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F3C" w:rsidRPr="00B348A3" w:rsidRDefault="009D045F" w:rsidP="00166B35">
      <w:pPr>
        <w:pStyle w:val="Title"/>
        <w:rPr>
          <w:rFonts w:ascii="Calibri" w:hAnsi="Calibri" w:cs="Arial"/>
        </w:rPr>
      </w:pPr>
      <w:r>
        <w:rPr>
          <w:rFonts w:ascii="Calibri" w:hAnsi="Calibri" w:cs="Arial"/>
        </w:rPr>
        <w:t xml:space="preserve">  </w:t>
      </w:r>
    </w:p>
    <w:p w:rsidR="00FD2F3C" w:rsidRPr="00B348A3" w:rsidRDefault="00F24B84" w:rsidP="00FD2F3C">
      <w:pPr>
        <w:jc w:val="center"/>
        <w:rPr>
          <w:rFonts w:ascii="Calibri" w:hAnsi="Calibri" w:cs="Arial"/>
          <w:i/>
        </w:rPr>
      </w:pPr>
      <w:r w:rsidRPr="00B348A3">
        <w:rPr>
          <w:rFonts w:ascii="Calibri" w:hAnsi="Calibri" w:cs="Arial"/>
          <w:i/>
          <w:noProof/>
          <w:lang w:val="fr-BE"/>
        </w:rPr>
        <w:drawing>
          <wp:inline distT="0" distB="0" distL="0" distR="0">
            <wp:extent cx="1910715" cy="1200785"/>
            <wp:effectExtent l="0" t="0" r="0" b="0"/>
            <wp:docPr id="3" name="Picture 3" descr="Logo%20EA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EAP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0715" cy="1200785"/>
                    </a:xfrm>
                    <a:prstGeom prst="rect">
                      <a:avLst/>
                    </a:prstGeom>
                    <a:noFill/>
                    <a:ln>
                      <a:noFill/>
                    </a:ln>
                  </pic:spPr>
                </pic:pic>
              </a:graphicData>
            </a:graphic>
          </wp:inline>
        </w:drawing>
      </w:r>
    </w:p>
    <w:p w:rsidR="00FD2F3C" w:rsidRPr="00B348A3" w:rsidRDefault="00FD2F3C" w:rsidP="00FD2F3C">
      <w:pPr>
        <w:jc w:val="center"/>
        <w:rPr>
          <w:rFonts w:ascii="Calibri" w:hAnsi="Calibri" w:cs="Arial"/>
          <w:i/>
        </w:rPr>
      </w:pPr>
    </w:p>
    <w:p w:rsidR="00FD2F3C" w:rsidRPr="00B348A3" w:rsidRDefault="00FD2F3C" w:rsidP="00FD2F3C">
      <w:pPr>
        <w:rPr>
          <w:rFonts w:ascii="Calibri" w:hAnsi="Calibri" w:cs="Arial"/>
        </w:rPr>
      </w:pPr>
    </w:p>
    <w:p w:rsidR="00FD2F3C" w:rsidRPr="00B348A3" w:rsidRDefault="00FD2F3C" w:rsidP="00FD2F3C">
      <w:pPr>
        <w:rPr>
          <w:rFonts w:ascii="Calibri" w:hAnsi="Calibri" w:cs="Arial"/>
        </w:rPr>
      </w:pPr>
    </w:p>
    <w:p w:rsidR="00FD2F3C" w:rsidRPr="00B348A3" w:rsidRDefault="00FD2F3C" w:rsidP="00FD2F3C">
      <w:pPr>
        <w:pStyle w:val="ORGA"/>
        <w:rPr>
          <w:rFonts w:ascii="Calibri" w:hAnsi="Calibri" w:cs="Arial"/>
        </w:rPr>
      </w:pPr>
    </w:p>
    <w:p w:rsidR="00FD2F3C" w:rsidRPr="00B348A3" w:rsidRDefault="00FD2F3C" w:rsidP="00FD2F3C">
      <w:pPr>
        <w:rPr>
          <w:rFonts w:ascii="Calibri" w:hAnsi="Calibri" w:cs="Arial"/>
        </w:rPr>
      </w:pPr>
    </w:p>
    <w:p w:rsidR="00FD2F3C" w:rsidRPr="007512FD" w:rsidRDefault="00FD2F3C" w:rsidP="00FD2F3C">
      <w:pPr>
        <w:pStyle w:val="Heading9"/>
        <w:jc w:val="center"/>
        <w:rPr>
          <w:rFonts w:ascii="Calibri" w:hAnsi="Calibri"/>
          <w:color w:val="000080"/>
          <w:sz w:val="90"/>
          <w:szCs w:val="90"/>
        </w:rPr>
      </w:pPr>
      <w:r w:rsidRPr="007512FD">
        <w:rPr>
          <w:rFonts w:ascii="Calibri" w:hAnsi="Calibri"/>
          <w:color w:val="000080"/>
          <w:sz w:val="90"/>
          <w:szCs w:val="90"/>
        </w:rPr>
        <w:t>HANDBOOK</w:t>
      </w:r>
    </w:p>
    <w:p w:rsidR="00FD2F3C" w:rsidRPr="00B348A3" w:rsidRDefault="00FD2F3C" w:rsidP="00FD2F3C">
      <w:pPr>
        <w:rPr>
          <w:rFonts w:ascii="Calibri" w:hAnsi="Calibri" w:cs="Arial"/>
        </w:rPr>
      </w:pPr>
    </w:p>
    <w:p w:rsidR="00FD2F3C" w:rsidRPr="00B348A3" w:rsidRDefault="00FD2F3C" w:rsidP="00FD2F3C">
      <w:pPr>
        <w:pStyle w:val="Heading9"/>
        <w:jc w:val="center"/>
        <w:rPr>
          <w:rFonts w:ascii="Calibri" w:hAnsi="Calibri"/>
          <w:color w:val="000080"/>
          <w:sz w:val="40"/>
          <w:szCs w:val="40"/>
        </w:rPr>
      </w:pPr>
      <w:r w:rsidRPr="00B348A3">
        <w:rPr>
          <w:rFonts w:ascii="Calibri" w:hAnsi="Calibri"/>
          <w:color w:val="000080"/>
          <w:sz w:val="40"/>
          <w:szCs w:val="40"/>
        </w:rPr>
        <w:t>For t</w:t>
      </w:r>
      <w:r w:rsidR="00076142" w:rsidRPr="00B348A3">
        <w:rPr>
          <w:rFonts w:ascii="Calibri" w:hAnsi="Calibri"/>
          <w:color w:val="000080"/>
          <w:sz w:val="40"/>
          <w:szCs w:val="40"/>
        </w:rPr>
        <w:t>he EAPN Executive Committee 201</w:t>
      </w:r>
      <w:r w:rsidR="007E6CFD">
        <w:rPr>
          <w:rFonts w:ascii="Calibri" w:hAnsi="Calibri"/>
          <w:color w:val="000080"/>
          <w:sz w:val="40"/>
          <w:szCs w:val="40"/>
        </w:rPr>
        <w:t>6</w:t>
      </w:r>
      <w:r w:rsidR="007512FD">
        <w:rPr>
          <w:rFonts w:ascii="Calibri" w:hAnsi="Calibri"/>
          <w:color w:val="000080"/>
          <w:sz w:val="40"/>
          <w:szCs w:val="40"/>
        </w:rPr>
        <w:t>-2018</w:t>
      </w:r>
    </w:p>
    <w:p w:rsidR="00FD2F3C" w:rsidRPr="00B348A3" w:rsidRDefault="00F24B84" w:rsidP="00FD2F3C">
      <w:pPr>
        <w:rPr>
          <w:rFonts w:ascii="Calibri" w:hAnsi="Calibri" w:cs="Arial"/>
        </w:rPr>
      </w:pPr>
      <w:r w:rsidRPr="00B348A3">
        <w:rPr>
          <w:rFonts w:ascii="Calibri" w:hAnsi="Calibri" w:cs="Arial"/>
          <w:noProof/>
          <w:lang w:val="fr-BE"/>
        </w:rPr>
        <w:drawing>
          <wp:anchor distT="0" distB="0" distL="114300" distR="114300" simplePos="0" relativeHeight="251643904" behindDoc="1" locked="0" layoutInCell="1" allowOverlap="1">
            <wp:simplePos x="0" y="0"/>
            <wp:positionH relativeFrom="column">
              <wp:posOffset>1714500</wp:posOffset>
            </wp:positionH>
            <wp:positionV relativeFrom="paragraph">
              <wp:posOffset>167640</wp:posOffset>
            </wp:positionV>
            <wp:extent cx="4791075" cy="4800600"/>
            <wp:effectExtent l="0" t="0" r="9525" b="0"/>
            <wp:wrapNone/>
            <wp:docPr id="31" name="Picture 16" descr="picto%20EAPN%20quadr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picto%20EAPN%20quadri"/>
                    <pic:cNvPicPr preferRelativeResize="0">
                      <a:picLocks noChangeArrowheads="1"/>
                    </pic:cNvPicPr>
                  </pic:nvPicPr>
                  <pic:blipFill>
                    <a:blip r:embed="rId9">
                      <a:lum bright="70000" contrast="-70000"/>
                      <a:extLst>
                        <a:ext uri="{28A0092B-C50C-407E-A947-70E740481C1C}">
                          <a14:useLocalDpi xmlns:a14="http://schemas.microsoft.com/office/drawing/2010/main" val="0"/>
                        </a:ext>
                      </a:extLst>
                    </a:blip>
                    <a:srcRect t="47682" r="49522" b="2815"/>
                    <a:stretch>
                      <a:fillRect/>
                    </a:stretch>
                  </pic:blipFill>
                  <pic:spPr bwMode="auto">
                    <a:xfrm>
                      <a:off x="0" y="0"/>
                      <a:ext cx="4791075" cy="480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F3C" w:rsidRPr="00B348A3" w:rsidRDefault="00FD2F3C" w:rsidP="00FD2F3C">
      <w:pPr>
        <w:rPr>
          <w:rFonts w:ascii="Calibri" w:hAnsi="Calibri" w:cs="Arial"/>
        </w:rPr>
      </w:pPr>
    </w:p>
    <w:p w:rsidR="00FD2F3C" w:rsidRPr="00B348A3" w:rsidRDefault="00FD2F3C" w:rsidP="00FD2F3C">
      <w:pPr>
        <w:rPr>
          <w:rFonts w:ascii="Calibri" w:hAnsi="Calibri" w:cs="Arial"/>
        </w:rPr>
      </w:pPr>
    </w:p>
    <w:p w:rsidR="00FD2F3C" w:rsidRPr="00B348A3" w:rsidRDefault="00FD2F3C" w:rsidP="00FD2F3C">
      <w:pPr>
        <w:rPr>
          <w:rFonts w:ascii="Calibri" w:hAnsi="Calibri" w:cs="Arial"/>
        </w:rPr>
      </w:pPr>
    </w:p>
    <w:p w:rsidR="00FD2F3C" w:rsidRPr="00B348A3" w:rsidRDefault="00FD2F3C" w:rsidP="00FD2F3C">
      <w:pPr>
        <w:rPr>
          <w:rFonts w:ascii="Calibri" w:hAnsi="Calibri" w:cs="Arial"/>
        </w:rPr>
      </w:pPr>
    </w:p>
    <w:p w:rsidR="00FD2F3C" w:rsidRPr="00B348A3" w:rsidRDefault="00FD2F3C" w:rsidP="00FD2F3C">
      <w:pPr>
        <w:rPr>
          <w:rFonts w:ascii="Calibri" w:hAnsi="Calibri" w:cs="Arial"/>
        </w:rPr>
      </w:pPr>
    </w:p>
    <w:p w:rsidR="00FD2F3C" w:rsidRPr="00B348A3" w:rsidRDefault="00FD2F3C" w:rsidP="00FD2F3C">
      <w:pPr>
        <w:rPr>
          <w:rFonts w:ascii="Calibri" w:hAnsi="Calibri" w:cs="Arial"/>
        </w:rPr>
      </w:pPr>
    </w:p>
    <w:p w:rsidR="00FD2F3C" w:rsidRPr="00B348A3" w:rsidRDefault="00FD2F3C" w:rsidP="00FD2F3C">
      <w:pPr>
        <w:rPr>
          <w:rFonts w:ascii="Calibri" w:hAnsi="Calibri" w:cs="Arial"/>
        </w:rPr>
      </w:pPr>
    </w:p>
    <w:p w:rsidR="00FD2F3C" w:rsidRPr="00B348A3" w:rsidRDefault="00FD2F3C" w:rsidP="00FD2F3C">
      <w:pPr>
        <w:rPr>
          <w:rFonts w:ascii="Calibri" w:hAnsi="Calibri" w:cs="Arial"/>
        </w:rPr>
      </w:pPr>
    </w:p>
    <w:p w:rsidR="00FD2F3C" w:rsidRPr="00B348A3" w:rsidRDefault="00FD2F3C" w:rsidP="00FD2F3C">
      <w:pPr>
        <w:rPr>
          <w:rFonts w:ascii="Calibri" w:hAnsi="Calibri" w:cs="Arial"/>
        </w:rPr>
      </w:pPr>
    </w:p>
    <w:p w:rsidR="007150D1" w:rsidRPr="00B348A3" w:rsidRDefault="007150D1" w:rsidP="007150D1">
      <w:pPr>
        <w:pStyle w:val="TOC1"/>
        <w:spacing w:after="0" w:line="240" w:lineRule="auto"/>
        <w:jc w:val="right"/>
        <w:rPr>
          <w:rFonts w:ascii="Calibri" w:hAnsi="Calibri" w:cs="Arial"/>
          <w:b/>
          <w:color w:val="000080"/>
          <w:sz w:val="20"/>
        </w:rPr>
      </w:pPr>
    </w:p>
    <w:p w:rsidR="007150D1" w:rsidRPr="00B348A3" w:rsidRDefault="007150D1" w:rsidP="007150D1">
      <w:pPr>
        <w:pStyle w:val="TOC1"/>
        <w:spacing w:after="0" w:line="240" w:lineRule="auto"/>
        <w:jc w:val="right"/>
        <w:rPr>
          <w:rFonts w:ascii="Calibri" w:hAnsi="Calibri" w:cs="Arial"/>
          <w:b/>
          <w:color w:val="000080"/>
          <w:sz w:val="20"/>
        </w:rPr>
      </w:pPr>
    </w:p>
    <w:p w:rsidR="007150D1" w:rsidRPr="00B348A3" w:rsidRDefault="007150D1" w:rsidP="007150D1">
      <w:pPr>
        <w:pStyle w:val="TOC1"/>
        <w:spacing w:after="0" w:line="240" w:lineRule="auto"/>
        <w:jc w:val="right"/>
        <w:rPr>
          <w:rFonts w:ascii="Calibri" w:hAnsi="Calibri" w:cs="Arial"/>
          <w:b/>
          <w:color w:val="000080"/>
          <w:sz w:val="20"/>
        </w:rPr>
      </w:pPr>
    </w:p>
    <w:p w:rsidR="007150D1" w:rsidRPr="00B348A3" w:rsidRDefault="007150D1" w:rsidP="007150D1">
      <w:pPr>
        <w:pStyle w:val="TOC1"/>
        <w:spacing w:after="0" w:line="240" w:lineRule="auto"/>
        <w:jc w:val="right"/>
        <w:rPr>
          <w:rFonts w:ascii="Calibri" w:hAnsi="Calibri" w:cs="Arial"/>
          <w:b/>
          <w:color w:val="000080"/>
          <w:sz w:val="20"/>
        </w:rPr>
      </w:pPr>
    </w:p>
    <w:p w:rsidR="007150D1" w:rsidRPr="00B348A3" w:rsidRDefault="007150D1" w:rsidP="007150D1">
      <w:pPr>
        <w:pStyle w:val="TOC1"/>
        <w:spacing w:after="0" w:line="240" w:lineRule="auto"/>
        <w:jc w:val="right"/>
        <w:rPr>
          <w:rFonts w:ascii="Calibri" w:hAnsi="Calibri" w:cs="Arial"/>
          <w:b/>
          <w:color w:val="000080"/>
          <w:sz w:val="20"/>
        </w:rPr>
      </w:pPr>
    </w:p>
    <w:p w:rsidR="007150D1" w:rsidRPr="00B348A3" w:rsidRDefault="007150D1" w:rsidP="007150D1">
      <w:pPr>
        <w:pStyle w:val="TOC1"/>
        <w:spacing w:after="0" w:line="240" w:lineRule="auto"/>
        <w:jc w:val="right"/>
        <w:rPr>
          <w:rFonts w:ascii="Calibri" w:hAnsi="Calibri" w:cs="Arial"/>
          <w:b/>
          <w:color w:val="000080"/>
          <w:sz w:val="20"/>
        </w:rPr>
      </w:pPr>
    </w:p>
    <w:p w:rsidR="007150D1" w:rsidRPr="00B348A3" w:rsidRDefault="007150D1" w:rsidP="007150D1">
      <w:pPr>
        <w:pStyle w:val="TOC1"/>
        <w:spacing w:after="0" w:line="240" w:lineRule="auto"/>
        <w:jc w:val="right"/>
        <w:rPr>
          <w:rFonts w:ascii="Calibri" w:hAnsi="Calibri" w:cs="Arial"/>
          <w:b/>
          <w:color w:val="000080"/>
          <w:sz w:val="20"/>
        </w:rPr>
      </w:pPr>
    </w:p>
    <w:p w:rsidR="007150D1" w:rsidRPr="00B348A3" w:rsidRDefault="007150D1" w:rsidP="007150D1">
      <w:pPr>
        <w:pStyle w:val="TOC1"/>
        <w:spacing w:after="0" w:line="240" w:lineRule="auto"/>
        <w:jc w:val="right"/>
        <w:rPr>
          <w:rFonts w:ascii="Calibri" w:hAnsi="Calibri" w:cs="Arial"/>
          <w:b/>
          <w:color w:val="000080"/>
          <w:sz w:val="20"/>
        </w:rPr>
      </w:pPr>
    </w:p>
    <w:p w:rsidR="007150D1" w:rsidRPr="00B348A3" w:rsidRDefault="00FD2F3C" w:rsidP="007150D1">
      <w:pPr>
        <w:pStyle w:val="TOC1"/>
        <w:spacing w:after="0" w:line="240" w:lineRule="auto"/>
        <w:jc w:val="right"/>
        <w:rPr>
          <w:rFonts w:ascii="Calibri" w:hAnsi="Calibri" w:cs="Arial"/>
          <w:b/>
          <w:color w:val="800000"/>
          <w:sz w:val="16"/>
          <w:szCs w:val="16"/>
          <w:lang w:val="en-US"/>
        </w:rPr>
      </w:pPr>
      <w:r w:rsidRPr="00B348A3">
        <w:rPr>
          <w:rFonts w:ascii="Calibri" w:hAnsi="Calibri" w:cs="Arial"/>
          <w:b/>
          <w:color w:val="000080"/>
          <w:sz w:val="20"/>
        </w:rPr>
        <w:t>FOR INTERNAL USE ONLY</w:t>
      </w:r>
      <w:r w:rsidR="007150D1" w:rsidRPr="00B348A3">
        <w:rPr>
          <w:rFonts w:ascii="Calibri" w:hAnsi="Calibri" w:cs="Arial"/>
          <w:b/>
          <w:color w:val="800000"/>
          <w:sz w:val="16"/>
          <w:szCs w:val="16"/>
          <w:lang w:val="en-US"/>
        </w:rPr>
        <w:t xml:space="preserve"> </w:t>
      </w:r>
    </w:p>
    <w:p w:rsidR="007150D1" w:rsidRPr="00B348A3" w:rsidRDefault="007150D1" w:rsidP="007150D1">
      <w:pPr>
        <w:pStyle w:val="TOC1"/>
        <w:spacing w:after="0" w:line="240" w:lineRule="auto"/>
        <w:jc w:val="center"/>
        <w:rPr>
          <w:rFonts w:ascii="Calibri" w:hAnsi="Calibri" w:cs="Arial"/>
          <w:b/>
          <w:color w:val="800000"/>
          <w:sz w:val="16"/>
          <w:szCs w:val="16"/>
          <w:lang w:val="en-US"/>
        </w:rPr>
      </w:pPr>
    </w:p>
    <w:p w:rsidR="007150D1" w:rsidRPr="00B348A3" w:rsidRDefault="007150D1" w:rsidP="007150D1">
      <w:pPr>
        <w:pStyle w:val="TOC1"/>
        <w:spacing w:after="0" w:line="240" w:lineRule="auto"/>
        <w:jc w:val="center"/>
        <w:rPr>
          <w:rFonts w:ascii="Calibri" w:hAnsi="Calibri" w:cs="Arial"/>
          <w:b/>
          <w:color w:val="800000"/>
          <w:sz w:val="16"/>
          <w:szCs w:val="16"/>
          <w:lang w:val="en-US"/>
        </w:rPr>
      </w:pPr>
    </w:p>
    <w:p w:rsidR="007150D1" w:rsidRPr="00B348A3" w:rsidRDefault="007150D1" w:rsidP="007150D1">
      <w:pPr>
        <w:rPr>
          <w:rFonts w:ascii="Calibri" w:hAnsi="Calibri" w:cs="Arial"/>
          <w:lang w:val="en-US"/>
        </w:rPr>
      </w:pPr>
    </w:p>
    <w:p w:rsidR="007150D1" w:rsidRPr="00B348A3" w:rsidRDefault="007150D1" w:rsidP="007150D1">
      <w:pPr>
        <w:rPr>
          <w:rFonts w:ascii="Calibri" w:hAnsi="Calibri" w:cs="Arial"/>
          <w:lang w:val="en-US"/>
        </w:rPr>
      </w:pPr>
    </w:p>
    <w:p w:rsidR="007150D1" w:rsidRPr="001A47B9" w:rsidRDefault="007150D1" w:rsidP="00B348A3">
      <w:pPr>
        <w:pStyle w:val="TOC1"/>
        <w:spacing w:after="0" w:line="240" w:lineRule="auto"/>
        <w:jc w:val="center"/>
        <w:rPr>
          <w:rFonts w:ascii="Calibri" w:hAnsi="Calibri" w:cs="Arial"/>
          <w:b/>
          <w:color w:val="800000"/>
          <w:sz w:val="16"/>
          <w:szCs w:val="16"/>
          <w:lang w:val="en-US"/>
        </w:rPr>
      </w:pPr>
      <w:r w:rsidRPr="001A47B9">
        <w:rPr>
          <w:rFonts w:ascii="Calibri" w:hAnsi="Calibri" w:cs="Arial"/>
          <w:b/>
          <w:color w:val="800000"/>
          <w:sz w:val="16"/>
          <w:szCs w:val="16"/>
          <w:lang w:val="en-US"/>
        </w:rPr>
        <w:t>EUROPEAN ANTI-POVERTY NETWORK</w:t>
      </w:r>
    </w:p>
    <w:p w:rsidR="007150D1" w:rsidRPr="00B348A3" w:rsidRDefault="007150D1" w:rsidP="007150D1">
      <w:pPr>
        <w:jc w:val="center"/>
        <w:rPr>
          <w:rFonts w:ascii="Calibri" w:hAnsi="Calibri" w:cs="Arial"/>
          <w:color w:val="800000"/>
          <w:sz w:val="16"/>
          <w:szCs w:val="16"/>
          <w:lang w:val="fr-BE"/>
        </w:rPr>
      </w:pPr>
      <w:r w:rsidRPr="00B348A3">
        <w:rPr>
          <w:rFonts w:ascii="Calibri" w:hAnsi="Calibri" w:cs="Arial"/>
          <w:color w:val="800000"/>
          <w:sz w:val="16"/>
          <w:szCs w:val="16"/>
          <w:lang w:val="fr-BE"/>
        </w:rPr>
        <w:t xml:space="preserve">RESEAU EUROPEEN </w:t>
      </w:r>
      <w:smartTag w:uri="urn:schemas-microsoft-com:office:smarttags" w:element="stockticker">
        <w:r w:rsidRPr="00B348A3">
          <w:rPr>
            <w:rFonts w:ascii="Calibri" w:hAnsi="Calibri" w:cs="Arial"/>
            <w:color w:val="800000"/>
            <w:sz w:val="16"/>
            <w:szCs w:val="16"/>
            <w:lang w:val="fr-BE"/>
          </w:rPr>
          <w:t>DES</w:t>
        </w:r>
      </w:smartTag>
      <w:r w:rsidRPr="00B348A3">
        <w:rPr>
          <w:rFonts w:ascii="Calibri" w:hAnsi="Calibri" w:cs="Arial"/>
          <w:color w:val="800000"/>
          <w:sz w:val="16"/>
          <w:szCs w:val="16"/>
          <w:lang w:val="fr-BE"/>
        </w:rPr>
        <w:t xml:space="preserve"> ASSOCIATIONS DE LUTTE CONTRE LA PAUVRETE ET L’EXCLUSION SOCIALE</w:t>
      </w:r>
    </w:p>
    <w:p w:rsidR="007150D1" w:rsidRPr="00B348A3" w:rsidRDefault="007150D1" w:rsidP="007150D1">
      <w:pPr>
        <w:jc w:val="center"/>
        <w:rPr>
          <w:rFonts w:ascii="Calibri" w:hAnsi="Calibri" w:cs="Arial"/>
          <w:color w:val="800000"/>
          <w:sz w:val="16"/>
          <w:szCs w:val="16"/>
          <w:lang w:val="fr-BE"/>
        </w:rPr>
      </w:pPr>
      <w:r w:rsidRPr="00B348A3">
        <w:rPr>
          <w:rFonts w:ascii="Calibri" w:hAnsi="Calibri" w:cs="Arial"/>
          <w:color w:val="800000"/>
          <w:sz w:val="16"/>
          <w:szCs w:val="16"/>
          <w:lang w:val="fr-BE"/>
        </w:rPr>
        <w:t>SQUARE DE MEEUS, 18 – 1050 BRUXELLES</w:t>
      </w:r>
    </w:p>
    <w:p w:rsidR="007150D1" w:rsidRPr="00B348A3" w:rsidRDefault="007150D1" w:rsidP="007150D1">
      <w:pPr>
        <w:jc w:val="center"/>
        <w:rPr>
          <w:rFonts w:ascii="Calibri" w:hAnsi="Calibri" w:cs="Arial"/>
          <w:color w:val="800000"/>
          <w:sz w:val="16"/>
          <w:szCs w:val="16"/>
          <w:lang w:val="fr-BE"/>
        </w:rPr>
      </w:pPr>
      <w:r w:rsidRPr="00B348A3">
        <w:rPr>
          <w:rFonts w:ascii="Calibri" w:hAnsi="Calibri" w:cs="Arial"/>
          <w:color w:val="800000"/>
          <w:sz w:val="16"/>
          <w:szCs w:val="16"/>
          <w:lang w:val="fr-BE"/>
        </w:rPr>
        <w:t>TEL : 0032 2 226 58 50 –  FAX : 0032 2 226 58 69</w:t>
      </w:r>
    </w:p>
    <w:p w:rsidR="00964B31" w:rsidRPr="00964B31" w:rsidRDefault="007150D1" w:rsidP="00964B31">
      <w:pPr>
        <w:jc w:val="center"/>
        <w:rPr>
          <w:rFonts w:ascii="Calibri" w:hAnsi="Calibri" w:cs="Arial"/>
          <w:i/>
          <w:color w:val="0000FF"/>
          <w:sz w:val="20"/>
          <w:u w:val="single"/>
        </w:rPr>
        <w:sectPr w:rsidR="00964B31" w:rsidRPr="00964B31" w:rsidSect="007150D1">
          <w:footerReference w:type="even" r:id="rId10"/>
          <w:footerReference w:type="first" r:id="rId11"/>
          <w:pgSz w:w="11906" w:h="16838"/>
          <w:pgMar w:top="1417" w:right="1417" w:bottom="360" w:left="1417" w:header="720" w:footer="1230" w:gutter="0"/>
          <w:cols w:space="720"/>
        </w:sectPr>
      </w:pPr>
      <w:r w:rsidRPr="00B348A3">
        <w:rPr>
          <w:rFonts w:ascii="Calibri" w:hAnsi="Calibri" w:cs="Arial"/>
          <w:i/>
          <w:sz w:val="20"/>
        </w:rPr>
        <w:t xml:space="preserve">Email </w:t>
      </w:r>
      <w:r w:rsidRPr="00B348A3">
        <w:rPr>
          <w:rStyle w:val="Hyperlink"/>
          <w:rFonts w:ascii="Calibri" w:hAnsi="Calibri" w:cs="Arial"/>
          <w:i/>
          <w:sz w:val="20"/>
        </w:rPr>
        <w:t>team@eapn.eu</w:t>
      </w:r>
      <w:r w:rsidRPr="00B348A3">
        <w:rPr>
          <w:rFonts w:ascii="Calibri" w:hAnsi="Calibri" w:cs="Arial"/>
          <w:i/>
          <w:sz w:val="20"/>
        </w:rPr>
        <w:t xml:space="preserve"> - Website: </w:t>
      </w:r>
      <w:r w:rsidRPr="00B348A3">
        <w:rPr>
          <w:rStyle w:val="Hyperlink"/>
          <w:rFonts w:ascii="Calibri" w:hAnsi="Calibri" w:cs="Arial"/>
          <w:i/>
          <w:sz w:val="20"/>
        </w:rPr>
        <w:t>www.eapn.</w:t>
      </w:r>
      <w:r w:rsidR="00964B31">
        <w:rPr>
          <w:rStyle w:val="Hyperlink"/>
          <w:rFonts w:ascii="Calibri" w:hAnsi="Calibri" w:cs="Arial"/>
          <w:i/>
          <w:sz w:val="20"/>
        </w:rPr>
        <w:t>eu</w:t>
      </w:r>
    </w:p>
    <w:p w:rsidR="00166B35" w:rsidRPr="00964B31" w:rsidRDefault="00166B35" w:rsidP="00964B31">
      <w:pPr>
        <w:pStyle w:val="Title"/>
        <w:rPr>
          <w:rFonts w:ascii="Calibri" w:hAnsi="Calibri" w:cs="Arial"/>
        </w:rPr>
      </w:pPr>
      <w:r w:rsidRPr="00B348A3">
        <w:rPr>
          <w:rFonts w:ascii="Calibri" w:hAnsi="Calibri" w:cs="Arial"/>
        </w:rPr>
        <w:lastRenderedPageBreak/>
        <w:t>HANDBOOK FOR T</w:t>
      </w:r>
      <w:r w:rsidR="00076142" w:rsidRPr="00B348A3">
        <w:rPr>
          <w:rFonts w:ascii="Calibri" w:hAnsi="Calibri" w:cs="Arial"/>
        </w:rPr>
        <w:t>HE EAPN EXECUTIVE COMMITTEE 201</w:t>
      </w:r>
      <w:r w:rsidR="007512FD">
        <w:rPr>
          <w:rFonts w:ascii="Calibri" w:hAnsi="Calibri" w:cs="Arial"/>
        </w:rPr>
        <w:t>6</w:t>
      </w:r>
      <w:r w:rsidR="00076142" w:rsidRPr="00B348A3">
        <w:rPr>
          <w:rFonts w:ascii="Calibri" w:hAnsi="Calibri" w:cs="Arial"/>
        </w:rPr>
        <w:t>-201</w:t>
      </w:r>
      <w:r w:rsidR="007512FD">
        <w:rPr>
          <w:rFonts w:ascii="Calibri" w:hAnsi="Calibri" w:cs="Arial"/>
        </w:rPr>
        <w:t>8</w:t>
      </w:r>
    </w:p>
    <w:p w:rsidR="00166B35" w:rsidRDefault="00166B35" w:rsidP="00964B31">
      <w:pPr>
        <w:jc w:val="center"/>
        <w:rPr>
          <w:rFonts w:ascii="Calibri" w:hAnsi="Calibri" w:cs="Arial"/>
          <w:b/>
          <w:sz w:val="32"/>
        </w:rPr>
      </w:pPr>
      <w:r w:rsidRPr="00B348A3">
        <w:rPr>
          <w:rFonts w:ascii="Calibri" w:hAnsi="Calibri" w:cs="Arial"/>
          <w:b/>
          <w:sz w:val="32"/>
        </w:rPr>
        <w:t>TABLE OF CONTENTS</w:t>
      </w:r>
    </w:p>
    <w:p w:rsidR="00F9706E" w:rsidRPr="00964B31" w:rsidRDefault="00F9706E" w:rsidP="00964B31">
      <w:pPr>
        <w:jc w:val="center"/>
        <w:rPr>
          <w:rFonts w:ascii="Calibri" w:hAnsi="Calibri" w:cs="Arial"/>
          <w:b/>
          <w:sz w:val="32"/>
        </w:rPr>
      </w:pPr>
    </w:p>
    <w:p w:rsidR="00964B31" w:rsidRDefault="00964B31" w:rsidP="00166B35">
      <w:pPr>
        <w:rPr>
          <w:rFonts w:ascii="Calibri" w:hAnsi="Calibri" w:cs="Arial"/>
          <w:b/>
        </w:rPr>
      </w:pPr>
    </w:p>
    <w:p w:rsidR="00166B35" w:rsidRPr="00F9706E" w:rsidRDefault="00F95698" w:rsidP="00166B35">
      <w:pPr>
        <w:rPr>
          <w:rFonts w:asciiTheme="minorHAnsi" w:hAnsiTheme="minorHAnsi" w:cs="Arial"/>
          <w:b/>
        </w:rPr>
      </w:pPr>
      <w:r w:rsidRPr="00F9706E">
        <w:rPr>
          <w:rFonts w:asciiTheme="minorHAnsi" w:hAnsiTheme="minorHAnsi" w:cs="Arial"/>
          <w:b/>
        </w:rPr>
        <w:t xml:space="preserve">1. </w:t>
      </w:r>
      <w:r w:rsidR="00FA4CC3" w:rsidRPr="00F9706E">
        <w:rPr>
          <w:rFonts w:asciiTheme="minorHAnsi" w:hAnsiTheme="minorHAnsi" w:cs="Arial"/>
          <w:b/>
        </w:rPr>
        <w:t>EAPN BACKGROUND</w:t>
      </w:r>
    </w:p>
    <w:p w:rsidR="00982889" w:rsidRPr="00982889" w:rsidRDefault="00500E11" w:rsidP="00982889">
      <w:pPr>
        <w:pStyle w:val="TOC1"/>
        <w:spacing w:after="0" w:line="240" w:lineRule="auto"/>
        <w:rPr>
          <w:rFonts w:asciiTheme="minorHAnsi" w:eastAsiaTheme="minorEastAsia" w:hAnsiTheme="minorHAnsi" w:cstheme="minorBidi"/>
          <w:caps w:val="0"/>
          <w:sz w:val="22"/>
          <w:szCs w:val="22"/>
          <w:lang w:val="fr-BE"/>
        </w:rPr>
      </w:pPr>
      <w:r w:rsidRPr="00F9706E">
        <w:rPr>
          <w:rFonts w:asciiTheme="minorHAnsi" w:hAnsiTheme="minorHAnsi" w:cs="Arial"/>
          <w:b/>
          <w:caps w:val="0"/>
        </w:rPr>
        <w:fldChar w:fldCharType="begin"/>
      </w:r>
      <w:r w:rsidRPr="00F9706E">
        <w:rPr>
          <w:rFonts w:asciiTheme="minorHAnsi" w:hAnsiTheme="minorHAnsi" w:cs="Arial"/>
          <w:b/>
          <w:caps w:val="0"/>
        </w:rPr>
        <w:instrText xml:space="preserve"> TOC \h \z \u \t "Heading Style 1;1" </w:instrText>
      </w:r>
      <w:r w:rsidRPr="00F9706E">
        <w:rPr>
          <w:rFonts w:asciiTheme="minorHAnsi" w:hAnsiTheme="minorHAnsi" w:cs="Arial"/>
          <w:b/>
          <w:caps w:val="0"/>
        </w:rPr>
        <w:fldChar w:fldCharType="separate"/>
      </w:r>
      <w:hyperlink w:anchor="_Toc443053597" w:history="1">
        <w:r w:rsidR="00982889" w:rsidRPr="00982889">
          <w:rPr>
            <w:rStyle w:val="Hyperlink"/>
            <w:rFonts w:asciiTheme="minorHAnsi" w:hAnsiTheme="minorHAnsi"/>
          </w:rPr>
          <w:t>ORIGIN AND DEVELOPMENT OF EAPN (not updated)</w:t>
        </w:r>
        <w:r w:rsidR="00982889" w:rsidRPr="00982889">
          <w:rPr>
            <w:rFonts w:asciiTheme="minorHAnsi" w:hAnsiTheme="minorHAnsi"/>
            <w:webHidden/>
          </w:rPr>
          <w:tab/>
        </w:r>
        <w:r w:rsidR="00982889" w:rsidRPr="00982889">
          <w:rPr>
            <w:rFonts w:asciiTheme="minorHAnsi" w:hAnsiTheme="minorHAnsi"/>
            <w:webHidden/>
          </w:rPr>
          <w:fldChar w:fldCharType="begin"/>
        </w:r>
        <w:r w:rsidR="00982889" w:rsidRPr="00982889">
          <w:rPr>
            <w:rFonts w:asciiTheme="minorHAnsi" w:hAnsiTheme="minorHAnsi"/>
            <w:webHidden/>
          </w:rPr>
          <w:instrText xml:space="preserve"> PAGEREF _Toc443053597 \h </w:instrText>
        </w:r>
        <w:r w:rsidR="00982889" w:rsidRPr="00982889">
          <w:rPr>
            <w:rFonts w:asciiTheme="minorHAnsi" w:hAnsiTheme="minorHAnsi"/>
            <w:webHidden/>
          </w:rPr>
        </w:r>
        <w:r w:rsidR="00982889" w:rsidRPr="00982889">
          <w:rPr>
            <w:rFonts w:asciiTheme="minorHAnsi" w:hAnsiTheme="minorHAnsi"/>
            <w:webHidden/>
          </w:rPr>
          <w:fldChar w:fldCharType="separate"/>
        </w:r>
        <w:r w:rsidR="00982889" w:rsidRPr="00982889">
          <w:rPr>
            <w:rFonts w:asciiTheme="minorHAnsi" w:hAnsiTheme="minorHAnsi"/>
            <w:webHidden/>
          </w:rPr>
          <w:t>- 3 -</w:t>
        </w:r>
        <w:r w:rsidR="00982889" w:rsidRPr="00982889">
          <w:rPr>
            <w:rFonts w:asciiTheme="minorHAnsi" w:hAnsiTheme="minorHAnsi"/>
            <w:webHidden/>
          </w:rPr>
          <w:fldChar w:fldCharType="end"/>
        </w:r>
      </w:hyperlink>
    </w:p>
    <w:p w:rsidR="00982889" w:rsidRPr="00982889" w:rsidRDefault="00702605" w:rsidP="00982889">
      <w:pPr>
        <w:pStyle w:val="TOC1"/>
        <w:spacing w:after="0" w:line="240" w:lineRule="auto"/>
        <w:rPr>
          <w:rFonts w:asciiTheme="minorHAnsi" w:eastAsiaTheme="minorEastAsia" w:hAnsiTheme="minorHAnsi" w:cstheme="minorBidi"/>
          <w:caps w:val="0"/>
          <w:sz w:val="22"/>
          <w:szCs w:val="22"/>
          <w:lang w:val="fr-BE"/>
        </w:rPr>
      </w:pPr>
      <w:hyperlink w:anchor="_Toc443053598" w:history="1">
        <w:r w:rsidR="00982889" w:rsidRPr="00982889">
          <w:rPr>
            <w:rStyle w:val="Hyperlink"/>
            <w:rFonts w:asciiTheme="minorHAnsi" w:hAnsiTheme="minorHAnsi"/>
          </w:rPr>
          <w:t>EAPN STRATEGIC PLAN 2016 - 2018</w:t>
        </w:r>
        <w:r w:rsidR="00982889" w:rsidRPr="00982889">
          <w:rPr>
            <w:rFonts w:asciiTheme="minorHAnsi" w:hAnsiTheme="minorHAnsi"/>
            <w:webHidden/>
          </w:rPr>
          <w:tab/>
        </w:r>
        <w:r w:rsidR="00982889" w:rsidRPr="00982889">
          <w:rPr>
            <w:rFonts w:asciiTheme="minorHAnsi" w:hAnsiTheme="minorHAnsi"/>
            <w:webHidden/>
          </w:rPr>
          <w:fldChar w:fldCharType="begin"/>
        </w:r>
        <w:r w:rsidR="00982889" w:rsidRPr="00982889">
          <w:rPr>
            <w:rFonts w:asciiTheme="minorHAnsi" w:hAnsiTheme="minorHAnsi"/>
            <w:webHidden/>
          </w:rPr>
          <w:instrText xml:space="preserve"> PAGEREF _Toc443053598 \h </w:instrText>
        </w:r>
        <w:r w:rsidR="00982889" w:rsidRPr="00982889">
          <w:rPr>
            <w:rFonts w:asciiTheme="minorHAnsi" w:hAnsiTheme="minorHAnsi"/>
            <w:webHidden/>
          </w:rPr>
        </w:r>
        <w:r w:rsidR="00982889" w:rsidRPr="00982889">
          <w:rPr>
            <w:rFonts w:asciiTheme="minorHAnsi" w:hAnsiTheme="minorHAnsi"/>
            <w:webHidden/>
          </w:rPr>
          <w:fldChar w:fldCharType="separate"/>
        </w:r>
        <w:r w:rsidR="00982889" w:rsidRPr="00982889">
          <w:rPr>
            <w:rFonts w:asciiTheme="minorHAnsi" w:hAnsiTheme="minorHAnsi"/>
            <w:webHidden/>
          </w:rPr>
          <w:t>- 8 -</w:t>
        </w:r>
        <w:r w:rsidR="00982889" w:rsidRPr="00982889">
          <w:rPr>
            <w:rFonts w:asciiTheme="minorHAnsi" w:hAnsiTheme="minorHAnsi"/>
            <w:webHidden/>
          </w:rPr>
          <w:fldChar w:fldCharType="end"/>
        </w:r>
      </w:hyperlink>
    </w:p>
    <w:p w:rsidR="00982889" w:rsidRDefault="00702605" w:rsidP="00982889">
      <w:pPr>
        <w:pStyle w:val="TOC1"/>
        <w:spacing w:after="0" w:line="240" w:lineRule="auto"/>
        <w:rPr>
          <w:rStyle w:val="Hyperlink"/>
          <w:rFonts w:asciiTheme="minorHAnsi" w:hAnsiTheme="minorHAnsi"/>
        </w:rPr>
      </w:pPr>
      <w:hyperlink w:anchor="_Toc443053599" w:history="1">
        <w:r w:rsidR="00982889" w:rsidRPr="00982889">
          <w:rPr>
            <w:rStyle w:val="Hyperlink"/>
            <w:rFonts w:asciiTheme="minorHAnsi" w:hAnsiTheme="minorHAnsi"/>
            <w:lang w:val="en-IE"/>
          </w:rPr>
          <w:t>ANNUAL WORK PROGRAMME 2016, as submitted to the Commission</w:t>
        </w:r>
        <w:r w:rsidR="00982889" w:rsidRPr="00982889">
          <w:rPr>
            <w:rFonts w:asciiTheme="minorHAnsi" w:hAnsiTheme="minorHAnsi"/>
            <w:webHidden/>
          </w:rPr>
          <w:tab/>
        </w:r>
        <w:r w:rsidR="00982889" w:rsidRPr="00982889">
          <w:rPr>
            <w:rFonts w:asciiTheme="minorHAnsi" w:hAnsiTheme="minorHAnsi"/>
            <w:webHidden/>
          </w:rPr>
          <w:fldChar w:fldCharType="begin"/>
        </w:r>
        <w:r w:rsidR="00982889" w:rsidRPr="00982889">
          <w:rPr>
            <w:rFonts w:asciiTheme="minorHAnsi" w:hAnsiTheme="minorHAnsi"/>
            <w:webHidden/>
          </w:rPr>
          <w:instrText xml:space="preserve"> PAGEREF _Toc443053599 \h </w:instrText>
        </w:r>
        <w:r w:rsidR="00982889" w:rsidRPr="00982889">
          <w:rPr>
            <w:rFonts w:asciiTheme="minorHAnsi" w:hAnsiTheme="minorHAnsi"/>
            <w:webHidden/>
          </w:rPr>
        </w:r>
        <w:r w:rsidR="00982889" w:rsidRPr="00982889">
          <w:rPr>
            <w:rFonts w:asciiTheme="minorHAnsi" w:hAnsiTheme="minorHAnsi"/>
            <w:webHidden/>
          </w:rPr>
          <w:fldChar w:fldCharType="separate"/>
        </w:r>
        <w:r w:rsidR="00982889" w:rsidRPr="00982889">
          <w:rPr>
            <w:rFonts w:asciiTheme="minorHAnsi" w:hAnsiTheme="minorHAnsi"/>
            <w:webHidden/>
          </w:rPr>
          <w:t>10</w:t>
        </w:r>
        <w:r w:rsidR="00982889" w:rsidRPr="00982889">
          <w:rPr>
            <w:rFonts w:asciiTheme="minorHAnsi" w:hAnsiTheme="minorHAnsi"/>
            <w:webHidden/>
          </w:rPr>
          <w:fldChar w:fldCharType="end"/>
        </w:r>
      </w:hyperlink>
    </w:p>
    <w:p w:rsidR="00982889" w:rsidRDefault="00982889" w:rsidP="00982889">
      <w:pPr>
        <w:rPr>
          <w:rFonts w:eastAsiaTheme="minorEastAsia"/>
        </w:rPr>
      </w:pPr>
    </w:p>
    <w:p w:rsidR="00982889" w:rsidRPr="00982889" w:rsidRDefault="00982889" w:rsidP="00982889">
      <w:pPr>
        <w:rPr>
          <w:rFonts w:asciiTheme="minorHAnsi" w:eastAsiaTheme="minorEastAsia" w:hAnsiTheme="minorHAnsi"/>
          <w:b/>
        </w:rPr>
      </w:pPr>
      <w:r w:rsidRPr="00982889">
        <w:rPr>
          <w:rFonts w:asciiTheme="minorHAnsi" w:eastAsiaTheme="minorEastAsia" w:hAnsiTheme="minorHAnsi"/>
          <w:b/>
        </w:rPr>
        <w:t>2. STRUCTURE</w:t>
      </w:r>
    </w:p>
    <w:p w:rsidR="00982889" w:rsidRPr="00982889" w:rsidRDefault="00702605" w:rsidP="00982889">
      <w:pPr>
        <w:pStyle w:val="TOC1"/>
        <w:spacing w:after="0" w:line="240" w:lineRule="auto"/>
        <w:rPr>
          <w:rFonts w:asciiTheme="minorHAnsi" w:eastAsiaTheme="minorEastAsia" w:hAnsiTheme="minorHAnsi" w:cstheme="minorBidi"/>
          <w:caps w:val="0"/>
          <w:sz w:val="22"/>
          <w:szCs w:val="22"/>
          <w:lang w:val="fr-BE"/>
        </w:rPr>
      </w:pPr>
      <w:hyperlink w:anchor="_Toc443053600" w:history="1">
        <w:r w:rsidR="00982889" w:rsidRPr="00982889">
          <w:rPr>
            <w:rStyle w:val="Hyperlink"/>
            <w:rFonts w:asciiTheme="minorHAnsi" w:hAnsiTheme="minorHAnsi"/>
          </w:rPr>
          <w:t>STATUTES</w:t>
        </w:r>
        <w:r w:rsidR="00982889" w:rsidRPr="00982889">
          <w:rPr>
            <w:rFonts w:asciiTheme="minorHAnsi" w:hAnsiTheme="minorHAnsi"/>
            <w:webHidden/>
          </w:rPr>
          <w:tab/>
        </w:r>
        <w:r w:rsidR="00982889" w:rsidRPr="00982889">
          <w:rPr>
            <w:rFonts w:asciiTheme="minorHAnsi" w:hAnsiTheme="minorHAnsi"/>
            <w:webHidden/>
          </w:rPr>
          <w:fldChar w:fldCharType="begin"/>
        </w:r>
        <w:r w:rsidR="00982889" w:rsidRPr="00982889">
          <w:rPr>
            <w:rFonts w:asciiTheme="minorHAnsi" w:hAnsiTheme="minorHAnsi"/>
            <w:webHidden/>
          </w:rPr>
          <w:instrText xml:space="preserve"> PAGEREF _Toc443053600 \h </w:instrText>
        </w:r>
        <w:r w:rsidR="00982889" w:rsidRPr="00982889">
          <w:rPr>
            <w:rFonts w:asciiTheme="minorHAnsi" w:hAnsiTheme="minorHAnsi"/>
            <w:webHidden/>
          </w:rPr>
        </w:r>
        <w:r w:rsidR="00982889" w:rsidRPr="00982889">
          <w:rPr>
            <w:rFonts w:asciiTheme="minorHAnsi" w:hAnsiTheme="minorHAnsi"/>
            <w:webHidden/>
          </w:rPr>
          <w:fldChar w:fldCharType="separate"/>
        </w:r>
        <w:r w:rsidR="00982889" w:rsidRPr="00982889">
          <w:rPr>
            <w:rFonts w:asciiTheme="minorHAnsi" w:hAnsiTheme="minorHAnsi"/>
            <w:webHidden/>
          </w:rPr>
          <w:t>45</w:t>
        </w:r>
        <w:r w:rsidR="00982889" w:rsidRPr="00982889">
          <w:rPr>
            <w:rFonts w:asciiTheme="minorHAnsi" w:hAnsiTheme="minorHAnsi"/>
            <w:webHidden/>
          </w:rPr>
          <w:fldChar w:fldCharType="end"/>
        </w:r>
      </w:hyperlink>
    </w:p>
    <w:p w:rsidR="00982889" w:rsidRPr="00982889" w:rsidRDefault="00702605" w:rsidP="00982889">
      <w:pPr>
        <w:pStyle w:val="TOC1"/>
        <w:spacing w:after="0" w:line="240" w:lineRule="auto"/>
        <w:rPr>
          <w:rFonts w:asciiTheme="minorHAnsi" w:eastAsiaTheme="minorEastAsia" w:hAnsiTheme="minorHAnsi" w:cstheme="minorBidi"/>
          <w:caps w:val="0"/>
          <w:sz w:val="22"/>
          <w:szCs w:val="22"/>
          <w:lang w:val="fr-BE"/>
        </w:rPr>
      </w:pPr>
      <w:hyperlink w:anchor="_Toc443053601" w:history="1">
        <w:r w:rsidR="00982889" w:rsidRPr="00982889">
          <w:rPr>
            <w:rStyle w:val="Hyperlink"/>
            <w:rFonts w:asciiTheme="minorHAnsi" w:hAnsiTheme="minorHAnsi"/>
          </w:rPr>
          <w:t>STANDING ORDERS</w:t>
        </w:r>
        <w:r w:rsidR="00982889" w:rsidRPr="00982889">
          <w:rPr>
            <w:rFonts w:asciiTheme="minorHAnsi" w:hAnsiTheme="minorHAnsi"/>
            <w:webHidden/>
          </w:rPr>
          <w:tab/>
        </w:r>
        <w:r w:rsidR="00982889" w:rsidRPr="00982889">
          <w:rPr>
            <w:rFonts w:asciiTheme="minorHAnsi" w:hAnsiTheme="minorHAnsi"/>
            <w:webHidden/>
          </w:rPr>
          <w:fldChar w:fldCharType="begin"/>
        </w:r>
        <w:r w:rsidR="00982889" w:rsidRPr="00982889">
          <w:rPr>
            <w:rFonts w:asciiTheme="minorHAnsi" w:hAnsiTheme="minorHAnsi"/>
            <w:webHidden/>
          </w:rPr>
          <w:instrText xml:space="preserve"> PAGEREF _Toc443053601 \h </w:instrText>
        </w:r>
        <w:r w:rsidR="00982889" w:rsidRPr="00982889">
          <w:rPr>
            <w:rFonts w:asciiTheme="minorHAnsi" w:hAnsiTheme="minorHAnsi"/>
            <w:webHidden/>
          </w:rPr>
        </w:r>
        <w:r w:rsidR="00982889" w:rsidRPr="00982889">
          <w:rPr>
            <w:rFonts w:asciiTheme="minorHAnsi" w:hAnsiTheme="minorHAnsi"/>
            <w:webHidden/>
          </w:rPr>
          <w:fldChar w:fldCharType="separate"/>
        </w:r>
        <w:r w:rsidR="00982889" w:rsidRPr="00982889">
          <w:rPr>
            <w:rFonts w:asciiTheme="minorHAnsi" w:hAnsiTheme="minorHAnsi"/>
            <w:webHidden/>
          </w:rPr>
          <w:t>50</w:t>
        </w:r>
        <w:r w:rsidR="00982889" w:rsidRPr="00982889">
          <w:rPr>
            <w:rFonts w:asciiTheme="minorHAnsi" w:hAnsiTheme="minorHAnsi"/>
            <w:webHidden/>
          </w:rPr>
          <w:fldChar w:fldCharType="end"/>
        </w:r>
      </w:hyperlink>
    </w:p>
    <w:p w:rsidR="00982889" w:rsidRPr="00982889" w:rsidRDefault="00702605" w:rsidP="00982889">
      <w:pPr>
        <w:pStyle w:val="TOC1"/>
        <w:spacing w:after="0" w:line="240" w:lineRule="auto"/>
        <w:rPr>
          <w:rFonts w:asciiTheme="minorHAnsi" w:eastAsiaTheme="minorEastAsia" w:hAnsiTheme="minorHAnsi" w:cstheme="minorBidi"/>
          <w:caps w:val="0"/>
          <w:sz w:val="22"/>
          <w:szCs w:val="22"/>
          <w:lang w:val="fr-BE"/>
        </w:rPr>
      </w:pPr>
      <w:hyperlink r:id="rId12" w:anchor="_Toc443053602" w:history="1">
        <w:r w:rsidR="00982889" w:rsidRPr="00982889">
          <w:rPr>
            <w:rStyle w:val="Hyperlink"/>
            <w:rFonts w:asciiTheme="minorHAnsi" w:hAnsiTheme="minorHAnsi"/>
            <w:lang w:val="es-ES"/>
          </w:rPr>
          <w:t>EAPN ORGANISATION CHART</w:t>
        </w:r>
        <w:r w:rsidR="00982889" w:rsidRPr="00982889">
          <w:rPr>
            <w:rFonts w:asciiTheme="minorHAnsi" w:hAnsiTheme="minorHAnsi"/>
            <w:webHidden/>
          </w:rPr>
          <w:tab/>
        </w:r>
        <w:r w:rsidR="00982889" w:rsidRPr="00982889">
          <w:rPr>
            <w:rFonts w:asciiTheme="minorHAnsi" w:hAnsiTheme="minorHAnsi"/>
            <w:webHidden/>
          </w:rPr>
          <w:fldChar w:fldCharType="begin"/>
        </w:r>
        <w:r w:rsidR="00982889" w:rsidRPr="00982889">
          <w:rPr>
            <w:rFonts w:asciiTheme="minorHAnsi" w:hAnsiTheme="minorHAnsi"/>
            <w:webHidden/>
          </w:rPr>
          <w:instrText xml:space="preserve"> PAGEREF _Toc443053602 \h </w:instrText>
        </w:r>
        <w:r w:rsidR="00982889" w:rsidRPr="00982889">
          <w:rPr>
            <w:rFonts w:asciiTheme="minorHAnsi" w:hAnsiTheme="minorHAnsi"/>
            <w:webHidden/>
          </w:rPr>
        </w:r>
        <w:r w:rsidR="00982889" w:rsidRPr="00982889">
          <w:rPr>
            <w:rFonts w:asciiTheme="minorHAnsi" w:hAnsiTheme="minorHAnsi"/>
            <w:webHidden/>
          </w:rPr>
          <w:fldChar w:fldCharType="separate"/>
        </w:r>
        <w:r w:rsidR="00982889" w:rsidRPr="00982889">
          <w:rPr>
            <w:rFonts w:asciiTheme="minorHAnsi" w:hAnsiTheme="minorHAnsi"/>
            <w:webHidden/>
          </w:rPr>
          <w:t>58</w:t>
        </w:r>
        <w:r w:rsidR="00982889" w:rsidRPr="00982889">
          <w:rPr>
            <w:rFonts w:asciiTheme="minorHAnsi" w:hAnsiTheme="minorHAnsi"/>
            <w:webHidden/>
          </w:rPr>
          <w:fldChar w:fldCharType="end"/>
        </w:r>
      </w:hyperlink>
    </w:p>
    <w:p w:rsidR="00982889" w:rsidRDefault="00702605" w:rsidP="00982889">
      <w:pPr>
        <w:pStyle w:val="TOC1"/>
        <w:spacing w:after="0" w:line="240" w:lineRule="auto"/>
        <w:rPr>
          <w:rStyle w:val="Hyperlink"/>
          <w:rFonts w:asciiTheme="minorHAnsi" w:hAnsiTheme="minorHAnsi"/>
        </w:rPr>
      </w:pPr>
      <w:hyperlink w:anchor="_Toc443053603" w:history="1">
        <w:r w:rsidR="00982889" w:rsidRPr="00982889">
          <w:rPr>
            <w:rStyle w:val="Hyperlink"/>
            <w:rFonts w:asciiTheme="minorHAnsi" w:hAnsiTheme="minorHAnsi"/>
          </w:rPr>
          <w:t>ALLOCATION OF TASKS IN THE BUREAU 2015-2018</w:t>
        </w:r>
        <w:r w:rsidR="00982889" w:rsidRPr="00982889">
          <w:rPr>
            <w:rFonts w:asciiTheme="minorHAnsi" w:hAnsiTheme="minorHAnsi"/>
            <w:webHidden/>
          </w:rPr>
          <w:tab/>
        </w:r>
        <w:r w:rsidR="00982889" w:rsidRPr="00982889">
          <w:rPr>
            <w:rFonts w:asciiTheme="minorHAnsi" w:hAnsiTheme="minorHAnsi"/>
            <w:webHidden/>
          </w:rPr>
          <w:fldChar w:fldCharType="begin"/>
        </w:r>
        <w:r w:rsidR="00982889" w:rsidRPr="00982889">
          <w:rPr>
            <w:rFonts w:asciiTheme="minorHAnsi" w:hAnsiTheme="minorHAnsi"/>
            <w:webHidden/>
          </w:rPr>
          <w:instrText xml:space="preserve"> PAGEREF _Toc443053603 \h </w:instrText>
        </w:r>
        <w:r w:rsidR="00982889" w:rsidRPr="00982889">
          <w:rPr>
            <w:rFonts w:asciiTheme="minorHAnsi" w:hAnsiTheme="minorHAnsi"/>
            <w:webHidden/>
          </w:rPr>
        </w:r>
        <w:r w:rsidR="00982889" w:rsidRPr="00982889">
          <w:rPr>
            <w:rFonts w:asciiTheme="minorHAnsi" w:hAnsiTheme="minorHAnsi"/>
            <w:webHidden/>
          </w:rPr>
          <w:fldChar w:fldCharType="separate"/>
        </w:r>
        <w:r w:rsidR="00982889" w:rsidRPr="00982889">
          <w:rPr>
            <w:rFonts w:asciiTheme="minorHAnsi" w:hAnsiTheme="minorHAnsi"/>
            <w:webHidden/>
          </w:rPr>
          <w:t>59</w:t>
        </w:r>
        <w:r w:rsidR="00982889" w:rsidRPr="00982889">
          <w:rPr>
            <w:rFonts w:asciiTheme="minorHAnsi" w:hAnsiTheme="minorHAnsi"/>
            <w:webHidden/>
          </w:rPr>
          <w:fldChar w:fldCharType="end"/>
        </w:r>
      </w:hyperlink>
    </w:p>
    <w:p w:rsidR="00982889" w:rsidRPr="00982889" w:rsidRDefault="00982889" w:rsidP="00982889"/>
    <w:p w:rsidR="00982889" w:rsidRPr="00982889" w:rsidRDefault="00982889" w:rsidP="00982889">
      <w:pPr>
        <w:rPr>
          <w:rFonts w:asciiTheme="minorHAnsi" w:eastAsiaTheme="minorEastAsia" w:hAnsiTheme="minorHAnsi"/>
          <w:b/>
        </w:rPr>
      </w:pPr>
      <w:r w:rsidRPr="00982889">
        <w:rPr>
          <w:rFonts w:asciiTheme="minorHAnsi" w:eastAsiaTheme="minorEastAsia" w:hAnsiTheme="minorHAnsi"/>
          <w:b/>
        </w:rPr>
        <w:t>3. FINANCIAL MATTERS</w:t>
      </w:r>
    </w:p>
    <w:p w:rsidR="00982889" w:rsidRPr="00982889" w:rsidRDefault="00702605" w:rsidP="00982889">
      <w:pPr>
        <w:pStyle w:val="TOC1"/>
        <w:spacing w:after="0" w:line="240" w:lineRule="auto"/>
        <w:rPr>
          <w:rFonts w:asciiTheme="minorHAnsi" w:eastAsiaTheme="minorEastAsia" w:hAnsiTheme="minorHAnsi" w:cstheme="minorBidi"/>
          <w:caps w:val="0"/>
          <w:sz w:val="22"/>
          <w:szCs w:val="22"/>
          <w:lang w:val="fr-BE"/>
        </w:rPr>
      </w:pPr>
      <w:hyperlink w:anchor="_Toc443053604" w:history="1">
        <w:r w:rsidR="00982889" w:rsidRPr="00982889">
          <w:rPr>
            <w:rStyle w:val="Hyperlink"/>
            <w:rFonts w:asciiTheme="minorHAnsi" w:hAnsiTheme="minorHAnsi"/>
          </w:rPr>
          <w:t>GENERAL FINANCIAL MATTERS (not updated)</w:t>
        </w:r>
        <w:r w:rsidR="00982889" w:rsidRPr="00982889">
          <w:rPr>
            <w:rFonts w:asciiTheme="minorHAnsi" w:hAnsiTheme="minorHAnsi"/>
            <w:webHidden/>
          </w:rPr>
          <w:tab/>
        </w:r>
        <w:r w:rsidR="00982889" w:rsidRPr="00982889">
          <w:rPr>
            <w:rFonts w:asciiTheme="minorHAnsi" w:hAnsiTheme="minorHAnsi"/>
            <w:webHidden/>
          </w:rPr>
          <w:fldChar w:fldCharType="begin"/>
        </w:r>
        <w:r w:rsidR="00982889" w:rsidRPr="00982889">
          <w:rPr>
            <w:rFonts w:asciiTheme="minorHAnsi" w:hAnsiTheme="minorHAnsi"/>
            <w:webHidden/>
          </w:rPr>
          <w:instrText xml:space="preserve"> PAGEREF _Toc443053604 \h </w:instrText>
        </w:r>
        <w:r w:rsidR="00982889" w:rsidRPr="00982889">
          <w:rPr>
            <w:rFonts w:asciiTheme="minorHAnsi" w:hAnsiTheme="minorHAnsi"/>
            <w:webHidden/>
          </w:rPr>
        </w:r>
        <w:r w:rsidR="00982889" w:rsidRPr="00982889">
          <w:rPr>
            <w:rFonts w:asciiTheme="minorHAnsi" w:hAnsiTheme="minorHAnsi"/>
            <w:webHidden/>
          </w:rPr>
          <w:fldChar w:fldCharType="separate"/>
        </w:r>
        <w:r w:rsidR="00982889" w:rsidRPr="00982889">
          <w:rPr>
            <w:rFonts w:asciiTheme="minorHAnsi" w:hAnsiTheme="minorHAnsi"/>
            <w:webHidden/>
          </w:rPr>
          <w:t>60</w:t>
        </w:r>
        <w:r w:rsidR="00982889" w:rsidRPr="00982889">
          <w:rPr>
            <w:rFonts w:asciiTheme="minorHAnsi" w:hAnsiTheme="minorHAnsi"/>
            <w:webHidden/>
          </w:rPr>
          <w:fldChar w:fldCharType="end"/>
        </w:r>
      </w:hyperlink>
    </w:p>
    <w:p w:rsidR="00982889" w:rsidRPr="00982889" w:rsidRDefault="00702605" w:rsidP="00982889">
      <w:pPr>
        <w:pStyle w:val="TOC1"/>
        <w:spacing w:after="0" w:line="240" w:lineRule="auto"/>
        <w:rPr>
          <w:rFonts w:asciiTheme="minorHAnsi" w:eastAsiaTheme="minorEastAsia" w:hAnsiTheme="minorHAnsi" w:cstheme="minorBidi"/>
          <w:caps w:val="0"/>
          <w:sz w:val="22"/>
          <w:szCs w:val="22"/>
          <w:lang w:val="fr-BE"/>
        </w:rPr>
      </w:pPr>
      <w:hyperlink w:anchor="_Toc443053605" w:history="1">
        <w:r w:rsidR="00982889" w:rsidRPr="00982889">
          <w:rPr>
            <w:rStyle w:val="Hyperlink"/>
            <w:rFonts w:asciiTheme="minorHAnsi" w:hAnsiTheme="minorHAnsi"/>
          </w:rPr>
          <w:t>2015 agreed budget</w:t>
        </w:r>
        <w:r w:rsidR="00982889" w:rsidRPr="00982889">
          <w:rPr>
            <w:rFonts w:asciiTheme="minorHAnsi" w:hAnsiTheme="minorHAnsi"/>
            <w:webHidden/>
          </w:rPr>
          <w:tab/>
        </w:r>
        <w:r w:rsidR="00982889" w:rsidRPr="00982889">
          <w:rPr>
            <w:rFonts w:asciiTheme="minorHAnsi" w:hAnsiTheme="minorHAnsi"/>
            <w:webHidden/>
          </w:rPr>
          <w:fldChar w:fldCharType="begin"/>
        </w:r>
        <w:r w:rsidR="00982889" w:rsidRPr="00982889">
          <w:rPr>
            <w:rFonts w:asciiTheme="minorHAnsi" w:hAnsiTheme="minorHAnsi"/>
            <w:webHidden/>
          </w:rPr>
          <w:instrText xml:space="preserve"> PAGEREF _Toc443053605 \h </w:instrText>
        </w:r>
        <w:r w:rsidR="00982889" w:rsidRPr="00982889">
          <w:rPr>
            <w:rFonts w:asciiTheme="minorHAnsi" w:hAnsiTheme="minorHAnsi"/>
            <w:webHidden/>
          </w:rPr>
        </w:r>
        <w:r w:rsidR="00982889" w:rsidRPr="00982889">
          <w:rPr>
            <w:rFonts w:asciiTheme="minorHAnsi" w:hAnsiTheme="minorHAnsi"/>
            <w:webHidden/>
          </w:rPr>
          <w:fldChar w:fldCharType="separate"/>
        </w:r>
        <w:r w:rsidR="00982889" w:rsidRPr="00982889">
          <w:rPr>
            <w:rFonts w:asciiTheme="minorHAnsi" w:hAnsiTheme="minorHAnsi"/>
            <w:webHidden/>
          </w:rPr>
          <w:t>63</w:t>
        </w:r>
        <w:r w:rsidR="00982889" w:rsidRPr="00982889">
          <w:rPr>
            <w:rFonts w:asciiTheme="minorHAnsi" w:hAnsiTheme="minorHAnsi"/>
            <w:webHidden/>
          </w:rPr>
          <w:fldChar w:fldCharType="end"/>
        </w:r>
      </w:hyperlink>
    </w:p>
    <w:p w:rsidR="00982889" w:rsidRDefault="00702605" w:rsidP="00982889">
      <w:pPr>
        <w:pStyle w:val="TOC1"/>
        <w:spacing w:after="0" w:line="240" w:lineRule="auto"/>
        <w:rPr>
          <w:rStyle w:val="Hyperlink"/>
          <w:rFonts w:asciiTheme="minorHAnsi" w:hAnsiTheme="minorHAnsi"/>
        </w:rPr>
      </w:pPr>
      <w:hyperlink w:anchor="_Toc443053606" w:history="1">
        <w:r w:rsidR="00982889" w:rsidRPr="00982889">
          <w:rPr>
            <w:rStyle w:val="Hyperlink"/>
            <w:rFonts w:asciiTheme="minorHAnsi" w:hAnsiTheme="minorHAnsi"/>
          </w:rPr>
          <w:t>NOTE ON THE WORKINGS OF THE EAPN FUND</w:t>
        </w:r>
        <w:r w:rsidR="00982889" w:rsidRPr="00982889">
          <w:rPr>
            <w:rFonts w:asciiTheme="minorHAnsi" w:hAnsiTheme="minorHAnsi"/>
            <w:webHidden/>
          </w:rPr>
          <w:tab/>
        </w:r>
        <w:r w:rsidR="00982889" w:rsidRPr="00982889">
          <w:rPr>
            <w:rFonts w:asciiTheme="minorHAnsi" w:hAnsiTheme="minorHAnsi"/>
            <w:webHidden/>
          </w:rPr>
          <w:fldChar w:fldCharType="begin"/>
        </w:r>
        <w:r w:rsidR="00982889" w:rsidRPr="00982889">
          <w:rPr>
            <w:rFonts w:asciiTheme="minorHAnsi" w:hAnsiTheme="minorHAnsi"/>
            <w:webHidden/>
          </w:rPr>
          <w:instrText xml:space="preserve"> PAGEREF _Toc443053606 \h </w:instrText>
        </w:r>
        <w:r w:rsidR="00982889" w:rsidRPr="00982889">
          <w:rPr>
            <w:rFonts w:asciiTheme="minorHAnsi" w:hAnsiTheme="minorHAnsi"/>
            <w:webHidden/>
          </w:rPr>
        </w:r>
        <w:r w:rsidR="00982889" w:rsidRPr="00982889">
          <w:rPr>
            <w:rFonts w:asciiTheme="minorHAnsi" w:hAnsiTheme="minorHAnsi"/>
            <w:webHidden/>
          </w:rPr>
          <w:fldChar w:fldCharType="separate"/>
        </w:r>
        <w:r w:rsidR="00982889" w:rsidRPr="00982889">
          <w:rPr>
            <w:rFonts w:asciiTheme="minorHAnsi" w:hAnsiTheme="minorHAnsi"/>
            <w:webHidden/>
          </w:rPr>
          <w:t>80</w:t>
        </w:r>
        <w:r w:rsidR="00982889" w:rsidRPr="00982889">
          <w:rPr>
            <w:rFonts w:asciiTheme="minorHAnsi" w:hAnsiTheme="minorHAnsi"/>
            <w:webHidden/>
          </w:rPr>
          <w:fldChar w:fldCharType="end"/>
        </w:r>
      </w:hyperlink>
    </w:p>
    <w:p w:rsidR="00982889" w:rsidRPr="00982889" w:rsidRDefault="00982889" w:rsidP="00982889"/>
    <w:p w:rsidR="00982889" w:rsidRPr="00982889" w:rsidRDefault="00982889" w:rsidP="00982889">
      <w:pPr>
        <w:rPr>
          <w:rFonts w:asciiTheme="minorHAnsi" w:eastAsiaTheme="minorEastAsia" w:hAnsiTheme="minorHAnsi"/>
          <w:b/>
        </w:rPr>
      </w:pPr>
      <w:r w:rsidRPr="00982889">
        <w:rPr>
          <w:rFonts w:asciiTheme="minorHAnsi" w:eastAsiaTheme="minorEastAsia" w:hAnsiTheme="minorHAnsi"/>
          <w:b/>
        </w:rPr>
        <w:t>4. ACTIVITIES</w:t>
      </w:r>
    </w:p>
    <w:p w:rsidR="00982889" w:rsidRPr="00982889" w:rsidRDefault="00702605" w:rsidP="00982889">
      <w:pPr>
        <w:pStyle w:val="TOC1"/>
        <w:spacing w:after="0" w:line="240" w:lineRule="auto"/>
        <w:rPr>
          <w:rFonts w:asciiTheme="minorHAnsi" w:eastAsiaTheme="minorEastAsia" w:hAnsiTheme="minorHAnsi" w:cstheme="minorBidi"/>
          <w:caps w:val="0"/>
          <w:sz w:val="22"/>
          <w:szCs w:val="22"/>
          <w:lang w:val="fr-BE"/>
        </w:rPr>
      </w:pPr>
      <w:hyperlink w:anchor="_Toc443053607" w:history="1">
        <w:r w:rsidR="00982889" w:rsidRPr="00982889">
          <w:rPr>
            <w:rStyle w:val="Hyperlink"/>
            <w:rFonts w:asciiTheme="minorHAnsi" w:hAnsiTheme="minorHAnsi"/>
          </w:rPr>
          <w:t>EAPN GENERAL ASSEMBLIES</w:t>
        </w:r>
        <w:r w:rsidR="00982889" w:rsidRPr="00982889">
          <w:rPr>
            <w:rFonts w:asciiTheme="minorHAnsi" w:hAnsiTheme="minorHAnsi"/>
            <w:webHidden/>
          </w:rPr>
          <w:tab/>
        </w:r>
        <w:r w:rsidR="00982889" w:rsidRPr="00982889">
          <w:rPr>
            <w:rFonts w:asciiTheme="minorHAnsi" w:hAnsiTheme="minorHAnsi"/>
            <w:webHidden/>
          </w:rPr>
          <w:fldChar w:fldCharType="begin"/>
        </w:r>
        <w:r w:rsidR="00982889" w:rsidRPr="00982889">
          <w:rPr>
            <w:rFonts w:asciiTheme="minorHAnsi" w:hAnsiTheme="minorHAnsi"/>
            <w:webHidden/>
          </w:rPr>
          <w:instrText xml:space="preserve"> PAGEREF _Toc443053607 \h </w:instrText>
        </w:r>
        <w:r w:rsidR="00982889" w:rsidRPr="00982889">
          <w:rPr>
            <w:rFonts w:asciiTheme="minorHAnsi" w:hAnsiTheme="minorHAnsi"/>
            <w:webHidden/>
          </w:rPr>
        </w:r>
        <w:r w:rsidR="00982889" w:rsidRPr="00982889">
          <w:rPr>
            <w:rFonts w:asciiTheme="minorHAnsi" w:hAnsiTheme="minorHAnsi"/>
            <w:webHidden/>
          </w:rPr>
          <w:fldChar w:fldCharType="separate"/>
        </w:r>
        <w:r w:rsidR="00982889" w:rsidRPr="00982889">
          <w:rPr>
            <w:rFonts w:asciiTheme="minorHAnsi" w:hAnsiTheme="minorHAnsi"/>
            <w:webHidden/>
          </w:rPr>
          <w:t>82</w:t>
        </w:r>
        <w:r w:rsidR="00982889" w:rsidRPr="00982889">
          <w:rPr>
            <w:rFonts w:asciiTheme="minorHAnsi" w:hAnsiTheme="minorHAnsi"/>
            <w:webHidden/>
          </w:rPr>
          <w:fldChar w:fldCharType="end"/>
        </w:r>
      </w:hyperlink>
    </w:p>
    <w:p w:rsidR="00982889" w:rsidRDefault="00702605" w:rsidP="00982889">
      <w:pPr>
        <w:pStyle w:val="TOC1"/>
        <w:spacing w:after="0" w:line="240" w:lineRule="auto"/>
        <w:rPr>
          <w:rStyle w:val="Hyperlink"/>
          <w:rFonts w:asciiTheme="minorHAnsi" w:hAnsiTheme="minorHAnsi"/>
        </w:rPr>
      </w:pPr>
      <w:hyperlink w:anchor="_Toc443053608" w:history="1">
        <w:r w:rsidR="00982889" w:rsidRPr="00982889">
          <w:rPr>
            <w:rStyle w:val="Hyperlink"/>
            <w:rFonts w:asciiTheme="minorHAnsi" w:hAnsiTheme="minorHAnsi"/>
          </w:rPr>
          <w:t>SEMINARS / CONFERENCES</w:t>
        </w:r>
        <w:r w:rsidR="00982889" w:rsidRPr="00982889">
          <w:rPr>
            <w:rFonts w:asciiTheme="minorHAnsi" w:hAnsiTheme="minorHAnsi"/>
            <w:webHidden/>
          </w:rPr>
          <w:tab/>
        </w:r>
        <w:r w:rsidR="00982889" w:rsidRPr="00982889">
          <w:rPr>
            <w:rFonts w:asciiTheme="minorHAnsi" w:hAnsiTheme="minorHAnsi"/>
            <w:webHidden/>
          </w:rPr>
          <w:fldChar w:fldCharType="begin"/>
        </w:r>
        <w:r w:rsidR="00982889" w:rsidRPr="00982889">
          <w:rPr>
            <w:rFonts w:asciiTheme="minorHAnsi" w:hAnsiTheme="minorHAnsi"/>
            <w:webHidden/>
          </w:rPr>
          <w:instrText xml:space="preserve"> PAGEREF _Toc443053608 \h </w:instrText>
        </w:r>
        <w:r w:rsidR="00982889" w:rsidRPr="00982889">
          <w:rPr>
            <w:rFonts w:asciiTheme="minorHAnsi" w:hAnsiTheme="minorHAnsi"/>
            <w:webHidden/>
          </w:rPr>
        </w:r>
        <w:r w:rsidR="00982889" w:rsidRPr="00982889">
          <w:rPr>
            <w:rFonts w:asciiTheme="minorHAnsi" w:hAnsiTheme="minorHAnsi"/>
            <w:webHidden/>
          </w:rPr>
          <w:fldChar w:fldCharType="separate"/>
        </w:r>
        <w:r w:rsidR="00982889" w:rsidRPr="00982889">
          <w:rPr>
            <w:rFonts w:asciiTheme="minorHAnsi" w:hAnsiTheme="minorHAnsi"/>
            <w:webHidden/>
          </w:rPr>
          <w:t>84</w:t>
        </w:r>
        <w:r w:rsidR="00982889" w:rsidRPr="00982889">
          <w:rPr>
            <w:rFonts w:asciiTheme="minorHAnsi" w:hAnsiTheme="minorHAnsi"/>
            <w:webHidden/>
          </w:rPr>
          <w:fldChar w:fldCharType="end"/>
        </w:r>
      </w:hyperlink>
    </w:p>
    <w:p w:rsidR="00982889" w:rsidRPr="00982889" w:rsidRDefault="00982889" w:rsidP="00982889"/>
    <w:p w:rsidR="00982889" w:rsidRPr="00982889" w:rsidRDefault="00982889" w:rsidP="00982889">
      <w:pPr>
        <w:rPr>
          <w:rFonts w:asciiTheme="minorHAnsi" w:eastAsiaTheme="minorEastAsia" w:hAnsiTheme="minorHAnsi"/>
          <w:b/>
        </w:rPr>
      </w:pPr>
      <w:r w:rsidRPr="00982889">
        <w:rPr>
          <w:rFonts w:asciiTheme="minorHAnsi" w:eastAsiaTheme="minorEastAsia" w:hAnsiTheme="minorHAnsi"/>
          <w:b/>
        </w:rPr>
        <w:t>5. INFORMATION MATERIAL</w:t>
      </w:r>
    </w:p>
    <w:p w:rsidR="00982889" w:rsidRPr="00982889" w:rsidRDefault="00702605" w:rsidP="00982889">
      <w:pPr>
        <w:pStyle w:val="TOC1"/>
        <w:spacing w:after="0" w:line="240" w:lineRule="auto"/>
        <w:rPr>
          <w:rFonts w:asciiTheme="minorHAnsi" w:eastAsiaTheme="minorEastAsia" w:hAnsiTheme="minorHAnsi" w:cstheme="minorBidi"/>
          <w:caps w:val="0"/>
          <w:sz w:val="22"/>
          <w:szCs w:val="22"/>
          <w:lang w:val="fr-BE"/>
        </w:rPr>
      </w:pPr>
      <w:hyperlink w:anchor="_Toc443053609" w:history="1">
        <w:r w:rsidR="00982889" w:rsidRPr="00982889">
          <w:rPr>
            <w:rStyle w:val="Hyperlink"/>
            <w:rFonts w:asciiTheme="minorHAnsi" w:hAnsiTheme="minorHAnsi"/>
          </w:rPr>
          <w:t>EAPN INFORMATION POLICY</w:t>
        </w:r>
        <w:r w:rsidR="00982889">
          <w:rPr>
            <w:rStyle w:val="Hyperlink"/>
            <w:rFonts w:asciiTheme="minorHAnsi" w:hAnsiTheme="minorHAnsi"/>
          </w:rPr>
          <w:t xml:space="preserve"> (NOT UPDATED)</w:t>
        </w:r>
        <w:r w:rsidR="00982889" w:rsidRPr="00982889">
          <w:rPr>
            <w:rFonts w:asciiTheme="minorHAnsi" w:hAnsiTheme="minorHAnsi"/>
            <w:webHidden/>
          </w:rPr>
          <w:tab/>
        </w:r>
        <w:r w:rsidR="00982889" w:rsidRPr="00982889">
          <w:rPr>
            <w:rFonts w:asciiTheme="minorHAnsi" w:hAnsiTheme="minorHAnsi"/>
            <w:webHidden/>
          </w:rPr>
          <w:fldChar w:fldCharType="begin"/>
        </w:r>
        <w:r w:rsidR="00982889" w:rsidRPr="00982889">
          <w:rPr>
            <w:rFonts w:asciiTheme="minorHAnsi" w:hAnsiTheme="minorHAnsi"/>
            <w:webHidden/>
          </w:rPr>
          <w:instrText xml:space="preserve"> PAGEREF _Toc443053609 \h </w:instrText>
        </w:r>
        <w:r w:rsidR="00982889" w:rsidRPr="00982889">
          <w:rPr>
            <w:rFonts w:asciiTheme="minorHAnsi" w:hAnsiTheme="minorHAnsi"/>
            <w:webHidden/>
          </w:rPr>
        </w:r>
        <w:r w:rsidR="00982889" w:rsidRPr="00982889">
          <w:rPr>
            <w:rFonts w:asciiTheme="minorHAnsi" w:hAnsiTheme="minorHAnsi"/>
            <w:webHidden/>
          </w:rPr>
          <w:fldChar w:fldCharType="separate"/>
        </w:r>
        <w:r w:rsidR="00982889" w:rsidRPr="00982889">
          <w:rPr>
            <w:rFonts w:asciiTheme="minorHAnsi" w:hAnsiTheme="minorHAnsi"/>
            <w:webHidden/>
          </w:rPr>
          <w:t>88</w:t>
        </w:r>
        <w:r w:rsidR="00982889" w:rsidRPr="00982889">
          <w:rPr>
            <w:rFonts w:asciiTheme="minorHAnsi" w:hAnsiTheme="minorHAnsi"/>
            <w:webHidden/>
          </w:rPr>
          <w:fldChar w:fldCharType="end"/>
        </w:r>
      </w:hyperlink>
    </w:p>
    <w:p w:rsidR="00982889" w:rsidRDefault="00702605" w:rsidP="00982889">
      <w:pPr>
        <w:pStyle w:val="TOC1"/>
        <w:spacing w:after="0" w:line="240" w:lineRule="auto"/>
        <w:rPr>
          <w:rStyle w:val="Hyperlink"/>
          <w:rFonts w:asciiTheme="minorHAnsi" w:hAnsiTheme="minorHAnsi"/>
        </w:rPr>
      </w:pPr>
      <w:hyperlink w:anchor="_Toc443053610" w:history="1">
        <w:r w:rsidR="00982889" w:rsidRPr="00982889">
          <w:rPr>
            <w:rStyle w:val="Hyperlink"/>
            <w:rFonts w:asciiTheme="minorHAnsi" w:hAnsiTheme="minorHAnsi"/>
          </w:rPr>
          <w:t>EAPN – FRAMEWORK COMMUNICATIONS STRATEGY</w:t>
        </w:r>
        <w:r w:rsidR="00982889" w:rsidRPr="00982889">
          <w:rPr>
            <w:rFonts w:asciiTheme="minorHAnsi" w:hAnsiTheme="minorHAnsi"/>
            <w:webHidden/>
          </w:rPr>
          <w:tab/>
        </w:r>
        <w:r w:rsidR="00982889" w:rsidRPr="00982889">
          <w:rPr>
            <w:rFonts w:asciiTheme="minorHAnsi" w:hAnsiTheme="minorHAnsi"/>
            <w:webHidden/>
          </w:rPr>
          <w:fldChar w:fldCharType="begin"/>
        </w:r>
        <w:r w:rsidR="00982889" w:rsidRPr="00982889">
          <w:rPr>
            <w:rFonts w:asciiTheme="minorHAnsi" w:hAnsiTheme="minorHAnsi"/>
            <w:webHidden/>
          </w:rPr>
          <w:instrText xml:space="preserve"> PAGEREF _Toc443053610 \h </w:instrText>
        </w:r>
        <w:r w:rsidR="00982889" w:rsidRPr="00982889">
          <w:rPr>
            <w:rFonts w:asciiTheme="minorHAnsi" w:hAnsiTheme="minorHAnsi"/>
            <w:webHidden/>
          </w:rPr>
        </w:r>
        <w:r w:rsidR="00982889" w:rsidRPr="00982889">
          <w:rPr>
            <w:rFonts w:asciiTheme="minorHAnsi" w:hAnsiTheme="minorHAnsi"/>
            <w:webHidden/>
          </w:rPr>
          <w:fldChar w:fldCharType="separate"/>
        </w:r>
        <w:r w:rsidR="00982889" w:rsidRPr="00982889">
          <w:rPr>
            <w:rFonts w:asciiTheme="minorHAnsi" w:hAnsiTheme="minorHAnsi"/>
            <w:webHidden/>
          </w:rPr>
          <w:t>91</w:t>
        </w:r>
        <w:r w:rsidR="00982889" w:rsidRPr="00982889">
          <w:rPr>
            <w:rFonts w:asciiTheme="minorHAnsi" w:hAnsiTheme="minorHAnsi"/>
            <w:webHidden/>
          </w:rPr>
          <w:fldChar w:fldCharType="end"/>
        </w:r>
      </w:hyperlink>
    </w:p>
    <w:p w:rsidR="00982889" w:rsidRPr="00982889" w:rsidRDefault="00982889" w:rsidP="00982889"/>
    <w:p w:rsidR="00982889" w:rsidRPr="00982889" w:rsidRDefault="00982889" w:rsidP="00982889">
      <w:pPr>
        <w:rPr>
          <w:rFonts w:asciiTheme="minorHAnsi" w:eastAsiaTheme="minorEastAsia" w:hAnsiTheme="minorHAnsi"/>
          <w:b/>
        </w:rPr>
      </w:pPr>
      <w:r w:rsidRPr="00982889">
        <w:rPr>
          <w:rFonts w:asciiTheme="minorHAnsi" w:eastAsiaTheme="minorEastAsia" w:hAnsiTheme="minorHAnsi"/>
          <w:b/>
        </w:rPr>
        <w:t>6. PRACTICAL INFORMATION</w:t>
      </w:r>
    </w:p>
    <w:p w:rsidR="00982889" w:rsidRPr="00982889" w:rsidRDefault="00702605" w:rsidP="00982889">
      <w:pPr>
        <w:pStyle w:val="TOC1"/>
        <w:spacing w:after="0" w:line="240" w:lineRule="auto"/>
        <w:rPr>
          <w:rFonts w:asciiTheme="minorHAnsi" w:eastAsiaTheme="minorEastAsia" w:hAnsiTheme="minorHAnsi" w:cstheme="minorBidi"/>
          <w:caps w:val="0"/>
          <w:sz w:val="22"/>
          <w:szCs w:val="22"/>
          <w:lang w:val="fr-BE"/>
        </w:rPr>
      </w:pPr>
      <w:hyperlink w:anchor="_Toc443053611" w:history="1">
        <w:r w:rsidR="00982889" w:rsidRPr="00982889">
          <w:rPr>
            <w:rStyle w:val="Hyperlink"/>
            <w:rFonts w:asciiTheme="minorHAnsi" w:hAnsiTheme="minorHAnsi"/>
          </w:rPr>
          <w:t>RULES FOR REIMBUSEMENT</w:t>
        </w:r>
        <w:r w:rsidR="00982889" w:rsidRPr="00982889">
          <w:rPr>
            <w:rFonts w:asciiTheme="minorHAnsi" w:hAnsiTheme="minorHAnsi"/>
            <w:webHidden/>
          </w:rPr>
          <w:tab/>
        </w:r>
        <w:r w:rsidR="00982889" w:rsidRPr="00982889">
          <w:rPr>
            <w:rFonts w:asciiTheme="minorHAnsi" w:hAnsiTheme="minorHAnsi"/>
            <w:webHidden/>
          </w:rPr>
          <w:fldChar w:fldCharType="begin"/>
        </w:r>
        <w:r w:rsidR="00982889" w:rsidRPr="00982889">
          <w:rPr>
            <w:rFonts w:asciiTheme="minorHAnsi" w:hAnsiTheme="minorHAnsi"/>
            <w:webHidden/>
          </w:rPr>
          <w:instrText xml:space="preserve"> PAGEREF _Toc443053611 \h </w:instrText>
        </w:r>
        <w:r w:rsidR="00982889" w:rsidRPr="00982889">
          <w:rPr>
            <w:rFonts w:asciiTheme="minorHAnsi" w:hAnsiTheme="minorHAnsi"/>
            <w:webHidden/>
          </w:rPr>
        </w:r>
        <w:r w:rsidR="00982889" w:rsidRPr="00982889">
          <w:rPr>
            <w:rFonts w:asciiTheme="minorHAnsi" w:hAnsiTheme="minorHAnsi"/>
            <w:webHidden/>
          </w:rPr>
          <w:fldChar w:fldCharType="separate"/>
        </w:r>
        <w:r w:rsidR="00982889" w:rsidRPr="00982889">
          <w:rPr>
            <w:rFonts w:asciiTheme="minorHAnsi" w:hAnsiTheme="minorHAnsi"/>
            <w:webHidden/>
          </w:rPr>
          <w:t>100</w:t>
        </w:r>
        <w:r w:rsidR="00982889" w:rsidRPr="00982889">
          <w:rPr>
            <w:rFonts w:asciiTheme="minorHAnsi" w:hAnsiTheme="minorHAnsi"/>
            <w:webHidden/>
          </w:rPr>
          <w:fldChar w:fldCharType="end"/>
        </w:r>
      </w:hyperlink>
    </w:p>
    <w:p w:rsidR="00982889" w:rsidRDefault="00702605" w:rsidP="00982889">
      <w:pPr>
        <w:pStyle w:val="TOC1"/>
        <w:spacing w:after="0" w:line="240" w:lineRule="auto"/>
        <w:rPr>
          <w:rStyle w:val="Hyperlink"/>
          <w:rFonts w:asciiTheme="minorHAnsi" w:hAnsiTheme="minorHAnsi"/>
        </w:rPr>
      </w:pPr>
      <w:hyperlink w:anchor="_Toc443053612" w:history="1">
        <w:r w:rsidR="00982889" w:rsidRPr="00982889">
          <w:rPr>
            <w:rStyle w:val="Hyperlink"/>
            <w:rFonts w:asciiTheme="minorHAnsi" w:hAnsiTheme="minorHAnsi"/>
            <w:lang w:val="en-US"/>
          </w:rPr>
          <w:t>THE ORGANISATION OF EAPN EVENTS</w:t>
        </w:r>
        <w:r w:rsidR="00982889" w:rsidRPr="00982889">
          <w:rPr>
            <w:rFonts w:asciiTheme="minorHAnsi" w:hAnsiTheme="minorHAnsi"/>
            <w:webHidden/>
          </w:rPr>
          <w:tab/>
        </w:r>
        <w:r w:rsidR="00982889" w:rsidRPr="00982889">
          <w:rPr>
            <w:rFonts w:asciiTheme="minorHAnsi" w:hAnsiTheme="minorHAnsi"/>
            <w:webHidden/>
          </w:rPr>
          <w:fldChar w:fldCharType="begin"/>
        </w:r>
        <w:r w:rsidR="00982889" w:rsidRPr="00982889">
          <w:rPr>
            <w:rFonts w:asciiTheme="minorHAnsi" w:hAnsiTheme="minorHAnsi"/>
            <w:webHidden/>
          </w:rPr>
          <w:instrText xml:space="preserve"> PAGEREF _Toc443053612 \h </w:instrText>
        </w:r>
        <w:r w:rsidR="00982889" w:rsidRPr="00982889">
          <w:rPr>
            <w:rFonts w:asciiTheme="minorHAnsi" w:hAnsiTheme="minorHAnsi"/>
            <w:webHidden/>
          </w:rPr>
        </w:r>
        <w:r w:rsidR="00982889" w:rsidRPr="00982889">
          <w:rPr>
            <w:rFonts w:asciiTheme="minorHAnsi" w:hAnsiTheme="minorHAnsi"/>
            <w:webHidden/>
          </w:rPr>
          <w:fldChar w:fldCharType="separate"/>
        </w:r>
        <w:r w:rsidR="00982889" w:rsidRPr="00982889">
          <w:rPr>
            <w:rFonts w:asciiTheme="minorHAnsi" w:hAnsiTheme="minorHAnsi"/>
            <w:webHidden/>
          </w:rPr>
          <w:t>103</w:t>
        </w:r>
        <w:r w:rsidR="00982889" w:rsidRPr="00982889">
          <w:rPr>
            <w:rFonts w:asciiTheme="minorHAnsi" w:hAnsiTheme="minorHAnsi"/>
            <w:webHidden/>
          </w:rPr>
          <w:fldChar w:fldCharType="end"/>
        </w:r>
      </w:hyperlink>
    </w:p>
    <w:p w:rsidR="00982889" w:rsidRPr="00982889" w:rsidRDefault="00982889" w:rsidP="00982889"/>
    <w:p w:rsidR="00982889" w:rsidRPr="00982889" w:rsidRDefault="00982889" w:rsidP="00982889">
      <w:pPr>
        <w:rPr>
          <w:rFonts w:asciiTheme="minorHAnsi" w:eastAsiaTheme="minorEastAsia" w:hAnsiTheme="minorHAnsi"/>
          <w:b/>
        </w:rPr>
      </w:pPr>
      <w:r w:rsidRPr="00982889">
        <w:rPr>
          <w:rFonts w:asciiTheme="minorHAnsi" w:eastAsiaTheme="minorEastAsia" w:hAnsiTheme="minorHAnsi"/>
          <w:b/>
        </w:rPr>
        <w:t>7. WORKING GROUPS</w:t>
      </w:r>
    </w:p>
    <w:p w:rsidR="00982889" w:rsidRPr="00982889" w:rsidRDefault="00702605" w:rsidP="00982889">
      <w:pPr>
        <w:pStyle w:val="TOC1"/>
        <w:spacing w:after="0" w:line="240" w:lineRule="auto"/>
        <w:rPr>
          <w:rFonts w:asciiTheme="minorHAnsi" w:eastAsiaTheme="minorEastAsia" w:hAnsiTheme="minorHAnsi" w:cstheme="minorBidi"/>
          <w:caps w:val="0"/>
          <w:sz w:val="22"/>
          <w:szCs w:val="22"/>
          <w:lang w:val="fr-BE"/>
        </w:rPr>
      </w:pPr>
      <w:hyperlink w:anchor="_Toc443053613" w:history="1">
        <w:r w:rsidR="00982889" w:rsidRPr="00982889">
          <w:rPr>
            <w:rStyle w:val="Hyperlink"/>
            <w:rFonts w:asciiTheme="minorHAnsi" w:hAnsiTheme="minorHAnsi"/>
            <w:lang w:val="en-US"/>
          </w:rPr>
          <w:t>EXECUTIVE COMMITTEE MEMBERS</w:t>
        </w:r>
        <w:r w:rsidR="00982889" w:rsidRPr="00982889">
          <w:rPr>
            <w:rFonts w:asciiTheme="minorHAnsi" w:hAnsiTheme="minorHAnsi"/>
            <w:webHidden/>
          </w:rPr>
          <w:tab/>
        </w:r>
        <w:r w:rsidR="00982889" w:rsidRPr="00982889">
          <w:rPr>
            <w:rFonts w:asciiTheme="minorHAnsi" w:hAnsiTheme="minorHAnsi"/>
            <w:webHidden/>
          </w:rPr>
          <w:fldChar w:fldCharType="begin"/>
        </w:r>
        <w:r w:rsidR="00982889" w:rsidRPr="00982889">
          <w:rPr>
            <w:rFonts w:asciiTheme="minorHAnsi" w:hAnsiTheme="minorHAnsi"/>
            <w:webHidden/>
          </w:rPr>
          <w:instrText xml:space="preserve"> PAGEREF _Toc443053613 \h </w:instrText>
        </w:r>
        <w:r w:rsidR="00982889" w:rsidRPr="00982889">
          <w:rPr>
            <w:rFonts w:asciiTheme="minorHAnsi" w:hAnsiTheme="minorHAnsi"/>
            <w:webHidden/>
          </w:rPr>
        </w:r>
        <w:r w:rsidR="00982889" w:rsidRPr="00982889">
          <w:rPr>
            <w:rFonts w:asciiTheme="minorHAnsi" w:hAnsiTheme="minorHAnsi"/>
            <w:webHidden/>
          </w:rPr>
          <w:fldChar w:fldCharType="separate"/>
        </w:r>
        <w:r w:rsidR="00982889" w:rsidRPr="00982889">
          <w:rPr>
            <w:rFonts w:asciiTheme="minorHAnsi" w:hAnsiTheme="minorHAnsi"/>
            <w:webHidden/>
          </w:rPr>
          <w:t>104</w:t>
        </w:r>
        <w:r w:rsidR="00982889" w:rsidRPr="00982889">
          <w:rPr>
            <w:rFonts w:asciiTheme="minorHAnsi" w:hAnsiTheme="minorHAnsi"/>
            <w:webHidden/>
          </w:rPr>
          <w:fldChar w:fldCharType="end"/>
        </w:r>
      </w:hyperlink>
    </w:p>
    <w:p w:rsidR="00982889" w:rsidRPr="00982889" w:rsidRDefault="00702605" w:rsidP="00982889">
      <w:pPr>
        <w:pStyle w:val="TOC1"/>
        <w:spacing w:after="0" w:line="240" w:lineRule="auto"/>
        <w:rPr>
          <w:rFonts w:asciiTheme="minorHAnsi" w:eastAsiaTheme="minorEastAsia" w:hAnsiTheme="minorHAnsi" w:cstheme="minorBidi"/>
          <w:caps w:val="0"/>
          <w:sz w:val="22"/>
          <w:szCs w:val="22"/>
          <w:lang w:val="fr-BE"/>
        </w:rPr>
      </w:pPr>
      <w:hyperlink w:anchor="_Toc443053614" w:history="1">
        <w:r w:rsidR="00982889" w:rsidRPr="00982889">
          <w:rPr>
            <w:rStyle w:val="Hyperlink"/>
            <w:rFonts w:asciiTheme="minorHAnsi" w:hAnsiTheme="minorHAnsi"/>
          </w:rPr>
          <w:t>MEMBERSHIP OF EAPN STATUTORY AND WORKING GROUPS - 2016</w:t>
        </w:r>
        <w:r w:rsidR="00982889" w:rsidRPr="00982889">
          <w:rPr>
            <w:rFonts w:asciiTheme="minorHAnsi" w:hAnsiTheme="minorHAnsi"/>
            <w:webHidden/>
          </w:rPr>
          <w:tab/>
        </w:r>
        <w:r w:rsidR="00982889" w:rsidRPr="00982889">
          <w:rPr>
            <w:rFonts w:asciiTheme="minorHAnsi" w:hAnsiTheme="minorHAnsi"/>
            <w:webHidden/>
          </w:rPr>
          <w:fldChar w:fldCharType="begin"/>
        </w:r>
        <w:r w:rsidR="00982889" w:rsidRPr="00982889">
          <w:rPr>
            <w:rFonts w:asciiTheme="minorHAnsi" w:hAnsiTheme="minorHAnsi"/>
            <w:webHidden/>
          </w:rPr>
          <w:instrText xml:space="preserve"> PAGEREF _Toc443053614 \h </w:instrText>
        </w:r>
        <w:r w:rsidR="00982889" w:rsidRPr="00982889">
          <w:rPr>
            <w:rFonts w:asciiTheme="minorHAnsi" w:hAnsiTheme="minorHAnsi"/>
            <w:webHidden/>
          </w:rPr>
        </w:r>
        <w:r w:rsidR="00982889" w:rsidRPr="00982889">
          <w:rPr>
            <w:rFonts w:asciiTheme="minorHAnsi" w:hAnsiTheme="minorHAnsi"/>
            <w:webHidden/>
          </w:rPr>
          <w:fldChar w:fldCharType="separate"/>
        </w:r>
        <w:r w:rsidR="00982889" w:rsidRPr="00982889">
          <w:rPr>
            <w:rFonts w:asciiTheme="minorHAnsi" w:hAnsiTheme="minorHAnsi"/>
            <w:webHidden/>
          </w:rPr>
          <w:t>106</w:t>
        </w:r>
        <w:r w:rsidR="00982889" w:rsidRPr="00982889">
          <w:rPr>
            <w:rFonts w:asciiTheme="minorHAnsi" w:hAnsiTheme="minorHAnsi"/>
            <w:webHidden/>
          </w:rPr>
          <w:fldChar w:fldCharType="end"/>
        </w:r>
      </w:hyperlink>
    </w:p>
    <w:p w:rsidR="00982889" w:rsidRDefault="00702605" w:rsidP="00982889">
      <w:pPr>
        <w:pStyle w:val="TOC1"/>
        <w:spacing w:after="0" w:line="240" w:lineRule="auto"/>
        <w:rPr>
          <w:rFonts w:asciiTheme="minorHAnsi" w:eastAsiaTheme="minorEastAsia" w:hAnsiTheme="minorHAnsi" w:cstheme="minorBidi"/>
          <w:caps w:val="0"/>
          <w:sz w:val="22"/>
          <w:szCs w:val="22"/>
          <w:lang w:val="fr-BE"/>
        </w:rPr>
      </w:pPr>
      <w:hyperlink w:anchor="_Toc443053615" w:history="1">
        <w:r w:rsidR="00982889" w:rsidRPr="00982889">
          <w:rPr>
            <w:rStyle w:val="Hyperlink"/>
            <w:rFonts w:asciiTheme="minorHAnsi" w:hAnsiTheme="minorHAnsi"/>
            <w:lang w:val="en-US"/>
          </w:rPr>
          <w:t>CONCEPT NOTE OF THE MANDATE OF THE MEMBERSHIP DEVELOPMENT GROUP</w:t>
        </w:r>
        <w:r w:rsidR="00982889" w:rsidRPr="00982889">
          <w:rPr>
            <w:rFonts w:asciiTheme="minorHAnsi" w:hAnsiTheme="minorHAnsi"/>
            <w:webHidden/>
          </w:rPr>
          <w:tab/>
        </w:r>
        <w:r w:rsidR="00982889" w:rsidRPr="00982889">
          <w:rPr>
            <w:rFonts w:asciiTheme="minorHAnsi" w:hAnsiTheme="minorHAnsi"/>
            <w:webHidden/>
          </w:rPr>
          <w:fldChar w:fldCharType="begin"/>
        </w:r>
        <w:r w:rsidR="00982889" w:rsidRPr="00982889">
          <w:rPr>
            <w:rFonts w:asciiTheme="minorHAnsi" w:hAnsiTheme="minorHAnsi"/>
            <w:webHidden/>
          </w:rPr>
          <w:instrText xml:space="preserve"> PAGEREF _Toc443053615 \h </w:instrText>
        </w:r>
        <w:r w:rsidR="00982889" w:rsidRPr="00982889">
          <w:rPr>
            <w:rFonts w:asciiTheme="minorHAnsi" w:hAnsiTheme="minorHAnsi"/>
            <w:webHidden/>
          </w:rPr>
        </w:r>
        <w:r w:rsidR="00982889" w:rsidRPr="00982889">
          <w:rPr>
            <w:rFonts w:asciiTheme="minorHAnsi" w:hAnsiTheme="minorHAnsi"/>
            <w:webHidden/>
          </w:rPr>
          <w:fldChar w:fldCharType="separate"/>
        </w:r>
        <w:r w:rsidR="00982889" w:rsidRPr="00982889">
          <w:rPr>
            <w:rFonts w:asciiTheme="minorHAnsi" w:hAnsiTheme="minorHAnsi"/>
            <w:webHidden/>
          </w:rPr>
          <w:t>109</w:t>
        </w:r>
        <w:r w:rsidR="00982889" w:rsidRPr="00982889">
          <w:rPr>
            <w:rFonts w:asciiTheme="minorHAnsi" w:hAnsiTheme="minorHAnsi"/>
            <w:webHidden/>
          </w:rPr>
          <w:fldChar w:fldCharType="end"/>
        </w:r>
      </w:hyperlink>
    </w:p>
    <w:p w:rsidR="00711B54" w:rsidRDefault="00500E11" w:rsidP="00F9706E">
      <w:pPr>
        <w:spacing w:after="120"/>
        <w:rPr>
          <w:rFonts w:asciiTheme="minorHAnsi" w:hAnsiTheme="minorHAnsi" w:cs="Arial"/>
          <w:b/>
          <w:caps/>
          <w:noProof/>
        </w:rPr>
      </w:pPr>
      <w:r w:rsidRPr="00F9706E">
        <w:rPr>
          <w:rFonts w:asciiTheme="minorHAnsi" w:hAnsiTheme="minorHAnsi" w:cs="Arial"/>
          <w:b/>
          <w:caps/>
          <w:noProof/>
        </w:rPr>
        <w:fldChar w:fldCharType="end"/>
      </w:r>
    </w:p>
    <w:p w:rsidR="004342C4" w:rsidRPr="00EB2300" w:rsidRDefault="00EB2300" w:rsidP="00FD4B74">
      <w:pPr>
        <w:pStyle w:val="HeadingStyle1"/>
      </w:pPr>
      <w:bookmarkStart w:id="0" w:name="_Toc340055610"/>
      <w:bookmarkStart w:id="1" w:name="_Toc442282634"/>
      <w:bookmarkStart w:id="2" w:name="_Toc443053597"/>
      <w:r w:rsidRPr="00EB2300">
        <w:lastRenderedPageBreak/>
        <w:t>ORIGIN AND DEVELOPMENT OF EAPN</w:t>
      </w:r>
      <w:r w:rsidR="004342C4" w:rsidRPr="00EB2300">
        <w:t xml:space="preserve"> </w:t>
      </w:r>
      <w:r w:rsidR="002D21C0">
        <w:t>(not updated)</w:t>
      </w:r>
      <w:bookmarkEnd w:id="0"/>
      <w:bookmarkEnd w:id="1"/>
      <w:bookmarkEnd w:id="2"/>
    </w:p>
    <w:p w:rsidR="004342C4" w:rsidRDefault="004342C4" w:rsidP="004342C4">
      <w:pPr>
        <w:ind w:right="-483"/>
        <w:jc w:val="center"/>
        <w:rPr>
          <w:sz w:val="22"/>
        </w:rPr>
      </w:pPr>
    </w:p>
    <w:p w:rsidR="004342C4" w:rsidRDefault="004342C4" w:rsidP="004342C4">
      <w:pPr>
        <w:ind w:right="-483"/>
        <w:rPr>
          <w:sz w:val="22"/>
        </w:rPr>
      </w:pPr>
    </w:p>
    <w:p w:rsidR="004342C4" w:rsidRPr="00EB2300" w:rsidRDefault="004342C4" w:rsidP="004342C4">
      <w:pPr>
        <w:numPr>
          <w:ilvl w:val="0"/>
          <w:numId w:val="1"/>
        </w:numPr>
        <w:ind w:right="-483"/>
        <w:jc w:val="both"/>
        <w:rPr>
          <w:rFonts w:ascii="Calibri" w:hAnsi="Calibri"/>
          <w:b/>
          <w:caps/>
          <w:sz w:val="22"/>
        </w:rPr>
      </w:pPr>
      <w:r w:rsidRPr="00EB2300">
        <w:rPr>
          <w:rFonts w:ascii="Calibri" w:hAnsi="Calibri"/>
          <w:b/>
          <w:caps/>
          <w:sz w:val="22"/>
        </w:rPr>
        <w:t>Origin</w:t>
      </w:r>
    </w:p>
    <w:p w:rsidR="004342C4" w:rsidRDefault="004342C4" w:rsidP="004342C4">
      <w:pPr>
        <w:ind w:right="-483"/>
        <w:rPr>
          <w:sz w:val="22"/>
        </w:rPr>
      </w:pPr>
    </w:p>
    <w:p w:rsidR="004342C4" w:rsidRPr="004342C4" w:rsidRDefault="00711B54" w:rsidP="004342C4">
      <w:pPr>
        <w:pStyle w:val="BodyText"/>
        <w:rPr>
          <w:rFonts w:ascii="Calibri" w:hAnsi="Calibri"/>
        </w:rPr>
      </w:pPr>
      <w:r>
        <w:rPr>
          <w:rFonts w:ascii="Calibri" w:hAnsi="Calibri"/>
        </w:rPr>
        <w:t>The creation of the anti-</w:t>
      </w:r>
      <w:r w:rsidR="004342C4" w:rsidRPr="004342C4">
        <w:rPr>
          <w:rFonts w:ascii="Calibri" w:hAnsi="Calibri"/>
        </w:rPr>
        <w:t>poverty network is the result of a convergence of interests on the part of the NGOs themselves and on the part of the European Commission.</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r w:rsidRPr="004342C4">
        <w:rPr>
          <w:rFonts w:ascii="Calibri" w:hAnsi="Calibri"/>
          <w:sz w:val="22"/>
          <w:szCs w:val="22"/>
        </w:rPr>
        <w:t xml:space="preserve">On the part of NGOs, there was an increased awareness in the nineteen eighties of the European </w:t>
      </w:r>
      <w:r w:rsidR="0081603A" w:rsidRPr="004342C4">
        <w:rPr>
          <w:rFonts w:ascii="Calibri" w:hAnsi="Calibri"/>
          <w:sz w:val="22"/>
          <w:szCs w:val="22"/>
        </w:rPr>
        <w:t>dimensions</w:t>
      </w:r>
      <w:r w:rsidRPr="004342C4">
        <w:rPr>
          <w:rFonts w:ascii="Calibri" w:hAnsi="Calibri"/>
          <w:sz w:val="22"/>
          <w:szCs w:val="22"/>
        </w:rPr>
        <w:t xml:space="preserve"> of the fight against poverty, and the influence that Community policies could have on national policies. They realised that countless special-interest groups were already well represented in Brussels</w:t>
      </w:r>
      <w:r w:rsidR="00711B54">
        <w:rPr>
          <w:rFonts w:ascii="Calibri" w:hAnsi="Calibri"/>
          <w:sz w:val="22"/>
          <w:szCs w:val="22"/>
        </w:rPr>
        <w:t xml:space="preserve"> both in the commercial and non-</w:t>
      </w:r>
      <w:r w:rsidRPr="004342C4">
        <w:rPr>
          <w:rFonts w:ascii="Calibri" w:hAnsi="Calibri"/>
          <w:sz w:val="22"/>
          <w:szCs w:val="22"/>
        </w:rPr>
        <w:t>profit sector, while people living in poverty and the organisations which work with them simply were not. That is the gap which the European anti-poverty network has been aiming to fill since its founding General Assembly held in Brussels in December 1990.</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r w:rsidRPr="004342C4">
        <w:rPr>
          <w:rFonts w:ascii="Calibri" w:hAnsi="Calibri"/>
          <w:sz w:val="22"/>
          <w:szCs w:val="22"/>
        </w:rPr>
        <w:t>Contacts and links between the Commission and NGOs involved in fighting poverty were stepped up during the eighties, particularly, but not exclusively, through the existence of the first two poverty programmes (1975-1980 and 1985-1989). At the same time the Commission became increasingly aware of the role of NGOs in the fight against poverty and on the need for all actors to work together. It felt the need for a body which would be broadly representative at European level of the many groups involved on the ground.</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p>
    <w:p w:rsidR="004342C4" w:rsidRPr="004342C4" w:rsidRDefault="004342C4" w:rsidP="004342C4">
      <w:pPr>
        <w:numPr>
          <w:ilvl w:val="0"/>
          <w:numId w:val="2"/>
        </w:numPr>
        <w:ind w:left="567" w:right="-483" w:hanging="567"/>
        <w:jc w:val="both"/>
        <w:rPr>
          <w:rFonts w:ascii="Calibri" w:hAnsi="Calibri"/>
          <w:b/>
          <w:caps/>
          <w:sz w:val="22"/>
          <w:szCs w:val="22"/>
        </w:rPr>
      </w:pPr>
      <w:r w:rsidRPr="004342C4">
        <w:rPr>
          <w:rFonts w:ascii="Calibri" w:hAnsi="Calibri"/>
          <w:b/>
          <w:caps/>
          <w:sz w:val="22"/>
          <w:szCs w:val="22"/>
        </w:rPr>
        <w:t xml:space="preserve">The June 1989 colloquium </w:t>
      </w:r>
      <w:smartTag w:uri="urn:schemas-microsoft-com:office:smarttags" w:element="stockticker">
        <w:r w:rsidRPr="004342C4">
          <w:rPr>
            <w:rFonts w:ascii="Calibri" w:hAnsi="Calibri"/>
            <w:b/>
            <w:caps/>
            <w:sz w:val="22"/>
            <w:szCs w:val="22"/>
          </w:rPr>
          <w:t>and</w:t>
        </w:r>
      </w:smartTag>
      <w:r w:rsidRPr="004342C4">
        <w:rPr>
          <w:rFonts w:ascii="Calibri" w:hAnsi="Calibri"/>
          <w:b/>
          <w:caps/>
          <w:sz w:val="22"/>
          <w:szCs w:val="22"/>
        </w:rPr>
        <w:t xml:space="preserve"> the creation of the Provisional Working Group (1989-1990)</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r w:rsidRPr="004342C4">
        <w:rPr>
          <w:rFonts w:ascii="Calibri" w:hAnsi="Calibri"/>
          <w:sz w:val="22"/>
          <w:szCs w:val="22"/>
        </w:rPr>
        <w:t>More than two h</w:t>
      </w:r>
      <w:r w:rsidR="00711B54">
        <w:rPr>
          <w:rFonts w:ascii="Calibri" w:hAnsi="Calibri"/>
          <w:sz w:val="22"/>
          <w:szCs w:val="22"/>
        </w:rPr>
        <w:t>undred persons involved in anti-</w:t>
      </w:r>
      <w:r w:rsidRPr="004342C4">
        <w:rPr>
          <w:rFonts w:ascii="Calibri" w:hAnsi="Calibri"/>
          <w:sz w:val="22"/>
          <w:szCs w:val="22"/>
        </w:rPr>
        <w:t xml:space="preserve">poverty action throughout the member states were brought together in June 1989 in Brussels with financial support from the Commission, organised by ESCAP. </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r w:rsidRPr="004342C4">
        <w:rPr>
          <w:rFonts w:ascii="Calibri" w:hAnsi="Calibri"/>
          <w:sz w:val="22"/>
          <w:szCs w:val="22"/>
        </w:rPr>
        <w:t>The gathering came to the conclusion that there was a need for a liaison structure between the many anti</w:t>
      </w:r>
      <w:r w:rsidR="00711B54">
        <w:rPr>
          <w:rFonts w:ascii="Calibri" w:hAnsi="Calibri"/>
          <w:sz w:val="22"/>
          <w:szCs w:val="22"/>
        </w:rPr>
        <w:t>-</w:t>
      </w:r>
      <w:r w:rsidRPr="004342C4">
        <w:rPr>
          <w:rFonts w:ascii="Calibri" w:hAnsi="Calibri"/>
          <w:sz w:val="22"/>
          <w:szCs w:val="22"/>
        </w:rPr>
        <w:t>poverty initiatives in the member states and the Community institutions in order to highlight and address the problems and realities of poverty within the development of Europe.</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r w:rsidRPr="004342C4">
        <w:rPr>
          <w:rFonts w:ascii="Calibri" w:hAnsi="Calibri"/>
          <w:sz w:val="22"/>
          <w:szCs w:val="22"/>
        </w:rPr>
        <w:t>To this end a provisional working group of eight persons, chaired by Hughes Feltesse (France) was appointed whose task was:</w:t>
      </w:r>
    </w:p>
    <w:p w:rsidR="004342C4" w:rsidRPr="004342C4" w:rsidRDefault="004342C4" w:rsidP="004342C4">
      <w:pPr>
        <w:ind w:right="-483"/>
        <w:rPr>
          <w:rFonts w:ascii="Calibri" w:hAnsi="Calibri"/>
          <w:sz w:val="22"/>
          <w:szCs w:val="22"/>
        </w:rPr>
      </w:pPr>
    </w:p>
    <w:p w:rsidR="004342C4" w:rsidRPr="004342C4" w:rsidRDefault="004342C4" w:rsidP="004342C4">
      <w:pPr>
        <w:numPr>
          <w:ilvl w:val="0"/>
          <w:numId w:val="3"/>
        </w:numPr>
        <w:ind w:right="-483"/>
        <w:jc w:val="both"/>
        <w:rPr>
          <w:rFonts w:ascii="Calibri" w:hAnsi="Calibri"/>
          <w:sz w:val="22"/>
          <w:szCs w:val="22"/>
        </w:rPr>
      </w:pPr>
      <w:r w:rsidRPr="004342C4">
        <w:rPr>
          <w:rFonts w:ascii="Calibri" w:hAnsi="Calibri"/>
          <w:sz w:val="22"/>
          <w:szCs w:val="22"/>
        </w:rPr>
        <w:t xml:space="preserve">to disseminate information on and </w:t>
      </w:r>
      <w:r w:rsidR="00711B54">
        <w:rPr>
          <w:rFonts w:ascii="Calibri" w:hAnsi="Calibri"/>
          <w:sz w:val="22"/>
          <w:szCs w:val="22"/>
        </w:rPr>
        <w:t>promote the project of an “anti-</w:t>
      </w:r>
      <w:r w:rsidRPr="004342C4">
        <w:rPr>
          <w:rFonts w:ascii="Calibri" w:hAnsi="Calibri"/>
          <w:sz w:val="22"/>
          <w:szCs w:val="22"/>
        </w:rPr>
        <w:t>poverty liaison” as widely as possible within each member state with particular attention to reaching to the most marginalised</w:t>
      </w:r>
    </w:p>
    <w:p w:rsidR="004342C4" w:rsidRPr="004342C4" w:rsidRDefault="004342C4" w:rsidP="004342C4">
      <w:pPr>
        <w:numPr>
          <w:ilvl w:val="12"/>
          <w:numId w:val="0"/>
        </w:numPr>
        <w:ind w:left="283" w:right="-483" w:hanging="283"/>
        <w:rPr>
          <w:rFonts w:ascii="Calibri" w:hAnsi="Calibri"/>
          <w:sz w:val="22"/>
          <w:szCs w:val="22"/>
        </w:rPr>
      </w:pPr>
    </w:p>
    <w:p w:rsidR="004342C4" w:rsidRPr="004342C4" w:rsidRDefault="004342C4" w:rsidP="004342C4">
      <w:pPr>
        <w:numPr>
          <w:ilvl w:val="0"/>
          <w:numId w:val="3"/>
        </w:numPr>
        <w:ind w:right="-483"/>
        <w:jc w:val="both"/>
        <w:rPr>
          <w:rFonts w:ascii="Calibri" w:hAnsi="Calibri"/>
          <w:sz w:val="22"/>
          <w:szCs w:val="22"/>
        </w:rPr>
      </w:pPr>
      <w:r w:rsidRPr="004342C4">
        <w:rPr>
          <w:rFonts w:ascii="Calibri" w:hAnsi="Calibri"/>
          <w:sz w:val="22"/>
          <w:szCs w:val="22"/>
        </w:rPr>
        <w:t>to promote the constitution of na</w:t>
      </w:r>
      <w:r w:rsidR="00711B54">
        <w:rPr>
          <w:rFonts w:ascii="Calibri" w:hAnsi="Calibri"/>
          <w:sz w:val="22"/>
          <w:szCs w:val="22"/>
        </w:rPr>
        <w:t>tional, regional and local anti-</w:t>
      </w:r>
      <w:r w:rsidRPr="004342C4">
        <w:rPr>
          <w:rFonts w:ascii="Calibri" w:hAnsi="Calibri"/>
          <w:sz w:val="22"/>
          <w:szCs w:val="22"/>
        </w:rPr>
        <w:t>poverty networks</w:t>
      </w:r>
    </w:p>
    <w:p w:rsidR="004342C4" w:rsidRPr="004342C4" w:rsidRDefault="004342C4" w:rsidP="004342C4">
      <w:pPr>
        <w:numPr>
          <w:ilvl w:val="12"/>
          <w:numId w:val="0"/>
        </w:numPr>
        <w:ind w:left="283" w:right="-483" w:hanging="283"/>
        <w:rPr>
          <w:rFonts w:ascii="Calibri" w:hAnsi="Calibri"/>
          <w:sz w:val="22"/>
          <w:szCs w:val="22"/>
        </w:rPr>
      </w:pPr>
    </w:p>
    <w:p w:rsidR="004342C4" w:rsidRPr="004342C4" w:rsidRDefault="004342C4" w:rsidP="004342C4">
      <w:pPr>
        <w:numPr>
          <w:ilvl w:val="0"/>
          <w:numId w:val="3"/>
        </w:numPr>
        <w:ind w:right="-483"/>
        <w:jc w:val="both"/>
        <w:rPr>
          <w:rFonts w:ascii="Calibri" w:hAnsi="Calibri"/>
          <w:sz w:val="22"/>
          <w:szCs w:val="22"/>
        </w:rPr>
      </w:pPr>
      <w:r w:rsidRPr="004342C4">
        <w:rPr>
          <w:rFonts w:ascii="Calibri" w:hAnsi="Calibri"/>
          <w:sz w:val="22"/>
          <w:szCs w:val="22"/>
        </w:rPr>
        <w:t>to draft the terms of reference and the statutes of a European liai</w:t>
      </w:r>
      <w:r w:rsidR="00711B54">
        <w:rPr>
          <w:rFonts w:ascii="Calibri" w:hAnsi="Calibri"/>
          <w:sz w:val="22"/>
          <w:szCs w:val="22"/>
        </w:rPr>
        <w:t>son committee of voluntary anti-</w:t>
      </w:r>
      <w:r w:rsidRPr="004342C4">
        <w:rPr>
          <w:rFonts w:ascii="Calibri" w:hAnsi="Calibri"/>
          <w:sz w:val="22"/>
          <w:szCs w:val="22"/>
        </w:rPr>
        <w:t>poverty initiatives</w:t>
      </w:r>
    </w:p>
    <w:p w:rsidR="004342C4" w:rsidRPr="004342C4" w:rsidRDefault="004342C4" w:rsidP="004342C4">
      <w:pPr>
        <w:numPr>
          <w:ilvl w:val="12"/>
          <w:numId w:val="0"/>
        </w:numPr>
        <w:ind w:left="283" w:right="-483" w:hanging="283"/>
        <w:rPr>
          <w:rFonts w:ascii="Calibri" w:hAnsi="Calibri"/>
          <w:sz w:val="22"/>
          <w:szCs w:val="22"/>
        </w:rPr>
      </w:pPr>
    </w:p>
    <w:p w:rsidR="004342C4" w:rsidRDefault="004342C4" w:rsidP="004342C4">
      <w:pPr>
        <w:numPr>
          <w:ilvl w:val="0"/>
          <w:numId w:val="3"/>
        </w:numPr>
        <w:ind w:right="-483"/>
        <w:jc w:val="both"/>
        <w:rPr>
          <w:rFonts w:ascii="Calibri" w:hAnsi="Calibri"/>
          <w:sz w:val="22"/>
          <w:szCs w:val="22"/>
        </w:rPr>
      </w:pPr>
      <w:r w:rsidRPr="004342C4">
        <w:rPr>
          <w:rFonts w:ascii="Calibri" w:hAnsi="Calibri"/>
          <w:sz w:val="22"/>
          <w:szCs w:val="22"/>
        </w:rPr>
        <w:t>to prepare and organise a General Assembly of the “Liaison”  which would reflect the diversity of voluntary initiatives  involved in empowering the most disadvantaged.</w:t>
      </w:r>
    </w:p>
    <w:p w:rsidR="004342C4" w:rsidRDefault="004342C4" w:rsidP="004342C4">
      <w:pPr>
        <w:pStyle w:val="ListParagraph"/>
        <w:rPr>
          <w:rFonts w:ascii="Calibri" w:hAnsi="Calibri"/>
          <w:b/>
          <w:caps/>
          <w:sz w:val="22"/>
          <w:szCs w:val="22"/>
        </w:rPr>
      </w:pPr>
    </w:p>
    <w:p w:rsidR="004342C4" w:rsidRPr="004342C4" w:rsidRDefault="004342C4" w:rsidP="004342C4">
      <w:pPr>
        <w:numPr>
          <w:ilvl w:val="0"/>
          <w:numId w:val="2"/>
        </w:numPr>
        <w:ind w:right="-483"/>
        <w:jc w:val="both"/>
        <w:rPr>
          <w:rFonts w:ascii="Calibri" w:hAnsi="Calibri"/>
          <w:sz w:val="22"/>
          <w:szCs w:val="22"/>
        </w:rPr>
      </w:pPr>
      <w:r w:rsidRPr="004342C4">
        <w:rPr>
          <w:rFonts w:ascii="Calibri" w:hAnsi="Calibri"/>
          <w:b/>
          <w:caps/>
          <w:sz w:val="22"/>
          <w:szCs w:val="22"/>
        </w:rPr>
        <w:t xml:space="preserve">Creation of EAPN </w:t>
      </w:r>
      <w:smartTag w:uri="urn:schemas-microsoft-com:office:smarttags" w:element="stockticker">
        <w:r w:rsidRPr="004342C4">
          <w:rPr>
            <w:rFonts w:ascii="Calibri" w:hAnsi="Calibri"/>
            <w:b/>
            <w:caps/>
            <w:sz w:val="22"/>
            <w:szCs w:val="22"/>
          </w:rPr>
          <w:t>and</w:t>
        </w:r>
      </w:smartTag>
      <w:r w:rsidRPr="004342C4">
        <w:rPr>
          <w:rFonts w:ascii="Calibri" w:hAnsi="Calibri"/>
          <w:b/>
          <w:caps/>
          <w:sz w:val="22"/>
          <w:szCs w:val="22"/>
        </w:rPr>
        <w:t xml:space="preserve"> </w:t>
      </w:r>
      <w:smartTag w:uri="urn:schemas-microsoft-com:office:smarttags" w:element="stockticker">
        <w:r w:rsidRPr="004342C4">
          <w:rPr>
            <w:rFonts w:ascii="Calibri" w:hAnsi="Calibri"/>
            <w:b/>
            <w:caps/>
            <w:sz w:val="22"/>
            <w:szCs w:val="22"/>
          </w:rPr>
          <w:t>main</w:t>
        </w:r>
      </w:smartTag>
      <w:r w:rsidRPr="004342C4">
        <w:rPr>
          <w:rFonts w:ascii="Calibri" w:hAnsi="Calibri"/>
          <w:b/>
          <w:caps/>
          <w:sz w:val="22"/>
          <w:szCs w:val="22"/>
        </w:rPr>
        <w:t xml:space="preserve"> developments </w:t>
      </w:r>
      <w:smartTag w:uri="urn:schemas-microsoft-com:office:smarttags" w:element="stockticker">
        <w:r w:rsidRPr="004342C4">
          <w:rPr>
            <w:rFonts w:ascii="Calibri" w:hAnsi="Calibri"/>
            <w:b/>
            <w:caps/>
            <w:sz w:val="22"/>
            <w:szCs w:val="22"/>
          </w:rPr>
          <w:t>and</w:t>
        </w:r>
      </w:smartTag>
      <w:r w:rsidRPr="004342C4">
        <w:rPr>
          <w:rFonts w:ascii="Calibri" w:hAnsi="Calibri"/>
          <w:b/>
          <w:caps/>
          <w:sz w:val="22"/>
          <w:szCs w:val="22"/>
        </w:rPr>
        <w:t xml:space="preserve"> achievements To date:</w:t>
      </w:r>
    </w:p>
    <w:p w:rsidR="004342C4" w:rsidRPr="004342C4" w:rsidRDefault="004342C4" w:rsidP="004342C4">
      <w:pPr>
        <w:ind w:right="-483"/>
        <w:rPr>
          <w:rFonts w:ascii="Calibri" w:hAnsi="Calibri"/>
          <w:caps/>
          <w:sz w:val="22"/>
          <w:szCs w:val="22"/>
        </w:rPr>
      </w:pPr>
    </w:p>
    <w:p w:rsidR="004342C4" w:rsidRPr="004342C4" w:rsidRDefault="004342C4" w:rsidP="004342C4">
      <w:pPr>
        <w:numPr>
          <w:ilvl w:val="0"/>
          <w:numId w:val="4"/>
        </w:numPr>
        <w:ind w:right="-483"/>
        <w:jc w:val="both"/>
        <w:rPr>
          <w:rFonts w:ascii="Calibri" w:hAnsi="Calibri"/>
          <w:b/>
          <w:sz w:val="22"/>
          <w:szCs w:val="22"/>
        </w:rPr>
      </w:pPr>
      <w:r w:rsidRPr="004342C4">
        <w:rPr>
          <w:rFonts w:ascii="Calibri" w:hAnsi="Calibri"/>
          <w:b/>
          <w:sz w:val="22"/>
          <w:szCs w:val="22"/>
        </w:rPr>
        <w:t>Constituent General Assembly December 1990</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r w:rsidRPr="004342C4">
        <w:rPr>
          <w:rFonts w:ascii="Calibri" w:hAnsi="Calibri"/>
          <w:sz w:val="22"/>
          <w:szCs w:val="22"/>
        </w:rPr>
        <w:t>EAPN was formally created then, with eleven national networks (the German national network joined in November 1992) and several European organisations. Its statutes contain the following objectives:</w:t>
      </w:r>
    </w:p>
    <w:p w:rsidR="004342C4" w:rsidRPr="004342C4" w:rsidRDefault="004342C4" w:rsidP="004342C4">
      <w:pPr>
        <w:ind w:right="-483"/>
        <w:rPr>
          <w:rFonts w:ascii="Calibri" w:hAnsi="Calibri"/>
          <w:sz w:val="22"/>
          <w:szCs w:val="22"/>
        </w:rPr>
      </w:pPr>
    </w:p>
    <w:p w:rsidR="004342C4" w:rsidRPr="004342C4" w:rsidRDefault="004342C4" w:rsidP="004342C4">
      <w:pPr>
        <w:numPr>
          <w:ilvl w:val="0"/>
          <w:numId w:val="5"/>
        </w:numPr>
        <w:tabs>
          <w:tab w:val="left" w:pos="567"/>
        </w:tabs>
        <w:spacing w:line="240" w:lineRule="exact"/>
        <w:ind w:left="567" w:right="-483" w:hanging="566"/>
        <w:jc w:val="both"/>
        <w:rPr>
          <w:rFonts w:ascii="Calibri" w:hAnsi="Calibri"/>
          <w:sz w:val="22"/>
          <w:szCs w:val="22"/>
        </w:rPr>
      </w:pPr>
      <w:r w:rsidRPr="004342C4">
        <w:rPr>
          <w:rFonts w:ascii="Calibri" w:hAnsi="Calibri"/>
          <w:sz w:val="22"/>
          <w:szCs w:val="22"/>
        </w:rPr>
        <w:t xml:space="preserve">to put the fight against poverty and social exclusion on the political agenda of the European Union </w:t>
      </w:r>
    </w:p>
    <w:p w:rsidR="004342C4" w:rsidRPr="004342C4" w:rsidRDefault="004342C4" w:rsidP="004342C4">
      <w:pPr>
        <w:numPr>
          <w:ilvl w:val="12"/>
          <w:numId w:val="0"/>
        </w:numPr>
        <w:tabs>
          <w:tab w:val="left" w:pos="567"/>
        </w:tabs>
        <w:spacing w:line="240" w:lineRule="exact"/>
        <w:ind w:left="567" w:right="-483" w:hanging="566"/>
        <w:rPr>
          <w:rFonts w:ascii="Calibri" w:hAnsi="Calibri"/>
          <w:sz w:val="22"/>
          <w:szCs w:val="22"/>
        </w:rPr>
      </w:pPr>
    </w:p>
    <w:p w:rsidR="004342C4" w:rsidRPr="004342C4" w:rsidRDefault="004342C4" w:rsidP="004342C4">
      <w:pPr>
        <w:numPr>
          <w:ilvl w:val="0"/>
          <w:numId w:val="5"/>
        </w:numPr>
        <w:tabs>
          <w:tab w:val="left" w:pos="567"/>
        </w:tabs>
        <w:spacing w:line="240" w:lineRule="exact"/>
        <w:ind w:left="567" w:right="-483" w:hanging="566"/>
        <w:jc w:val="both"/>
        <w:rPr>
          <w:rFonts w:ascii="Calibri" w:hAnsi="Calibri"/>
          <w:sz w:val="22"/>
          <w:szCs w:val="22"/>
        </w:rPr>
      </w:pPr>
      <w:r w:rsidRPr="004342C4">
        <w:rPr>
          <w:rFonts w:ascii="Calibri" w:hAnsi="Calibri"/>
          <w:sz w:val="22"/>
          <w:szCs w:val="22"/>
        </w:rPr>
        <w:t>to lobby for and with people and groups facing poverty and social exclusion</w:t>
      </w:r>
    </w:p>
    <w:p w:rsidR="004342C4" w:rsidRPr="004342C4" w:rsidRDefault="004342C4" w:rsidP="004342C4">
      <w:pPr>
        <w:numPr>
          <w:ilvl w:val="12"/>
          <w:numId w:val="0"/>
        </w:numPr>
        <w:tabs>
          <w:tab w:val="left" w:pos="567"/>
        </w:tabs>
        <w:spacing w:line="240" w:lineRule="exact"/>
        <w:ind w:left="567" w:right="-483" w:hanging="566"/>
        <w:rPr>
          <w:rFonts w:ascii="Calibri" w:hAnsi="Calibri"/>
          <w:sz w:val="22"/>
          <w:szCs w:val="22"/>
        </w:rPr>
      </w:pPr>
    </w:p>
    <w:p w:rsidR="004342C4" w:rsidRPr="004342C4" w:rsidRDefault="004342C4" w:rsidP="004342C4">
      <w:pPr>
        <w:numPr>
          <w:ilvl w:val="0"/>
          <w:numId w:val="5"/>
        </w:numPr>
        <w:tabs>
          <w:tab w:val="left" w:pos="567"/>
        </w:tabs>
        <w:spacing w:line="240" w:lineRule="exact"/>
        <w:ind w:left="567" w:right="-483" w:hanging="566"/>
        <w:jc w:val="both"/>
        <w:rPr>
          <w:rFonts w:ascii="Calibri" w:hAnsi="Calibri"/>
          <w:sz w:val="22"/>
          <w:szCs w:val="22"/>
        </w:rPr>
      </w:pPr>
      <w:r w:rsidRPr="004342C4">
        <w:rPr>
          <w:rFonts w:ascii="Calibri" w:hAnsi="Calibri"/>
          <w:sz w:val="22"/>
          <w:szCs w:val="22"/>
        </w:rPr>
        <w:t>to promote and enhance the effectiveness of actions against poverty and social exclusion  through transnational partnerships and exchanges of experience.</w:t>
      </w:r>
    </w:p>
    <w:p w:rsidR="004342C4" w:rsidRPr="004342C4" w:rsidRDefault="004342C4" w:rsidP="004342C4">
      <w:pPr>
        <w:ind w:right="-483"/>
        <w:rPr>
          <w:rFonts w:ascii="Calibri" w:hAnsi="Calibri"/>
          <w:sz w:val="22"/>
          <w:szCs w:val="22"/>
        </w:rPr>
      </w:pPr>
    </w:p>
    <w:p w:rsidR="004342C4" w:rsidRPr="004342C4" w:rsidRDefault="004342C4" w:rsidP="004342C4">
      <w:pPr>
        <w:numPr>
          <w:ilvl w:val="0"/>
          <w:numId w:val="6"/>
        </w:numPr>
        <w:ind w:right="-483"/>
        <w:jc w:val="both"/>
        <w:rPr>
          <w:rFonts w:ascii="Calibri" w:hAnsi="Calibri"/>
          <w:b/>
          <w:sz w:val="22"/>
          <w:szCs w:val="22"/>
        </w:rPr>
      </w:pPr>
      <w:r w:rsidRPr="004342C4">
        <w:rPr>
          <w:rFonts w:ascii="Calibri" w:hAnsi="Calibri"/>
          <w:b/>
          <w:sz w:val="22"/>
          <w:szCs w:val="22"/>
        </w:rPr>
        <w:t>Structuring and strengthening of the network</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r w:rsidRPr="004342C4">
        <w:rPr>
          <w:rFonts w:ascii="Calibri" w:hAnsi="Calibri"/>
          <w:sz w:val="22"/>
          <w:szCs w:val="22"/>
        </w:rPr>
        <w:t>At European level:</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r w:rsidRPr="004342C4">
        <w:rPr>
          <w:rFonts w:ascii="Calibri" w:hAnsi="Calibri"/>
          <w:sz w:val="22"/>
          <w:szCs w:val="22"/>
        </w:rPr>
        <w:t xml:space="preserve">EAPN was created in 1990 with eleven national networks. The German network was formed in 1991 and joined EAPN at the 1991 General Assembly. The Finnish and Austrian networks joined at the 1995 General Assembly. The Swedish network joined during the 1998 General Assembly. </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r w:rsidRPr="004342C4">
        <w:rPr>
          <w:rFonts w:ascii="Calibri" w:hAnsi="Calibri"/>
          <w:sz w:val="22"/>
          <w:szCs w:val="22"/>
        </w:rPr>
        <w:t>In recent years the enlargement of the EU has poised an additional challenge to EAPN and considerable work has been addressed to developing contacts with appropriate NGOs in the countries concerned in o</w:t>
      </w:r>
      <w:r w:rsidR="00711B54">
        <w:rPr>
          <w:rFonts w:ascii="Calibri" w:hAnsi="Calibri"/>
          <w:sz w:val="22"/>
          <w:szCs w:val="22"/>
        </w:rPr>
        <w:t>rder to establish National Anti-</w:t>
      </w:r>
      <w:r w:rsidRPr="004342C4">
        <w:rPr>
          <w:rFonts w:ascii="Calibri" w:hAnsi="Calibri"/>
          <w:sz w:val="22"/>
          <w:szCs w:val="22"/>
        </w:rPr>
        <w:t>Poverty Networks that would become members of EAPN.  An important first step in this direction was taken at our 2003 General Assembly when EAPN Bulgaria became a member of EAPN. At the 2004 General Assembly Networks from Hungary, Malta and the Czech Republic joined EAPN. Networks from Norway and Cyprus were welcomed into EAPN at the 2005 General Assembly. At the General Assembly of 2006 the Lithuanian Network joined EAPN.  Poland and Slovakia joined the Network in 2007, Romania in 2008 and Slovenia in 2009.</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r w:rsidRPr="004342C4">
        <w:rPr>
          <w:rFonts w:ascii="Calibri" w:hAnsi="Calibri"/>
          <w:sz w:val="22"/>
          <w:szCs w:val="22"/>
        </w:rPr>
        <w:t>Ten European organisations were members or observers at the constituting General Assembly of December 1990; as of June 2009 this number has grown to 23.</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trike/>
          <w:sz w:val="22"/>
          <w:szCs w:val="22"/>
        </w:rPr>
      </w:pPr>
      <w:r w:rsidRPr="004342C4">
        <w:rPr>
          <w:rFonts w:ascii="Calibri" w:hAnsi="Calibri"/>
          <w:sz w:val="22"/>
          <w:szCs w:val="22"/>
        </w:rPr>
        <w:t xml:space="preserve">EAPN set up a secretariat in Brussels in January 1992, first, with a director and a development officer, then an administrator and an executive secretary and, since August 1996, an information officer. Since then, the secretarial team has been reinforced by the hiring of additional personnel.  A complete list of the present members of the secretariat and their key areas of responsibilities is to be found elsewhere in this induction pack.    </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r w:rsidRPr="004342C4">
        <w:rPr>
          <w:rFonts w:ascii="Calibri" w:hAnsi="Calibri"/>
          <w:sz w:val="22"/>
          <w:szCs w:val="22"/>
        </w:rPr>
        <w:t>A training programme for EAPN members was set up in 1995 with one, then two training sessions per year. Several hundred members have benefited from it.</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trike/>
          <w:sz w:val="22"/>
          <w:szCs w:val="22"/>
        </w:rPr>
      </w:pPr>
      <w:r w:rsidRPr="004342C4">
        <w:rPr>
          <w:rFonts w:ascii="Calibri" w:hAnsi="Calibri"/>
          <w:sz w:val="22"/>
          <w:szCs w:val="22"/>
        </w:rPr>
        <w:t xml:space="preserve">At a national level, progress continues to be made in structuring and strengthening the national networks and, in some cases, accessing the financial resources necessary to operate (see section 4). </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p>
    <w:p w:rsidR="004342C4" w:rsidRPr="004342C4" w:rsidRDefault="004342C4" w:rsidP="004342C4">
      <w:pPr>
        <w:numPr>
          <w:ilvl w:val="0"/>
          <w:numId w:val="7"/>
        </w:numPr>
        <w:ind w:right="-483"/>
        <w:jc w:val="both"/>
        <w:rPr>
          <w:rFonts w:ascii="Calibri" w:hAnsi="Calibri"/>
          <w:b/>
          <w:sz w:val="22"/>
          <w:szCs w:val="22"/>
        </w:rPr>
      </w:pPr>
      <w:r w:rsidRPr="004342C4">
        <w:rPr>
          <w:rFonts w:ascii="Calibri" w:hAnsi="Calibri"/>
          <w:b/>
          <w:sz w:val="22"/>
          <w:szCs w:val="22"/>
        </w:rPr>
        <w:t>Policy development</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r w:rsidRPr="004342C4">
        <w:rPr>
          <w:rFonts w:ascii="Calibri" w:hAnsi="Calibri"/>
          <w:sz w:val="22"/>
          <w:szCs w:val="22"/>
        </w:rPr>
        <w:t>EAPN has set up various working groups and task forces (see section 5) to help formulate policies as well as to serve as an exchange of experience between members.</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r w:rsidRPr="004342C4">
        <w:rPr>
          <w:rFonts w:ascii="Calibri" w:hAnsi="Calibri"/>
          <w:sz w:val="22"/>
          <w:szCs w:val="22"/>
        </w:rPr>
        <w:t>EAPN has published and circulated a large number of documents (position papers, working group reports, seminar reports, annual reports, declarations etc.)</w:t>
      </w:r>
    </w:p>
    <w:p w:rsid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r w:rsidRPr="004342C4">
        <w:rPr>
          <w:rFonts w:ascii="Calibri" w:hAnsi="Calibri"/>
          <w:sz w:val="22"/>
          <w:szCs w:val="22"/>
        </w:rPr>
        <w:t>The main issues tackled have been:</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r w:rsidRPr="004342C4">
        <w:rPr>
          <w:rFonts w:ascii="Calibri" w:hAnsi="Calibri"/>
          <w:sz w:val="22"/>
          <w:szCs w:val="22"/>
        </w:rPr>
        <w:t>Minimum income, social protection, the reform of the structural funds, poverty and social exclusion in southern and peripheral countries, women and poverty, racism and poverty, economic exclusion and the right to wor</w:t>
      </w:r>
      <w:r w:rsidR="00711B54">
        <w:rPr>
          <w:rFonts w:ascii="Calibri" w:hAnsi="Calibri"/>
          <w:sz w:val="22"/>
          <w:szCs w:val="22"/>
        </w:rPr>
        <w:t>k, the need for a European Anti-</w:t>
      </w:r>
      <w:r w:rsidRPr="004342C4">
        <w:rPr>
          <w:rFonts w:ascii="Calibri" w:hAnsi="Calibri"/>
          <w:sz w:val="22"/>
          <w:szCs w:val="22"/>
        </w:rPr>
        <w:t>Poverty strategy, the Lisbon Agenda and the EU Inclusion strategy (</w:t>
      </w:r>
      <w:smartTag w:uri="urn:schemas-microsoft-com:office:smarttags" w:element="stockticker">
        <w:r w:rsidRPr="004342C4">
          <w:rPr>
            <w:rFonts w:ascii="Calibri" w:hAnsi="Calibri"/>
            <w:sz w:val="22"/>
            <w:szCs w:val="22"/>
          </w:rPr>
          <w:t>OMC</w:t>
        </w:r>
      </w:smartTag>
      <w:r w:rsidRPr="004342C4">
        <w:rPr>
          <w:rFonts w:ascii="Calibri" w:hAnsi="Calibri"/>
          <w:sz w:val="22"/>
          <w:szCs w:val="22"/>
        </w:rPr>
        <w:t xml:space="preserve"> on Social Protection and Social Inclusion), the revision of the European Treaties, and the implications of EU enlargement.</w:t>
      </w:r>
    </w:p>
    <w:p w:rsidR="004342C4" w:rsidRPr="004342C4" w:rsidRDefault="004342C4" w:rsidP="004342C4">
      <w:pPr>
        <w:ind w:right="-483"/>
        <w:rPr>
          <w:rFonts w:ascii="Calibri" w:hAnsi="Calibri"/>
          <w:sz w:val="22"/>
          <w:szCs w:val="22"/>
        </w:rPr>
      </w:pPr>
    </w:p>
    <w:p w:rsidR="004342C4" w:rsidRPr="004342C4" w:rsidRDefault="004342C4" w:rsidP="004342C4">
      <w:pPr>
        <w:numPr>
          <w:ilvl w:val="0"/>
          <w:numId w:val="8"/>
        </w:numPr>
        <w:ind w:right="-483"/>
        <w:jc w:val="both"/>
        <w:rPr>
          <w:rFonts w:ascii="Calibri" w:hAnsi="Calibri"/>
          <w:b/>
          <w:sz w:val="22"/>
          <w:szCs w:val="22"/>
        </w:rPr>
      </w:pPr>
      <w:r w:rsidRPr="004342C4">
        <w:rPr>
          <w:rFonts w:ascii="Calibri" w:hAnsi="Calibri"/>
          <w:b/>
          <w:sz w:val="22"/>
          <w:szCs w:val="22"/>
        </w:rPr>
        <w:t>Lobbying/representation</w:t>
      </w:r>
    </w:p>
    <w:p w:rsidR="004342C4" w:rsidRPr="004342C4" w:rsidRDefault="004342C4" w:rsidP="004342C4">
      <w:pPr>
        <w:ind w:right="-483"/>
        <w:rPr>
          <w:rFonts w:ascii="Calibri" w:hAnsi="Calibri"/>
          <w:sz w:val="22"/>
          <w:szCs w:val="22"/>
        </w:rPr>
      </w:pPr>
    </w:p>
    <w:p w:rsidR="004342C4" w:rsidRPr="004342C4" w:rsidRDefault="004342C4" w:rsidP="004342C4">
      <w:pPr>
        <w:pStyle w:val="Heading2"/>
        <w:rPr>
          <w:rFonts w:ascii="Calibri" w:hAnsi="Calibri"/>
        </w:rPr>
      </w:pPr>
      <w:bookmarkStart w:id="3" w:name="_Toc340055611"/>
      <w:r w:rsidRPr="004342C4">
        <w:rPr>
          <w:rFonts w:ascii="Calibri" w:hAnsi="Calibri"/>
        </w:rPr>
        <w:t>With the institutions</w:t>
      </w:r>
      <w:bookmarkEnd w:id="3"/>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r w:rsidRPr="004342C4">
        <w:rPr>
          <w:rFonts w:ascii="Calibri" w:hAnsi="Calibri"/>
          <w:sz w:val="22"/>
          <w:szCs w:val="22"/>
        </w:rPr>
        <w:t>Right from the start EAPN was closely involved in consultation over Commission policy on social exclusion (with the Commission’s communication on social exclusion of December 1992 and with the “specific social consultation” promoted by J. Delors at the Copenhagen conference in 1993).</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r w:rsidRPr="004342C4">
        <w:rPr>
          <w:rFonts w:ascii="Calibri" w:hAnsi="Calibri"/>
          <w:sz w:val="22"/>
          <w:szCs w:val="22"/>
        </w:rPr>
        <w:t>Relationships with the European Parliament: EAPN has taken part in several public hearings, has influenced a large number of resolutions and has obtained a high visibility in the European Parliament.</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r w:rsidRPr="004342C4">
        <w:rPr>
          <w:rFonts w:ascii="Calibri" w:hAnsi="Calibri"/>
          <w:sz w:val="22"/>
          <w:szCs w:val="22"/>
        </w:rPr>
        <w:t>Relationships with other institutions and in particular, the Council of Ministers, have been slower to get established; however increasingly strong links have been developed with the Presidencies, in particular through the European Meetings of People Experiencing Poverty (organised by the Presidency of the first half of the year) and the Round Table on Social Inclusion (organised by the Presidency of the second half of the year). The contact in relation to these meetings has often led to a strengthening</w:t>
      </w:r>
      <w:r w:rsidR="00711B54">
        <w:rPr>
          <w:rFonts w:ascii="Calibri" w:hAnsi="Calibri"/>
          <w:sz w:val="22"/>
          <w:szCs w:val="22"/>
        </w:rPr>
        <w:t xml:space="preserve"> of the engagement of EAPN </w:t>
      </w:r>
      <w:r w:rsidRPr="004342C4">
        <w:rPr>
          <w:rFonts w:ascii="Calibri" w:hAnsi="Calibri"/>
          <w:sz w:val="22"/>
          <w:szCs w:val="22"/>
        </w:rPr>
        <w:t xml:space="preserve">in other actions under the Presidency programmes. </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r w:rsidRPr="004342C4">
        <w:rPr>
          <w:rFonts w:ascii="Calibri" w:hAnsi="Calibri"/>
          <w:sz w:val="22"/>
          <w:szCs w:val="22"/>
        </w:rPr>
        <w:t>In recent times EAPN has developed a strong inter action with the Social Protection Committee and to a lesser extent with the Employment Committee.</w:t>
      </w:r>
    </w:p>
    <w:p w:rsidR="004342C4" w:rsidRPr="004342C4" w:rsidRDefault="004342C4" w:rsidP="004342C4">
      <w:pPr>
        <w:ind w:right="-483"/>
        <w:rPr>
          <w:rFonts w:ascii="Calibri" w:hAnsi="Calibri"/>
          <w:sz w:val="22"/>
          <w:szCs w:val="22"/>
        </w:rPr>
      </w:pPr>
      <w:r w:rsidRPr="004342C4">
        <w:rPr>
          <w:rFonts w:ascii="Calibri" w:hAnsi="Calibri"/>
          <w:sz w:val="22"/>
          <w:szCs w:val="22"/>
        </w:rPr>
        <w:t xml:space="preserve"> </w:t>
      </w:r>
    </w:p>
    <w:p w:rsidR="004342C4" w:rsidRPr="004342C4" w:rsidRDefault="004342C4" w:rsidP="004342C4">
      <w:pPr>
        <w:ind w:right="-483"/>
        <w:rPr>
          <w:rFonts w:ascii="Calibri" w:hAnsi="Calibri"/>
          <w:sz w:val="22"/>
          <w:szCs w:val="22"/>
        </w:rPr>
      </w:pPr>
      <w:r w:rsidRPr="004342C4">
        <w:rPr>
          <w:rFonts w:ascii="Calibri" w:hAnsi="Calibri"/>
          <w:sz w:val="22"/>
          <w:szCs w:val="22"/>
        </w:rPr>
        <w:t>EAPN has made a start in widening its institutional contacts beyond the EU Community institutions: the Council of Europe, (EAPN collaborated with the Council of Europe on their “Human Dignity and Social Exclusion” project and obtained Consultative Status in January 1998), the U.N (participation in the World Summit on Social Development in 1995 and the follow-up in June 2000 and January 2005)</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b/>
          <w:sz w:val="22"/>
          <w:szCs w:val="22"/>
        </w:rPr>
      </w:pPr>
      <w:r w:rsidRPr="004342C4">
        <w:rPr>
          <w:rFonts w:ascii="Calibri" w:hAnsi="Calibri"/>
          <w:b/>
          <w:sz w:val="22"/>
          <w:szCs w:val="22"/>
        </w:rPr>
        <w:t>Co-operation with other organisations:</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r w:rsidRPr="004342C4">
        <w:rPr>
          <w:rFonts w:ascii="Calibri" w:hAnsi="Calibri"/>
          <w:sz w:val="22"/>
          <w:szCs w:val="22"/>
        </w:rPr>
        <w:t xml:space="preserve">Following the organisation of the social policy NGO Forum in 1994 organised by EAPN, the network was instrumental in the creation and development of the Platform of European Social NGOs (Social Platform) from 1995 onwards.  The Social Platform in turn has also developed contact with other NGO Families (Environmental, Human Rights and Development) through the Civil Society Contact Group. EAPN has been active on behalf of the Social Platform in this group. </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r w:rsidRPr="004342C4">
        <w:rPr>
          <w:rFonts w:ascii="Calibri" w:hAnsi="Calibri"/>
          <w:sz w:val="22"/>
          <w:szCs w:val="22"/>
        </w:rPr>
        <w:t>Other partners: In addition EAPN has sought to strengthen our contacts with the European Trade Union Congress (ETUC) with some success and with UNICE (European Employers Organisation) with little real success.</w:t>
      </w:r>
      <w:r w:rsidRPr="004342C4">
        <w:rPr>
          <w:rFonts w:ascii="Calibri" w:hAnsi="Calibri"/>
          <w:strike/>
          <w:sz w:val="22"/>
          <w:szCs w:val="22"/>
        </w:rPr>
        <w:t xml:space="preserve"> </w:t>
      </w:r>
    </w:p>
    <w:p w:rsidR="004342C4" w:rsidRDefault="004342C4" w:rsidP="004342C4">
      <w:pPr>
        <w:ind w:right="-483"/>
        <w:rPr>
          <w:rFonts w:ascii="Calibri" w:hAnsi="Calibri"/>
          <w:sz w:val="22"/>
          <w:szCs w:val="22"/>
        </w:rPr>
      </w:pPr>
    </w:p>
    <w:p w:rsidR="00EB2300" w:rsidRDefault="00EB2300" w:rsidP="004342C4">
      <w:pPr>
        <w:ind w:right="-483"/>
        <w:rPr>
          <w:rFonts w:ascii="Calibri" w:hAnsi="Calibri"/>
          <w:sz w:val="22"/>
          <w:szCs w:val="22"/>
        </w:rPr>
      </w:pPr>
    </w:p>
    <w:p w:rsidR="004342C4" w:rsidRPr="004342C4" w:rsidRDefault="004342C4" w:rsidP="004342C4">
      <w:pPr>
        <w:numPr>
          <w:ilvl w:val="0"/>
          <w:numId w:val="9"/>
        </w:numPr>
        <w:ind w:right="-483"/>
        <w:jc w:val="both"/>
        <w:rPr>
          <w:rFonts w:ascii="Calibri" w:hAnsi="Calibri"/>
          <w:b/>
          <w:sz w:val="22"/>
          <w:szCs w:val="22"/>
        </w:rPr>
      </w:pPr>
      <w:r w:rsidRPr="004342C4">
        <w:rPr>
          <w:rFonts w:ascii="Calibri" w:hAnsi="Calibri"/>
          <w:b/>
          <w:sz w:val="22"/>
          <w:szCs w:val="22"/>
        </w:rPr>
        <w:t>Communication</w:t>
      </w:r>
      <w:r w:rsidRPr="004342C4">
        <w:rPr>
          <w:rFonts w:ascii="Calibri" w:hAnsi="Calibri"/>
          <w:sz w:val="22"/>
          <w:szCs w:val="22"/>
        </w:rPr>
        <w:t xml:space="preserve"> (see section</w:t>
      </w:r>
      <w:r w:rsidR="00711B54">
        <w:rPr>
          <w:rFonts w:ascii="Calibri" w:hAnsi="Calibri"/>
          <w:sz w:val="22"/>
          <w:szCs w:val="22"/>
        </w:rPr>
        <w:t xml:space="preserve"> 5</w:t>
      </w:r>
      <w:r w:rsidRPr="004342C4">
        <w:rPr>
          <w:rFonts w:ascii="Calibri" w:hAnsi="Calibri"/>
          <w:sz w:val="22"/>
          <w:szCs w:val="22"/>
        </w:rPr>
        <w:t>)</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trike/>
          <w:sz w:val="22"/>
          <w:szCs w:val="22"/>
        </w:rPr>
      </w:pPr>
      <w:r w:rsidRPr="004342C4">
        <w:rPr>
          <w:rFonts w:ascii="Calibri" w:hAnsi="Calibri"/>
          <w:sz w:val="22"/>
          <w:szCs w:val="22"/>
        </w:rPr>
        <w:t xml:space="preserve">Network News/EAPN Magazine: since April 1992 Network News has been regularly published and distributed by EAPN.  Printed versions of this Newsletter are available in English and French.  Funding is available to National Networks to translate the Network News in their own language and where Networks take up this opportunity, electronic versions of the Newsletter in these languages are available.  Network News is now produced four times a year.  In 2009 EAPN has experimented with the production of an EAPN magazine which replaces the Network News. </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r w:rsidRPr="004342C4">
        <w:rPr>
          <w:rFonts w:ascii="Calibri" w:hAnsi="Calibri"/>
          <w:sz w:val="22"/>
          <w:szCs w:val="22"/>
        </w:rPr>
        <w:t>Since December 1997, the secretariat has published brief up to date news in ‘EAPN Flash’ twice a month for distribution by electronic mail. It is also available on the Internet.</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r w:rsidRPr="004342C4">
        <w:rPr>
          <w:rFonts w:ascii="Calibri" w:hAnsi="Calibri"/>
          <w:sz w:val="22"/>
          <w:szCs w:val="22"/>
        </w:rPr>
        <w:t>EAPN has had its own Internet site since May 1997. A new web site was created in 2005 which aimed at being a portal web site on poverty and social exclusion.  In 2007 there was a revision of the web site aimed at making the key work areas of EAPN more visible and allowing greater exchange between EAPN members.</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trike/>
          <w:sz w:val="22"/>
          <w:szCs w:val="22"/>
        </w:rPr>
      </w:pPr>
      <w:r w:rsidRPr="004342C4">
        <w:rPr>
          <w:rFonts w:ascii="Calibri" w:hAnsi="Calibri"/>
          <w:sz w:val="22"/>
          <w:szCs w:val="22"/>
        </w:rPr>
        <w:t xml:space="preserve">Since 2005 EAPN has produced an internal document ‘EAPN Policy Brief’ for people active in the European or National Administrations or working groups of EAPN.  This document aims to provide hey information about development and actions in the key policy areas impacting on the work of EAPN. </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r w:rsidRPr="004342C4">
        <w:rPr>
          <w:rFonts w:ascii="Calibri" w:hAnsi="Calibri"/>
          <w:sz w:val="22"/>
          <w:szCs w:val="22"/>
        </w:rPr>
        <w:t xml:space="preserve">Directory of members: a database with details about EAPN members was established in 1993 and has been revised once, in 1996. Two paper editions have been published and a version was available on Internet in June 1998. This information is now available on the EAPN website. </w:t>
      </w:r>
    </w:p>
    <w:p w:rsidR="004342C4" w:rsidRPr="004342C4" w:rsidRDefault="004342C4" w:rsidP="004342C4">
      <w:pPr>
        <w:ind w:right="-483"/>
        <w:rPr>
          <w:rFonts w:ascii="Calibri" w:hAnsi="Calibri"/>
          <w:sz w:val="22"/>
          <w:szCs w:val="22"/>
        </w:rPr>
      </w:pPr>
    </w:p>
    <w:p w:rsidR="004342C4" w:rsidRPr="004342C4" w:rsidRDefault="004342C4" w:rsidP="004342C4">
      <w:pPr>
        <w:numPr>
          <w:ilvl w:val="0"/>
          <w:numId w:val="10"/>
        </w:numPr>
        <w:ind w:right="-483"/>
        <w:jc w:val="both"/>
        <w:rPr>
          <w:rFonts w:ascii="Calibri" w:hAnsi="Calibri"/>
          <w:b/>
          <w:caps/>
          <w:sz w:val="22"/>
          <w:szCs w:val="22"/>
        </w:rPr>
      </w:pPr>
      <w:r w:rsidRPr="004342C4">
        <w:rPr>
          <w:rFonts w:ascii="Calibri" w:hAnsi="Calibri"/>
          <w:b/>
          <w:caps/>
          <w:sz w:val="22"/>
          <w:szCs w:val="22"/>
        </w:rPr>
        <w:t xml:space="preserve">The European institutional environment in which EAPN </w:t>
      </w:r>
      <w:smartTag w:uri="urn:schemas-microsoft-com:office:smarttags" w:element="stockticker">
        <w:r w:rsidRPr="004342C4">
          <w:rPr>
            <w:rFonts w:ascii="Calibri" w:hAnsi="Calibri"/>
            <w:b/>
            <w:caps/>
            <w:sz w:val="22"/>
            <w:szCs w:val="22"/>
          </w:rPr>
          <w:t>has</w:t>
        </w:r>
      </w:smartTag>
      <w:r w:rsidRPr="004342C4">
        <w:rPr>
          <w:rFonts w:ascii="Calibri" w:hAnsi="Calibri"/>
          <w:b/>
          <w:caps/>
          <w:sz w:val="22"/>
          <w:szCs w:val="22"/>
        </w:rPr>
        <w:t xml:space="preserve"> developed</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r w:rsidRPr="004342C4">
        <w:rPr>
          <w:rFonts w:ascii="Calibri" w:hAnsi="Calibri"/>
          <w:sz w:val="22"/>
          <w:szCs w:val="22"/>
        </w:rPr>
        <w:t>At first, thanks mainly to the impetus given by President Delors, EAPN grew in a climate favourable to developing action against poverty at European level.</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r w:rsidRPr="004342C4">
        <w:rPr>
          <w:rFonts w:ascii="Calibri" w:hAnsi="Calibri"/>
          <w:sz w:val="22"/>
          <w:szCs w:val="22"/>
        </w:rPr>
        <w:t>Several major conferences on social exclusion were organised by the Commission where EAPN’s whole Executive Committee was invited.</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r w:rsidRPr="004342C4">
        <w:rPr>
          <w:rFonts w:ascii="Calibri" w:hAnsi="Calibri"/>
          <w:sz w:val="22"/>
          <w:szCs w:val="22"/>
        </w:rPr>
        <w:t>A major political document was adopted by the Commission in December 1992 (Towards a Europe of solidarity - COM (92)542) about which EAPN was thoroughly consulted.</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r w:rsidRPr="004342C4">
        <w:rPr>
          <w:rFonts w:ascii="Calibri" w:hAnsi="Calibri"/>
          <w:sz w:val="22"/>
          <w:szCs w:val="22"/>
        </w:rPr>
        <w:t>Two important recommendations were adopted by Council in June 1992 (on minimum income and on the convergence of social policy objectives)</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r w:rsidRPr="004342C4">
        <w:rPr>
          <w:rFonts w:ascii="Calibri" w:hAnsi="Calibri"/>
          <w:sz w:val="22"/>
          <w:szCs w:val="22"/>
        </w:rPr>
        <w:t>A “specific social consultation” involving EAPN, COFACE, ETUC and UNICE was introduced after a major speech by Delors at the Copenhagen conference (May 1993). This constituted the culmination of this favourable climate, which had however, already started to decline, particularly following the Danish and French Maastricht referendum.</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r w:rsidRPr="004342C4">
        <w:rPr>
          <w:rFonts w:ascii="Calibri" w:hAnsi="Calibri"/>
          <w:sz w:val="22"/>
          <w:szCs w:val="22"/>
        </w:rPr>
        <w:t>Difficulties arose over the fourth poverty programme put forward by Commission in October 1993, never adopted by Council due to the opposition of Germany and the UK.</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r w:rsidRPr="004342C4">
        <w:rPr>
          <w:rFonts w:ascii="Calibri" w:hAnsi="Calibri"/>
          <w:sz w:val="22"/>
          <w:szCs w:val="22"/>
        </w:rPr>
        <w:t>The legitimacy of Community action against poverty and social exclusion began to be questioned. The observatory of national policies to combat exclusion was disbanded; the Interservice Group on exclusion within the Commission ceased to meet; the planned interinstitutional declaration on exclusion was abandoned.</w:t>
      </w:r>
    </w:p>
    <w:p w:rsidR="004342C4" w:rsidRPr="004342C4" w:rsidRDefault="004342C4" w:rsidP="004342C4">
      <w:pPr>
        <w:ind w:right="-483"/>
        <w:rPr>
          <w:rFonts w:ascii="Calibri" w:hAnsi="Calibri"/>
          <w:sz w:val="22"/>
          <w:szCs w:val="22"/>
        </w:rPr>
      </w:pPr>
    </w:p>
    <w:p w:rsidR="004342C4" w:rsidRPr="004342C4" w:rsidRDefault="004342C4" w:rsidP="004342C4">
      <w:pPr>
        <w:ind w:right="-483"/>
        <w:rPr>
          <w:rFonts w:ascii="Calibri" w:hAnsi="Calibri"/>
          <w:sz w:val="22"/>
          <w:szCs w:val="22"/>
        </w:rPr>
      </w:pPr>
      <w:r w:rsidRPr="004342C4">
        <w:rPr>
          <w:rFonts w:ascii="Calibri" w:hAnsi="Calibri"/>
          <w:sz w:val="22"/>
          <w:szCs w:val="22"/>
        </w:rPr>
        <w:t>Things went from bad to worse with the legal action of the UK supported by Germany against the Commission over allegedly spending money illegally</w:t>
      </w:r>
      <w:r w:rsidR="00711B54">
        <w:rPr>
          <w:rFonts w:ascii="Calibri" w:hAnsi="Calibri"/>
          <w:sz w:val="22"/>
          <w:szCs w:val="22"/>
        </w:rPr>
        <w:t xml:space="preserve"> for anti-</w:t>
      </w:r>
      <w:r w:rsidRPr="004342C4">
        <w:rPr>
          <w:rFonts w:ascii="Calibri" w:hAnsi="Calibri"/>
          <w:sz w:val="22"/>
          <w:szCs w:val="22"/>
        </w:rPr>
        <w:t>poverty projects in 1995 and 1996 and the European Court of Justice ruling of May 1998.</w:t>
      </w:r>
    </w:p>
    <w:p w:rsidR="004342C4" w:rsidRPr="004342C4" w:rsidRDefault="004342C4" w:rsidP="004342C4">
      <w:pPr>
        <w:ind w:right="-483"/>
        <w:rPr>
          <w:rFonts w:ascii="Calibri" w:hAnsi="Calibri"/>
          <w:sz w:val="22"/>
          <w:szCs w:val="22"/>
        </w:rPr>
      </w:pPr>
      <w:r w:rsidRPr="004342C4">
        <w:rPr>
          <w:rFonts w:ascii="Calibri" w:hAnsi="Calibri"/>
          <w:sz w:val="22"/>
          <w:szCs w:val="22"/>
        </w:rPr>
        <w:t xml:space="preserve"> </w:t>
      </w:r>
    </w:p>
    <w:p w:rsidR="004342C4" w:rsidRPr="004342C4" w:rsidRDefault="004342C4" w:rsidP="004342C4">
      <w:pPr>
        <w:ind w:right="-483"/>
        <w:rPr>
          <w:rFonts w:ascii="Calibri" w:hAnsi="Calibri"/>
          <w:sz w:val="22"/>
          <w:szCs w:val="22"/>
        </w:rPr>
      </w:pPr>
      <w:r w:rsidRPr="004342C4">
        <w:rPr>
          <w:rFonts w:ascii="Calibri" w:hAnsi="Calibri"/>
          <w:sz w:val="22"/>
          <w:szCs w:val="22"/>
        </w:rPr>
        <w:t>The situation started to change following the signature of the Amsterdam Treaty in 1997, which provides in Article 136 for the Community’s social policy to include amongst its objectives the fight against exclusion, and provides in Article 137 for co-operation measures in the fight against poverty and social exclusion which can be adopted by qualified majority. It must be stressed that during the Intergovernmental conference which led to the Amsterdam Treaty, EAPN had conducted a long and vigorous campaign for the inclusion of the fight against poverty and social exclusion into the Treaty.</w:t>
      </w:r>
    </w:p>
    <w:p w:rsidR="004342C4" w:rsidRPr="004342C4" w:rsidRDefault="004342C4" w:rsidP="004342C4">
      <w:pPr>
        <w:ind w:right="-483"/>
        <w:rPr>
          <w:rFonts w:ascii="Calibri" w:hAnsi="Calibri"/>
          <w:sz w:val="22"/>
          <w:szCs w:val="22"/>
        </w:rPr>
      </w:pPr>
    </w:p>
    <w:p w:rsidR="004342C4" w:rsidRDefault="004342C4" w:rsidP="004342C4">
      <w:pPr>
        <w:ind w:right="-483"/>
        <w:rPr>
          <w:rFonts w:ascii="Calibri" w:hAnsi="Calibri"/>
          <w:sz w:val="22"/>
          <w:szCs w:val="22"/>
          <w:lang w:val="en-IE"/>
        </w:rPr>
      </w:pPr>
      <w:r w:rsidRPr="004342C4">
        <w:rPr>
          <w:rFonts w:ascii="Calibri" w:hAnsi="Calibri"/>
          <w:sz w:val="22"/>
          <w:szCs w:val="22"/>
          <w:lang w:val="en-IE"/>
        </w:rPr>
        <w:t>Following the signing of the Amsterdam Treaty EAPN has campaigned for the implementation of article 137 with a European strategy against poverty and social exclusion .The conference organised by the Commission in May 1999 and the conference organised by EAPN in Helsinki in November 1999, ‘</w:t>
      </w:r>
      <w:r w:rsidRPr="004342C4">
        <w:rPr>
          <w:rFonts w:ascii="Calibri" w:hAnsi="Calibri"/>
          <w:i/>
          <w:sz w:val="22"/>
          <w:szCs w:val="22"/>
          <w:lang w:val="en-IE"/>
        </w:rPr>
        <w:t>Social Exclusion in Europe – Time for Action’</w:t>
      </w:r>
      <w:r w:rsidRPr="004342C4">
        <w:rPr>
          <w:rFonts w:ascii="Calibri" w:hAnsi="Calibri"/>
          <w:sz w:val="22"/>
          <w:szCs w:val="22"/>
          <w:lang w:val="en-IE"/>
        </w:rPr>
        <w:t xml:space="preserve">, were occasions to launch such a call. Significant steps in this direction were announced under the Portuguese Presidency part of the Lisbon Strategy and have been further advanced under the French Presidency with the adoption of objectives for the fight against poverty and social exclusion at the Nice European Council. This EU Inclusion Strategy base on National Action Plans on Social Inclusion has now become a main focus of the work of EAPN.  At European level there is a community action programme to support the strategy.  EAPN at European level and to varying degrees at member state level is actively engaged in the institutional arrangements to implement this strategy.  </w:t>
      </w:r>
    </w:p>
    <w:p w:rsidR="004342C4" w:rsidRDefault="004342C4" w:rsidP="004342C4">
      <w:pPr>
        <w:ind w:right="-483"/>
        <w:rPr>
          <w:rFonts w:ascii="Calibri" w:hAnsi="Calibri"/>
          <w:sz w:val="22"/>
          <w:szCs w:val="22"/>
          <w:lang w:val="en-IE"/>
        </w:rPr>
      </w:pPr>
    </w:p>
    <w:p w:rsidR="004342C4" w:rsidRPr="004342C4" w:rsidRDefault="004342C4" w:rsidP="004342C4">
      <w:pPr>
        <w:ind w:right="-483"/>
        <w:rPr>
          <w:rFonts w:ascii="Calibri" w:hAnsi="Calibri"/>
          <w:sz w:val="22"/>
          <w:szCs w:val="22"/>
          <w:lang w:val="en-IE"/>
        </w:rPr>
      </w:pPr>
      <w:r w:rsidRPr="004342C4">
        <w:rPr>
          <w:rFonts w:ascii="Calibri" w:hAnsi="Calibri"/>
          <w:sz w:val="22"/>
          <w:szCs w:val="22"/>
          <w:lang w:val="en-IE"/>
        </w:rPr>
        <w:t xml:space="preserve">During 2005 and 2006 there was a major revision of this strategy under the banner of ‘streamlining’ which led to the creation of the Open Method of Coordination on Social Protection and Social Inclusion of which the National Action Plans on Inclusion remain a part.  This change and the general climate under the revised Lisbon Strategy (2005-2010) with its focus on jobs and growth has not been favourable to the fight against poverty but despite this EAPN has sought to maintain the issue of poverty and social exclusion on the EU Agenda.  Considerable process are still working at EU level, Peer Reviews, Thematic Years against poverty, Active Inclusion Recommendations, follow up on Minimum Income, Services. For EAPN one of the main difficulties is that the centrality of the National Action Plans for Inclusion has been lost in the process and as a result it has become harder to maintain dynamic for the EU process at National level. </w:t>
      </w:r>
    </w:p>
    <w:p w:rsidR="004342C4" w:rsidRPr="004342C4" w:rsidRDefault="004342C4" w:rsidP="004342C4">
      <w:pPr>
        <w:ind w:right="-483"/>
        <w:rPr>
          <w:rFonts w:ascii="Calibri" w:hAnsi="Calibri"/>
          <w:sz w:val="22"/>
          <w:szCs w:val="22"/>
          <w:lang w:val="en-IE"/>
        </w:rPr>
      </w:pPr>
    </w:p>
    <w:p w:rsidR="004342C4" w:rsidRPr="004342C4" w:rsidRDefault="004342C4" w:rsidP="004342C4">
      <w:pPr>
        <w:ind w:right="-483"/>
        <w:rPr>
          <w:rFonts w:ascii="Calibri" w:hAnsi="Calibri"/>
          <w:b/>
          <w:caps/>
          <w:sz w:val="22"/>
          <w:szCs w:val="22"/>
        </w:rPr>
      </w:pPr>
      <w:r w:rsidRPr="004342C4">
        <w:rPr>
          <w:rFonts w:ascii="Calibri" w:hAnsi="Calibri"/>
          <w:b/>
          <w:caps/>
          <w:sz w:val="22"/>
          <w:szCs w:val="22"/>
        </w:rPr>
        <w:t>Conclusion</w:t>
      </w:r>
    </w:p>
    <w:p w:rsidR="004342C4" w:rsidRPr="004342C4" w:rsidRDefault="004342C4" w:rsidP="004342C4">
      <w:pPr>
        <w:ind w:right="-483"/>
        <w:rPr>
          <w:rFonts w:ascii="Calibri" w:hAnsi="Calibri"/>
          <w:sz w:val="22"/>
          <w:szCs w:val="22"/>
          <w:lang w:val="en-IE"/>
        </w:rPr>
      </w:pPr>
    </w:p>
    <w:p w:rsidR="0081603A" w:rsidRDefault="004342C4" w:rsidP="004342C4">
      <w:pPr>
        <w:ind w:right="-483"/>
        <w:rPr>
          <w:rFonts w:ascii="Calibri" w:hAnsi="Calibri"/>
          <w:sz w:val="22"/>
          <w:szCs w:val="22"/>
          <w:lang w:val="en-IE"/>
        </w:rPr>
      </w:pPr>
      <w:r w:rsidRPr="004342C4">
        <w:rPr>
          <w:rFonts w:ascii="Calibri" w:hAnsi="Calibri"/>
          <w:sz w:val="22"/>
          <w:szCs w:val="22"/>
          <w:lang w:val="en-IE"/>
        </w:rPr>
        <w:t>The challenge still remains to make sure that the Inclusion Policies are reflected in the broader objectives of the European Union and in particular in relation to the post Lisbon agenda, the Spring Council and the Broad Economic Policy Guidelines. It is hoped that the 2010 EU Year against Poverty and Social Exclusion can restore momentum to the EU Inclusion Strategy and ensure a stronger focus on actions to fight poverty and social exclusion and to create a more dynamic process for the engagement in particular of National NGOs in the process.  It is also essential that the end result of the dialogue about the future of the EU Constitutional Treaty strikes the right balance between its, social, employment, environmental and economic, policies.</w:t>
      </w:r>
    </w:p>
    <w:p w:rsidR="004342C4" w:rsidRDefault="004342C4" w:rsidP="004342C4">
      <w:pPr>
        <w:ind w:right="-483"/>
        <w:rPr>
          <w:rFonts w:ascii="Calibri" w:hAnsi="Calibri"/>
          <w:sz w:val="22"/>
          <w:szCs w:val="22"/>
          <w:lang w:val="en-IE"/>
        </w:rPr>
      </w:pPr>
    </w:p>
    <w:p w:rsidR="00EB2300" w:rsidRDefault="00EB2300" w:rsidP="004342C4">
      <w:pPr>
        <w:ind w:right="-483"/>
        <w:rPr>
          <w:rFonts w:ascii="Calibri" w:hAnsi="Calibri"/>
          <w:sz w:val="22"/>
          <w:szCs w:val="22"/>
          <w:lang w:val="en-IE"/>
        </w:rPr>
      </w:pPr>
    </w:p>
    <w:p w:rsidR="00EB2300" w:rsidRDefault="00EB2300" w:rsidP="004342C4">
      <w:pPr>
        <w:ind w:right="-483"/>
        <w:rPr>
          <w:rFonts w:ascii="Calibri" w:hAnsi="Calibri"/>
          <w:sz w:val="22"/>
          <w:szCs w:val="22"/>
          <w:lang w:val="en-IE"/>
        </w:rPr>
      </w:pPr>
    </w:p>
    <w:p w:rsidR="00EB2300" w:rsidRDefault="00EB2300" w:rsidP="004342C4">
      <w:pPr>
        <w:ind w:right="-483"/>
        <w:rPr>
          <w:rFonts w:ascii="Calibri" w:hAnsi="Calibri"/>
          <w:sz w:val="22"/>
          <w:szCs w:val="22"/>
          <w:lang w:val="en-IE"/>
        </w:rPr>
      </w:pPr>
    </w:p>
    <w:p w:rsidR="00EB2300" w:rsidRDefault="00EB2300" w:rsidP="004342C4">
      <w:pPr>
        <w:ind w:right="-483"/>
        <w:rPr>
          <w:rFonts w:ascii="Calibri" w:hAnsi="Calibri"/>
          <w:sz w:val="22"/>
          <w:szCs w:val="22"/>
          <w:lang w:val="en-IE"/>
        </w:rPr>
      </w:pPr>
    </w:p>
    <w:p w:rsidR="00EB2300" w:rsidRPr="004342C4" w:rsidRDefault="00EB2300" w:rsidP="004342C4">
      <w:pPr>
        <w:ind w:right="-483"/>
        <w:rPr>
          <w:rFonts w:ascii="Calibri" w:hAnsi="Calibri"/>
          <w:sz w:val="22"/>
          <w:szCs w:val="22"/>
          <w:lang w:val="en-IE"/>
        </w:rPr>
      </w:pPr>
    </w:p>
    <w:p w:rsidR="000529E8" w:rsidRPr="000529E8" w:rsidRDefault="000529E8" w:rsidP="004342C4">
      <w:pPr>
        <w:rPr>
          <w:rFonts w:ascii="Calibri" w:hAnsi="Calibri" w:cs="Arial"/>
          <w:b/>
          <w:bCs/>
          <w:sz w:val="22"/>
          <w:szCs w:val="22"/>
        </w:rPr>
      </w:pPr>
    </w:p>
    <w:p w:rsidR="00711B54" w:rsidRDefault="00711B54">
      <w:pPr>
        <w:overflowPunct/>
        <w:autoSpaceDE/>
        <w:autoSpaceDN/>
        <w:adjustRightInd/>
        <w:textAlignment w:val="auto"/>
        <w:rPr>
          <w:rFonts w:ascii="Calibri" w:hAnsi="Calibri" w:cs="Arial"/>
          <w:bCs/>
          <w:sz w:val="32"/>
          <w:szCs w:val="28"/>
          <w:lang w:eastAsia="en-GB"/>
        </w:rPr>
      </w:pPr>
      <w:bookmarkStart w:id="4" w:name="_Toc340055612"/>
      <w:bookmarkStart w:id="5" w:name="_Toc442282635"/>
      <w:r>
        <w:br w:type="page"/>
      </w:r>
    </w:p>
    <w:p w:rsidR="00E645B4" w:rsidRPr="00EB2300" w:rsidRDefault="00357049" w:rsidP="00FD4B74">
      <w:pPr>
        <w:pStyle w:val="HeadingStyle1"/>
      </w:pPr>
      <w:bookmarkStart w:id="6" w:name="_Toc443053598"/>
      <w:r w:rsidRPr="00EB2300">
        <w:t xml:space="preserve">EAPN </w:t>
      </w:r>
      <w:r w:rsidR="00EB2300" w:rsidRPr="00EB2300">
        <w:t xml:space="preserve">STRATEGIC PLAN </w:t>
      </w:r>
      <w:r w:rsidR="00E645B4" w:rsidRPr="00EB2300">
        <w:t>20</w:t>
      </w:r>
      <w:r w:rsidR="002F4B82" w:rsidRPr="00EB2300">
        <w:t>1</w:t>
      </w:r>
      <w:r w:rsidR="00270A65">
        <w:t>6</w:t>
      </w:r>
      <w:r w:rsidR="00E645B4" w:rsidRPr="00EB2300">
        <w:t xml:space="preserve"> - 201</w:t>
      </w:r>
      <w:bookmarkEnd w:id="4"/>
      <w:bookmarkEnd w:id="5"/>
      <w:r w:rsidR="00270A65">
        <w:t>8</w:t>
      </w:r>
      <w:bookmarkEnd w:id="6"/>
    </w:p>
    <w:p w:rsidR="00FB02B8" w:rsidRPr="00270A65" w:rsidRDefault="00FB02B8" w:rsidP="00FB02B8">
      <w:pPr>
        <w:jc w:val="center"/>
        <w:rPr>
          <w:rFonts w:ascii="Calibri" w:hAnsi="Calibri" w:cs="Arial"/>
          <w:b/>
          <w:bCs/>
          <w:i/>
          <w:iCs/>
          <w:sz w:val="36"/>
          <w:szCs w:val="36"/>
        </w:rPr>
      </w:pPr>
    </w:p>
    <w:p w:rsidR="00270A65" w:rsidRPr="00C26CC8" w:rsidRDefault="00270A65" w:rsidP="00270A65">
      <w:pPr>
        <w:pStyle w:val="Heading1"/>
      </w:pPr>
      <w:bookmarkStart w:id="7" w:name="_Toc428542119"/>
      <w:r>
        <w:t>1</w:t>
      </w:r>
      <w:r w:rsidRPr="00C26CC8">
        <w:t>. EAPN Mission Statement</w:t>
      </w:r>
      <w:bookmarkEnd w:id="7"/>
    </w:p>
    <w:p w:rsidR="00270A65" w:rsidRDefault="00270A65" w:rsidP="00270A65">
      <w:pPr>
        <w:spacing w:after="120"/>
        <w:jc w:val="both"/>
        <w:outlineLvl w:val="0"/>
        <w:rPr>
          <w:rFonts w:ascii="Georgia" w:hAnsi="Georgia" w:cs="Arial"/>
          <w:b/>
          <w:sz w:val="20"/>
        </w:rPr>
      </w:pPr>
    </w:p>
    <w:p w:rsidR="00270A65" w:rsidRPr="00C26CC8" w:rsidRDefault="00270A65" w:rsidP="00270A65">
      <w:pPr>
        <w:spacing w:after="120"/>
        <w:jc w:val="both"/>
        <w:outlineLvl w:val="0"/>
        <w:rPr>
          <w:rFonts w:ascii="Georgia" w:hAnsi="Georgia" w:cs="Arial"/>
          <w:b/>
          <w:sz w:val="20"/>
        </w:rPr>
      </w:pPr>
      <w:r w:rsidRPr="00C26CC8">
        <w:rPr>
          <w:rFonts w:ascii="Georgia" w:hAnsi="Georgia" w:cs="Arial"/>
          <w:b/>
          <w:sz w:val="20"/>
        </w:rPr>
        <w:t xml:space="preserve">Vision: </w:t>
      </w:r>
    </w:p>
    <w:p w:rsidR="00270A65" w:rsidRPr="00C26CC8" w:rsidRDefault="00270A65" w:rsidP="00270A65">
      <w:pPr>
        <w:spacing w:after="120"/>
        <w:jc w:val="both"/>
        <w:outlineLvl w:val="0"/>
        <w:rPr>
          <w:rFonts w:ascii="Georgia" w:hAnsi="Georgia" w:cs="Arial"/>
          <w:sz w:val="20"/>
        </w:rPr>
      </w:pPr>
      <w:r>
        <w:rPr>
          <w:rFonts w:ascii="Georgia" w:hAnsi="Georgia" w:cs="Arial"/>
          <w:sz w:val="20"/>
        </w:rPr>
        <w:t>The European Anti-</w:t>
      </w:r>
      <w:r w:rsidRPr="00C26CC8">
        <w:rPr>
          <w:rFonts w:ascii="Georgia" w:hAnsi="Georgia" w:cs="Arial"/>
          <w:sz w:val="20"/>
        </w:rPr>
        <w:t>Poverty Network (EAPN) is working for a democratic and social Europe, free of poverty and social exclusion.</w:t>
      </w:r>
    </w:p>
    <w:p w:rsidR="00270A65" w:rsidRPr="00C26CC8" w:rsidRDefault="00270A65" w:rsidP="00270A65">
      <w:pPr>
        <w:pStyle w:val="BodyText2"/>
        <w:tabs>
          <w:tab w:val="num" w:pos="720"/>
        </w:tabs>
        <w:overflowPunct/>
        <w:autoSpaceDE/>
        <w:autoSpaceDN/>
        <w:adjustRightInd/>
        <w:textAlignment w:val="auto"/>
        <w:outlineLvl w:val="0"/>
        <w:rPr>
          <w:rFonts w:ascii="Georgia" w:hAnsi="Georgia" w:cs="Arial"/>
          <w:b/>
          <w:sz w:val="20"/>
        </w:rPr>
      </w:pPr>
      <w:r w:rsidRPr="00C26CC8">
        <w:rPr>
          <w:rFonts w:ascii="Georgia" w:hAnsi="Georgia" w:cs="Arial"/>
          <w:b/>
          <w:sz w:val="20"/>
        </w:rPr>
        <w:t>Mission:</w:t>
      </w:r>
    </w:p>
    <w:p w:rsidR="00270A65" w:rsidRPr="00C26CC8" w:rsidRDefault="00270A65" w:rsidP="00982889">
      <w:pPr>
        <w:widowControl w:val="0"/>
        <w:numPr>
          <w:ilvl w:val="0"/>
          <w:numId w:val="17"/>
        </w:numPr>
        <w:overflowPunct/>
        <w:autoSpaceDE/>
        <w:autoSpaceDN/>
        <w:adjustRightInd/>
        <w:spacing w:after="120"/>
        <w:jc w:val="both"/>
        <w:textAlignment w:val="auto"/>
        <w:rPr>
          <w:rFonts w:ascii="Georgia" w:hAnsi="Georgia" w:cs="Arial"/>
          <w:sz w:val="20"/>
        </w:rPr>
      </w:pPr>
      <w:r w:rsidRPr="00C26CC8">
        <w:rPr>
          <w:rFonts w:ascii="Georgia" w:hAnsi="Georgia" w:cs="Arial"/>
          <w:sz w:val="20"/>
        </w:rPr>
        <w:t xml:space="preserve">To promote and enhance the effectiveness of actions against poverty and social exclusion; </w:t>
      </w:r>
    </w:p>
    <w:p w:rsidR="00270A65" w:rsidRPr="00C26CC8" w:rsidRDefault="00270A65" w:rsidP="00982889">
      <w:pPr>
        <w:widowControl w:val="0"/>
        <w:numPr>
          <w:ilvl w:val="0"/>
          <w:numId w:val="17"/>
        </w:numPr>
        <w:overflowPunct/>
        <w:autoSpaceDE/>
        <w:autoSpaceDN/>
        <w:adjustRightInd/>
        <w:spacing w:after="120"/>
        <w:jc w:val="both"/>
        <w:textAlignment w:val="auto"/>
        <w:rPr>
          <w:rFonts w:ascii="Georgia" w:hAnsi="Georgia" w:cs="Arial"/>
          <w:sz w:val="20"/>
        </w:rPr>
      </w:pPr>
      <w:r w:rsidRPr="00C26CC8">
        <w:rPr>
          <w:rFonts w:ascii="Georgia" w:hAnsi="Georgia" w:cs="Arial"/>
          <w:sz w:val="20"/>
        </w:rPr>
        <w:t xml:space="preserve">To help shape social policies and design action programmes; </w:t>
      </w:r>
    </w:p>
    <w:p w:rsidR="00270A65" w:rsidRPr="00C26CC8" w:rsidRDefault="00270A65" w:rsidP="00982889">
      <w:pPr>
        <w:widowControl w:val="0"/>
        <w:numPr>
          <w:ilvl w:val="0"/>
          <w:numId w:val="17"/>
        </w:numPr>
        <w:overflowPunct/>
        <w:autoSpaceDE/>
        <w:autoSpaceDN/>
        <w:adjustRightInd/>
        <w:spacing w:after="120"/>
        <w:jc w:val="both"/>
        <w:textAlignment w:val="auto"/>
        <w:rPr>
          <w:rFonts w:ascii="Georgia" w:hAnsi="Georgia" w:cs="Arial"/>
          <w:sz w:val="20"/>
        </w:rPr>
      </w:pPr>
      <w:r w:rsidRPr="00C26CC8">
        <w:rPr>
          <w:rFonts w:ascii="Georgia" w:hAnsi="Georgia" w:cs="Arial"/>
          <w:sz w:val="20"/>
        </w:rPr>
        <w:t>To lobby for and with people and groups experiencing poverty and social exclusion.</w:t>
      </w:r>
    </w:p>
    <w:p w:rsidR="00270A65" w:rsidRPr="00C26CC8" w:rsidRDefault="00270A65" w:rsidP="00270A65">
      <w:pPr>
        <w:pStyle w:val="BodyText2"/>
        <w:tabs>
          <w:tab w:val="num" w:pos="720"/>
        </w:tabs>
        <w:overflowPunct/>
        <w:autoSpaceDE/>
        <w:autoSpaceDN/>
        <w:adjustRightInd/>
        <w:textAlignment w:val="auto"/>
        <w:outlineLvl w:val="0"/>
        <w:rPr>
          <w:rFonts w:ascii="Georgia" w:hAnsi="Georgia" w:cs="Arial"/>
          <w:b/>
          <w:sz w:val="20"/>
        </w:rPr>
      </w:pPr>
      <w:r w:rsidRPr="00C26CC8">
        <w:rPr>
          <w:rFonts w:ascii="Georgia" w:hAnsi="Georgia" w:cs="Arial"/>
          <w:b/>
          <w:sz w:val="20"/>
        </w:rPr>
        <w:t xml:space="preserve">Values:  </w:t>
      </w:r>
    </w:p>
    <w:p w:rsidR="00270A65" w:rsidRPr="00C26CC8" w:rsidRDefault="00270A65" w:rsidP="00982889">
      <w:pPr>
        <w:numPr>
          <w:ilvl w:val="0"/>
          <w:numId w:val="11"/>
        </w:numPr>
        <w:tabs>
          <w:tab w:val="clear" w:pos="720"/>
          <w:tab w:val="num" w:pos="360"/>
        </w:tabs>
        <w:spacing w:after="120"/>
        <w:ind w:left="360"/>
        <w:jc w:val="both"/>
        <w:rPr>
          <w:rFonts w:ascii="Georgia" w:hAnsi="Georgia" w:cs="Arial"/>
          <w:sz w:val="20"/>
        </w:rPr>
      </w:pPr>
      <w:r w:rsidRPr="00C26CC8">
        <w:rPr>
          <w:rFonts w:ascii="Georgia" w:hAnsi="Georgia" w:cs="Arial"/>
          <w:sz w:val="20"/>
        </w:rPr>
        <w:t>EAPN believes that poverty and social exclusion are a violation of fundamental human rights and thus a failure to respect human dignity.</w:t>
      </w:r>
    </w:p>
    <w:p w:rsidR="00270A65" w:rsidRPr="00C26CC8" w:rsidRDefault="00270A65" w:rsidP="00982889">
      <w:pPr>
        <w:numPr>
          <w:ilvl w:val="0"/>
          <w:numId w:val="11"/>
        </w:numPr>
        <w:tabs>
          <w:tab w:val="clear" w:pos="720"/>
          <w:tab w:val="num" w:pos="360"/>
        </w:tabs>
        <w:spacing w:after="120"/>
        <w:ind w:left="360"/>
        <w:jc w:val="both"/>
        <w:rPr>
          <w:rFonts w:ascii="Georgia" w:hAnsi="Georgia" w:cs="Arial"/>
          <w:sz w:val="20"/>
        </w:rPr>
      </w:pPr>
      <w:r w:rsidRPr="00C26CC8">
        <w:rPr>
          <w:rFonts w:ascii="Georgia" w:hAnsi="Georgia" w:cs="Arial"/>
          <w:sz w:val="20"/>
        </w:rPr>
        <w:t>EAPN believes that poverty and social exclusion arise from complex and multidimensional processes that cannot be dealt with in isolation or on the margins.</w:t>
      </w:r>
    </w:p>
    <w:p w:rsidR="00270A65" w:rsidRPr="00C26CC8" w:rsidRDefault="00270A65" w:rsidP="00982889">
      <w:pPr>
        <w:numPr>
          <w:ilvl w:val="0"/>
          <w:numId w:val="11"/>
        </w:numPr>
        <w:tabs>
          <w:tab w:val="clear" w:pos="720"/>
          <w:tab w:val="num" w:pos="360"/>
        </w:tabs>
        <w:spacing w:after="120"/>
        <w:ind w:left="360"/>
        <w:jc w:val="both"/>
        <w:rPr>
          <w:rFonts w:ascii="Georgia" w:hAnsi="Georgia" w:cs="Arial"/>
          <w:sz w:val="20"/>
        </w:rPr>
      </w:pPr>
      <w:r w:rsidRPr="00C26CC8">
        <w:rPr>
          <w:rFonts w:ascii="Georgia" w:hAnsi="Georgia" w:cs="Arial"/>
          <w:sz w:val="20"/>
        </w:rPr>
        <w:t xml:space="preserve">EAPN believes that people living in poverty and social exclusion have the right to participate in society and to have their views and experiences listened to and acted on. </w:t>
      </w:r>
    </w:p>
    <w:p w:rsidR="00270A65" w:rsidRPr="00C26CC8" w:rsidRDefault="00270A65" w:rsidP="00982889">
      <w:pPr>
        <w:numPr>
          <w:ilvl w:val="0"/>
          <w:numId w:val="11"/>
        </w:numPr>
        <w:tabs>
          <w:tab w:val="clear" w:pos="720"/>
          <w:tab w:val="num" w:pos="360"/>
        </w:tabs>
        <w:spacing w:after="120"/>
        <w:ind w:left="360"/>
        <w:jc w:val="both"/>
        <w:rPr>
          <w:rFonts w:ascii="Georgia" w:hAnsi="Georgia" w:cs="Arial"/>
          <w:sz w:val="20"/>
        </w:rPr>
      </w:pPr>
      <w:r w:rsidRPr="00C26CC8">
        <w:rPr>
          <w:rFonts w:ascii="Georgia" w:hAnsi="Georgia" w:cs="Arial"/>
          <w:sz w:val="20"/>
        </w:rPr>
        <w:t xml:space="preserve">EAPN believes in gender equality, respect for cultural, religious and language diversity and non-discrimination. </w:t>
      </w:r>
    </w:p>
    <w:p w:rsidR="00270A65" w:rsidRPr="00C26CC8" w:rsidRDefault="00270A65" w:rsidP="00982889">
      <w:pPr>
        <w:numPr>
          <w:ilvl w:val="0"/>
          <w:numId w:val="11"/>
        </w:numPr>
        <w:tabs>
          <w:tab w:val="clear" w:pos="720"/>
          <w:tab w:val="num" w:pos="360"/>
        </w:tabs>
        <w:spacing w:after="120"/>
        <w:ind w:left="360"/>
        <w:jc w:val="both"/>
        <w:rPr>
          <w:rFonts w:ascii="Georgia" w:hAnsi="Georgia" w:cs="Arial"/>
          <w:sz w:val="20"/>
        </w:rPr>
      </w:pPr>
      <w:r w:rsidRPr="00C26CC8">
        <w:rPr>
          <w:rFonts w:ascii="Georgia" w:hAnsi="Georgia" w:cs="Arial"/>
          <w:sz w:val="20"/>
        </w:rPr>
        <w:t>EAPN believes in the organisation of our work in a democratic and transparent way, which respects the different specific tasks and views of the different bodies and members that make up the Network.</w:t>
      </w:r>
    </w:p>
    <w:p w:rsidR="00270A65" w:rsidRPr="00C26CC8" w:rsidRDefault="00270A65" w:rsidP="00982889">
      <w:pPr>
        <w:numPr>
          <w:ilvl w:val="0"/>
          <w:numId w:val="11"/>
        </w:numPr>
        <w:tabs>
          <w:tab w:val="clear" w:pos="720"/>
          <w:tab w:val="num" w:pos="360"/>
        </w:tabs>
        <w:spacing w:after="120"/>
        <w:ind w:left="360"/>
        <w:jc w:val="both"/>
        <w:rPr>
          <w:rFonts w:ascii="Georgia" w:hAnsi="Georgia" w:cs="Arial"/>
          <w:b/>
          <w:bCs/>
          <w:sz w:val="20"/>
        </w:rPr>
      </w:pPr>
      <w:r w:rsidRPr="00C26CC8">
        <w:rPr>
          <w:rFonts w:ascii="Georgia" w:hAnsi="Georgia" w:cs="Arial"/>
          <w:sz w:val="20"/>
        </w:rPr>
        <w:t xml:space="preserve">EAPN believes in seeking to work in partnership with other relevant actors sharing a common vision including actors within: state authorities, public sector bodies, European Union Institutions and with trade unions, academics and employers, other NGOs and movements. </w:t>
      </w:r>
    </w:p>
    <w:p w:rsidR="00270A65" w:rsidRPr="00C26CC8" w:rsidRDefault="00270A65" w:rsidP="00982889">
      <w:pPr>
        <w:numPr>
          <w:ilvl w:val="0"/>
          <w:numId w:val="11"/>
        </w:numPr>
        <w:tabs>
          <w:tab w:val="clear" w:pos="720"/>
          <w:tab w:val="num" w:pos="360"/>
        </w:tabs>
        <w:spacing w:after="120"/>
        <w:ind w:left="360"/>
        <w:jc w:val="both"/>
        <w:rPr>
          <w:rFonts w:ascii="Georgia" w:hAnsi="Georgia" w:cs="Arial"/>
          <w:sz w:val="20"/>
        </w:rPr>
      </w:pPr>
      <w:r w:rsidRPr="00C26CC8">
        <w:rPr>
          <w:rFonts w:ascii="Georgia" w:hAnsi="Georgia" w:cs="Arial"/>
          <w:sz w:val="20"/>
        </w:rPr>
        <w:t>EAPN beli</w:t>
      </w:r>
      <w:r>
        <w:rPr>
          <w:rFonts w:ascii="Georgia" w:hAnsi="Georgia" w:cs="Arial"/>
          <w:sz w:val="20"/>
        </w:rPr>
        <w:t>eves in the independence of Non-</w:t>
      </w:r>
      <w:r w:rsidRPr="00C26CC8">
        <w:rPr>
          <w:rFonts w:ascii="Georgia" w:hAnsi="Georgia" w:cs="Arial"/>
          <w:sz w:val="20"/>
        </w:rPr>
        <w:t xml:space="preserve">Governmental Organisations (NGOs) and that public authorities have a responsibility to create and adhere to frameworks which support civil dialogue and respect NGO autonomy. </w:t>
      </w:r>
    </w:p>
    <w:p w:rsidR="00270A65" w:rsidRPr="00C26CC8" w:rsidRDefault="00270A65" w:rsidP="00982889">
      <w:pPr>
        <w:numPr>
          <w:ilvl w:val="0"/>
          <w:numId w:val="11"/>
        </w:numPr>
        <w:tabs>
          <w:tab w:val="clear" w:pos="720"/>
          <w:tab w:val="num" w:pos="360"/>
        </w:tabs>
        <w:spacing w:after="120"/>
        <w:ind w:left="360"/>
        <w:jc w:val="both"/>
        <w:rPr>
          <w:rFonts w:ascii="Georgia" w:hAnsi="Georgia" w:cs="Arial"/>
          <w:b/>
          <w:bCs/>
          <w:sz w:val="20"/>
        </w:rPr>
      </w:pPr>
      <w:r w:rsidRPr="00C26CC8">
        <w:rPr>
          <w:rFonts w:ascii="Georgia" w:hAnsi="Georgia" w:cs="Arial"/>
          <w:sz w:val="20"/>
        </w:rPr>
        <w:t>EAPN believes in the possibility to achieve a fairer sharing of wealth, opportunities and resources.</w:t>
      </w:r>
    </w:p>
    <w:p w:rsidR="00270A65" w:rsidRPr="00C26CC8" w:rsidRDefault="00270A65" w:rsidP="00270A65">
      <w:pPr>
        <w:widowControl w:val="0"/>
        <w:spacing w:after="120"/>
        <w:jc w:val="both"/>
        <w:rPr>
          <w:rFonts w:ascii="Georgia" w:hAnsi="Georgia" w:cs="Arial"/>
          <w:sz w:val="20"/>
        </w:rPr>
      </w:pPr>
      <w:r w:rsidRPr="00C26CC8">
        <w:rPr>
          <w:rFonts w:ascii="Georgia" w:hAnsi="Georgia" w:cs="Arial"/>
          <w:b/>
          <w:sz w:val="20"/>
        </w:rPr>
        <w:t>Key Messages</w:t>
      </w:r>
    </w:p>
    <w:p w:rsidR="00270A65" w:rsidRPr="00C26CC8" w:rsidRDefault="00270A65" w:rsidP="00982889">
      <w:pPr>
        <w:pStyle w:val="Prrafodelista1"/>
        <w:numPr>
          <w:ilvl w:val="0"/>
          <w:numId w:val="16"/>
        </w:numPr>
        <w:tabs>
          <w:tab w:val="clear" w:pos="720"/>
          <w:tab w:val="num" w:pos="360"/>
        </w:tabs>
        <w:spacing w:after="120"/>
        <w:ind w:left="360"/>
        <w:contextualSpacing w:val="0"/>
        <w:jc w:val="both"/>
        <w:rPr>
          <w:rFonts w:ascii="Georgia" w:hAnsi="Georgia" w:cs="Arial"/>
          <w:sz w:val="20"/>
          <w:szCs w:val="20"/>
        </w:rPr>
      </w:pPr>
      <w:r w:rsidRPr="00C26CC8">
        <w:rPr>
          <w:rFonts w:ascii="Georgia" w:hAnsi="Georgia" w:cs="Arial"/>
          <w:sz w:val="20"/>
          <w:szCs w:val="20"/>
        </w:rPr>
        <w:t>Participation of people experiencing poverty is key to understanding and addressing the causes of poverty and social exclusion.</w:t>
      </w:r>
    </w:p>
    <w:p w:rsidR="00270A65" w:rsidRPr="00C26CC8" w:rsidRDefault="00270A65" w:rsidP="00982889">
      <w:pPr>
        <w:pStyle w:val="Prrafodelista1"/>
        <w:numPr>
          <w:ilvl w:val="0"/>
          <w:numId w:val="16"/>
        </w:numPr>
        <w:tabs>
          <w:tab w:val="clear" w:pos="720"/>
          <w:tab w:val="num" w:pos="360"/>
        </w:tabs>
        <w:spacing w:after="120"/>
        <w:ind w:left="360"/>
        <w:contextualSpacing w:val="0"/>
        <w:jc w:val="both"/>
        <w:rPr>
          <w:rFonts w:ascii="Georgia" w:hAnsi="Georgia" w:cs="Arial"/>
          <w:sz w:val="20"/>
          <w:szCs w:val="20"/>
        </w:rPr>
      </w:pPr>
      <w:r w:rsidRPr="00C26CC8">
        <w:rPr>
          <w:rFonts w:ascii="Georgia" w:hAnsi="Georgia" w:cs="Arial"/>
          <w:sz w:val="20"/>
          <w:szCs w:val="20"/>
        </w:rPr>
        <w:t>Realising social inclusion is part of the solution to Europe’s crisis.</w:t>
      </w:r>
    </w:p>
    <w:p w:rsidR="00270A65" w:rsidRPr="00C26CC8" w:rsidRDefault="00270A65" w:rsidP="00982889">
      <w:pPr>
        <w:pStyle w:val="Prrafodelista1"/>
        <w:numPr>
          <w:ilvl w:val="0"/>
          <w:numId w:val="16"/>
        </w:numPr>
        <w:tabs>
          <w:tab w:val="clear" w:pos="720"/>
          <w:tab w:val="num" w:pos="360"/>
        </w:tabs>
        <w:spacing w:after="120"/>
        <w:ind w:left="360"/>
        <w:contextualSpacing w:val="0"/>
        <w:jc w:val="both"/>
        <w:rPr>
          <w:rFonts w:ascii="Georgia" w:hAnsi="Georgia" w:cs="Arial"/>
          <w:sz w:val="20"/>
          <w:szCs w:val="20"/>
        </w:rPr>
      </w:pPr>
      <w:r w:rsidRPr="00C26CC8">
        <w:rPr>
          <w:rFonts w:ascii="Georgia" w:hAnsi="Georgia" w:cs="Arial"/>
          <w:sz w:val="20"/>
          <w:szCs w:val="20"/>
        </w:rPr>
        <w:t>The fight against poverty is everyone’s responsibility and must be mainstreamed across all policies.</w:t>
      </w:r>
    </w:p>
    <w:p w:rsidR="00270A65" w:rsidRPr="00C26CC8" w:rsidRDefault="00270A65" w:rsidP="00982889">
      <w:pPr>
        <w:pStyle w:val="Prrafodelista1"/>
        <w:numPr>
          <w:ilvl w:val="0"/>
          <w:numId w:val="16"/>
        </w:numPr>
        <w:tabs>
          <w:tab w:val="clear" w:pos="720"/>
          <w:tab w:val="num" w:pos="360"/>
        </w:tabs>
        <w:spacing w:after="120"/>
        <w:ind w:left="360"/>
        <w:contextualSpacing w:val="0"/>
        <w:jc w:val="both"/>
        <w:rPr>
          <w:rFonts w:ascii="Georgia" w:hAnsi="Georgia" w:cs="Arial"/>
          <w:sz w:val="20"/>
          <w:szCs w:val="20"/>
        </w:rPr>
      </w:pPr>
      <w:r w:rsidRPr="00C26CC8">
        <w:rPr>
          <w:rFonts w:ascii="Georgia" w:hAnsi="Georgia" w:cs="Arial"/>
          <w:sz w:val="20"/>
          <w:szCs w:val="20"/>
        </w:rPr>
        <w:t xml:space="preserve">More equal societies are better for everyone - A society that works for the prevention of poverty and social exclusion is an economically richer society that can allocate its financial resources in sustainable development and social cohesion, without spending its resources in trying to counteract the outcomes of poverty and social exclusion. </w:t>
      </w:r>
    </w:p>
    <w:p w:rsidR="00270A65" w:rsidRPr="00C26CC8" w:rsidRDefault="00270A65" w:rsidP="00982889">
      <w:pPr>
        <w:pStyle w:val="Prrafodelista1"/>
        <w:numPr>
          <w:ilvl w:val="0"/>
          <w:numId w:val="16"/>
        </w:numPr>
        <w:tabs>
          <w:tab w:val="clear" w:pos="720"/>
          <w:tab w:val="num" w:pos="360"/>
        </w:tabs>
        <w:spacing w:after="120"/>
        <w:ind w:left="360"/>
        <w:contextualSpacing w:val="0"/>
        <w:jc w:val="both"/>
        <w:rPr>
          <w:rFonts w:ascii="Georgia" w:hAnsi="Georgia" w:cs="Arial"/>
          <w:sz w:val="20"/>
          <w:szCs w:val="20"/>
        </w:rPr>
      </w:pPr>
      <w:r w:rsidRPr="00C26CC8">
        <w:rPr>
          <w:rFonts w:ascii="Georgia" w:hAnsi="Georgia" w:cs="Arial"/>
          <w:sz w:val="20"/>
          <w:szCs w:val="20"/>
        </w:rPr>
        <w:t xml:space="preserve">The fight against poverty in Europe and the fight against poverty globally is part of the same struggle. </w:t>
      </w:r>
    </w:p>
    <w:p w:rsidR="00270A65" w:rsidRPr="00C26CC8" w:rsidRDefault="00270A65" w:rsidP="00270A65">
      <w:pPr>
        <w:spacing w:after="120"/>
        <w:rPr>
          <w:rFonts w:ascii="Georgia" w:hAnsi="Georgia" w:cs="Arial"/>
          <w:sz w:val="20"/>
        </w:rPr>
      </w:pPr>
    </w:p>
    <w:p w:rsidR="00270A65" w:rsidRPr="00C26CC8" w:rsidRDefault="00270A65" w:rsidP="00270A65">
      <w:pPr>
        <w:rPr>
          <w:rFonts w:cs="Arial"/>
        </w:rPr>
      </w:pPr>
    </w:p>
    <w:p w:rsidR="00270A65" w:rsidRDefault="00270A65">
      <w:pPr>
        <w:overflowPunct/>
        <w:autoSpaceDE/>
        <w:autoSpaceDN/>
        <w:adjustRightInd/>
        <w:textAlignment w:val="auto"/>
        <w:rPr>
          <w:rFonts w:cs="Arial"/>
          <w:b/>
          <w:bCs/>
          <w:caps/>
          <w:sz w:val="28"/>
          <w:szCs w:val="28"/>
          <w:lang w:eastAsia="en-GB"/>
        </w:rPr>
      </w:pPr>
      <w:bookmarkStart w:id="8" w:name="_Toc428542122"/>
      <w:r>
        <w:br w:type="page"/>
      </w:r>
    </w:p>
    <w:p w:rsidR="00270A65" w:rsidRPr="00C26CC8" w:rsidRDefault="00270A65" w:rsidP="00270A65">
      <w:pPr>
        <w:pStyle w:val="Heading1"/>
      </w:pPr>
      <w:r>
        <w:t>2</w:t>
      </w:r>
      <w:r w:rsidRPr="00C26CC8">
        <w:t>. EAPN Strategic Plan 2016-2018</w:t>
      </w:r>
      <w:bookmarkEnd w:id="8"/>
    </w:p>
    <w:p w:rsidR="00270A65" w:rsidRPr="00C26CC8" w:rsidRDefault="00270A65" w:rsidP="00270A65">
      <w:pPr>
        <w:tabs>
          <w:tab w:val="left" w:pos="4253"/>
        </w:tabs>
        <w:spacing w:after="120"/>
        <w:jc w:val="both"/>
        <w:rPr>
          <w:rFonts w:ascii="Georgia" w:hAnsi="Georgia" w:cs="Arial"/>
          <w:b/>
          <w:sz w:val="20"/>
        </w:rPr>
      </w:pPr>
    </w:p>
    <w:p w:rsidR="00270A65" w:rsidRPr="00756104" w:rsidRDefault="00270A65" w:rsidP="00270A65">
      <w:pPr>
        <w:tabs>
          <w:tab w:val="left" w:pos="4253"/>
        </w:tabs>
        <w:spacing w:after="120"/>
        <w:jc w:val="both"/>
        <w:rPr>
          <w:rFonts w:ascii="Georgia" w:hAnsi="Georgia" w:cs="Arial"/>
          <w:b/>
          <w:color w:val="8496B0" w:themeColor="text2" w:themeTint="99"/>
          <w:sz w:val="20"/>
        </w:rPr>
      </w:pPr>
      <w:r w:rsidRPr="00756104">
        <w:rPr>
          <w:rFonts w:ascii="Georgia" w:hAnsi="Georgia" w:cs="Arial"/>
          <w:b/>
          <w:color w:val="8496B0" w:themeColor="text2" w:themeTint="99"/>
          <w:sz w:val="20"/>
        </w:rPr>
        <w:t>Strategic Objective (SO) 1:</w:t>
      </w:r>
      <w:r w:rsidRPr="00756104">
        <w:rPr>
          <w:rFonts w:ascii="Georgia" w:hAnsi="Georgia" w:cs="Arial"/>
          <w:color w:val="8496B0" w:themeColor="text2" w:themeTint="99"/>
          <w:sz w:val="20"/>
        </w:rPr>
        <w:t xml:space="preserve"> </w:t>
      </w:r>
      <w:r w:rsidRPr="00756104">
        <w:rPr>
          <w:rFonts w:ascii="Georgia" w:hAnsi="Georgia" w:cs="Arial"/>
          <w:b/>
          <w:color w:val="8496B0" w:themeColor="text2" w:themeTint="99"/>
          <w:sz w:val="20"/>
        </w:rPr>
        <w:t>More people with experience of poverty and social exclusion can actively promote fundamental human rights.</w:t>
      </w:r>
    </w:p>
    <w:p w:rsidR="00270A65" w:rsidRDefault="00270A65" w:rsidP="00270A65">
      <w:pPr>
        <w:tabs>
          <w:tab w:val="left" w:pos="4253"/>
        </w:tabs>
        <w:spacing w:after="120"/>
        <w:ind w:left="708"/>
        <w:jc w:val="both"/>
        <w:rPr>
          <w:rFonts w:ascii="Georgia" w:hAnsi="Georgia" w:cs="Arial"/>
          <w:b/>
          <w:sz w:val="20"/>
        </w:rPr>
      </w:pPr>
      <w:r w:rsidRPr="00C26CC8">
        <w:rPr>
          <w:rFonts w:ascii="Georgia" w:hAnsi="Georgia" w:cs="Arial"/>
          <w:b/>
          <w:sz w:val="20"/>
        </w:rPr>
        <w:t>Expected Outcome</w:t>
      </w:r>
      <w:r>
        <w:rPr>
          <w:rFonts w:ascii="Georgia" w:hAnsi="Georgia" w:cs="Arial"/>
          <w:b/>
          <w:sz w:val="20"/>
        </w:rPr>
        <w:t>s</w:t>
      </w:r>
      <w:r w:rsidRPr="00C26CC8">
        <w:rPr>
          <w:rFonts w:ascii="Georgia" w:hAnsi="Georgia" w:cs="Arial"/>
          <w:b/>
          <w:sz w:val="20"/>
        </w:rPr>
        <w:t xml:space="preserve"> (EO) </w:t>
      </w:r>
    </w:p>
    <w:p w:rsidR="00270A65" w:rsidRPr="00C26CC8" w:rsidRDefault="00270A65" w:rsidP="00270A65">
      <w:pPr>
        <w:tabs>
          <w:tab w:val="left" w:pos="4253"/>
        </w:tabs>
        <w:spacing w:after="120"/>
        <w:ind w:left="708"/>
        <w:jc w:val="both"/>
        <w:rPr>
          <w:rFonts w:ascii="Georgia" w:hAnsi="Georgia" w:cs="Arial"/>
          <w:sz w:val="20"/>
        </w:rPr>
      </w:pPr>
      <w:r>
        <w:rPr>
          <w:rFonts w:ascii="Georgia" w:hAnsi="Georgia" w:cs="Arial"/>
          <w:b/>
          <w:sz w:val="20"/>
        </w:rPr>
        <w:t xml:space="preserve">EO </w:t>
      </w:r>
      <w:r w:rsidRPr="00C26CC8">
        <w:rPr>
          <w:rFonts w:ascii="Georgia" w:hAnsi="Georgia" w:cs="Arial"/>
          <w:b/>
          <w:sz w:val="20"/>
        </w:rPr>
        <w:t>1.1</w:t>
      </w:r>
      <w:r w:rsidRPr="00C26CC8">
        <w:rPr>
          <w:rFonts w:ascii="Georgia" w:hAnsi="Georgia" w:cs="Arial"/>
          <w:sz w:val="20"/>
        </w:rPr>
        <w:t>.: People with experience of poverty and social exclusion are more aware of and able to claim their rights in order to regain dignity and confidence.</w:t>
      </w:r>
    </w:p>
    <w:p w:rsidR="00270A65" w:rsidRDefault="00270A65" w:rsidP="00270A65">
      <w:pPr>
        <w:tabs>
          <w:tab w:val="left" w:pos="4253"/>
        </w:tabs>
        <w:spacing w:after="120"/>
        <w:ind w:left="708"/>
        <w:jc w:val="both"/>
        <w:rPr>
          <w:rFonts w:ascii="Georgia" w:hAnsi="Georgia" w:cs="Arial"/>
          <w:sz w:val="20"/>
        </w:rPr>
      </w:pPr>
      <w:r w:rsidRPr="00C26CC8">
        <w:rPr>
          <w:rFonts w:ascii="Georgia" w:hAnsi="Georgia" w:cs="Arial"/>
          <w:b/>
          <w:sz w:val="20"/>
        </w:rPr>
        <w:t>EO 1.2</w:t>
      </w:r>
      <w:r w:rsidRPr="00C26CC8">
        <w:rPr>
          <w:rFonts w:ascii="Georgia" w:hAnsi="Georgia" w:cs="Arial"/>
          <w:sz w:val="20"/>
        </w:rPr>
        <w:t>.: People with experience of poverty and social exclusion are more empowered to participate actively in the design and implementation of ongoing and new policy making and monitoring processes.</w:t>
      </w:r>
    </w:p>
    <w:p w:rsidR="00270A65" w:rsidRDefault="00270A65" w:rsidP="00270A65">
      <w:pPr>
        <w:tabs>
          <w:tab w:val="left" w:pos="4253"/>
        </w:tabs>
        <w:spacing w:after="120"/>
        <w:ind w:left="708"/>
        <w:jc w:val="both"/>
        <w:rPr>
          <w:rFonts w:ascii="Georgia" w:hAnsi="Georgia" w:cs="Arial"/>
          <w:sz w:val="20"/>
        </w:rPr>
      </w:pPr>
      <w:r w:rsidRPr="00C26CC8">
        <w:rPr>
          <w:rFonts w:ascii="Georgia" w:hAnsi="Georgia" w:cs="Arial"/>
          <w:b/>
          <w:sz w:val="20"/>
        </w:rPr>
        <w:t>EO 1.3</w:t>
      </w:r>
      <w:r w:rsidRPr="00C26CC8">
        <w:rPr>
          <w:rFonts w:ascii="Georgia" w:hAnsi="Georgia" w:cs="Arial"/>
          <w:sz w:val="20"/>
        </w:rPr>
        <w:t xml:space="preserve">.: </w:t>
      </w:r>
      <w:r w:rsidRPr="00756104">
        <w:rPr>
          <w:rFonts w:ascii="Georgia" w:hAnsi="Georgia" w:cs="Arial"/>
          <w:sz w:val="20"/>
        </w:rPr>
        <w:t>EAPN works to ensure the active participation of people with experience of poverty and social exclusion in the policy-making/decision and monitoring process.</w:t>
      </w:r>
    </w:p>
    <w:p w:rsidR="00270A65" w:rsidRDefault="00270A65" w:rsidP="00270A65">
      <w:pPr>
        <w:tabs>
          <w:tab w:val="left" w:pos="4253"/>
        </w:tabs>
        <w:spacing w:after="120"/>
        <w:ind w:left="708"/>
        <w:jc w:val="both"/>
        <w:rPr>
          <w:rFonts w:ascii="Georgia" w:hAnsi="Georgia" w:cs="Arial"/>
          <w:sz w:val="20"/>
        </w:rPr>
      </w:pPr>
    </w:p>
    <w:p w:rsidR="00270A65" w:rsidRPr="00EE1C12" w:rsidRDefault="00270A65" w:rsidP="00270A65">
      <w:pPr>
        <w:tabs>
          <w:tab w:val="left" w:pos="4253"/>
        </w:tabs>
        <w:spacing w:after="120"/>
        <w:jc w:val="both"/>
        <w:rPr>
          <w:rFonts w:ascii="Georgia" w:hAnsi="Georgia" w:cs="Arial"/>
          <w:b/>
          <w:color w:val="8496B0" w:themeColor="text2" w:themeTint="99"/>
          <w:sz w:val="20"/>
          <w:lang w:val="en-US"/>
        </w:rPr>
      </w:pPr>
      <w:r w:rsidRPr="00EE1C12">
        <w:rPr>
          <w:rFonts w:ascii="Georgia" w:hAnsi="Georgia" w:cs="Arial"/>
          <w:b/>
          <w:color w:val="8496B0" w:themeColor="text2" w:themeTint="99"/>
          <w:sz w:val="20"/>
        </w:rPr>
        <w:t>SO 2: EAPN influences EU and national policies to make progress on more effective solutions to fight poverty and social exclusion as well as to tackle its causes throughout Europe.</w:t>
      </w:r>
    </w:p>
    <w:p w:rsidR="00270A65" w:rsidRPr="00EE1C12" w:rsidRDefault="00270A65" w:rsidP="00270A65">
      <w:pPr>
        <w:tabs>
          <w:tab w:val="left" w:pos="4253"/>
        </w:tabs>
        <w:spacing w:after="120"/>
        <w:ind w:left="720"/>
        <w:jc w:val="both"/>
        <w:rPr>
          <w:rFonts w:ascii="Georgia" w:hAnsi="Georgia" w:cs="Arial"/>
          <w:sz w:val="20"/>
          <w:lang w:val="en-US"/>
        </w:rPr>
      </w:pPr>
      <w:r w:rsidRPr="00C26CC8">
        <w:rPr>
          <w:rFonts w:ascii="Georgia" w:hAnsi="Georgia" w:cs="Arial"/>
          <w:b/>
          <w:sz w:val="20"/>
        </w:rPr>
        <w:t>EO 2.1</w:t>
      </w:r>
      <w:r w:rsidRPr="00C26CC8">
        <w:rPr>
          <w:rFonts w:ascii="Georgia" w:hAnsi="Georgia" w:cs="Arial"/>
          <w:sz w:val="20"/>
        </w:rPr>
        <w:t xml:space="preserve">.: </w:t>
      </w:r>
      <w:r w:rsidRPr="00EE1C12">
        <w:rPr>
          <w:rFonts w:ascii="Georgia" w:hAnsi="Georgia" w:cs="Arial"/>
          <w:sz w:val="20"/>
        </w:rPr>
        <w:t>Policy makers have an evidence and experience-based understanding of the social and economic causes of different dimensions of poverty and social exclusion in Europe and change policies accordingly.</w:t>
      </w:r>
    </w:p>
    <w:p w:rsidR="00270A65" w:rsidRPr="00EE1C12" w:rsidRDefault="00270A65" w:rsidP="00270A65">
      <w:pPr>
        <w:tabs>
          <w:tab w:val="left" w:pos="4253"/>
        </w:tabs>
        <w:spacing w:after="120"/>
        <w:ind w:left="720"/>
        <w:jc w:val="both"/>
        <w:rPr>
          <w:rFonts w:ascii="Georgia" w:hAnsi="Georgia" w:cs="Arial"/>
          <w:sz w:val="20"/>
          <w:lang w:val="en-US"/>
        </w:rPr>
      </w:pPr>
      <w:r w:rsidRPr="00C26CC8">
        <w:rPr>
          <w:rFonts w:ascii="Georgia" w:hAnsi="Georgia" w:cs="Arial"/>
          <w:b/>
          <w:sz w:val="20"/>
        </w:rPr>
        <w:t>EO 2.2</w:t>
      </w:r>
      <w:r>
        <w:rPr>
          <w:rFonts w:ascii="Georgia" w:hAnsi="Georgia" w:cs="Arial"/>
          <w:sz w:val="20"/>
        </w:rPr>
        <w:t xml:space="preserve">.: </w:t>
      </w:r>
      <w:r w:rsidRPr="00EE1C12">
        <w:rPr>
          <w:rFonts w:ascii="Georgia" w:hAnsi="Georgia" w:cs="Arial"/>
          <w:sz w:val="20"/>
        </w:rPr>
        <w:t>P</w:t>
      </w:r>
      <w:r>
        <w:rPr>
          <w:rFonts w:ascii="Georgia" w:hAnsi="Georgia" w:cs="Arial"/>
          <w:sz w:val="20"/>
          <w:lang w:val="en-US"/>
        </w:rPr>
        <w:t>rogress</w:t>
      </w:r>
      <w:r w:rsidRPr="00EE1C12">
        <w:rPr>
          <w:rFonts w:ascii="Georgia" w:hAnsi="Georgia" w:cs="Arial"/>
          <w:sz w:val="20"/>
          <w:lang w:val="en-US"/>
        </w:rPr>
        <w:t xml:space="preserve"> is made towards the implementation of integrated anti-poverty strategies based on access to adequate</w:t>
      </w:r>
      <w:r>
        <w:rPr>
          <w:rFonts w:ascii="Georgia" w:hAnsi="Georgia" w:cs="Arial"/>
          <w:sz w:val="20"/>
          <w:lang w:val="en-US"/>
        </w:rPr>
        <w:t xml:space="preserve"> </w:t>
      </w:r>
      <w:r w:rsidRPr="00EE1C12">
        <w:rPr>
          <w:rFonts w:ascii="Georgia" w:hAnsi="Georgia" w:cs="Arial"/>
          <w:sz w:val="20"/>
          <w:lang w:val="en-US"/>
        </w:rPr>
        <w:t>income across the life cycle and quality services and jobs, throughout the EU.</w:t>
      </w:r>
    </w:p>
    <w:p w:rsidR="00270A65" w:rsidRDefault="00270A65" w:rsidP="00270A65">
      <w:pPr>
        <w:tabs>
          <w:tab w:val="left" w:pos="4253"/>
        </w:tabs>
        <w:spacing w:after="120"/>
        <w:ind w:left="720"/>
        <w:jc w:val="both"/>
        <w:rPr>
          <w:rFonts w:ascii="Georgia" w:hAnsi="Georgia" w:cs="Arial"/>
          <w:sz w:val="20"/>
        </w:rPr>
      </w:pPr>
      <w:r w:rsidRPr="00C26CC8">
        <w:rPr>
          <w:rFonts w:ascii="Georgia" w:hAnsi="Georgia" w:cs="Arial"/>
          <w:b/>
          <w:sz w:val="20"/>
        </w:rPr>
        <w:t>EO 2.3.:</w:t>
      </w:r>
      <w:r w:rsidRPr="00C26CC8">
        <w:rPr>
          <w:rFonts w:ascii="Georgia" w:hAnsi="Georgia" w:cs="Arial"/>
          <w:sz w:val="20"/>
        </w:rPr>
        <w:t xml:space="preserve"> </w:t>
      </w:r>
      <w:r w:rsidRPr="00EE1C12">
        <w:rPr>
          <w:rFonts w:ascii="Georgia" w:hAnsi="Georgia" w:cs="Arial"/>
          <w:sz w:val="20"/>
        </w:rPr>
        <w:t>The policy-making process at the EU and national level, that impacts on poverty and social exclusion, is transparent and democratic and based on a systematic dialogue with people experiencing poverty and their organizations.</w:t>
      </w:r>
    </w:p>
    <w:p w:rsidR="00270A65" w:rsidRDefault="00270A65" w:rsidP="00270A65">
      <w:pPr>
        <w:tabs>
          <w:tab w:val="left" w:pos="4253"/>
        </w:tabs>
        <w:spacing w:after="120"/>
        <w:ind w:left="720"/>
        <w:jc w:val="both"/>
        <w:rPr>
          <w:rFonts w:ascii="Georgia" w:hAnsi="Georgia" w:cs="Arial"/>
          <w:sz w:val="20"/>
        </w:rPr>
      </w:pPr>
      <w:r w:rsidRPr="00C26CC8">
        <w:rPr>
          <w:rFonts w:ascii="Georgia" w:hAnsi="Georgia" w:cs="Arial"/>
          <w:b/>
          <w:sz w:val="20"/>
        </w:rPr>
        <w:t xml:space="preserve">EO 2.4.: </w:t>
      </w:r>
      <w:r w:rsidRPr="00EE1C12">
        <w:rPr>
          <w:rFonts w:ascii="Georgia" w:hAnsi="Georgia" w:cs="Arial"/>
          <w:sz w:val="20"/>
        </w:rPr>
        <w:t>EAPN contributes to the more effective monitoring of relevant policies and their impact on poverty and social exclusion throughout Europe</w:t>
      </w:r>
      <w:r>
        <w:rPr>
          <w:rFonts w:ascii="Georgia" w:hAnsi="Georgia" w:cs="Arial"/>
          <w:sz w:val="20"/>
        </w:rPr>
        <w:t xml:space="preserve">. </w:t>
      </w:r>
    </w:p>
    <w:p w:rsidR="00270A65" w:rsidRDefault="00270A65" w:rsidP="00270A65">
      <w:pPr>
        <w:tabs>
          <w:tab w:val="left" w:pos="4253"/>
        </w:tabs>
        <w:spacing w:after="120"/>
        <w:ind w:left="720"/>
        <w:jc w:val="both"/>
        <w:rPr>
          <w:rFonts w:ascii="Georgia" w:hAnsi="Georgia" w:cs="Arial"/>
          <w:sz w:val="20"/>
        </w:rPr>
      </w:pPr>
    </w:p>
    <w:p w:rsidR="00270A65" w:rsidRPr="00C26CC8" w:rsidRDefault="00270A65" w:rsidP="00270A65">
      <w:pPr>
        <w:tabs>
          <w:tab w:val="left" w:pos="4253"/>
        </w:tabs>
        <w:spacing w:after="120"/>
        <w:jc w:val="both"/>
        <w:rPr>
          <w:rFonts w:ascii="Georgia" w:hAnsi="Georgia" w:cs="Arial"/>
          <w:sz w:val="20"/>
        </w:rPr>
      </w:pPr>
      <w:r w:rsidRPr="00C03705">
        <w:rPr>
          <w:rFonts w:ascii="Georgia" w:hAnsi="Georgia" w:cs="Arial"/>
          <w:b/>
          <w:color w:val="8496B0" w:themeColor="text2" w:themeTint="99"/>
          <w:sz w:val="20"/>
        </w:rPr>
        <w:t>SO 3: EAPN is a</w:t>
      </w:r>
      <w:r>
        <w:rPr>
          <w:rFonts w:ascii="Georgia" w:hAnsi="Georgia" w:cs="Arial"/>
          <w:b/>
          <w:color w:val="8496B0" w:themeColor="text2" w:themeTint="99"/>
          <w:sz w:val="20"/>
        </w:rPr>
        <w:t xml:space="preserve"> </w:t>
      </w:r>
      <w:r w:rsidRPr="00C03705">
        <w:rPr>
          <w:rFonts w:ascii="Georgia" w:hAnsi="Georgia" w:cs="Arial"/>
          <w:b/>
          <w:color w:val="8496B0" w:themeColor="text2" w:themeTint="99"/>
          <w:sz w:val="20"/>
        </w:rPr>
        <w:t>member-driven organisation that has increased its recognition as a key civil society actor fighting poverty, social exclusion and inequalities.</w:t>
      </w:r>
    </w:p>
    <w:p w:rsidR="00270A65" w:rsidRPr="00C26CC8" w:rsidRDefault="00270A65" w:rsidP="00270A65">
      <w:pPr>
        <w:tabs>
          <w:tab w:val="left" w:pos="4253"/>
        </w:tabs>
        <w:spacing w:after="120"/>
        <w:ind w:left="708"/>
        <w:jc w:val="both"/>
        <w:rPr>
          <w:rFonts w:ascii="Georgia" w:hAnsi="Georgia" w:cs="Arial"/>
          <w:sz w:val="20"/>
        </w:rPr>
      </w:pPr>
      <w:r w:rsidRPr="00C26CC8">
        <w:rPr>
          <w:rFonts w:ascii="Georgia" w:hAnsi="Georgia" w:cs="Arial"/>
          <w:b/>
          <w:sz w:val="20"/>
        </w:rPr>
        <w:t>EO 4.1</w:t>
      </w:r>
      <w:r w:rsidRPr="00C26CC8">
        <w:rPr>
          <w:rFonts w:ascii="Georgia" w:hAnsi="Georgia" w:cs="Arial"/>
          <w:sz w:val="20"/>
        </w:rPr>
        <w:t>.: EAPN operates more effectively as a network of members.</w:t>
      </w:r>
    </w:p>
    <w:p w:rsidR="00270A65" w:rsidRPr="00C26CC8" w:rsidRDefault="00270A65" w:rsidP="00270A65">
      <w:pPr>
        <w:tabs>
          <w:tab w:val="left" w:pos="4253"/>
        </w:tabs>
        <w:spacing w:after="120"/>
        <w:ind w:left="708"/>
        <w:jc w:val="both"/>
        <w:rPr>
          <w:rFonts w:ascii="Georgia" w:hAnsi="Georgia" w:cs="Arial"/>
          <w:sz w:val="20"/>
        </w:rPr>
      </w:pPr>
      <w:r w:rsidRPr="00C26CC8">
        <w:rPr>
          <w:rFonts w:ascii="Georgia" w:hAnsi="Georgia" w:cs="Arial"/>
          <w:b/>
          <w:sz w:val="20"/>
        </w:rPr>
        <w:t>EO 4.2</w:t>
      </w:r>
      <w:r w:rsidRPr="00C26CC8">
        <w:rPr>
          <w:rFonts w:ascii="Georgia" w:hAnsi="Georgia" w:cs="Arial"/>
          <w:sz w:val="20"/>
        </w:rPr>
        <w:t xml:space="preserve">.: EAPN receives </w:t>
      </w:r>
      <w:r>
        <w:rPr>
          <w:rFonts w:ascii="Georgia" w:hAnsi="Georgia" w:cs="Arial"/>
          <w:sz w:val="20"/>
        </w:rPr>
        <w:t>high</w:t>
      </w:r>
      <w:r w:rsidRPr="00C26CC8">
        <w:rPr>
          <w:rFonts w:ascii="Georgia" w:hAnsi="Georgia" w:cs="Arial"/>
          <w:sz w:val="20"/>
        </w:rPr>
        <w:t xml:space="preserve"> public recognition as key player in </w:t>
      </w:r>
      <w:r>
        <w:rPr>
          <w:rFonts w:ascii="Georgia" w:hAnsi="Georgia" w:cs="Arial"/>
          <w:sz w:val="20"/>
        </w:rPr>
        <w:t xml:space="preserve">subjects </w:t>
      </w:r>
      <w:r w:rsidRPr="00C26CC8">
        <w:rPr>
          <w:rFonts w:ascii="Georgia" w:hAnsi="Georgia" w:cs="Arial"/>
          <w:sz w:val="20"/>
        </w:rPr>
        <w:t>related to the fight against poverty, social exclusion and inequalities.</w:t>
      </w:r>
    </w:p>
    <w:p w:rsidR="00270A65" w:rsidRPr="00C26CC8" w:rsidRDefault="00270A65" w:rsidP="00270A65">
      <w:pPr>
        <w:tabs>
          <w:tab w:val="left" w:pos="4253"/>
        </w:tabs>
        <w:spacing w:after="120"/>
        <w:ind w:left="708"/>
        <w:jc w:val="both"/>
        <w:rPr>
          <w:rFonts w:ascii="Georgia" w:hAnsi="Georgia" w:cs="Arial"/>
          <w:b/>
          <w:sz w:val="20"/>
        </w:rPr>
      </w:pPr>
      <w:r w:rsidRPr="00C26CC8">
        <w:rPr>
          <w:rFonts w:ascii="Georgia" w:hAnsi="Georgia" w:cs="Arial"/>
          <w:b/>
          <w:sz w:val="20"/>
        </w:rPr>
        <w:t>EO 4.3</w:t>
      </w:r>
      <w:r w:rsidRPr="00C26CC8">
        <w:rPr>
          <w:rFonts w:ascii="Georgia" w:hAnsi="Georgia" w:cs="Arial"/>
          <w:sz w:val="20"/>
        </w:rPr>
        <w:t>.: More policy makers recognise EAPN’s expertise in the fight against poverty, social exclusion and inequalities.</w:t>
      </w:r>
    </w:p>
    <w:p w:rsidR="00270A65" w:rsidRPr="00C26CC8" w:rsidRDefault="00270A65" w:rsidP="00270A65">
      <w:pPr>
        <w:tabs>
          <w:tab w:val="left" w:pos="4253"/>
        </w:tabs>
        <w:spacing w:after="120"/>
        <w:ind w:left="708"/>
        <w:jc w:val="both"/>
        <w:rPr>
          <w:rFonts w:ascii="Georgia" w:hAnsi="Georgia" w:cs="Arial"/>
          <w:sz w:val="20"/>
        </w:rPr>
      </w:pPr>
      <w:r w:rsidRPr="00C26CC8">
        <w:rPr>
          <w:rFonts w:ascii="Georgia" w:hAnsi="Georgia" w:cs="Arial"/>
          <w:b/>
          <w:sz w:val="20"/>
        </w:rPr>
        <w:t>EO 4.4</w:t>
      </w:r>
      <w:r w:rsidRPr="00C26CC8">
        <w:rPr>
          <w:rFonts w:ascii="Georgia" w:hAnsi="Georgia" w:cs="Arial"/>
          <w:sz w:val="20"/>
        </w:rPr>
        <w:t>.: The impact of EAPN’s advocacy efforts is increased by the synergies created through strategic coalitions with other civil society actors and/or strategic partners.</w:t>
      </w:r>
      <w:r>
        <w:rPr>
          <w:rFonts w:ascii="Georgia" w:hAnsi="Georgia" w:cs="Arial"/>
          <w:sz w:val="20"/>
        </w:rPr>
        <w:t xml:space="preserve"> </w:t>
      </w:r>
    </w:p>
    <w:p w:rsidR="00AC2A37" w:rsidRDefault="00AC2A37" w:rsidP="00AC2A37">
      <w:pPr>
        <w:jc w:val="both"/>
        <w:rPr>
          <w:rFonts w:ascii="Calibri" w:hAnsi="Calibri" w:cs="Arial"/>
          <w:b/>
        </w:rPr>
      </w:pPr>
    </w:p>
    <w:p w:rsidR="00EC40C7" w:rsidRPr="00EC40C7" w:rsidRDefault="00EC40C7" w:rsidP="00270A65">
      <w:pPr>
        <w:overflowPunct/>
        <w:autoSpaceDE/>
        <w:autoSpaceDN/>
        <w:adjustRightInd/>
        <w:jc w:val="both"/>
        <w:textAlignment w:val="auto"/>
        <w:rPr>
          <w:rFonts w:ascii="Calibri" w:hAnsi="Calibri"/>
          <w:b/>
          <w:bCs/>
        </w:rPr>
        <w:sectPr w:rsidR="00EC40C7" w:rsidRPr="00EC40C7" w:rsidSect="007E6CFD">
          <w:footerReference w:type="even" r:id="rId13"/>
          <w:footerReference w:type="default" r:id="rId14"/>
          <w:pgSz w:w="11906" w:h="16838"/>
          <w:pgMar w:top="1418" w:right="1418" w:bottom="1418" w:left="1418" w:header="850" w:footer="0" w:gutter="0"/>
          <w:pgNumType w:fmt="numberInDash"/>
          <w:cols w:space="708"/>
          <w:docGrid w:linePitch="360"/>
        </w:sectPr>
      </w:pPr>
    </w:p>
    <w:p w:rsidR="003064F6" w:rsidRDefault="003064F6" w:rsidP="00FD4B74">
      <w:pPr>
        <w:pStyle w:val="HeadingStyle1"/>
        <w:rPr>
          <w:lang w:val="en-IE"/>
        </w:rPr>
      </w:pPr>
      <w:bookmarkStart w:id="9" w:name="_Toc340055620"/>
      <w:bookmarkStart w:id="10" w:name="_Toc443053599"/>
      <w:r w:rsidRPr="003064F6">
        <w:rPr>
          <w:lang w:val="en-IE"/>
        </w:rPr>
        <w:t>A</w:t>
      </w:r>
      <w:r w:rsidR="00EB2300">
        <w:rPr>
          <w:lang w:val="en-IE"/>
        </w:rPr>
        <w:t xml:space="preserve">NNUAL WORK PROGRAMME </w:t>
      </w:r>
      <w:r w:rsidRPr="003064F6">
        <w:rPr>
          <w:lang w:val="en-IE"/>
        </w:rPr>
        <w:t>201</w:t>
      </w:r>
      <w:bookmarkEnd w:id="9"/>
      <w:r w:rsidR="003512E9">
        <w:rPr>
          <w:lang w:val="en-IE"/>
        </w:rPr>
        <w:t>6, as submitted to the Commission</w:t>
      </w:r>
      <w:bookmarkEnd w:id="10"/>
      <w:r>
        <w:rPr>
          <w:lang w:val="en-IE"/>
        </w:rPr>
        <w:t xml:space="preserve">                  </w:t>
      </w:r>
    </w:p>
    <w:p w:rsidR="003064F6" w:rsidRDefault="003064F6" w:rsidP="003064F6">
      <w:pPr>
        <w:widowControl w:val="0"/>
        <w:jc w:val="center"/>
        <w:rPr>
          <w:rFonts w:ascii="Calibri" w:hAnsi="Calibri" w:cs="Arial"/>
          <w:sz w:val="32"/>
          <w:szCs w:val="32"/>
          <w:lang w:val="en-IE"/>
        </w:rPr>
      </w:pPr>
    </w:p>
    <w:p w:rsidR="003512E9" w:rsidRPr="006B7E15" w:rsidRDefault="003512E9" w:rsidP="003512E9"/>
    <w:p w:rsidR="003512E9" w:rsidRPr="006B7E15" w:rsidRDefault="003512E9" w:rsidP="003512E9">
      <w:pPr>
        <w:shd w:val="clear" w:color="auto" w:fill="FFFFFF"/>
        <w:jc w:val="center"/>
        <w:rPr>
          <w:b/>
          <w:bCs/>
          <w:i/>
          <w:color w:val="000000"/>
          <w:sz w:val="32"/>
          <w:szCs w:val="32"/>
          <w:u w:val="single"/>
          <w:lang w:val="en-US" w:eastAsia="en-US"/>
        </w:rPr>
      </w:pPr>
      <w:r w:rsidRPr="006B7E15">
        <w:rPr>
          <w:b/>
          <w:bCs/>
          <w:i/>
          <w:color w:val="000000"/>
          <w:sz w:val="32"/>
          <w:szCs w:val="32"/>
          <w:u w:val="single"/>
          <w:lang w:val="en-US" w:eastAsia="en-US"/>
        </w:rPr>
        <w:t>Area 1. EU-level networks active in the promotion of social inclusion and poverty reduction</w:t>
      </w:r>
    </w:p>
    <w:p w:rsidR="003512E9" w:rsidRPr="003D703E" w:rsidRDefault="003512E9" w:rsidP="003512E9">
      <w:pPr>
        <w:shd w:val="clear" w:color="auto" w:fill="FFFFFF"/>
        <w:jc w:val="center"/>
        <w:rPr>
          <w:bCs/>
          <w:color w:val="000000"/>
          <w:lang w:val="en-US" w:eastAsia="en-US"/>
        </w:rPr>
      </w:pPr>
    </w:p>
    <w:p w:rsidR="003512E9" w:rsidRPr="0008618A" w:rsidRDefault="003512E9" w:rsidP="003512E9">
      <w:pPr>
        <w:ind w:left="-426"/>
        <w:jc w:val="center"/>
        <w:rPr>
          <w:bCs/>
          <w:sz w:val="28"/>
          <w:lang w:eastAsia="en-US"/>
        </w:rPr>
      </w:pPr>
      <w:r w:rsidRPr="0008618A">
        <w:t xml:space="preserve">For each of the 4 priorities indicated </w:t>
      </w:r>
      <w:r>
        <w:t>in point IV of the call VP/2015/010</w:t>
      </w:r>
      <w:r w:rsidRPr="0008618A">
        <w:t xml:space="preserve">, </w:t>
      </w:r>
      <w:r>
        <w:br/>
      </w:r>
      <w:r w:rsidRPr="0008618A">
        <w:t>the annual work programme contains the list of strategic objectives and expected outputs</w:t>
      </w:r>
    </w:p>
    <w:p w:rsidR="003512E9" w:rsidRPr="003D703E" w:rsidRDefault="003512E9" w:rsidP="003512E9">
      <w:pPr>
        <w:rPr>
          <w:bCs/>
          <w:lang w:eastAsia="en-US"/>
        </w:rPr>
      </w:pPr>
    </w:p>
    <w:tbl>
      <w:tblPr>
        <w:tblW w:w="529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30"/>
        <w:gridCol w:w="2336"/>
        <w:gridCol w:w="2557"/>
        <w:gridCol w:w="2616"/>
        <w:gridCol w:w="2917"/>
        <w:gridCol w:w="2459"/>
        <w:gridCol w:w="3416"/>
      </w:tblGrid>
      <w:tr w:rsidR="003512E9" w:rsidRPr="000A1E0F" w:rsidTr="003512E9">
        <w:trPr>
          <w:gridBefore w:val="1"/>
          <w:wBefore w:w="9" w:type="pct"/>
          <w:trHeight w:val="187"/>
        </w:trPr>
        <w:tc>
          <w:tcPr>
            <w:tcW w:w="4991" w:type="pct"/>
            <w:gridSpan w:val="6"/>
            <w:tcBorders>
              <w:bottom w:val="single" w:sz="4" w:space="0" w:color="auto"/>
            </w:tcBorders>
            <w:shd w:val="clear" w:color="auto" w:fill="auto"/>
            <w:vAlign w:val="center"/>
          </w:tcPr>
          <w:p w:rsidR="003512E9" w:rsidRPr="000A1E0F" w:rsidRDefault="003512E9" w:rsidP="001A47B9">
            <w:pPr>
              <w:jc w:val="both"/>
              <w:outlineLvl w:val="2"/>
              <w:rPr>
                <w:rFonts w:ascii="Calibri" w:hAnsi="Calibri"/>
                <w:b/>
                <w:color w:val="000000"/>
                <w:lang w:eastAsia="en-US"/>
              </w:rPr>
            </w:pPr>
            <w:r w:rsidRPr="000A1E0F">
              <w:rPr>
                <w:rFonts w:ascii="Calibri" w:hAnsi="Calibri"/>
                <w:b/>
                <w:color w:val="000000"/>
                <w:lang w:eastAsia="en-US"/>
              </w:rPr>
              <w:t>Priority 1:</w:t>
            </w:r>
            <w:r w:rsidRPr="000A1E0F">
              <w:rPr>
                <w:rFonts w:ascii="Calibri" w:hAnsi="Calibri"/>
                <w:color w:val="000000"/>
                <w:lang w:eastAsia="en-US"/>
              </w:rPr>
              <w:t xml:space="preserve"> </w:t>
            </w:r>
            <w:r w:rsidRPr="000A1E0F">
              <w:rPr>
                <w:rFonts w:ascii="Calibri" w:hAnsi="Calibri"/>
                <w:b/>
                <w:color w:val="000000"/>
                <w:lang w:eastAsia="en-US"/>
              </w:rPr>
              <w:t>Support the development, implementation, monitoring and evaluation of initiatives undertaken towards the policy objectives of Europe 2020 Strategy and in particular the Social Investment Package</w:t>
            </w:r>
            <w:r>
              <w:rPr>
                <w:rFonts w:ascii="Calibri" w:hAnsi="Calibri"/>
                <w:b/>
                <w:color w:val="000000"/>
                <w:lang w:eastAsia="en-US"/>
              </w:rPr>
              <w:t xml:space="preserve"> and the Political Guidelines of the new Commission</w:t>
            </w:r>
            <w:r w:rsidRPr="000A1E0F">
              <w:rPr>
                <w:rFonts w:ascii="Calibri" w:hAnsi="Calibri"/>
                <w:b/>
                <w:color w:val="000000"/>
                <w:lang w:eastAsia="en-US"/>
              </w:rPr>
              <w:t>. Support the main EU driven processes such as the Open Method of Coordination (OMC) on social protection and social inclusion and the European semester.</w:t>
            </w:r>
          </w:p>
        </w:tc>
      </w:tr>
      <w:tr w:rsidR="003512E9" w:rsidRPr="006B7E15" w:rsidTr="003512E9">
        <w:trPr>
          <w:gridBefore w:val="1"/>
          <w:wBefore w:w="9" w:type="pct"/>
          <w:trHeight w:val="187"/>
        </w:trPr>
        <w:tc>
          <w:tcPr>
            <w:tcW w:w="4991" w:type="pct"/>
            <w:gridSpan w:val="6"/>
            <w:tcBorders>
              <w:bottom w:val="single" w:sz="4" w:space="0" w:color="auto"/>
            </w:tcBorders>
            <w:shd w:val="clear" w:color="auto" w:fill="D9D9D9"/>
            <w:vAlign w:val="center"/>
          </w:tcPr>
          <w:p w:rsidR="003512E9" w:rsidRDefault="003512E9" w:rsidP="001A47B9">
            <w:pPr>
              <w:jc w:val="both"/>
              <w:rPr>
                <w:rFonts w:ascii="Calibri" w:hAnsi="Calibri" w:cs="Arial"/>
                <w:lang w:val="en-IE"/>
              </w:rPr>
            </w:pPr>
            <w:r>
              <w:rPr>
                <w:rFonts w:ascii="Calibri" w:hAnsi="Calibri" w:cs="Arial"/>
                <w:b/>
                <w:lang w:val="en-IE"/>
              </w:rPr>
              <w:t xml:space="preserve">Priority 1 is delivered through </w:t>
            </w:r>
            <w:r w:rsidRPr="00EE30E5">
              <w:rPr>
                <w:rFonts w:ascii="Calibri" w:hAnsi="Calibri" w:cs="Arial"/>
                <w:b/>
                <w:lang w:val="en-IE"/>
              </w:rPr>
              <w:t>EAPN</w:t>
            </w:r>
            <w:r>
              <w:rPr>
                <w:rFonts w:ascii="Calibri" w:hAnsi="Calibri" w:cs="Arial"/>
                <w:b/>
                <w:lang w:val="en-IE"/>
              </w:rPr>
              <w:t>’s</w:t>
            </w:r>
            <w:r w:rsidRPr="00EE30E5">
              <w:rPr>
                <w:rFonts w:ascii="Calibri" w:hAnsi="Calibri" w:cs="Arial"/>
                <w:b/>
                <w:lang w:val="en-IE"/>
              </w:rPr>
              <w:t xml:space="preserve"> </w:t>
            </w:r>
            <w:r>
              <w:rPr>
                <w:rFonts w:ascii="Calibri" w:hAnsi="Calibri" w:cs="Arial"/>
                <w:b/>
                <w:lang w:val="en-IE"/>
              </w:rPr>
              <w:t xml:space="preserve">Strategic </w:t>
            </w:r>
            <w:r w:rsidRPr="00EE30E5">
              <w:rPr>
                <w:rFonts w:ascii="Calibri" w:hAnsi="Calibri" w:cs="Arial"/>
                <w:b/>
                <w:lang w:val="en-IE"/>
              </w:rPr>
              <w:t>Objective 1.1:</w:t>
            </w:r>
            <w:r w:rsidRPr="00EE30E5">
              <w:rPr>
                <w:rFonts w:ascii="Calibri" w:hAnsi="Calibri" w:cs="Arial"/>
                <w:lang w:val="en-IE"/>
              </w:rPr>
              <w:t xml:space="preserve"> </w:t>
            </w:r>
          </w:p>
          <w:p w:rsidR="003512E9" w:rsidRDefault="003512E9" w:rsidP="001A47B9">
            <w:pPr>
              <w:jc w:val="both"/>
              <w:rPr>
                <w:rFonts w:ascii="Calibri" w:hAnsi="Calibri"/>
              </w:rPr>
            </w:pPr>
            <w:r w:rsidRPr="0094339E">
              <w:rPr>
                <w:rFonts w:ascii="Calibri" w:hAnsi="Calibri" w:cs="Arial"/>
                <w:lang w:val="en-IE"/>
              </w:rPr>
              <w:t>EAPN will work to ensure that the Europe 2020 strategy, the Platform against Poverty and the Social Inclusion strategy (Social OMC)</w:t>
            </w:r>
            <w:r>
              <w:rPr>
                <w:rFonts w:ascii="Calibri" w:hAnsi="Calibri" w:cs="Arial"/>
                <w:lang w:val="en-IE"/>
              </w:rPr>
              <w:t>, the Employment Policy (European Employment Strategy) and Cohesion Policy (Structural Funds) deliver</w:t>
            </w:r>
            <w:r w:rsidRPr="0094339E">
              <w:rPr>
                <w:rFonts w:ascii="Calibri" w:hAnsi="Calibri" w:cs="Arial"/>
                <w:lang w:val="en-IE"/>
              </w:rPr>
              <w:t xml:space="preserve"> progress to: effectively mainstream social concerns, reduce poverty and inequality and ensure that </w:t>
            </w:r>
            <w:r w:rsidRPr="0094339E">
              <w:rPr>
                <w:rFonts w:ascii="Calibri" w:hAnsi="Calibri"/>
              </w:rPr>
              <w:t>public policies, programmes and intervention reach people living in poverty, including the most disadvantaged.</w:t>
            </w:r>
          </w:p>
          <w:p w:rsidR="003512E9" w:rsidRPr="00EE30E5" w:rsidRDefault="003512E9" w:rsidP="001A47B9">
            <w:pPr>
              <w:jc w:val="both"/>
              <w:rPr>
                <w:rFonts w:ascii="Calibri" w:hAnsi="Calibri"/>
                <w:szCs w:val="28"/>
              </w:rPr>
            </w:pPr>
            <w:r>
              <w:rPr>
                <w:rFonts w:ascii="Calibri" w:hAnsi="Calibri" w:cs="Arial"/>
                <w:b/>
                <w:lang w:val="en-IE"/>
              </w:rPr>
              <w:t xml:space="preserve">And through Specific Objectives 1, 2, 3 and 4: </w:t>
            </w:r>
            <w:r w:rsidRPr="00EE30E5">
              <w:rPr>
                <w:rFonts w:ascii="Calibri" w:hAnsi="Calibri"/>
                <w:szCs w:val="28"/>
              </w:rPr>
              <w:t xml:space="preserve">Europe 2020 </w:t>
            </w:r>
            <w:r>
              <w:rPr>
                <w:rFonts w:ascii="Calibri" w:hAnsi="Calibri"/>
                <w:szCs w:val="28"/>
              </w:rPr>
              <w:t>and Cohesion Objectives for 2016.</w:t>
            </w:r>
          </w:p>
          <w:p w:rsidR="003512E9" w:rsidRDefault="003512E9" w:rsidP="001A47B9">
            <w:pPr>
              <w:shd w:val="clear" w:color="auto" w:fill="D9D9D9"/>
              <w:jc w:val="both"/>
              <w:outlineLvl w:val="2"/>
              <w:rPr>
                <w:rFonts w:ascii="Calibri" w:hAnsi="Calibri"/>
                <w:szCs w:val="28"/>
              </w:rPr>
            </w:pPr>
          </w:p>
          <w:p w:rsidR="003512E9" w:rsidRDefault="003512E9" w:rsidP="00982889">
            <w:pPr>
              <w:numPr>
                <w:ilvl w:val="0"/>
                <w:numId w:val="33"/>
              </w:numPr>
              <w:shd w:val="clear" w:color="auto" w:fill="D9D9D9"/>
              <w:overflowPunct/>
              <w:autoSpaceDE/>
              <w:autoSpaceDN/>
              <w:adjustRightInd/>
              <w:jc w:val="both"/>
              <w:textAlignment w:val="auto"/>
              <w:outlineLvl w:val="2"/>
              <w:rPr>
                <w:rFonts w:ascii="Calibri" w:hAnsi="Calibri"/>
                <w:szCs w:val="28"/>
              </w:rPr>
            </w:pPr>
            <w:r>
              <w:rPr>
                <w:rFonts w:ascii="Calibri" w:hAnsi="Calibri"/>
                <w:szCs w:val="28"/>
              </w:rPr>
              <w:t>Defend the poverty target and EAPN proposals for the Mid-Term Review of Europe 2020 in the Semester, monitor trends on poverty and get new EU commitments to reduce poverty through an integrated antipoverty strategy based on integrated Active Inclusion and Social Investment in quality jobs, services and social protection.</w:t>
            </w:r>
          </w:p>
          <w:p w:rsidR="003512E9" w:rsidRDefault="003512E9" w:rsidP="00982889">
            <w:pPr>
              <w:numPr>
                <w:ilvl w:val="0"/>
                <w:numId w:val="33"/>
              </w:numPr>
              <w:shd w:val="clear" w:color="auto" w:fill="D9D9D9"/>
              <w:overflowPunct/>
              <w:autoSpaceDE/>
              <w:autoSpaceDN/>
              <w:adjustRightInd/>
              <w:jc w:val="both"/>
              <w:textAlignment w:val="auto"/>
              <w:outlineLvl w:val="2"/>
              <w:rPr>
                <w:rFonts w:ascii="Calibri" w:hAnsi="Calibri"/>
                <w:szCs w:val="28"/>
              </w:rPr>
            </w:pPr>
            <w:r>
              <w:rPr>
                <w:rFonts w:ascii="Calibri" w:hAnsi="Calibri"/>
                <w:szCs w:val="28"/>
              </w:rPr>
              <w:t>Work to ensure that the minimum 20% of the ESF ear-marked for antipoverty is implemented, and support greater NGO engagement in the monitoring committees and in delivery; input to the Review of the Multi-annual Framework to ensure better budgets for poverty.</w:t>
            </w:r>
          </w:p>
          <w:p w:rsidR="003512E9" w:rsidRDefault="003512E9" w:rsidP="00982889">
            <w:pPr>
              <w:numPr>
                <w:ilvl w:val="0"/>
                <w:numId w:val="33"/>
              </w:numPr>
              <w:shd w:val="clear" w:color="auto" w:fill="D9D9D9"/>
              <w:overflowPunct/>
              <w:autoSpaceDE/>
              <w:autoSpaceDN/>
              <w:adjustRightInd/>
              <w:jc w:val="both"/>
              <w:textAlignment w:val="auto"/>
              <w:outlineLvl w:val="2"/>
              <w:rPr>
                <w:rFonts w:ascii="Calibri" w:hAnsi="Calibri"/>
                <w:szCs w:val="28"/>
              </w:rPr>
            </w:pPr>
            <w:r>
              <w:rPr>
                <w:rFonts w:ascii="Calibri" w:hAnsi="Calibri"/>
                <w:szCs w:val="28"/>
              </w:rPr>
              <w:t>Contribute to proposals to make Progress on EU social standards, specifically through proposals for an EU social protection floor, adequate minimum income and minimum wages.</w:t>
            </w:r>
          </w:p>
          <w:p w:rsidR="003512E9" w:rsidRDefault="003512E9" w:rsidP="00982889">
            <w:pPr>
              <w:numPr>
                <w:ilvl w:val="0"/>
                <w:numId w:val="33"/>
              </w:numPr>
              <w:shd w:val="clear" w:color="auto" w:fill="D9D9D9"/>
              <w:overflowPunct/>
              <w:autoSpaceDE/>
              <w:autoSpaceDN/>
              <w:adjustRightInd/>
              <w:jc w:val="both"/>
              <w:textAlignment w:val="auto"/>
              <w:outlineLvl w:val="2"/>
              <w:rPr>
                <w:rFonts w:ascii="Calibri" w:hAnsi="Calibri"/>
                <w:szCs w:val="28"/>
              </w:rPr>
            </w:pPr>
            <w:r>
              <w:rPr>
                <w:rFonts w:ascii="Calibri" w:hAnsi="Calibri"/>
                <w:szCs w:val="28"/>
              </w:rPr>
              <w:t>Build capacity and achieve more meaningful and impactful engagement of stakeholders in Europe 2020/ and the European Semester and other policy processes at EU and national level.</w:t>
            </w:r>
          </w:p>
          <w:p w:rsidR="003512E9" w:rsidRPr="00A40441" w:rsidRDefault="003512E9" w:rsidP="001A47B9">
            <w:pPr>
              <w:shd w:val="clear" w:color="auto" w:fill="D9D9D9"/>
              <w:ind w:left="720"/>
              <w:jc w:val="both"/>
              <w:outlineLvl w:val="2"/>
              <w:rPr>
                <w:rFonts w:ascii="Calibri" w:hAnsi="Calibri"/>
                <w:szCs w:val="28"/>
              </w:rPr>
            </w:pPr>
          </w:p>
        </w:tc>
      </w:tr>
      <w:tr w:rsidR="003512E9" w:rsidRPr="0095341A" w:rsidTr="003512E9">
        <w:trPr>
          <w:gridBefore w:val="1"/>
          <w:wBefore w:w="9" w:type="pct"/>
          <w:trHeight w:val="187"/>
        </w:trPr>
        <w:tc>
          <w:tcPr>
            <w:tcW w:w="715" w:type="pct"/>
            <w:shd w:val="clear" w:color="auto" w:fill="FF9999"/>
            <w:vAlign w:val="center"/>
          </w:tcPr>
          <w:p w:rsidR="003512E9" w:rsidRPr="00EE30E5" w:rsidRDefault="003512E9" w:rsidP="001A47B9">
            <w:pPr>
              <w:jc w:val="center"/>
              <w:rPr>
                <w:rFonts w:ascii="Calibri" w:hAnsi="Calibri"/>
                <w:b/>
                <w:bCs/>
              </w:rPr>
            </w:pPr>
            <w:r w:rsidRPr="00EE30E5">
              <w:rPr>
                <w:rFonts w:ascii="Calibri" w:hAnsi="Calibri"/>
                <w:b/>
                <w:bCs/>
              </w:rPr>
              <w:t xml:space="preserve">STRATEGIC OBJECTIVES in order to meet PRIORITY 1 </w:t>
            </w:r>
          </w:p>
        </w:tc>
        <w:tc>
          <w:tcPr>
            <w:tcW w:w="783" w:type="pct"/>
            <w:shd w:val="clear" w:color="auto" w:fill="FF9999"/>
            <w:vAlign w:val="center"/>
          </w:tcPr>
          <w:p w:rsidR="003512E9" w:rsidRPr="00EE30E5" w:rsidRDefault="003512E9" w:rsidP="001A47B9">
            <w:pPr>
              <w:jc w:val="center"/>
              <w:rPr>
                <w:rFonts w:ascii="Calibri" w:hAnsi="Calibri"/>
                <w:b/>
                <w:bCs/>
              </w:rPr>
            </w:pPr>
            <w:r w:rsidRPr="00EE30E5">
              <w:rPr>
                <w:rFonts w:ascii="Calibri" w:hAnsi="Calibri"/>
                <w:b/>
                <w:bCs/>
              </w:rPr>
              <w:t>OUTCOMES</w:t>
            </w:r>
          </w:p>
        </w:tc>
        <w:tc>
          <w:tcPr>
            <w:tcW w:w="801" w:type="pct"/>
            <w:shd w:val="clear" w:color="auto" w:fill="FF9999"/>
            <w:vAlign w:val="center"/>
          </w:tcPr>
          <w:p w:rsidR="003512E9" w:rsidRPr="00EE30E5" w:rsidRDefault="003512E9" w:rsidP="001A47B9">
            <w:pPr>
              <w:jc w:val="center"/>
              <w:rPr>
                <w:rFonts w:ascii="Calibri" w:hAnsi="Calibri"/>
                <w:b/>
                <w:bCs/>
              </w:rPr>
            </w:pPr>
            <w:r w:rsidRPr="00EE30E5">
              <w:rPr>
                <w:rFonts w:ascii="Calibri" w:hAnsi="Calibri"/>
                <w:b/>
                <w:bCs/>
              </w:rPr>
              <w:t>OUTPUTS</w:t>
            </w:r>
          </w:p>
          <w:p w:rsidR="003512E9" w:rsidRPr="00EE30E5" w:rsidRDefault="003512E9" w:rsidP="001A47B9">
            <w:pPr>
              <w:jc w:val="center"/>
              <w:rPr>
                <w:rFonts w:ascii="Calibri" w:hAnsi="Calibri"/>
                <w:b/>
                <w:bCs/>
              </w:rPr>
            </w:pPr>
            <w:r w:rsidRPr="00EE30E5">
              <w:rPr>
                <w:rFonts w:ascii="Calibri" w:hAnsi="Calibri"/>
                <w:b/>
                <w:bCs/>
              </w:rPr>
              <w:t>(please quantify)</w:t>
            </w:r>
          </w:p>
        </w:tc>
        <w:tc>
          <w:tcPr>
            <w:tcW w:w="893" w:type="pct"/>
            <w:shd w:val="clear" w:color="auto" w:fill="FF9999"/>
            <w:vAlign w:val="center"/>
          </w:tcPr>
          <w:p w:rsidR="003512E9" w:rsidRPr="00EE30E5" w:rsidRDefault="003512E9" w:rsidP="001A47B9">
            <w:pPr>
              <w:jc w:val="center"/>
              <w:rPr>
                <w:rFonts w:ascii="Calibri" w:hAnsi="Calibri"/>
                <w:b/>
                <w:bCs/>
              </w:rPr>
            </w:pPr>
            <w:r w:rsidRPr="00EE30E5">
              <w:rPr>
                <w:rFonts w:ascii="Calibri" w:hAnsi="Calibri"/>
                <w:b/>
                <w:bCs/>
              </w:rPr>
              <w:t xml:space="preserve">ACTIVITIES </w:t>
            </w:r>
          </w:p>
        </w:tc>
        <w:tc>
          <w:tcPr>
            <w:tcW w:w="753" w:type="pct"/>
            <w:shd w:val="clear" w:color="auto" w:fill="FF9999"/>
            <w:vAlign w:val="center"/>
          </w:tcPr>
          <w:p w:rsidR="003512E9" w:rsidRPr="00EE30E5" w:rsidRDefault="003512E9" w:rsidP="001A47B9">
            <w:pPr>
              <w:jc w:val="center"/>
              <w:rPr>
                <w:rFonts w:ascii="Calibri" w:hAnsi="Calibri"/>
                <w:b/>
                <w:bCs/>
              </w:rPr>
            </w:pPr>
            <w:r w:rsidRPr="00EE30E5">
              <w:rPr>
                <w:rFonts w:ascii="Calibri" w:hAnsi="Calibri"/>
                <w:b/>
                <w:bCs/>
              </w:rPr>
              <w:t>TIMEFRAME PER ACTIVITY</w:t>
            </w:r>
          </w:p>
          <w:p w:rsidR="003512E9" w:rsidRPr="00EE30E5" w:rsidRDefault="003512E9" w:rsidP="001A47B9">
            <w:pPr>
              <w:jc w:val="center"/>
              <w:rPr>
                <w:rFonts w:ascii="Calibri" w:hAnsi="Calibri"/>
                <w:b/>
                <w:bCs/>
              </w:rPr>
            </w:pPr>
            <w:r w:rsidRPr="00EE30E5">
              <w:rPr>
                <w:rFonts w:ascii="Calibri" w:hAnsi="Calibri"/>
                <w:b/>
                <w:bCs/>
              </w:rPr>
              <w:t>(mm/yy)</w:t>
            </w:r>
          </w:p>
        </w:tc>
        <w:tc>
          <w:tcPr>
            <w:tcW w:w="1046" w:type="pct"/>
            <w:shd w:val="clear" w:color="auto" w:fill="FF9999"/>
            <w:vAlign w:val="center"/>
          </w:tcPr>
          <w:p w:rsidR="003512E9" w:rsidRPr="0095341A" w:rsidRDefault="003512E9" w:rsidP="001A47B9">
            <w:pPr>
              <w:jc w:val="center"/>
              <w:rPr>
                <w:rFonts w:ascii="Calibri" w:hAnsi="Calibri"/>
                <w:b/>
                <w:bCs/>
                <w:highlight w:val="yellow"/>
              </w:rPr>
            </w:pPr>
            <w:r w:rsidRPr="00764978">
              <w:rPr>
                <w:rFonts w:ascii="Calibri" w:hAnsi="Calibri"/>
                <w:b/>
                <w:bCs/>
              </w:rPr>
              <w:t>RESSOURCES AND PROVISIONAL BUDGET PER ACTIVITY (detailed breakdown)</w:t>
            </w:r>
          </w:p>
        </w:tc>
      </w:tr>
      <w:tr w:rsidR="003512E9" w:rsidRPr="00EE30E5" w:rsidTr="003512E9">
        <w:trPr>
          <w:gridBefore w:val="1"/>
          <w:wBefore w:w="9" w:type="pct"/>
          <w:trHeight w:val="129"/>
        </w:trPr>
        <w:tc>
          <w:tcPr>
            <w:tcW w:w="715" w:type="pct"/>
            <w:shd w:val="clear" w:color="auto" w:fill="D9D9D9"/>
          </w:tcPr>
          <w:p w:rsidR="003512E9" w:rsidRPr="00EE30E5" w:rsidRDefault="003512E9" w:rsidP="001A47B9">
            <w:pPr>
              <w:pStyle w:val="Header"/>
              <w:tabs>
                <w:tab w:val="clear" w:pos="4320"/>
                <w:tab w:val="clear" w:pos="8640"/>
              </w:tabs>
              <w:rPr>
                <w:rFonts w:ascii="Calibri" w:hAnsi="Calibri"/>
                <w:lang w:val="en-GB"/>
              </w:rPr>
            </w:pPr>
            <w:r w:rsidRPr="00EE30E5">
              <w:rPr>
                <w:rFonts w:ascii="Calibri" w:hAnsi="Calibri"/>
                <w:lang w:val="en-GB"/>
              </w:rPr>
              <w:t>Strategic Objective 1.1.:</w:t>
            </w:r>
          </w:p>
          <w:p w:rsidR="003512E9" w:rsidRDefault="003512E9" w:rsidP="001A47B9">
            <w:pPr>
              <w:pStyle w:val="Header"/>
              <w:tabs>
                <w:tab w:val="clear" w:pos="4320"/>
                <w:tab w:val="clear" w:pos="8640"/>
              </w:tabs>
              <w:rPr>
                <w:rFonts w:ascii="Calibri" w:hAnsi="Calibri"/>
              </w:rPr>
            </w:pPr>
            <w:r w:rsidRPr="0094339E">
              <w:rPr>
                <w:rFonts w:ascii="Calibri" w:hAnsi="Calibri" w:cs="Arial"/>
                <w:lang w:val="en-IE"/>
              </w:rPr>
              <w:t>EAPN will work to ensure that the Europe 2020 strategy, the Platform against Poverty and the Social Inclusion strategy (Social OMC)</w:t>
            </w:r>
            <w:r>
              <w:rPr>
                <w:rFonts w:ascii="Calibri" w:hAnsi="Calibri" w:cs="Arial"/>
                <w:lang w:val="en-IE"/>
              </w:rPr>
              <w:t>, the Employment Policy (European Employment Strategy) and Cohesion Policy (Structural Funds) deliver</w:t>
            </w:r>
            <w:r w:rsidRPr="0094339E">
              <w:rPr>
                <w:rFonts w:ascii="Calibri" w:hAnsi="Calibri" w:cs="Arial"/>
                <w:lang w:val="en-IE"/>
              </w:rPr>
              <w:t xml:space="preserve"> progress to: effectively mainstream social concerns, reduce poverty and inequality and ensure that </w:t>
            </w:r>
            <w:r w:rsidRPr="0094339E">
              <w:rPr>
                <w:rFonts w:ascii="Calibri" w:hAnsi="Calibri"/>
              </w:rPr>
              <w:t>public policies, programmes and intervention reach people living in poverty, including the most disadvantaged.</w:t>
            </w:r>
          </w:p>
          <w:p w:rsidR="003512E9" w:rsidRDefault="003512E9" w:rsidP="001A47B9">
            <w:pPr>
              <w:pStyle w:val="Header"/>
              <w:tabs>
                <w:tab w:val="clear" w:pos="4320"/>
                <w:tab w:val="clear" w:pos="8640"/>
              </w:tabs>
              <w:rPr>
                <w:rFonts w:ascii="Calibri" w:hAnsi="Calibri"/>
              </w:rPr>
            </w:pPr>
          </w:p>
          <w:p w:rsidR="003512E9" w:rsidRDefault="003512E9" w:rsidP="001A47B9">
            <w:pPr>
              <w:pStyle w:val="Header"/>
              <w:tabs>
                <w:tab w:val="clear" w:pos="4320"/>
                <w:tab w:val="clear" w:pos="8640"/>
              </w:tabs>
              <w:rPr>
                <w:rFonts w:ascii="Calibri" w:hAnsi="Calibri"/>
              </w:rPr>
            </w:pPr>
          </w:p>
          <w:p w:rsidR="003512E9" w:rsidRDefault="003512E9" w:rsidP="001A47B9">
            <w:pPr>
              <w:pStyle w:val="Header"/>
              <w:tabs>
                <w:tab w:val="clear" w:pos="4320"/>
                <w:tab w:val="clear" w:pos="8640"/>
              </w:tabs>
              <w:rPr>
                <w:rFonts w:ascii="Calibri" w:hAnsi="Calibri"/>
              </w:rPr>
            </w:pPr>
          </w:p>
          <w:p w:rsidR="003512E9" w:rsidRPr="00EE30E5" w:rsidRDefault="003512E9" w:rsidP="001A47B9">
            <w:pPr>
              <w:pStyle w:val="Header"/>
              <w:tabs>
                <w:tab w:val="clear" w:pos="4320"/>
                <w:tab w:val="clear" w:pos="8640"/>
              </w:tabs>
              <w:rPr>
                <w:rFonts w:ascii="Calibri" w:hAnsi="Calibri"/>
                <w:lang w:val="en-GB"/>
              </w:rPr>
            </w:pPr>
            <w:r>
              <w:rPr>
                <w:rFonts w:ascii="Calibri" w:hAnsi="Calibri"/>
              </w:rPr>
              <w:t>Specific Objectives 1 and 4.</w:t>
            </w:r>
          </w:p>
        </w:tc>
        <w:tc>
          <w:tcPr>
            <w:tcW w:w="783" w:type="pct"/>
            <w:shd w:val="clear" w:color="auto" w:fill="D9D9D9"/>
          </w:tcPr>
          <w:p w:rsidR="003512E9" w:rsidRPr="00EE30E5" w:rsidRDefault="003512E9" w:rsidP="001A47B9">
            <w:pPr>
              <w:pStyle w:val="Header"/>
              <w:tabs>
                <w:tab w:val="clear" w:pos="4320"/>
                <w:tab w:val="clear" w:pos="8640"/>
              </w:tabs>
              <w:rPr>
                <w:rFonts w:ascii="Calibri" w:hAnsi="Calibri"/>
                <w:lang w:val="en-GB"/>
              </w:rPr>
            </w:pPr>
            <w:r w:rsidRPr="00EE30E5">
              <w:rPr>
                <w:rFonts w:ascii="Calibri" w:hAnsi="Calibri"/>
                <w:lang w:val="en-GB"/>
              </w:rPr>
              <w:t xml:space="preserve">Stakeholders at national and European levels to gain a better understanding of the Europe 2020 process and its impact at national level. </w:t>
            </w:r>
          </w:p>
          <w:p w:rsidR="003512E9" w:rsidRPr="00EE30E5" w:rsidRDefault="003512E9" w:rsidP="001A47B9">
            <w:pPr>
              <w:pStyle w:val="Header"/>
              <w:tabs>
                <w:tab w:val="clear" w:pos="4320"/>
                <w:tab w:val="clear" w:pos="8640"/>
              </w:tabs>
              <w:rPr>
                <w:rFonts w:ascii="Calibri" w:hAnsi="Calibri"/>
                <w:lang w:val="en-GB"/>
              </w:rPr>
            </w:pPr>
          </w:p>
          <w:p w:rsidR="003512E9" w:rsidRPr="00EE30E5" w:rsidRDefault="003512E9" w:rsidP="001A47B9">
            <w:pPr>
              <w:pStyle w:val="Header"/>
              <w:tabs>
                <w:tab w:val="clear" w:pos="4320"/>
                <w:tab w:val="clear" w:pos="8640"/>
              </w:tabs>
              <w:rPr>
                <w:rFonts w:ascii="Calibri" w:hAnsi="Calibri"/>
                <w:lang w:val="en-GB"/>
              </w:rPr>
            </w:pPr>
          </w:p>
          <w:p w:rsidR="003512E9" w:rsidRPr="00EE30E5"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Pr="00EE30E5" w:rsidRDefault="003512E9" w:rsidP="001A47B9">
            <w:pPr>
              <w:pStyle w:val="Header"/>
              <w:tabs>
                <w:tab w:val="clear" w:pos="4320"/>
                <w:tab w:val="clear" w:pos="8640"/>
              </w:tabs>
              <w:rPr>
                <w:rFonts w:ascii="Calibri" w:hAnsi="Calibri"/>
                <w:lang w:val="en-GB"/>
              </w:rPr>
            </w:pPr>
            <w:r>
              <w:rPr>
                <w:rFonts w:ascii="Calibri" w:hAnsi="Calibri"/>
                <w:lang w:val="en-GB"/>
              </w:rPr>
              <w:t>I</w:t>
            </w:r>
            <w:r w:rsidRPr="00EE30E5">
              <w:rPr>
                <w:rFonts w:ascii="Calibri" w:hAnsi="Calibri"/>
                <w:lang w:val="en-GB"/>
              </w:rPr>
              <w:t>mproved mutual learning and review of policy trends and impact on poverty.</w:t>
            </w:r>
          </w:p>
          <w:p w:rsidR="003512E9" w:rsidRPr="00EE30E5" w:rsidRDefault="003512E9" w:rsidP="001A47B9">
            <w:pPr>
              <w:pStyle w:val="Header"/>
              <w:tabs>
                <w:tab w:val="clear" w:pos="4320"/>
                <w:tab w:val="clear" w:pos="8640"/>
              </w:tabs>
              <w:rPr>
                <w:rFonts w:ascii="Calibri" w:hAnsi="Calibri"/>
                <w:lang w:val="en-GB"/>
              </w:rPr>
            </w:pPr>
          </w:p>
          <w:p w:rsidR="003512E9" w:rsidRPr="00EE30E5" w:rsidRDefault="003512E9" w:rsidP="001A47B9">
            <w:pPr>
              <w:pStyle w:val="Header"/>
              <w:tabs>
                <w:tab w:val="clear" w:pos="4320"/>
                <w:tab w:val="clear" w:pos="8640"/>
              </w:tabs>
              <w:rPr>
                <w:rFonts w:ascii="Calibri" w:hAnsi="Calibri"/>
                <w:lang w:val="en-GB"/>
              </w:rPr>
            </w:pPr>
          </w:p>
          <w:p w:rsidR="003512E9" w:rsidRPr="00EE30E5" w:rsidRDefault="003512E9" w:rsidP="001A47B9">
            <w:pPr>
              <w:pStyle w:val="Header"/>
              <w:tabs>
                <w:tab w:val="clear" w:pos="4320"/>
                <w:tab w:val="clear" w:pos="8640"/>
              </w:tabs>
              <w:rPr>
                <w:rFonts w:ascii="Calibri" w:hAnsi="Calibri"/>
                <w:lang w:val="en-GB"/>
              </w:rPr>
            </w:pPr>
          </w:p>
          <w:p w:rsidR="003512E9" w:rsidRPr="00EE30E5" w:rsidRDefault="003512E9" w:rsidP="001A47B9">
            <w:pPr>
              <w:pStyle w:val="Header"/>
              <w:tabs>
                <w:tab w:val="clear" w:pos="4320"/>
                <w:tab w:val="clear" w:pos="8640"/>
              </w:tabs>
              <w:rPr>
                <w:rFonts w:ascii="Calibri" w:hAnsi="Calibri"/>
                <w:lang w:val="en-GB"/>
              </w:rPr>
            </w:pPr>
          </w:p>
          <w:p w:rsidR="003512E9" w:rsidRPr="00EE30E5" w:rsidRDefault="003512E9" w:rsidP="001A47B9">
            <w:pPr>
              <w:pStyle w:val="Header"/>
              <w:tabs>
                <w:tab w:val="clear" w:pos="4320"/>
                <w:tab w:val="clear" w:pos="8640"/>
              </w:tabs>
              <w:rPr>
                <w:rFonts w:ascii="Calibri" w:hAnsi="Calibri"/>
                <w:lang w:val="en-GB"/>
              </w:rPr>
            </w:pPr>
          </w:p>
          <w:p w:rsidR="003512E9" w:rsidRPr="00EE30E5" w:rsidRDefault="003512E9" w:rsidP="001A47B9">
            <w:pPr>
              <w:pStyle w:val="Header"/>
              <w:tabs>
                <w:tab w:val="clear" w:pos="4320"/>
                <w:tab w:val="clear" w:pos="8640"/>
              </w:tabs>
              <w:rPr>
                <w:rFonts w:ascii="Calibri" w:hAnsi="Calibri"/>
                <w:lang w:val="en-GB"/>
              </w:rPr>
            </w:pPr>
          </w:p>
          <w:p w:rsidR="003512E9" w:rsidRPr="00EE30E5" w:rsidRDefault="003512E9" w:rsidP="001A47B9">
            <w:pPr>
              <w:pStyle w:val="Header"/>
              <w:tabs>
                <w:tab w:val="clear" w:pos="4320"/>
                <w:tab w:val="clear" w:pos="8640"/>
              </w:tabs>
              <w:rPr>
                <w:rFonts w:ascii="Calibri" w:hAnsi="Calibri"/>
                <w:lang w:val="en-GB"/>
              </w:rPr>
            </w:pPr>
          </w:p>
          <w:p w:rsidR="003512E9" w:rsidRPr="00EE30E5" w:rsidRDefault="003512E9" w:rsidP="001A47B9">
            <w:pPr>
              <w:pStyle w:val="Header"/>
              <w:tabs>
                <w:tab w:val="clear" w:pos="4320"/>
                <w:tab w:val="clear" w:pos="8640"/>
              </w:tabs>
              <w:rPr>
                <w:rFonts w:ascii="Calibri" w:hAnsi="Calibri"/>
                <w:lang w:val="en-GB"/>
              </w:rPr>
            </w:pPr>
          </w:p>
          <w:p w:rsidR="003512E9" w:rsidRPr="00EE30E5" w:rsidRDefault="003512E9" w:rsidP="001A47B9">
            <w:pPr>
              <w:pStyle w:val="Header"/>
              <w:tabs>
                <w:tab w:val="clear" w:pos="4320"/>
                <w:tab w:val="clear" w:pos="8640"/>
              </w:tabs>
              <w:rPr>
                <w:rFonts w:ascii="Calibri" w:hAnsi="Calibri"/>
                <w:lang w:val="en-GB"/>
              </w:rPr>
            </w:pPr>
          </w:p>
        </w:tc>
        <w:tc>
          <w:tcPr>
            <w:tcW w:w="801" w:type="pct"/>
            <w:shd w:val="clear" w:color="auto" w:fill="D9D9D9"/>
          </w:tcPr>
          <w:p w:rsidR="003512E9" w:rsidRDefault="003512E9" w:rsidP="001A47B9">
            <w:pPr>
              <w:pStyle w:val="Header"/>
              <w:tabs>
                <w:tab w:val="clear" w:pos="4320"/>
                <w:tab w:val="clear" w:pos="8640"/>
              </w:tabs>
              <w:rPr>
                <w:rFonts w:ascii="Calibri" w:hAnsi="Calibri"/>
                <w:lang w:val="en-GB"/>
              </w:rPr>
            </w:pPr>
            <w:r>
              <w:rPr>
                <w:rFonts w:ascii="Calibri" w:hAnsi="Calibri"/>
                <w:lang w:val="en-GB"/>
              </w:rPr>
              <w:t>2 EUISG meetings – each for two and a half days)</w:t>
            </w:r>
            <w:r w:rsidRPr="00EE30E5">
              <w:rPr>
                <w:rFonts w:ascii="Calibri" w:hAnsi="Calibri"/>
                <w:lang w:val="en-GB"/>
              </w:rPr>
              <w:t xml:space="preserve"> of EAPN’s EU Inclusion Strategies Group (EUISG) with representatives from 31 national networks and 5 European Organizations.</w:t>
            </w: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r>
              <w:rPr>
                <w:rFonts w:ascii="Calibri" w:hAnsi="Calibri"/>
                <w:lang w:val="en-GB"/>
              </w:rPr>
              <w:t>The second meeting in October meeting will be organized with the Policy Conference.</w:t>
            </w:r>
          </w:p>
          <w:p w:rsidR="003512E9" w:rsidRPr="00EE30E5" w:rsidRDefault="003512E9" w:rsidP="001A47B9">
            <w:pPr>
              <w:pStyle w:val="Header"/>
              <w:tabs>
                <w:tab w:val="clear" w:pos="4320"/>
                <w:tab w:val="clear" w:pos="8640"/>
              </w:tabs>
              <w:rPr>
                <w:rFonts w:ascii="Calibri" w:hAnsi="Calibri"/>
                <w:lang w:val="en-GB"/>
              </w:rPr>
            </w:pPr>
            <w:r>
              <w:rPr>
                <w:rFonts w:ascii="Calibri" w:hAnsi="Calibri"/>
                <w:lang w:val="en-GB"/>
              </w:rPr>
              <w:t>(see later section)</w:t>
            </w:r>
          </w:p>
          <w:p w:rsidR="003512E9" w:rsidRPr="00EE30E5"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i/>
                <w:lang w:val="en-GB"/>
              </w:rPr>
            </w:pPr>
          </w:p>
          <w:p w:rsidR="003512E9" w:rsidRDefault="003512E9" w:rsidP="001A47B9">
            <w:pPr>
              <w:pStyle w:val="Header"/>
              <w:tabs>
                <w:tab w:val="clear" w:pos="4320"/>
                <w:tab w:val="clear" w:pos="8640"/>
              </w:tabs>
              <w:rPr>
                <w:rFonts w:ascii="Calibri" w:hAnsi="Calibri"/>
                <w:i/>
                <w:lang w:val="en-GB"/>
              </w:rPr>
            </w:pPr>
          </w:p>
          <w:p w:rsidR="003512E9" w:rsidRPr="006E0E34" w:rsidRDefault="003512E9" w:rsidP="001A47B9">
            <w:pPr>
              <w:pStyle w:val="Header"/>
              <w:tabs>
                <w:tab w:val="clear" w:pos="4320"/>
                <w:tab w:val="clear" w:pos="8640"/>
              </w:tabs>
              <w:rPr>
                <w:rFonts w:ascii="Calibri" w:hAnsi="Calibri"/>
                <w:i/>
                <w:lang w:val="en-GB"/>
              </w:rPr>
            </w:pPr>
            <w:r w:rsidRPr="006E0E34">
              <w:rPr>
                <w:rFonts w:ascii="Calibri" w:hAnsi="Calibri"/>
                <w:i/>
                <w:lang w:val="en-GB"/>
              </w:rPr>
              <w:t>[Outputs will include agendas/minutes, and also presentations and evaluations.]</w:t>
            </w:r>
          </w:p>
        </w:tc>
        <w:tc>
          <w:tcPr>
            <w:tcW w:w="893" w:type="pct"/>
            <w:shd w:val="clear" w:color="auto" w:fill="D9D9D9"/>
          </w:tcPr>
          <w:p w:rsidR="003512E9" w:rsidRDefault="003512E9" w:rsidP="001A47B9">
            <w:pPr>
              <w:pStyle w:val="Header"/>
              <w:tabs>
                <w:tab w:val="clear" w:pos="4320"/>
                <w:tab w:val="clear" w:pos="8640"/>
              </w:tabs>
              <w:rPr>
                <w:rFonts w:ascii="Calibri" w:hAnsi="Calibri"/>
                <w:lang w:val="en-GB"/>
              </w:rPr>
            </w:pPr>
            <w:r w:rsidRPr="00EE30E5">
              <w:rPr>
                <w:rFonts w:ascii="Calibri" w:hAnsi="Calibri"/>
                <w:lang w:val="en-GB"/>
              </w:rPr>
              <w:t>Preparation</w:t>
            </w:r>
            <w:r>
              <w:rPr>
                <w:rFonts w:ascii="Calibri" w:hAnsi="Calibri"/>
                <w:lang w:val="en-GB"/>
              </w:rPr>
              <w:t>,</w:t>
            </w:r>
            <w:r w:rsidRPr="00EE30E5">
              <w:rPr>
                <w:rFonts w:ascii="Calibri" w:hAnsi="Calibri"/>
                <w:lang w:val="en-GB"/>
              </w:rPr>
              <w:t xml:space="preserve"> organization</w:t>
            </w:r>
            <w:r>
              <w:rPr>
                <w:rFonts w:ascii="Calibri" w:hAnsi="Calibri"/>
                <w:lang w:val="en-GB"/>
              </w:rPr>
              <w:t xml:space="preserve"> of meetings involving</w:t>
            </w:r>
            <w:r w:rsidRPr="00EE30E5">
              <w:rPr>
                <w:rFonts w:ascii="Calibri" w:hAnsi="Calibri"/>
                <w:lang w:val="en-GB"/>
              </w:rPr>
              <w:t xml:space="preserve"> </w:t>
            </w:r>
            <w:r>
              <w:rPr>
                <w:rFonts w:ascii="Calibri" w:hAnsi="Calibri"/>
                <w:lang w:val="en-GB"/>
              </w:rPr>
              <w:t>EUISG Steering Group. Preparation of agendas, background documents, organization of logistics of meetings.</w:t>
            </w: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Pr="00EE30E5" w:rsidRDefault="003512E9" w:rsidP="001A47B9">
            <w:pPr>
              <w:pStyle w:val="Header"/>
              <w:tabs>
                <w:tab w:val="clear" w:pos="4320"/>
                <w:tab w:val="clear" w:pos="8640"/>
              </w:tabs>
              <w:rPr>
                <w:rFonts w:ascii="Calibri" w:hAnsi="Calibri"/>
                <w:lang w:val="en-GB"/>
              </w:rPr>
            </w:pPr>
            <w:r w:rsidRPr="00EE30E5">
              <w:rPr>
                <w:rFonts w:ascii="Calibri" w:hAnsi="Calibri"/>
                <w:lang w:val="en-GB"/>
              </w:rPr>
              <w:t>Delivery of Meetings/</w:t>
            </w:r>
            <w:r>
              <w:rPr>
                <w:rFonts w:ascii="Calibri" w:hAnsi="Calibri"/>
                <w:lang w:val="en-GB"/>
              </w:rPr>
              <w:t xml:space="preserve"> </w:t>
            </w:r>
            <w:r w:rsidRPr="00EE30E5">
              <w:rPr>
                <w:rFonts w:ascii="Calibri" w:hAnsi="Calibri"/>
                <w:lang w:val="en-GB"/>
              </w:rPr>
              <w:t>Evaluation</w:t>
            </w:r>
            <w:r>
              <w:rPr>
                <w:rFonts w:ascii="Calibri" w:hAnsi="Calibri"/>
                <w:lang w:val="en-GB"/>
              </w:rPr>
              <w:t>.</w:t>
            </w:r>
          </w:p>
          <w:p w:rsidR="003512E9" w:rsidRPr="00EE30E5" w:rsidRDefault="003512E9" w:rsidP="001A47B9">
            <w:pPr>
              <w:pStyle w:val="Header"/>
              <w:tabs>
                <w:tab w:val="clear" w:pos="4320"/>
                <w:tab w:val="clear" w:pos="8640"/>
              </w:tabs>
              <w:rPr>
                <w:rFonts w:ascii="Calibri" w:hAnsi="Calibri"/>
                <w:lang w:val="en-GB"/>
              </w:rPr>
            </w:pPr>
          </w:p>
          <w:p w:rsidR="003512E9" w:rsidRPr="00EE30E5" w:rsidRDefault="003512E9" w:rsidP="001A47B9">
            <w:pPr>
              <w:pStyle w:val="Header"/>
              <w:tabs>
                <w:tab w:val="clear" w:pos="4320"/>
                <w:tab w:val="clear" w:pos="8640"/>
              </w:tabs>
              <w:rPr>
                <w:rFonts w:ascii="Calibri" w:hAnsi="Calibri"/>
                <w:lang w:val="en-GB"/>
              </w:rPr>
            </w:pPr>
            <w:r w:rsidRPr="00EE30E5">
              <w:rPr>
                <w:rFonts w:ascii="Calibri" w:hAnsi="Calibri"/>
                <w:lang w:val="en-GB"/>
              </w:rPr>
              <w:t>Follow up, Minutes.</w:t>
            </w:r>
            <w:r>
              <w:rPr>
                <w:rFonts w:ascii="Calibri" w:hAnsi="Calibri"/>
                <w:lang w:val="en-GB"/>
              </w:rPr>
              <w:t xml:space="preserve"> Ongoing contact and communication with members.</w:t>
            </w:r>
          </w:p>
        </w:tc>
        <w:tc>
          <w:tcPr>
            <w:tcW w:w="753" w:type="pct"/>
            <w:shd w:val="clear" w:color="auto" w:fill="D9D9D9"/>
          </w:tcPr>
          <w:p w:rsidR="003512E9" w:rsidRPr="00EE30E5" w:rsidRDefault="003512E9" w:rsidP="001A47B9">
            <w:pPr>
              <w:pStyle w:val="Header"/>
              <w:tabs>
                <w:tab w:val="clear" w:pos="4320"/>
                <w:tab w:val="clear" w:pos="8640"/>
              </w:tabs>
              <w:rPr>
                <w:rFonts w:ascii="Calibri" w:hAnsi="Calibri"/>
                <w:lang w:val="en-GB"/>
              </w:rPr>
            </w:pPr>
            <w:r>
              <w:rPr>
                <w:rFonts w:ascii="Calibri" w:hAnsi="Calibri"/>
                <w:lang w:val="en-GB"/>
              </w:rPr>
              <w:t>Dec-Jan, Aug-Sept</w:t>
            </w:r>
          </w:p>
          <w:p w:rsidR="003512E9" w:rsidRPr="00EE30E5"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Pr="00EE30E5" w:rsidRDefault="003512E9" w:rsidP="001A47B9">
            <w:pPr>
              <w:pStyle w:val="Header"/>
              <w:tabs>
                <w:tab w:val="clear" w:pos="4320"/>
                <w:tab w:val="clear" w:pos="8640"/>
              </w:tabs>
              <w:rPr>
                <w:rFonts w:ascii="Calibri" w:hAnsi="Calibri"/>
                <w:lang w:val="en-GB"/>
              </w:rPr>
            </w:pPr>
          </w:p>
          <w:p w:rsidR="003512E9" w:rsidRPr="00EE30E5" w:rsidRDefault="003512E9" w:rsidP="001A47B9">
            <w:pPr>
              <w:pStyle w:val="Header"/>
              <w:tabs>
                <w:tab w:val="clear" w:pos="4320"/>
                <w:tab w:val="clear" w:pos="8640"/>
              </w:tabs>
              <w:rPr>
                <w:rFonts w:ascii="Calibri" w:hAnsi="Calibri"/>
                <w:lang w:val="en-GB"/>
              </w:rPr>
            </w:pPr>
          </w:p>
          <w:p w:rsidR="003512E9" w:rsidRPr="00EE30E5" w:rsidRDefault="003512E9" w:rsidP="001A47B9">
            <w:pPr>
              <w:pStyle w:val="Header"/>
              <w:tabs>
                <w:tab w:val="clear" w:pos="4320"/>
                <w:tab w:val="clear" w:pos="8640"/>
              </w:tabs>
              <w:rPr>
                <w:rFonts w:ascii="Calibri" w:hAnsi="Calibri"/>
                <w:lang w:val="en-GB"/>
              </w:rPr>
            </w:pPr>
          </w:p>
          <w:p w:rsidR="003512E9" w:rsidRPr="00EE30E5"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Pr="00EE30E5"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r>
              <w:rPr>
                <w:rFonts w:ascii="Calibri" w:hAnsi="Calibri"/>
                <w:lang w:val="en-GB"/>
              </w:rPr>
              <w:t>February and October.</w:t>
            </w: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r>
              <w:rPr>
                <w:rFonts w:ascii="Calibri" w:hAnsi="Calibri"/>
                <w:lang w:val="en-GB"/>
              </w:rPr>
              <w:t>March and November.</w:t>
            </w: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Pr="00EE30E5" w:rsidRDefault="003512E9" w:rsidP="001A47B9">
            <w:pPr>
              <w:pStyle w:val="Header"/>
              <w:tabs>
                <w:tab w:val="clear" w:pos="4320"/>
                <w:tab w:val="clear" w:pos="8640"/>
              </w:tabs>
              <w:rPr>
                <w:rFonts w:ascii="Calibri" w:hAnsi="Calibri"/>
                <w:lang w:val="en-GB"/>
              </w:rPr>
            </w:pPr>
          </w:p>
        </w:tc>
        <w:tc>
          <w:tcPr>
            <w:tcW w:w="1046" w:type="pct"/>
            <w:shd w:val="clear" w:color="auto" w:fill="D9D9D9"/>
          </w:tcPr>
          <w:p w:rsidR="003512E9" w:rsidRPr="00E70526" w:rsidRDefault="003512E9" w:rsidP="001A47B9">
            <w:pPr>
              <w:rPr>
                <w:rFonts w:ascii="Calibri" w:hAnsi="Calibri"/>
              </w:rPr>
            </w:pPr>
            <w:r w:rsidRPr="00764978">
              <w:rPr>
                <w:rFonts w:ascii="Calibri" w:hAnsi="Calibri"/>
              </w:rPr>
              <w:t xml:space="preserve">Travels </w:t>
            </w:r>
            <w:r>
              <w:rPr>
                <w:rFonts w:ascii="Calibri" w:hAnsi="Calibri"/>
              </w:rPr>
              <w:t>64</w:t>
            </w:r>
            <w:r w:rsidRPr="00764978">
              <w:rPr>
                <w:rFonts w:ascii="Calibri" w:hAnsi="Calibri"/>
              </w:rPr>
              <w:t xml:space="preserve"> persons: </w:t>
            </w:r>
            <w:r>
              <w:rPr>
                <w:rFonts w:ascii="Calibri" w:hAnsi="Calibri"/>
              </w:rPr>
              <w:t>14080</w:t>
            </w:r>
            <w:r w:rsidRPr="00764978">
              <w:rPr>
                <w:rFonts w:ascii="Calibri" w:hAnsi="Calibri"/>
              </w:rPr>
              <w:t xml:space="preserve"> Euro/Subsistence 32 persons x </w:t>
            </w:r>
            <w:r>
              <w:rPr>
                <w:rFonts w:ascii="Calibri" w:hAnsi="Calibri"/>
              </w:rPr>
              <w:t>5</w:t>
            </w:r>
            <w:r w:rsidRPr="00764978">
              <w:rPr>
                <w:rFonts w:ascii="Calibri" w:hAnsi="Calibri"/>
              </w:rPr>
              <w:t xml:space="preserve"> days: </w:t>
            </w:r>
            <w:r>
              <w:rPr>
                <w:rFonts w:ascii="Calibri" w:hAnsi="Calibri"/>
              </w:rPr>
              <w:t>28160</w:t>
            </w:r>
            <w:r w:rsidRPr="00764978">
              <w:rPr>
                <w:rFonts w:ascii="Calibri" w:hAnsi="Calibri"/>
              </w:rPr>
              <w:t xml:space="preserve"> Euro/Catering: </w:t>
            </w:r>
            <w:r>
              <w:rPr>
                <w:rFonts w:ascii="Calibri" w:hAnsi="Calibri"/>
              </w:rPr>
              <w:t>7875</w:t>
            </w:r>
            <w:r w:rsidRPr="00764978">
              <w:rPr>
                <w:rFonts w:ascii="Calibri" w:hAnsi="Calibri"/>
              </w:rPr>
              <w:t xml:space="preserve"> Euro/Meeting rooms 3 x </w:t>
            </w:r>
            <w:r>
              <w:rPr>
                <w:rFonts w:ascii="Calibri" w:hAnsi="Calibri"/>
              </w:rPr>
              <w:t>2,5</w:t>
            </w:r>
            <w:r w:rsidRPr="00764978">
              <w:rPr>
                <w:rFonts w:ascii="Calibri" w:hAnsi="Calibri"/>
              </w:rPr>
              <w:t xml:space="preserve"> days: 4500 Euro/Staff PC</w:t>
            </w:r>
            <w:r>
              <w:rPr>
                <w:rFonts w:ascii="Calibri" w:hAnsi="Calibri"/>
              </w:rPr>
              <w:t xml:space="preserve"> 5</w:t>
            </w:r>
            <w:r w:rsidRPr="00764978">
              <w:rPr>
                <w:rFonts w:ascii="Calibri" w:hAnsi="Calibri"/>
              </w:rPr>
              <w:t xml:space="preserve"> days: </w:t>
            </w:r>
            <w:r>
              <w:rPr>
                <w:rFonts w:ascii="Calibri" w:hAnsi="Calibri"/>
              </w:rPr>
              <w:t>2111,35</w:t>
            </w:r>
            <w:r w:rsidRPr="00764978">
              <w:rPr>
                <w:rFonts w:ascii="Calibri" w:hAnsi="Calibri"/>
              </w:rPr>
              <w:t xml:space="preserve"> Euro/Staff </w:t>
            </w:r>
            <w:r>
              <w:rPr>
                <w:rFonts w:ascii="Calibri" w:hAnsi="Calibri"/>
              </w:rPr>
              <w:t>PO</w:t>
            </w:r>
            <w:r w:rsidRPr="00764978">
              <w:rPr>
                <w:rFonts w:ascii="Calibri" w:hAnsi="Calibri"/>
              </w:rPr>
              <w:t xml:space="preserve"> </w:t>
            </w:r>
            <w:r>
              <w:rPr>
                <w:rFonts w:ascii="Calibri" w:hAnsi="Calibri"/>
              </w:rPr>
              <w:t>3</w:t>
            </w:r>
            <w:r w:rsidRPr="00764978">
              <w:rPr>
                <w:rFonts w:ascii="Calibri" w:hAnsi="Calibri"/>
              </w:rPr>
              <w:t xml:space="preserve"> days: </w:t>
            </w:r>
            <w:r>
              <w:rPr>
                <w:rFonts w:ascii="Calibri" w:hAnsi="Calibri"/>
              </w:rPr>
              <w:t>1013,55</w:t>
            </w:r>
            <w:r w:rsidRPr="00764978">
              <w:rPr>
                <w:rFonts w:ascii="Calibri" w:hAnsi="Calibri"/>
              </w:rPr>
              <w:t xml:space="preserve"> Euro/Staff D </w:t>
            </w:r>
            <w:r>
              <w:rPr>
                <w:rFonts w:ascii="Calibri" w:hAnsi="Calibri"/>
              </w:rPr>
              <w:t>3</w:t>
            </w:r>
            <w:r w:rsidRPr="00764978">
              <w:rPr>
                <w:rFonts w:ascii="Calibri" w:hAnsi="Calibri"/>
              </w:rPr>
              <w:t xml:space="preserve"> days: </w:t>
            </w:r>
            <w:r>
              <w:rPr>
                <w:rFonts w:ascii="Calibri" w:hAnsi="Calibri"/>
              </w:rPr>
              <w:t>1591,17</w:t>
            </w:r>
            <w:r w:rsidRPr="00764978">
              <w:rPr>
                <w:rFonts w:ascii="Calibri" w:hAnsi="Calibri"/>
              </w:rPr>
              <w:t xml:space="preserve"> Euro/Staff ADO</w:t>
            </w:r>
            <w:r>
              <w:rPr>
                <w:rFonts w:ascii="Calibri" w:hAnsi="Calibri"/>
              </w:rPr>
              <w:t xml:space="preserve"> 10</w:t>
            </w:r>
            <w:r w:rsidRPr="00764978">
              <w:rPr>
                <w:rFonts w:ascii="Calibri" w:hAnsi="Calibri"/>
              </w:rPr>
              <w:t xml:space="preserve"> days: 3353,00 Euro/Staff PL </w:t>
            </w:r>
            <w:r>
              <w:rPr>
                <w:rFonts w:ascii="Calibri" w:hAnsi="Calibri"/>
              </w:rPr>
              <w:t>3</w:t>
            </w:r>
            <w:r w:rsidRPr="00764978">
              <w:rPr>
                <w:rFonts w:ascii="Calibri" w:hAnsi="Calibri"/>
              </w:rPr>
              <w:t xml:space="preserve"> days: </w:t>
            </w:r>
            <w:r>
              <w:rPr>
                <w:rFonts w:ascii="Calibri" w:hAnsi="Calibri"/>
              </w:rPr>
              <w:t>1053.33</w:t>
            </w:r>
            <w:r w:rsidRPr="00764978">
              <w:rPr>
                <w:rFonts w:ascii="Calibri" w:hAnsi="Calibri"/>
              </w:rPr>
              <w:t xml:space="preserve"> Euro/Staff </w:t>
            </w:r>
            <w:r>
              <w:rPr>
                <w:rFonts w:ascii="Calibri" w:hAnsi="Calibri"/>
              </w:rPr>
              <w:t>MCO</w:t>
            </w:r>
            <w:r w:rsidRPr="00764978">
              <w:rPr>
                <w:rFonts w:ascii="Calibri" w:hAnsi="Calibri"/>
              </w:rPr>
              <w:t xml:space="preserve"> 2 days: 670,76 Euro/Staff </w:t>
            </w:r>
            <w:r>
              <w:rPr>
                <w:rFonts w:ascii="Calibri" w:hAnsi="Calibri"/>
              </w:rPr>
              <w:t>AdO1</w:t>
            </w:r>
            <w:r w:rsidRPr="00764978">
              <w:rPr>
                <w:rFonts w:ascii="Calibri" w:hAnsi="Calibri"/>
              </w:rPr>
              <w:t xml:space="preserve"> 10 days: 2548,10 Euro for a </w:t>
            </w:r>
            <w:r w:rsidRPr="00764978">
              <w:rPr>
                <w:rFonts w:ascii="Calibri" w:hAnsi="Calibri"/>
                <w:b/>
              </w:rPr>
              <w:t xml:space="preserve">total of </w:t>
            </w:r>
            <w:r>
              <w:rPr>
                <w:rFonts w:ascii="Calibri" w:hAnsi="Calibri"/>
                <w:b/>
              </w:rPr>
              <w:t>66956,26</w:t>
            </w:r>
            <w:r w:rsidRPr="00764978">
              <w:rPr>
                <w:rFonts w:ascii="Calibri" w:hAnsi="Calibri"/>
                <w:b/>
              </w:rPr>
              <w:t xml:space="preserve"> Euro</w:t>
            </w:r>
          </w:p>
          <w:p w:rsidR="003512E9" w:rsidRDefault="003512E9" w:rsidP="001A47B9">
            <w:pPr>
              <w:rPr>
                <w:rFonts w:ascii="Calibri" w:hAnsi="Calibri"/>
              </w:rPr>
            </w:pPr>
          </w:p>
          <w:p w:rsidR="003512E9" w:rsidRDefault="003512E9" w:rsidP="001A47B9">
            <w:pPr>
              <w:rPr>
                <w:rFonts w:ascii="Calibri" w:hAnsi="Calibri"/>
                <w:b/>
              </w:rPr>
            </w:pPr>
            <w:r>
              <w:rPr>
                <w:rFonts w:ascii="Calibri" w:hAnsi="Calibri"/>
              </w:rPr>
              <w:t xml:space="preserve">Staff PC 4 days: 1689,08/Staff PO 4 days: 1351,40 Euro/Staff Euro for </w:t>
            </w:r>
            <w:r w:rsidRPr="00884C1D">
              <w:rPr>
                <w:rFonts w:ascii="Calibri" w:hAnsi="Calibri"/>
                <w:b/>
              </w:rPr>
              <w:t xml:space="preserve">a total of </w:t>
            </w:r>
            <w:r>
              <w:rPr>
                <w:rFonts w:ascii="Calibri" w:hAnsi="Calibri"/>
                <w:b/>
              </w:rPr>
              <w:t xml:space="preserve">3040,48 </w:t>
            </w:r>
            <w:r w:rsidRPr="00884C1D">
              <w:rPr>
                <w:rFonts w:ascii="Calibri" w:hAnsi="Calibri"/>
                <w:b/>
              </w:rPr>
              <w:t>Euro</w:t>
            </w: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 xml:space="preserve">Staff PC 2 days: 1060,78 euro/Staff PO 3 days:1013,55 Euro/FO 15 days:5266,65 Euro </w:t>
            </w:r>
            <w:r w:rsidRPr="00911CF6">
              <w:rPr>
                <w:rFonts w:ascii="Calibri" w:hAnsi="Calibri"/>
                <w:b/>
              </w:rPr>
              <w:t>for a total of  7547,01 Euro</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Pr="00240707" w:rsidRDefault="003512E9" w:rsidP="001A47B9">
            <w:pPr>
              <w:rPr>
                <w:rFonts w:ascii="Calibri" w:hAnsi="Calibri"/>
              </w:rPr>
            </w:pPr>
          </w:p>
        </w:tc>
      </w:tr>
      <w:tr w:rsidR="003512E9" w:rsidRPr="00EE30E5" w:rsidTr="003512E9">
        <w:trPr>
          <w:gridBefore w:val="1"/>
          <w:wBefore w:w="9" w:type="pct"/>
          <w:trHeight w:val="129"/>
        </w:trPr>
        <w:tc>
          <w:tcPr>
            <w:tcW w:w="715" w:type="pct"/>
            <w:shd w:val="clear" w:color="auto" w:fill="D9D9D9"/>
          </w:tcPr>
          <w:p w:rsidR="003512E9" w:rsidRDefault="003512E9" w:rsidP="001A47B9">
            <w:pPr>
              <w:rPr>
                <w:rFonts w:ascii="Calibri" w:hAnsi="Calibri"/>
              </w:rPr>
            </w:pPr>
            <w:r>
              <w:rPr>
                <w:rFonts w:ascii="Calibri" w:hAnsi="Calibri"/>
              </w:rPr>
              <w:t>Strategic Objective 1.1:</w:t>
            </w:r>
          </w:p>
          <w:p w:rsidR="003512E9" w:rsidRPr="00EE30E5" w:rsidRDefault="003512E9" w:rsidP="001A47B9">
            <w:pPr>
              <w:rPr>
                <w:rFonts w:ascii="Calibri" w:hAnsi="Calibri"/>
              </w:rPr>
            </w:pPr>
            <w:r w:rsidRPr="0094339E">
              <w:rPr>
                <w:rFonts w:ascii="Calibri" w:hAnsi="Calibri" w:cs="Arial"/>
                <w:lang w:val="en-IE"/>
              </w:rPr>
              <w:t>EAPN will work to ensure that the Eur</w:t>
            </w:r>
            <w:r>
              <w:rPr>
                <w:rFonts w:ascii="Calibri" w:hAnsi="Calibri" w:cs="Arial"/>
                <w:lang w:val="en-IE"/>
              </w:rPr>
              <w:t xml:space="preserve">ope 2020 strategy, the Platform…(see above), </w:t>
            </w:r>
            <w:r>
              <w:rPr>
                <w:rFonts w:ascii="Calibri" w:hAnsi="Calibri"/>
              </w:rPr>
              <w:t xml:space="preserve">and </w:t>
            </w:r>
          </w:p>
          <w:p w:rsidR="003512E9" w:rsidRPr="00EE30E5" w:rsidRDefault="003512E9" w:rsidP="001A47B9">
            <w:pPr>
              <w:rPr>
                <w:rFonts w:ascii="Calibri" w:hAnsi="Calibri"/>
              </w:rPr>
            </w:pPr>
          </w:p>
          <w:p w:rsidR="003512E9" w:rsidRPr="00EE30E5" w:rsidRDefault="003512E9" w:rsidP="001A47B9">
            <w:pPr>
              <w:rPr>
                <w:rFonts w:ascii="Calibri" w:hAnsi="Calibri"/>
              </w:rPr>
            </w:pPr>
            <w:r w:rsidRPr="00EE30E5">
              <w:rPr>
                <w:rFonts w:ascii="Calibri" w:hAnsi="Calibri"/>
              </w:rPr>
              <w:t>Specific Objectives</w:t>
            </w:r>
          </w:p>
          <w:p w:rsidR="003512E9" w:rsidRPr="00EE30E5" w:rsidRDefault="003512E9" w:rsidP="001A47B9">
            <w:pPr>
              <w:rPr>
                <w:rFonts w:ascii="Calibri" w:hAnsi="Calibri"/>
              </w:rPr>
            </w:pPr>
            <w:r>
              <w:rPr>
                <w:rFonts w:ascii="Calibri" w:hAnsi="Calibri"/>
              </w:rPr>
              <w:t>1 and 4.</w:t>
            </w:r>
          </w:p>
          <w:p w:rsidR="003512E9" w:rsidRPr="00EE30E5" w:rsidRDefault="003512E9" w:rsidP="001A47B9">
            <w:pPr>
              <w:rPr>
                <w:rFonts w:ascii="Calibri" w:hAnsi="Calibri"/>
              </w:rPr>
            </w:pPr>
          </w:p>
          <w:p w:rsidR="003512E9" w:rsidRPr="00EE30E5" w:rsidRDefault="003512E9" w:rsidP="001A47B9">
            <w:pPr>
              <w:shd w:val="clear" w:color="auto" w:fill="D9D9D9"/>
              <w:outlineLvl w:val="2"/>
              <w:rPr>
                <w:rFonts w:ascii="Calibri" w:hAnsi="Calibri"/>
              </w:rPr>
            </w:pPr>
            <w:r w:rsidRPr="00EE30E5">
              <w:rPr>
                <w:rFonts w:ascii="Calibri" w:hAnsi="Calibri"/>
              </w:rPr>
              <w:t xml:space="preserve"> </w:t>
            </w:r>
          </w:p>
        </w:tc>
        <w:tc>
          <w:tcPr>
            <w:tcW w:w="783" w:type="pct"/>
            <w:shd w:val="clear" w:color="auto" w:fill="D9D9D9"/>
          </w:tcPr>
          <w:p w:rsidR="003512E9" w:rsidRPr="00EE30E5" w:rsidRDefault="003512E9" w:rsidP="001A47B9">
            <w:pPr>
              <w:rPr>
                <w:rFonts w:ascii="Calibri" w:hAnsi="Calibri"/>
                <w:iCs/>
              </w:rPr>
            </w:pPr>
            <w:r>
              <w:rPr>
                <w:rFonts w:ascii="Calibri" w:hAnsi="Calibri"/>
                <w:iCs/>
              </w:rPr>
              <w:t>Monitoring Europe 2020 and the Semester: CSRs.</w:t>
            </w:r>
            <w:r w:rsidRPr="00EE30E5">
              <w:rPr>
                <w:rFonts w:ascii="Calibri" w:hAnsi="Calibri"/>
                <w:iCs/>
              </w:rPr>
              <w:t xml:space="preserve"> EAPN’s Members</w:t>
            </w:r>
            <w:r>
              <w:rPr>
                <w:rFonts w:ascii="Calibri" w:hAnsi="Calibri"/>
                <w:iCs/>
              </w:rPr>
              <w:t>’</w:t>
            </w:r>
            <w:r w:rsidRPr="00EE30E5">
              <w:rPr>
                <w:rFonts w:ascii="Calibri" w:hAnsi="Calibri"/>
                <w:iCs/>
              </w:rPr>
              <w:t xml:space="preserve"> </w:t>
            </w:r>
            <w:r>
              <w:rPr>
                <w:rFonts w:ascii="Calibri" w:hAnsi="Calibri"/>
                <w:iCs/>
              </w:rPr>
              <w:t>a</w:t>
            </w:r>
            <w:r w:rsidRPr="00EE30E5">
              <w:rPr>
                <w:rFonts w:ascii="Calibri" w:hAnsi="Calibri"/>
                <w:iCs/>
              </w:rPr>
              <w:t>ssessments</w:t>
            </w:r>
            <w:r>
              <w:rPr>
                <w:rFonts w:ascii="Calibri" w:hAnsi="Calibri"/>
                <w:iCs/>
              </w:rPr>
              <w:t xml:space="preserve"> and proposals on CSRs </w:t>
            </w:r>
            <w:r w:rsidRPr="00EE30E5">
              <w:rPr>
                <w:rFonts w:ascii="Calibri" w:hAnsi="Calibri"/>
                <w:iCs/>
              </w:rPr>
              <w:t xml:space="preserve">are communicated in a timely </w:t>
            </w:r>
            <w:r>
              <w:rPr>
                <w:rFonts w:ascii="Calibri" w:hAnsi="Calibri"/>
                <w:iCs/>
              </w:rPr>
              <w:t xml:space="preserve">and useful </w:t>
            </w:r>
            <w:r w:rsidRPr="00EE30E5">
              <w:rPr>
                <w:rFonts w:ascii="Calibri" w:hAnsi="Calibri"/>
                <w:iCs/>
              </w:rPr>
              <w:t>way to the European Commission.</w:t>
            </w:r>
          </w:p>
          <w:p w:rsidR="003512E9" w:rsidRPr="00EE30E5" w:rsidRDefault="003512E9" w:rsidP="001A47B9">
            <w:pPr>
              <w:rPr>
                <w:rFonts w:ascii="Calibri" w:hAnsi="Calibri"/>
                <w:iCs/>
              </w:rPr>
            </w:pPr>
          </w:p>
          <w:p w:rsidR="003512E9" w:rsidRPr="00EE30E5"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r w:rsidRPr="00EE30E5">
              <w:rPr>
                <w:rFonts w:ascii="Calibri" w:hAnsi="Calibri"/>
                <w:iCs/>
              </w:rPr>
              <w:t>Monitor</w:t>
            </w:r>
            <w:r>
              <w:rPr>
                <w:rFonts w:ascii="Calibri" w:hAnsi="Calibri"/>
                <w:iCs/>
              </w:rPr>
              <w:t xml:space="preserve"> Europe 2020 and the Semester: National developments/NRPs.</w:t>
            </w:r>
          </w:p>
          <w:p w:rsidR="003512E9" w:rsidRPr="00EE30E5" w:rsidRDefault="003512E9" w:rsidP="001A47B9">
            <w:pPr>
              <w:rPr>
                <w:rFonts w:ascii="Calibri" w:hAnsi="Calibri"/>
                <w:iCs/>
              </w:rPr>
            </w:pPr>
            <w:r>
              <w:rPr>
                <w:rFonts w:ascii="Calibri" w:hAnsi="Calibri"/>
                <w:iCs/>
              </w:rPr>
              <w:t>EAPN’s member’s assessment of delivery on poverty and participation in the NRPs is timely and effective.</w:t>
            </w:r>
          </w:p>
          <w:p w:rsidR="003512E9" w:rsidRPr="00EE30E5"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Pr="00EE30E5" w:rsidRDefault="003512E9" w:rsidP="001A47B9">
            <w:pPr>
              <w:rPr>
                <w:rFonts w:ascii="Calibri" w:hAnsi="Calibri"/>
                <w:iCs/>
              </w:rPr>
            </w:pPr>
            <w:r w:rsidRPr="00EE30E5">
              <w:rPr>
                <w:rFonts w:ascii="Calibri" w:hAnsi="Calibri"/>
                <w:iCs/>
              </w:rPr>
              <w:t>Findings are taken up in the Annual Growth Survey.</w:t>
            </w:r>
          </w:p>
        </w:tc>
        <w:tc>
          <w:tcPr>
            <w:tcW w:w="801" w:type="pct"/>
            <w:shd w:val="clear" w:color="auto" w:fill="D9D9D9"/>
          </w:tcPr>
          <w:p w:rsidR="003512E9" w:rsidRPr="00EE30E5" w:rsidRDefault="003512E9" w:rsidP="001A47B9">
            <w:pPr>
              <w:rPr>
                <w:rFonts w:ascii="Calibri" w:hAnsi="Calibri"/>
                <w:iCs/>
              </w:rPr>
            </w:pPr>
            <w:r>
              <w:rPr>
                <w:rFonts w:ascii="Calibri" w:hAnsi="Calibri"/>
                <w:iCs/>
              </w:rPr>
              <w:t>Synthesis report with country fiche annex providing an</w:t>
            </w:r>
            <w:r w:rsidRPr="00EE30E5">
              <w:rPr>
                <w:rFonts w:ascii="Calibri" w:hAnsi="Calibri"/>
                <w:iCs/>
              </w:rPr>
              <w:t xml:space="preserve"> </w:t>
            </w:r>
            <w:r>
              <w:rPr>
                <w:rFonts w:ascii="Calibri" w:hAnsi="Calibri"/>
                <w:iCs/>
              </w:rPr>
              <w:t xml:space="preserve">assessment of 2015 CSRs and their implementation, with </w:t>
            </w:r>
            <w:r w:rsidRPr="00EE30E5">
              <w:rPr>
                <w:rFonts w:ascii="Calibri" w:hAnsi="Calibri"/>
                <w:iCs/>
              </w:rPr>
              <w:t>proposals for</w:t>
            </w:r>
            <w:r>
              <w:rPr>
                <w:rFonts w:ascii="Calibri" w:hAnsi="Calibri"/>
                <w:iCs/>
              </w:rPr>
              <w:t xml:space="preserve"> amendments to</w:t>
            </w:r>
            <w:r w:rsidRPr="00EE30E5">
              <w:rPr>
                <w:rFonts w:ascii="Calibri" w:hAnsi="Calibri"/>
                <w:iCs/>
              </w:rPr>
              <w:t xml:space="preserve"> CSRs with evidence and explanations based on members</w:t>
            </w:r>
            <w:r>
              <w:rPr>
                <w:rFonts w:ascii="Calibri" w:hAnsi="Calibri"/>
                <w:iCs/>
              </w:rPr>
              <w:t>’</w:t>
            </w:r>
            <w:r w:rsidRPr="00EE30E5">
              <w:rPr>
                <w:rFonts w:ascii="Calibri" w:hAnsi="Calibri"/>
                <w:iCs/>
              </w:rPr>
              <w:t xml:space="preserve"> national inputs (see next section).</w:t>
            </w:r>
          </w:p>
          <w:p w:rsidR="003512E9" w:rsidRPr="00EE30E5" w:rsidRDefault="003512E9" w:rsidP="001A47B9">
            <w:pPr>
              <w:rPr>
                <w:rFonts w:ascii="Calibri" w:hAnsi="Calibri"/>
                <w:iCs/>
              </w:rPr>
            </w:pPr>
          </w:p>
          <w:p w:rsidR="003512E9" w:rsidRPr="00EE30E5" w:rsidRDefault="003512E9" w:rsidP="001A47B9">
            <w:pPr>
              <w:rPr>
                <w:rFonts w:ascii="Calibri" w:hAnsi="Calibri"/>
                <w:iCs/>
              </w:rPr>
            </w:pPr>
          </w:p>
          <w:p w:rsidR="003512E9" w:rsidRPr="00EE30E5" w:rsidRDefault="003512E9" w:rsidP="001A47B9">
            <w:pPr>
              <w:rPr>
                <w:rFonts w:ascii="Calibri" w:hAnsi="Calibri"/>
                <w:iCs/>
              </w:rPr>
            </w:pPr>
          </w:p>
          <w:p w:rsidR="003512E9" w:rsidRPr="00EE30E5" w:rsidRDefault="003512E9" w:rsidP="001A47B9">
            <w:pPr>
              <w:rPr>
                <w:rFonts w:ascii="Calibri" w:hAnsi="Calibri"/>
                <w:iCs/>
              </w:rPr>
            </w:pPr>
          </w:p>
          <w:p w:rsidR="003512E9" w:rsidRPr="00EE30E5" w:rsidRDefault="003512E9" w:rsidP="001A47B9">
            <w:pPr>
              <w:rPr>
                <w:rFonts w:ascii="Calibri" w:hAnsi="Calibri"/>
                <w:iCs/>
              </w:rPr>
            </w:pPr>
            <w:r w:rsidRPr="00BB7BDA">
              <w:rPr>
                <w:rFonts w:ascii="Calibri" w:hAnsi="Calibri"/>
                <w:iCs/>
              </w:rPr>
              <w:t>Report on the Semester, drawing on memb</w:t>
            </w:r>
            <w:r>
              <w:rPr>
                <w:rFonts w:ascii="Calibri" w:hAnsi="Calibri"/>
                <w:iCs/>
              </w:rPr>
              <w:t>ers’ inputs related specifically to the</w:t>
            </w:r>
            <w:r w:rsidRPr="00BB7BDA">
              <w:rPr>
                <w:rFonts w:ascii="Calibri" w:hAnsi="Calibri"/>
                <w:iCs/>
              </w:rPr>
              <w:t xml:space="preserve"> </w:t>
            </w:r>
            <w:r>
              <w:rPr>
                <w:rFonts w:ascii="Calibri" w:hAnsi="Calibri"/>
                <w:iCs/>
              </w:rPr>
              <w:t>NRPs/CSRs</w:t>
            </w:r>
          </w:p>
          <w:p w:rsidR="003512E9" w:rsidRPr="00EE30E5" w:rsidRDefault="003512E9" w:rsidP="001A47B9">
            <w:pPr>
              <w:rPr>
                <w:rFonts w:ascii="Calibri" w:hAnsi="Calibri"/>
                <w:iCs/>
              </w:rPr>
            </w:pPr>
          </w:p>
          <w:p w:rsidR="003512E9" w:rsidRPr="00EE30E5" w:rsidRDefault="003512E9" w:rsidP="001A47B9">
            <w:pPr>
              <w:rPr>
                <w:rFonts w:ascii="Calibri" w:hAnsi="Calibri"/>
                <w:iCs/>
              </w:rPr>
            </w:pPr>
          </w:p>
          <w:p w:rsidR="003512E9" w:rsidRPr="00EE30E5" w:rsidRDefault="003512E9" w:rsidP="001A47B9">
            <w:pPr>
              <w:rPr>
                <w:rFonts w:ascii="Calibri" w:hAnsi="Calibri"/>
                <w:iCs/>
              </w:rPr>
            </w:pPr>
          </w:p>
          <w:p w:rsidR="003512E9" w:rsidRPr="00EE30E5"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r w:rsidRPr="00EE30E5">
              <w:rPr>
                <w:rFonts w:ascii="Calibri" w:hAnsi="Calibri"/>
                <w:iCs/>
              </w:rPr>
              <w:t>Key Messages to AGS</w:t>
            </w:r>
            <w:r>
              <w:rPr>
                <w:rFonts w:ascii="Calibri" w:hAnsi="Calibri"/>
                <w:iCs/>
              </w:rPr>
              <w:t>.</w:t>
            </w:r>
          </w:p>
          <w:p w:rsidR="003512E9" w:rsidRPr="00EE30E5" w:rsidRDefault="003512E9" w:rsidP="001A47B9">
            <w:pPr>
              <w:rPr>
                <w:rFonts w:ascii="Calibri" w:hAnsi="Calibri"/>
                <w:iCs/>
              </w:rPr>
            </w:pPr>
            <w:r>
              <w:rPr>
                <w:rFonts w:ascii="Calibri" w:hAnsi="Calibri"/>
                <w:iCs/>
              </w:rPr>
              <w:t>Will also be presented in Policy conference in October</w:t>
            </w:r>
          </w:p>
          <w:p w:rsidR="003512E9" w:rsidRPr="00EE30E5" w:rsidRDefault="003512E9" w:rsidP="001A47B9">
            <w:pPr>
              <w:rPr>
                <w:rFonts w:ascii="Calibri" w:hAnsi="Calibri"/>
                <w:iCs/>
              </w:rPr>
            </w:pPr>
          </w:p>
          <w:p w:rsidR="003512E9" w:rsidRPr="00EE30E5" w:rsidRDefault="003512E9" w:rsidP="001A47B9">
            <w:pPr>
              <w:rPr>
                <w:rFonts w:ascii="Calibri" w:hAnsi="Calibri"/>
                <w:iCs/>
              </w:rPr>
            </w:pPr>
          </w:p>
          <w:p w:rsidR="003512E9" w:rsidRPr="00EE30E5" w:rsidRDefault="003512E9" w:rsidP="001A47B9">
            <w:pPr>
              <w:rPr>
                <w:rFonts w:ascii="Calibri" w:hAnsi="Calibri"/>
                <w:iCs/>
              </w:rPr>
            </w:pPr>
          </w:p>
          <w:p w:rsidR="003512E9" w:rsidRPr="00A25B7F" w:rsidRDefault="003512E9" w:rsidP="001A47B9">
            <w:pPr>
              <w:pStyle w:val="Header"/>
              <w:tabs>
                <w:tab w:val="clear" w:pos="4320"/>
                <w:tab w:val="clear" w:pos="8640"/>
              </w:tabs>
              <w:rPr>
                <w:rFonts w:ascii="Calibri" w:hAnsi="Calibri"/>
                <w:lang w:val="en-GB"/>
              </w:rPr>
            </w:pPr>
          </w:p>
        </w:tc>
        <w:tc>
          <w:tcPr>
            <w:tcW w:w="893" w:type="pct"/>
            <w:shd w:val="clear" w:color="auto" w:fill="D9D9D9"/>
          </w:tcPr>
          <w:p w:rsidR="003512E9" w:rsidRDefault="003512E9" w:rsidP="001A47B9">
            <w:pPr>
              <w:rPr>
                <w:rFonts w:ascii="Calibri" w:hAnsi="Calibri"/>
              </w:rPr>
            </w:pPr>
            <w:r>
              <w:rPr>
                <w:rFonts w:ascii="Calibri" w:hAnsi="Calibri"/>
              </w:rPr>
              <w:t>Adapting template fiche and sending out.</w:t>
            </w:r>
          </w:p>
          <w:p w:rsidR="003512E9" w:rsidRDefault="003512E9" w:rsidP="001A47B9">
            <w:pPr>
              <w:rPr>
                <w:rFonts w:ascii="Calibri" w:hAnsi="Calibri"/>
              </w:rPr>
            </w:pPr>
            <w:r>
              <w:rPr>
                <w:rFonts w:ascii="Calibri" w:hAnsi="Calibri"/>
              </w:rPr>
              <w:t>Getting responses from members.</w:t>
            </w:r>
          </w:p>
          <w:p w:rsidR="003512E9" w:rsidRDefault="003512E9" w:rsidP="001A47B9">
            <w:pPr>
              <w:rPr>
                <w:rFonts w:ascii="Calibri" w:hAnsi="Calibri"/>
              </w:rPr>
            </w:pPr>
            <w:r>
              <w:rPr>
                <w:rFonts w:ascii="Calibri" w:hAnsi="Calibri"/>
              </w:rPr>
              <w:t xml:space="preserve">Discussion of draft responses in EUISG meeting. </w:t>
            </w:r>
          </w:p>
          <w:p w:rsidR="003512E9" w:rsidRDefault="003512E9" w:rsidP="001A47B9">
            <w:pPr>
              <w:rPr>
                <w:rFonts w:ascii="Calibri" w:hAnsi="Calibri"/>
              </w:rPr>
            </w:pPr>
            <w:r>
              <w:rPr>
                <w:rFonts w:ascii="Calibri" w:hAnsi="Calibri"/>
              </w:rPr>
              <w:t>Analysis of response and development of synthesis.</w:t>
            </w:r>
          </w:p>
          <w:p w:rsidR="003512E9" w:rsidRDefault="003512E9" w:rsidP="001A47B9">
            <w:pPr>
              <w:rPr>
                <w:rFonts w:ascii="Calibri" w:hAnsi="Calibri"/>
              </w:rPr>
            </w:pPr>
            <w:r w:rsidRPr="00EE30E5">
              <w:rPr>
                <w:rFonts w:ascii="Calibri" w:hAnsi="Calibri"/>
              </w:rPr>
              <w:t>Drafting of Report</w:t>
            </w:r>
            <w:r>
              <w:rPr>
                <w:rFonts w:ascii="Calibri" w:hAnsi="Calibri"/>
              </w:rPr>
              <w:t>.</w:t>
            </w:r>
          </w:p>
          <w:p w:rsidR="003512E9" w:rsidRPr="00EE30E5" w:rsidRDefault="003512E9" w:rsidP="001A47B9">
            <w:pPr>
              <w:rPr>
                <w:rFonts w:ascii="Calibri" w:hAnsi="Calibri"/>
                <w:caps/>
              </w:rPr>
            </w:pPr>
            <w:r>
              <w:rPr>
                <w:rFonts w:ascii="Calibri" w:hAnsi="Calibri"/>
              </w:rPr>
              <w:t>Circulation of Draft for comments.</w:t>
            </w:r>
          </w:p>
          <w:p w:rsidR="003512E9" w:rsidRPr="00EE30E5" w:rsidRDefault="003512E9" w:rsidP="001A47B9">
            <w:pPr>
              <w:rPr>
                <w:rFonts w:ascii="Calibri" w:hAnsi="Calibri"/>
              </w:rPr>
            </w:pPr>
            <w:r w:rsidRPr="00EE30E5">
              <w:rPr>
                <w:rFonts w:ascii="Calibri" w:hAnsi="Calibri"/>
              </w:rPr>
              <w:t>Finalised Report</w:t>
            </w:r>
            <w:r>
              <w:rPr>
                <w:rFonts w:ascii="Calibri" w:hAnsi="Calibri"/>
              </w:rPr>
              <w:t>.</w:t>
            </w:r>
          </w:p>
          <w:p w:rsidR="003512E9" w:rsidRPr="00EE30E5" w:rsidRDefault="003512E9" w:rsidP="001A47B9">
            <w:pPr>
              <w:rPr>
                <w:rFonts w:ascii="Calibri" w:hAnsi="Calibri"/>
                <w:caps/>
              </w:rPr>
            </w:pPr>
          </w:p>
          <w:p w:rsidR="003512E9" w:rsidRPr="00EE30E5" w:rsidRDefault="003512E9" w:rsidP="001A47B9">
            <w:pPr>
              <w:rPr>
                <w:rFonts w:ascii="Calibri" w:hAnsi="Calibri"/>
                <w:b/>
                <w:caps/>
              </w:rPr>
            </w:pPr>
          </w:p>
          <w:p w:rsidR="003512E9" w:rsidRPr="00EE30E5" w:rsidRDefault="003512E9" w:rsidP="001A47B9">
            <w:pPr>
              <w:rPr>
                <w:rFonts w:ascii="Calibri" w:hAnsi="Calibri"/>
                <w:b/>
                <w:caps/>
              </w:rPr>
            </w:pPr>
          </w:p>
          <w:p w:rsidR="003512E9" w:rsidRDefault="003512E9" w:rsidP="001A47B9">
            <w:pPr>
              <w:rPr>
                <w:rFonts w:ascii="Calibri" w:hAnsi="Calibri"/>
                <w:iCs/>
              </w:rPr>
            </w:pPr>
            <w:r>
              <w:rPr>
                <w:rFonts w:ascii="Calibri" w:hAnsi="Calibri"/>
                <w:iCs/>
              </w:rPr>
              <w:t>Drafting/agreement of Questionnaire.</w:t>
            </w:r>
          </w:p>
          <w:p w:rsidR="003512E9" w:rsidRPr="00EE30E5" w:rsidRDefault="003512E9" w:rsidP="001A47B9">
            <w:pPr>
              <w:rPr>
                <w:rFonts w:ascii="Calibri" w:hAnsi="Calibri"/>
                <w:iCs/>
              </w:rPr>
            </w:pPr>
            <w:r>
              <w:rPr>
                <w:rFonts w:ascii="Calibri" w:hAnsi="Calibri"/>
                <w:iCs/>
              </w:rPr>
              <w:t>National Exchange and consultation</w:t>
            </w:r>
            <w:r w:rsidRPr="00EE30E5">
              <w:rPr>
                <w:rFonts w:ascii="Calibri" w:hAnsi="Calibri"/>
                <w:iCs/>
              </w:rPr>
              <w:t xml:space="preserve"> with members in the EUISG</w:t>
            </w:r>
            <w:r>
              <w:rPr>
                <w:rFonts w:ascii="Calibri" w:hAnsi="Calibri"/>
                <w:iCs/>
              </w:rPr>
              <w:t>.</w:t>
            </w:r>
          </w:p>
          <w:p w:rsidR="003512E9" w:rsidRPr="00EE30E5" w:rsidRDefault="003512E9" w:rsidP="001A47B9">
            <w:pPr>
              <w:rPr>
                <w:rFonts w:ascii="Calibri" w:hAnsi="Calibri"/>
                <w:iCs/>
              </w:rPr>
            </w:pPr>
          </w:p>
          <w:p w:rsidR="003512E9" w:rsidRPr="00EE30E5" w:rsidRDefault="003512E9" w:rsidP="001A47B9">
            <w:pPr>
              <w:rPr>
                <w:rFonts w:ascii="Calibri" w:hAnsi="Calibri"/>
                <w:iCs/>
              </w:rPr>
            </w:pPr>
            <w:r w:rsidRPr="00EE30E5">
              <w:rPr>
                <w:rFonts w:ascii="Calibri" w:hAnsi="Calibri"/>
                <w:iCs/>
              </w:rPr>
              <w:t>Input from national members</w:t>
            </w:r>
            <w:r>
              <w:rPr>
                <w:rFonts w:ascii="Calibri" w:hAnsi="Calibri"/>
                <w:iCs/>
              </w:rPr>
              <w:t>.</w:t>
            </w:r>
          </w:p>
          <w:p w:rsidR="003512E9" w:rsidRPr="00EE30E5" w:rsidRDefault="003512E9" w:rsidP="001A47B9">
            <w:pPr>
              <w:rPr>
                <w:rFonts w:ascii="Calibri" w:hAnsi="Calibri"/>
                <w:iCs/>
              </w:rPr>
            </w:pPr>
            <w:r w:rsidRPr="00EE30E5">
              <w:rPr>
                <w:rFonts w:ascii="Calibri" w:hAnsi="Calibri"/>
                <w:iCs/>
              </w:rPr>
              <w:t>Drafting of report</w:t>
            </w:r>
            <w:r>
              <w:rPr>
                <w:rFonts w:ascii="Calibri" w:hAnsi="Calibri"/>
                <w:iCs/>
              </w:rPr>
              <w:t>.</w:t>
            </w:r>
          </w:p>
          <w:p w:rsidR="003512E9" w:rsidRPr="00EE30E5" w:rsidRDefault="003512E9" w:rsidP="001A47B9">
            <w:pPr>
              <w:rPr>
                <w:rFonts w:ascii="Calibri" w:hAnsi="Calibri"/>
                <w:iCs/>
              </w:rPr>
            </w:pPr>
          </w:p>
          <w:p w:rsidR="003512E9" w:rsidRPr="00EE30E5" w:rsidRDefault="003512E9" w:rsidP="001A47B9">
            <w:pPr>
              <w:rPr>
                <w:rFonts w:ascii="Calibri" w:hAnsi="Calibri"/>
                <w:iCs/>
              </w:rPr>
            </w:pPr>
            <w:r w:rsidRPr="00EE30E5">
              <w:rPr>
                <w:rFonts w:ascii="Calibri" w:hAnsi="Calibri"/>
                <w:iCs/>
              </w:rPr>
              <w:t>Final report</w:t>
            </w:r>
            <w:r>
              <w:rPr>
                <w:rFonts w:ascii="Calibri" w:hAnsi="Calibri"/>
                <w:iCs/>
              </w:rPr>
              <w:t xml:space="preserve"> and Dissemination</w:t>
            </w:r>
          </w:p>
          <w:p w:rsidR="003512E9" w:rsidRPr="00EE30E5" w:rsidRDefault="003512E9" w:rsidP="001A47B9">
            <w:pPr>
              <w:rPr>
                <w:rFonts w:ascii="Calibri" w:hAnsi="Calibri"/>
                <w:iCs/>
              </w:rPr>
            </w:pPr>
          </w:p>
          <w:p w:rsidR="003512E9" w:rsidRPr="00EE30E5" w:rsidRDefault="003512E9" w:rsidP="001A47B9">
            <w:pPr>
              <w:rPr>
                <w:rFonts w:ascii="Calibri" w:hAnsi="Calibri"/>
                <w:iCs/>
              </w:rPr>
            </w:pPr>
            <w:r w:rsidRPr="00EE30E5">
              <w:rPr>
                <w:rFonts w:ascii="Calibri" w:hAnsi="Calibri"/>
                <w:iCs/>
              </w:rPr>
              <w:t>Drafting of Messages</w:t>
            </w:r>
            <w:r>
              <w:rPr>
                <w:rFonts w:ascii="Calibri" w:hAnsi="Calibri"/>
                <w:iCs/>
              </w:rPr>
              <w:t>.</w:t>
            </w:r>
          </w:p>
          <w:p w:rsidR="003512E9" w:rsidRPr="00EE30E5" w:rsidRDefault="003512E9" w:rsidP="001A47B9">
            <w:pPr>
              <w:rPr>
                <w:rFonts w:ascii="Calibri" w:hAnsi="Calibri"/>
                <w:iCs/>
              </w:rPr>
            </w:pPr>
          </w:p>
          <w:p w:rsidR="003512E9" w:rsidRDefault="003512E9" w:rsidP="001A47B9">
            <w:pPr>
              <w:rPr>
                <w:rFonts w:ascii="Calibri" w:hAnsi="Calibri"/>
                <w:iCs/>
              </w:rPr>
            </w:pPr>
            <w:r w:rsidRPr="00EE30E5">
              <w:rPr>
                <w:rFonts w:ascii="Calibri" w:hAnsi="Calibri"/>
                <w:iCs/>
              </w:rPr>
              <w:t>Finalisation and dissemination</w:t>
            </w:r>
            <w:r>
              <w:rPr>
                <w:rFonts w:ascii="Calibri" w:hAnsi="Calibri"/>
                <w:iCs/>
              </w:rPr>
              <w:t>.</w:t>
            </w:r>
          </w:p>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Letter to Institutions</w:t>
            </w:r>
          </w:p>
          <w:p w:rsidR="003512E9" w:rsidRDefault="003512E9" w:rsidP="001A47B9">
            <w:pPr>
              <w:rPr>
                <w:rFonts w:ascii="Calibri" w:hAnsi="Calibri"/>
                <w:iCs/>
              </w:rPr>
            </w:pPr>
          </w:p>
          <w:p w:rsidR="003512E9" w:rsidRPr="00EE30E5" w:rsidRDefault="003512E9" w:rsidP="001A47B9">
            <w:pPr>
              <w:rPr>
                <w:rFonts w:ascii="Calibri" w:hAnsi="Calibri"/>
                <w:b/>
                <w:caps/>
              </w:rPr>
            </w:pPr>
            <w:r>
              <w:rPr>
                <w:rFonts w:ascii="Calibri" w:hAnsi="Calibri"/>
                <w:iCs/>
              </w:rPr>
              <w:t>Presentation in policy conference</w:t>
            </w:r>
          </w:p>
        </w:tc>
        <w:tc>
          <w:tcPr>
            <w:tcW w:w="753" w:type="pct"/>
            <w:shd w:val="clear" w:color="auto" w:fill="D9D9D9"/>
          </w:tcPr>
          <w:p w:rsidR="003512E9" w:rsidRPr="006E0E34" w:rsidRDefault="003512E9" w:rsidP="001A47B9">
            <w:pPr>
              <w:rPr>
                <w:rFonts w:ascii="Calibri" w:hAnsi="Calibri"/>
              </w:rPr>
            </w:pPr>
            <w:r>
              <w:rPr>
                <w:rFonts w:ascii="Calibri" w:hAnsi="Calibri"/>
              </w:rPr>
              <w:t>(Dec 2015)</w:t>
            </w:r>
          </w:p>
          <w:p w:rsidR="003512E9" w:rsidRPr="006E0E34" w:rsidRDefault="003512E9" w:rsidP="001A47B9">
            <w:pPr>
              <w:rPr>
                <w:rFonts w:ascii="Calibri" w:hAnsi="Calibri"/>
              </w:rPr>
            </w:pPr>
          </w:p>
          <w:p w:rsidR="003512E9" w:rsidRDefault="003512E9" w:rsidP="001A47B9">
            <w:pPr>
              <w:rPr>
                <w:rFonts w:ascii="Calibri" w:hAnsi="Calibri"/>
              </w:rPr>
            </w:pPr>
            <w:r>
              <w:rPr>
                <w:rFonts w:ascii="Calibri" w:hAnsi="Calibri"/>
              </w:rPr>
              <w:t>January 2016</w:t>
            </w: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February 2016</w:t>
            </w:r>
          </w:p>
          <w:p w:rsidR="003512E9" w:rsidRDefault="003512E9" w:rsidP="001A47B9">
            <w:pPr>
              <w:rPr>
                <w:rFonts w:ascii="Calibri" w:hAnsi="Calibri"/>
              </w:rPr>
            </w:pPr>
          </w:p>
          <w:p w:rsidR="003512E9" w:rsidRDefault="003512E9" w:rsidP="001A47B9">
            <w:pPr>
              <w:rPr>
                <w:rFonts w:ascii="Calibri" w:hAnsi="Calibri"/>
              </w:rPr>
            </w:pPr>
          </w:p>
          <w:p w:rsidR="003512E9" w:rsidRPr="006E0E34" w:rsidRDefault="003512E9" w:rsidP="001A47B9">
            <w:pPr>
              <w:rPr>
                <w:rFonts w:ascii="Calibri" w:hAnsi="Calibri"/>
              </w:rPr>
            </w:pPr>
            <w:r>
              <w:rPr>
                <w:rFonts w:ascii="Calibri" w:hAnsi="Calibri"/>
              </w:rPr>
              <w:t>February 2016</w:t>
            </w:r>
          </w:p>
          <w:p w:rsidR="003512E9" w:rsidRPr="006E0E34"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February 2016</w:t>
            </w:r>
          </w:p>
          <w:p w:rsidR="003512E9" w:rsidRDefault="003512E9" w:rsidP="001A47B9">
            <w:pPr>
              <w:rPr>
                <w:rFonts w:ascii="Calibri" w:hAnsi="Calibri"/>
              </w:rPr>
            </w:pPr>
          </w:p>
          <w:p w:rsidR="003512E9" w:rsidRDefault="003512E9" w:rsidP="001A47B9">
            <w:pPr>
              <w:rPr>
                <w:rFonts w:ascii="Calibri" w:hAnsi="Calibri"/>
              </w:rPr>
            </w:pPr>
          </w:p>
          <w:p w:rsidR="003512E9" w:rsidRPr="006E0E34" w:rsidRDefault="003512E9" w:rsidP="001A47B9">
            <w:pPr>
              <w:rPr>
                <w:rFonts w:ascii="Calibri" w:hAnsi="Calibri"/>
              </w:rPr>
            </w:pPr>
            <w:r>
              <w:rPr>
                <w:rFonts w:ascii="Calibri" w:hAnsi="Calibri"/>
              </w:rPr>
              <w:t>Feb/March 2016</w:t>
            </w:r>
          </w:p>
          <w:p w:rsidR="003512E9" w:rsidRPr="006E0E34" w:rsidRDefault="003512E9" w:rsidP="001A47B9">
            <w:pPr>
              <w:rPr>
                <w:rFonts w:ascii="Calibri" w:hAnsi="Calibri"/>
              </w:rPr>
            </w:pPr>
          </w:p>
          <w:p w:rsidR="003512E9" w:rsidRPr="006E0E34" w:rsidRDefault="003512E9" w:rsidP="001A47B9">
            <w:pPr>
              <w:rPr>
                <w:rFonts w:ascii="Calibri" w:hAnsi="Calibri"/>
              </w:rPr>
            </w:pPr>
          </w:p>
          <w:p w:rsidR="003512E9" w:rsidRPr="006E0E34" w:rsidRDefault="003512E9" w:rsidP="001A47B9">
            <w:pPr>
              <w:rPr>
                <w:rFonts w:ascii="Calibri" w:hAnsi="Calibri"/>
              </w:rPr>
            </w:pPr>
          </w:p>
          <w:p w:rsidR="003512E9" w:rsidRDefault="003512E9" w:rsidP="001A47B9">
            <w:pPr>
              <w:rPr>
                <w:rFonts w:ascii="Calibri" w:hAnsi="Calibri"/>
              </w:rPr>
            </w:pPr>
            <w:r>
              <w:rPr>
                <w:rFonts w:ascii="Calibri" w:hAnsi="Calibri"/>
              </w:rPr>
              <w:t>April-May 2016</w:t>
            </w: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June 2016</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Pr="006E0E34" w:rsidRDefault="003512E9" w:rsidP="001A47B9">
            <w:pPr>
              <w:rPr>
                <w:rFonts w:ascii="Calibri" w:hAnsi="Calibri"/>
              </w:rPr>
            </w:pPr>
            <w:r>
              <w:rPr>
                <w:rFonts w:ascii="Calibri" w:hAnsi="Calibri"/>
              </w:rPr>
              <w:t>June 2016</w:t>
            </w:r>
          </w:p>
          <w:p w:rsidR="003512E9" w:rsidRPr="006E0E34" w:rsidRDefault="003512E9" w:rsidP="001A47B9">
            <w:pPr>
              <w:rPr>
                <w:rFonts w:ascii="Calibri" w:hAnsi="Calibri"/>
              </w:rPr>
            </w:pPr>
          </w:p>
          <w:p w:rsidR="003512E9" w:rsidRPr="006E0E34" w:rsidRDefault="003512E9" w:rsidP="001A47B9">
            <w:pPr>
              <w:rPr>
                <w:rFonts w:ascii="Calibri" w:hAnsi="Calibri"/>
              </w:rPr>
            </w:pPr>
            <w:r>
              <w:rPr>
                <w:rFonts w:ascii="Calibri" w:hAnsi="Calibri"/>
              </w:rPr>
              <w:t>July 2016</w:t>
            </w: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September - October 2016</w:t>
            </w:r>
          </w:p>
          <w:p w:rsidR="003512E9" w:rsidRDefault="003512E9" w:rsidP="001A47B9">
            <w:pPr>
              <w:rPr>
                <w:rFonts w:ascii="Calibri" w:hAnsi="Calibri"/>
                <w:u w:val="single"/>
              </w:rPr>
            </w:pPr>
          </w:p>
          <w:p w:rsidR="003512E9" w:rsidRDefault="003512E9" w:rsidP="001A47B9">
            <w:pPr>
              <w:rPr>
                <w:rFonts w:ascii="Calibri" w:hAnsi="Calibri"/>
              </w:rPr>
            </w:pPr>
            <w:r w:rsidRPr="003B5A44">
              <w:rPr>
                <w:rFonts w:ascii="Calibri" w:hAnsi="Calibri"/>
              </w:rPr>
              <w:t>July 2016</w:t>
            </w: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September 2016</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October 2016</w:t>
            </w:r>
          </w:p>
          <w:p w:rsidR="003512E9" w:rsidRDefault="003512E9" w:rsidP="001A47B9">
            <w:pPr>
              <w:rPr>
                <w:rFonts w:ascii="Calibri" w:hAnsi="Calibri"/>
              </w:rPr>
            </w:pPr>
          </w:p>
          <w:p w:rsidR="003512E9" w:rsidRPr="003B5A44" w:rsidRDefault="003512E9" w:rsidP="001A47B9">
            <w:pPr>
              <w:rPr>
                <w:rFonts w:ascii="Calibri" w:hAnsi="Calibri"/>
              </w:rPr>
            </w:pPr>
            <w:r>
              <w:rPr>
                <w:rFonts w:ascii="Calibri" w:hAnsi="Calibri"/>
              </w:rPr>
              <w:t>October 2016</w:t>
            </w:r>
          </w:p>
        </w:tc>
        <w:tc>
          <w:tcPr>
            <w:tcW w:w="1046" w:type="pct"/>
            <w:shd w:val="clear" w:color="auto" w:fill="D9D9D9"/>
          </w:tcPr>
          <w:p w:rsidR="003512E9" w:rsidRDefault="003512E9" w:rsidP="001A47B9">
            <w:pPr>
              <w:rPr>
                <w:rFonts w:ascii="Calibri" w:hAnsi="Calibri"/>
                <w:b/>
              </w:rPr>
            </w:pPr>
            <w:r>
              <w:rPr>
                <w:rFonts w:ascii="Calibri" w:hAnsi="Calibri"/>
              </w:rPr>
              <w:t xml:space="preserve">Staff PC 7 days: 2955,89/staff PO 7 days: 2364,95staff D 1 day: 530,39 for </w:t>
            </w:r>
            <w:r>
              <w:rPr>
                <w:rFonts w:ascii="Calibri" w:hAnsi="Calibri"/>
                <w:b/>
              </w:rPr>
              <w:t>a total of 3908,72 Euro</w:t>
            </w: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b/>
              </w:rPr>
            </w:pPr>
            <w:r w:rsidRPr="00055840">
              <w:rPr>
                <w:rFonts w:ascii="Calibri" w:hAnsi="Calibri"/>
              </w:rPr>
              <w:t xml:space="preserve">Staff </w:t>
            </w:r>
            <w:r>
              <w:rPr>
                <w:rFonts w:ascii="Calibri" w:hAnsi="Calibri"/>
              </w:rPr>
              <w:t>PC</w:t>
            </w:r>
            <w:r w:rsidRPr="00055840">
              <w:rPr>
                <w:rFonts w:ascii="Calibri" w:hAnsi="Calibri"/>
              </w:rPr>
              <w:t xml:space="preserve"> </w:t>
            </w:r>
            <w:r>
              <w:rPr>
                <w:rFonts w:ascii="Calibri" w:hAnsi="Calibri"/>
              </w:rPr>
              <w:t>8</w:t>
            </w:r>
            <w:r w:rsidRPr="00055840">
              <w:rPr>
                <w:rFonts w:ascii="Calibri" w:hAnsi="Calibri"/>
              </w:rPr>
              <w:t xml:space="preserve"> days: </w:t>
            </w:r>
            <w:r>
              <w:rPr>
                <w:rFonts w:ascii="Calibri" w:hAnsi="Calibri"/>
              </w:rPr>
              <w:t>3378,16</w:t>
            </w:r>
            <w:r w:rsidRPr="00055840">
              <w:rPr>
                <w:rFonts w:ascii="Calibri" w:hAnsi="Calibri"/>
              </w:rPr>
              <w:t>/staff</w:t>
            </w:r>
            <w:r>
              <w:rPr>
                <w:rFonts w:ascii="Calibri" w:hAnsi="Calibri"/>
              </w:rPr>
              <w:t xml:space="preserve"> PO</w:t>
            </w:r>
            <w:r w:rsidRPr="00055840">
              <w:rPr>
                <w:rFonts w:ascii="Calibri" w:hAnsi="Calibri"/>
              </w:rPr>
              <w:t xml:space="preserve"> </w:t>
            </w:r>
            <w:r>
              <w:rPr>
                <w:rFonts w:ascii="Calibri" w:hAnsi="Calibri"/>
              </w:rPr>
              <w:t>8</w:t>
            </w:r>
            <w:r w:rsidRPr="00055840">
              <w:rPr>
                <w:rFonts w:ascii="Calibri" w:hAnsi="Calibri"/>
              </w:rPr>
              <w:t xml:space="preserve"> days: </w:t>
            </w:r>
            <w:r>
              <w:rPr>
                <w:rFonts w:ascii="Calibri" w:hAnsi="Calibri"/>
              </w:rPr>
              <w:t>2702,80/staff D: 2 days: 1060,78 for</w:t>
            </w:r>
            <w:r>
              <w:rPr>
                <w:rFonts w:ascii="Calibri" w:hAnsi="Calibri"/>
                <w:b/>
              </w:rPr>
              <w:t xml:space="preserve"> a total of 7141,74 Euro</w:t>
            </w: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b/>
              </w:rPr>
            </w:pPr>
          </w:p>
          <w:p w:rsidR="003512E9" w:rsidRPr="00055840" w:rsidRDefault="003512E9" w:rsidP="001A47B9">
            <w:pPr>
              <w:rPr>
                <w:rFonts w:ascii="Calibri" w:hAnsi="Calibri"/>
              </w:rPr>
            </w:pPr>
            <w:r>
              <w:rPr>
                <w:rFonts w:ascii="Calibri" w:hAnsi="Calibri"/>
              </w:rPr>
              <w:t xml:space="preserve">Staff PC 4 days: 1689,08/ staff PO 4 days: 1351,4/ reports 4000,00 </w:t>
            </w:r>
            <w:r w:rsidRPr="007B0919">
              <w:rPr>
                <w:rFonts w:ascii="Calibri" w:hAnsi="Calibri"/>
                <w:b/>
              </w:rPr>
              <w:t xml:space="preserve">a total of </w:t>
            </w:r>
            <w:r>
              <w:rPr>
                <w:rFonts w:ascii="Calibri" w:hAnsi="Calibri"/>
                <w:b/>
              </w:rPr>
              <w:t>7040,48Euro</w:t>
            </w:r>
          </w:p>
        </w:tc>
      </w:tr>
      <w:tr w:rsidR="003512E9" w:rsidRPr="00EE30E5" w:rsidTr="003512E9">
        <w:trPr>
          <w:gridBefore w:val="1"/>
          <w:wBefore w:w="9" w:type="pct"/>
          <w:trHeight w:val="129"/>
        </w:trPr>
        <w:tc>
          <w:tcPr>
            <w:tcW w:w="715" w:type="pct"/>
            <w:shd w:val="clear" w:color="auto" w:fill="D9D9D9"/>
          </w:tcPr>
          <w:p w:rsidR="003512E9" w:rsidRDefault="003512E9" w:rsidP="001A47B9">
            <w:pPr>
              <w:rPr>
                <w:rFonts w:ascii="Calibri" w:hAnsi="Calibri"/>
              </w:rPr>
            </w:pPr>
            <w:r>
              <w:rPr>
                <w:rFonts w:ascii="Calibri" w:hAnsi="Calibri"/>
              </w:rPr>
              <w:t>Strategic Objective 1.1.</w:t>
            </w:r>
          </w:p>
          <w:p w:rsidR="003512E9" w:rsidRDefault="003512E9" w:rsidP="001A47B9">
            <w:pPr>
              <w:rPr>
                <w:rFonts w:ascii="Calibri" w:hAnsi="Calibri"/>
              </w:rPr>
            </w:pPr>
          </w:p>
          <w:p w:rsidR="003512E9" w:rsidRPr="00EE30E5" w:rsidRDefault="003512E9" w:rsidP="001A47B9">
            <w:pPr>
              <w:rPr>
                <w:rFonts w:ascii="Calibri" w:hAnsi="Calibri"/>
              </w:rPr>
            </w:pPr>
            <w:r w:rsidRPr="00EE30E5">
              <w:rPr>
                <w:rFonts w:ascii="Calibri" w:hAnsi="Calibri"/>
              </w:rPr>
              <w:t>Specific Objective 1:</w:t>
            </w:r>
          </w:p>
          <w:p w:rsidR="003512E9" w:rsidRPr="00EE30E5" w:rsidRDefault="003512E9" w:rsidP="001A47B9">
            <w:pPr>
              <w:shd w:val="clear" w:color="auto" w:fill="D9D9D9"/>
              <w:outlineLvl w:val="2"/>
              <w:rPr>
                <w:rFonts w:ascii="Calibri" w:hAnsi="Calibri"/>
              </w:rPr>
            </w:pPr>
            <w:r>
              <w:rPr>
                <w:rFonts w:ascii="Calibri" w:hAnsi="Calibri"/>
                <w:szCs w:val="28"/>
              </w:rPr>
              <w:t>Defend the poverty target and EAPN proposals for the Mid-Term Review of Europe 2020 in the Semester, monitor trends on poverty and get new EU commitments to reduce poverty through an integrated antipoverty strategy based on integrated Active Inclusion and Social Investment in quality jobs, services and social protection</w:t>
            </w:r>
          </w:p>
        </w:tc>
        <w:tc>
          <w:tcPr>
            <w:tcW w:w="783" w:type="pct"/>
            <w:shd w:val="clear" w:color="auto" w:fill="D9D9D9"/>
          </w:tcPr>
          <w:p w:rsidR="003512E9" w:rsidRPr="00EE30E5" w:rsidRDefault="003512E9" w:rsidP="001A47B9">
            <w:pPr>
              <w:rPr>
                <w:rFonts w:ascii="Calibri" w:hAnsi="Calibri"/>
                <w:iCs/>
              </w:rPr>
            </w:pPr>
            <w:r w:rsidRPr="00EE30E5">
              <w:rPr>
                <w:rFonts w:ascii="Calibri" w:hAnsi="Calibri"/>
                <w:iCs/>
              </w:rPr>
              <w:t>EAPN proposals on the Mid-Term Review are taken on board in related EU documents.</w:t>
            </w:r>
          </w:p>
          <w:p w:rsidR="003512E9" w:rsidRPr="00EE30E5" w:rsidRDefault="003512E9" w:rsidP="001A47B9">
            <w:pPr>
              <w:rPr>
                <w:rFonts w:ascii="Calibri" w:hAnsi="Calibri"/>
                <w:iCs/>
              </w:rPr>
            </w:pPr>
          </w:p>
          <w:p w:rsidR="003512E9" w:rsidRPr="00EE30E5" w:rsidRDefault="003512E9" w:rsidP="001A47B9">
            <w:pPr>
              <w:rPr>
                <w:rFonts w:ascii="Calibri" w:hAnsi="Calibri"/>
                <w:iCs/>
              </w:rPr>
            </w:pPr>
          </w:p>
          <w:p w:rsidR="003512E9" w:rsidRPr="00EE30E5" w:rsidRDefault="003512E9" w:rsidP="001A47B9">
            <w:pPr>
              <w:rPr>
                <w:rFonts w:ascii="Calibri" w:hAnsi="Calibri"/>
                <w:iCs/>
              </w:rPr>
            </w:pPr>
          </w:p>
          <w:p w:rsidR="003512E9" w:rsidRDefault="003512E9" w:rsidP="001A47B9">
            <w:pPr>
              <w:rPr>
                <w:rFonts w:ascii="Calibri" w:hAnsi="Calibri"/>
                <w:iCs/>
              </w:rPr>
            </w:pPr>
          </w:p>
          <w:p w:rsidR="003512E9" w:rsidRPr="00EE30E5" w:rsidRDefault="003512E9" w:rsidP="001A47B9">
            <w:pPr>
              <w:rPr>
                <w:rFonts w:ascii="Calibri" w:hAnsi="Calibri"/>
                <w:iCs/>
              </w:rPr>
            </w:pPr>
            <w:r w:rsidRPr="00EE30E5">
              <w:rPr>
                <w:rFonts w:ascii="Calibri" w:hAnsi="Calibri"/>
                <w:iCs/>
              </w:rPr>
              <w:t>EAPN Members actively engage in dissemination and follow-up</w:t>
            </w:r>
            <w:r>
              <w:rPr>
                <w:rFonts w:ascii="Calibri" w:hAnsi="Calibri"/>
                <w:iCs/>
              </w:rPr>
              <w:t xml:space="preserve"> at national level</w:t>
            </w:r>
            <w:r w:rsidRPr="00EE30E5">
              <w:rPr>
                <w:rFonts w:ascii="Calibri" w:hAnsi="Calibri"/>
                <w:iCs/>
              </w:rPr>
              <w:t>.</w:t>
            </w:r>
          </w:p>
          <w:p w:rsidR="003512E9" w:rsidRPr="00EE30E5" w:rsidRDefault="003512E9" w:rsidP="001A47B9">
            <w:pPr>
              <w:rPr>
                <w:rFonts w:ascii="Calibri" w:hAnsi="Calibri"/>
                <w:iCs/>
              </w:rPr>
            </w:pPr>
          </w:p>
          <w:p w:rsidR="003512E9" w:rsidRPr="00EE30E5"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Pr="00EE30E5" w:rsidRDefault="003512E9" w:rsidP="001A47B9">
            <w:pPr>
              <w:rPr>
                <w:rFonts w:ascii="Calibri" w:hAnsi="Calibri"/>
                <w:iCs/>
              </w:rPr>
            </w:pPr>
            <w:r>
              <w:rPr>
                <w:rFonts w:ascii="Calibri" w:hAnsi="Calibri"/>
                <w:iCs/>
              </w:rPr>
              <w:t>EAPN Analysis and Messages are debated with EU decision-makers and stakeholders</w:t>
            </w:r>
          </w:p>
        </w:tc>
        <w:tc>
          <w:tcPr>
            <w:tcW w:w="801" w:type="pct"/>
            <w:shd w:val="clear" w:color="auto" w:fill="D9D9D9"/>
          </w:tcPr>
          <w:p w:rsidR="003512E9" w:rsidRDefault="003512E9" w:rsidP="001A47B9">
            <w:pPr>
              <w:rPr>
                <w:rFonts w:ascii="Calibri" w:hAnsi="Calibri"/>
                <w:iCs/>
              </w:rPr>
            </w:pPr>
            <w:r>
              <w:rPr>
                <w:rFonts w:ascii="Calibri" w:hAnsi="Calibri"/>
                <w:iCs/>
              </w:rPr>
              <w:t>EAPN Response to Mid-Term Review Communication with Key Messages.</w:t>
            </w:r>
          </w:p>
          <w:p w:rsidR="003512E9" w:rsidRDefault="003512E9" w:rsidP="001A47B9">
            <w:pPr>
              <w:rPr>
                <w:rFonts w:ascii="Calibri" w:hAnsi="Calibri"/>
                <w:iCs/>
              </w:rPr>
            </w:pPr>
            <w:r>
              <w:rPr>
                <w:rFonts w:ascii="Calibri" w:hAnsi="Calibri"/>
                <w:iCs/>
              </w:rPr>
              <w:t>(depending on date of adoption)</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r w:rsidRPr="00EE30E5">
              <w:rPr>
                <w:rFonts w:ascii="Calibri" w:hAnsi="Calibri"/>
                <w:iCs/>
              </w:rPr>
              <w:t>Briefing paper on outcomes of Mid-Term Rev</w:t>
            </w:r>
            <w:r>
              <w:rPr>
                <w:rFonts w:ascii="Calibri" w:hAnsi="Calibri"/>
                <w:iCs/>
              </w:rPr>
              <w:t>iew and action that members can take.</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Pr="00EE30E5" w:rsidRDefault="003512E9" w:rsidP="001A47B9">
            <w:pPr>
              <w:rPr>
                <w:rFonts w:ascii="Calibri" w:hAnsi="Calibri"/>
                <w:iCs/>
              </w:rPr>
            </w:pPr>
            <w:r>
              <w:rPr>
                <w:rFonts w:ascii="Calibri" w:hAnsi="Calibri"/>
                <w:iCs/>
              </w:rPr>
              <w:t xml:space="preserve">EAPN </w:t>
            </w:r>
            <w:r w:rsidRPr="00EE30E5">
              <w:rPr>
                <w:rFonts w:ascii="Calibri" w:hAnsi="Calibri"/>
                <w:iCs/>
              </w:rPr>
              <w:t>Policy conference</w:t>
            </w:r>
          </w:p>
          <w:p w:rsidR="003512E9" w:rsidRPr="00EE30E5" w:rsidRDefault="003512E9" w:rsidP="001A47B9">
            <w:pPr>
              <w:rPr>
                <w:rFonts w:ascii="Calibri" w:hAnsi="Calibri"/>
                <w:iCs/>
              </w:rPr>
            </w:pPr>
          </w:p>
          <w:p w:rsidR="003512E9" w:rsidRPr="007A182F" w:rsidRDefault="003512E9" w:rsidP="001A47B9">
            <w:pPr>
              <w:pStyle w:val="Header"/>
              <w:tabs>
                <w:tab w:val="clear" w:pos="4320"/>
                <w:tab w:val="clear" w:pos="8640"/>
              </w:tabs>
              <w:rPr>
                <w:rFonts w:ascii="Calibri" w:hAnsi="Calibri"/>
                <w:i/>
                <w:lang w:val="en-GB"/>
              </w:rPr>
            </w:pPr>
            <w:r w:rsidRPr="007A182F">
              <w:rPr>
                <w:rFonts w:ascii="Calibri" w:hAnsi="Calibri"/>
                <w:i/>
                <w:lang w:val="en-GB"/>
              </w:rPr>
              <w:t>[Outputs will include agendas/minutes, and also presentations and evaluations.]</w:t>
            </w:r>
          </w:p>
        </w:tc>
        <w:tc>
          <w:tcPr>
            <w:tcW w:w="893" w:type="pct"/>
            <w:shd w:val="clear" w:color="auto" w:fill="D9D9D9"/>
          </w:tcPr>
          <w:p w:rsidR="003512E9" w:rsidRDefault="003512E9" w:rsidP="001A47B9">
            <w:pPr>
              <w:rPr>
                <w:rFonts w:ascii="Calibri" w:hAnsi="Calibri"/>
                <w:iCs/>
              </w:rPr>
            </w:pPr>
            <w:r>
              <w:rPr>
                <w:rFonts w:ascii="Calibri" w:hAnsi="Calibri"/>
                <w:iCs/>
              </w:rPr>
              <w:t>Draft Messages</w:t>
            </w:r>
          </w:p>
          <w:p w:rsidR="003512E9" w:rsidRDefault="003512E9" w:rsidP="001A47B9">
            <w:pPr>
              <w:rPr>
                <w:rFonts w:ascii="Calibri" w:hAnsi="Calibri"/>
                <w:iCs/>
              </w:rPr>
            </w:pPr>
          </w:p>
          <w:p w:rsidR="003512E9" w:rsidRPr="00EE30E5" w:rsidRDefault="003512E9" w:rsidP="001A47B9">
            <w:pPr>
              <w:rPr>
                <w:rFonts w:ascii="Calibri" w:hAnsi="Calibri"/>
                <w:iCs/>
              </w:rPr>
            </w:pPr>
            <w:r w:rsidRPr="00EE30E5">
              <w:rPr>
                <w:rFonts w:ascii="Calibri" w:hAnsi="Calibri"/>
                <w:iCs/>
              </w:rPr>
              <w:t>Discussion of draft with members in the EUISG</w:t>
            </w:r>
            <w:r>
              <w:rPr>
                <w:rFonts w:ascii="Calibri" w:hAnsi="Calibri"/>
                <w:iCs/>
              </w:rPr>
              <w:t xml:space="preserve"> </w:t>
            </w:r>
          </w:p>
          <w:p w:rsidR="003512E9" w:rsidRPr="00EE30E5" w:rsidRDefault="003512E9" w:rsidP="001A47B9">
            <w:pPr>
              <w:rPr>
                <w:rFonts w:ascii="Calibri" w:hAnsi="Calibri"/>
                <w:iCs/>
              </w:rPr>
            </w:pPr>
          </w:p>
          <w:p w:rsidR="003512E9" w:rsidRDefault="003512E9" w:rsidP="001A47B9">
            <w:pPr>
              <w:rPr>
                <w:rFonts w:ascii="Calibri" w:hAnsi="Calibri"/>
                <w:iCs/>
              </w:rPr>
            </w:pPr>
            <w:r>
              <w:rPr>
                <w:rFonts w:ascii="Calibri" w:hAnsi="Calibri"/>
                <w:iCs/>
              </w:rPr>
              <w:t>Finalised document sent to decision-makers</w:t>
            </w:r>
          </w:p>
          <w:p w:rsidR="003512E9" w:rsidRDefault="003512E9" w:rsidP="001A47B9">
            <w:pPr>
              <w:rPr>
                <w:rFonts w:ascii="Calibri" w:hAnsi="Calibri"/>
                <w:iCs/>
              </w:rPr>
            </w:pPr>
            <w:r>
              <w:rPr>
                <w:rFonts w:ascii="Calibri" w:hAnsi="Calibri"/>
                <w:iCs/>
              </w:rPr>
              <w:t>disseminated</w:t>
            </w:r>
          </w:p>
          <w:p w:rsidR="003512E9" w:rsidRPr="00EE30E5" w:rsidRDefault="003512E9" w:rsidP="001A47B9">
            <w:pPr>
              <w:rPr>
                <w:rFonts w:ascii="Calibri" w:hAnsi="Calibri"/>
                <w:iCs/>
              </w:rPr>
            </w:pPr>
          </w:p>
          <w:p w:rsidR="003512E9" w:rsidRPr="00EE30E5" w:rsidRDefault="003512E9" w:rsidP="001A47B9">
            <w:pPr>
              <w:rPr>
                <w:rFonts w:ascii="Calibri" w:hAnsi="Calibri"/>
                <w:iCs/>
              </w:rPr>
            </w:pPr>
            <w:r w:rsidRPr="00EE30E5">
              <w:rPr>
                <w:rFonts w:ascii="Calibri" w:hAnsi="Calibri"/>
                <w:iCs/>
              </w:rPr>
              <w:t>Draft Briefing</w:t>
            </w:r>
            <w:r>
              <w:rPr>
                <w:rFonts w:ascii="Calibri" w:hAnsi="Calibri"/>
                <w:iCs/>
              </w:rPr>
              <w:t>.</w:t>
            </w:r>
          </w:p>
          <w:p w:rsidR="003512E9" w:rsidRPr="00EE30E5" w:rsidRDefault="003512E9" w:rsidP="001A47B9">
            <w:pPr>
              <w:rPr>
                <w:rFonts w:ascii="Calibri" w:hAnsi="Calibri"/>
                <w:iCs/>
              </w:rPr>
            </w:pPr>
          </w:p>
          <w:p w:rsidR="003512E9" w:rsidRDefault="003512E9" w:rsidP="001A47B9">
            <w:pPr>
              <w:rPr>
                <w:rFonts w:ascii="Calibri" w:hAnsi="Calibri"/>
                <w:iCs/>
              </w:rPr>
            </w:pPr>
            <w:r>
              <w:rPr>
                <w:rFonts w:ascii="Calibri" w:hAnsi="Calibri"/>
                <w:iCs/>
              </w:rPr>
              <w:t>Consultation with</w:t>
            </w:r>
            <w:r w:rsidRPr="00EE30E5">
              <w:rPr>
                <w:rFonts w:ascii="Calibri" w:hAnsi="Calibri"/>
                <w:iCs/>
              </w:rPr>
              <w:t xml:space="preserve"> the EUISG</w:t>
            </w:r>
            <w:r>
              <w:rPr>
                <w:rFonts w:ascii="Calibri" w:hAnsi="Calibri"/>
                <w:iCs/>
              </w:rPr>
              <w:t>.</w:t>
            </w:r>
          </w:p>
          <w:p w:rsidR="003512E9" w:rsidRDefault="003512E9" w:rsidP="001A47B9">
            <w:pPr>
              <w:rPr>
                <w:rFonts w:ascii="Calibri" w:hAnsi="Calibri"/>
                <w:iCs/>
              </w:rPr>
            </w:pPr>
            <w:r>
              <w:rPr>
                <w:rFonts w:ascii="Calibri" w:hAnsi="Calibri"/>
                <w:iCs/>
              </w:rPr>
              <w:t>Final Briefing with dissemination also at national level.</w:t>
            </w:r>
          </w:p>
          <w:p w:rsidR="003512E9" w:rsidRDefault="003512E9" w:rsidP="001A47B9">
            <w:pPr>
              <w:rPr>
                <w:rFonts w:ascii="Calibri" w:hAnsi="Calibri"/>
                <w:iCs/>
              </w:rPr>
            </w:pPr>
          </w:p>
          <w:p w:rsidR="003512E9" w:rsidRDefault="003512E9" w:rsidP="001A47B9">
            <w:pPr>
              <w:rPr>
                <w:rFonts w:ascii="Calibri" w:hAnsi="Calibri"/>
                <w:iCs/>
              </w:rPr>
            </w:pPr>
          </w:p>
          <w:p w:rsidR="003512E9" w:rsidRPr="00EE30E5" w:rsidRDefault="003512E9" w:rsidP="001A47B9">
            <w:pPr>
              <w:rPr>
                <w:rFonts w:ascii="Calibri" w:hAnsi="Calibri"/>
                <w:iCs/>
              </w:rPr>
            </w:pPr>
            <w:r w:rsidRPr="00667867">
              <w:rPr>
                <w:rFonts w:ascii="Calibri" w:hAnsi="Calibri"/>
                <w:iCs/>
              </w:rPr>
              <w:t>Preparing the Policy Conference –</w:t>
            </w:r>
            <w:r>
              <w:rPr>
                <w:rFonts w:ascii="Calibri" w:hAnsi="Calibri"/>
                <w:iCs/>
              </w:rPr>
              <w:t xml:space="preserve"> draft programme</w:t>
            </w:r>
            <w:r w:rsidRPr="00667867">
              <w:rPr>
                <w:rFonts w:ascii="Calibri" w:hAnsi="Calibri"/>
                <w:iCs/>
              </w:rPr>
              <w:t xml:space="preserve"> </w:t>
            </w:r>
            <w:r>
              <w:rPr>
                <w:rFonts w:ascii="Calibri" w:hAnsi="Calibri"/>
                <w:iCs/>
              </w:rPr>
              <w:t>and logistics.</w:t>
            </w:r>
          </w:p>
          <w:p w:rsidR="003512E9" w:rsidRPr="00EE30E5" w:rsidRDefault="003512E9" w:rsidP="001A47B9">
            <w:pPr>
              <w:rPr>
                <w:rFonts w:ascii="Calibri" w:hAnsi="Calibri"/>
                <w:iCs/>
              </w:rPr>
            </w:pPr>
          </w:p>
          <w:p w:rsidR="003512E9" w:rsidRDefault="003512E9" w:rsidP="001A47B9">
            <w:pPr>
              <w:rPr>
                <w:rFonts w:ascii="Calibri" w:hAnsi="Calibri"/>
                <w:iCs/>
              </w:rPr>
            </w:pPr>
          </w:p>
          <w:p w:rsidR="003512E9" w:rsidRPr="00EE30E5" w:rsidRDefault="003512E9" w:rsidP="001A47B9">
            <w:pPr>
              <w:rPr>
                <w:rFonts w:ascii="Calibri" w:hAnsi="Calibri"/>
                <w:iCs/>
              </w:rPr>
            </w:pPr>
            <w:r>
              <w:rPr>
                <w:rFonts w:ascii="Calibri" w:hAnsi="Calibri"/>
                <w:iCs/>
              </w:rPr>
              <w:t xml:space="preserve">Consultation with EUISG and EXCO. </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Pr="00EE30E5" w:rsidRDefault="003512E9" w:rsidP="001A47B9">
            <w:pPr>
              <w:rPr>
                <w:rFonts w:ascii="Calibri" w:hAnsi="Calibri"/>
                <w:iCs/>
              </w:rPr>
            </w:pPr>
            <w:r>
              <w:rPr>
                <w:rFonts w:ascii="Calibri" w:hAnsi="Calibri"/>
                <w:iCs/>
              </w:rPr>
              <w:t>Finalisation of c</w:t>
            </w:r>
            <w:r w:rsidRPr="00EE30E5">
              <w:rPr>
                <w:rFonts w:ascii="Calibri" w:hAnsi="Calibri"/>
                <w:iCs/>
              </w:rPr>
              <w:t>onference prep</w:t>
            </w:r>
            <w:r>
              <w:rPr>
                <w:rFonts w:ascii="Calibri" w:hAnsi="Calibri"/>
                <w:iCs/>
              </w:rPr>
              <w:t>a</w:t>
            </w:r>
            <w:r w:rsidRPr="00EE30E5">
              <w:rPr>
                <w:rFonts w:ascii="Calibri" w:hAnsi="Calibri"/>
                <w:iCs/>
              </w:rPr>
              <w:t>rations</w:t>
            </w:r>
            <w:r>
              <w:rPr>
                <w:rFonts w:ascii="Calibri" w:hAnsi="Calibri"/>
                <w:iCs/>
              </w:rPr>
              <w:t>.</w:t>
            </w:r>
          </w:p>
          <w:p w:rsidR="003512E9" w:rsidRPr="00EE30E5" w:rsidRDefault="003512E9" w:rsidP="001A47B9">
            <w:pPr>
              <w:rPr>
                <w:rFonts w:ascii="Calibri" w:hAnsi="Calibri"/>
                <w:iCs/>
              </w:rPr>
            </w:pPr>
          </w:p>
          <w:p w:rsidR="003512E9" w:rsidRPr="00EE30E5" w:rsidRDefault="003512E9" w:rsidP="001A47B9">
            <w:pPr>
              <w:rPr>
                <w:rFonts w:ascii="Calibri" w:hAnsi="Calibri"/>
                <w:iCs/>
              </w:rPr>
            </w:pPr>
            <w:r w:rsidRPr="00EE30E5">
              <w:rPr>
                <w:rFonts w:ascii="Calibri" w:hAnsi="Calibri"/>
                <w:iCs/>
              </w:rPr>
              <w:t>Delivery of conference</w:t>
            </w:r>
            <w:r>
              <w:rPr>
                <w:rFonts w:ascii="Calibri" w:hAnsi="Calibri"/>
                <w:iCs/>
              </w:rPr>
              <w:t>.</w:t>
            </w:r>
          </w:p>
          <w:p w:rsidR="003512E9" w:rsidRPr="00EE30E5" w:rsidRDefault="003512E9" w:rsidP="001A47B9">
            <w:pPr>
              <w:rPr>
                <w:rFonts w:ascii="Calibri" w:hAnsi="Calibri"/>
                <w:iCs/>
              </w:rPr>
            </w:pPr>
          </w:p>
          <w:p w:rsidR="003512E9" w:rsidRPr="00EE30E5" w:rsidRDefault="003512E9" w:rsidP="001A47B9">
            <w:pPr>
              <w:rPr>
                <w:rFonts w:ascii="Calibri" w:hAnsi="Calibri"/>
                <w:iCs/>
              </w:rPr>
            </w:pPr>
            <w:r w:rsidRPr="00EE30E5">
              <w:rPr>
                <w:rFonts w:ascii="Calibri" w:hAnsi="Calibri"/>
                <w:iCs/>
              </w:rPr>
              <w:t>Report and evaluation</w:t>
            </w:r>
            <w:r>
              <w:rPr>
                <w:rFonts w:ascii="Calibri" w:hAnsi="Calibri"/>
                <w:iCs/>
              </w:rPr>
              <w:t>.</w:t>
            </w:r>
          </w:p>
          <w:p w:rsidR="003512E9" w:rsidRPr="00EE30E5" w:rsidRDefault="003512E9" w:rsidP="001A47B9">
            <w:pPr>
              <w:rPr>
                <w:rFonts w:ascii="Calibri" w:hAnsi="Calibri"/>
                <w:iCs/>
              </w:rPr>
            </w:pPr>
          </w:p>
          <w:p w:rsidR="003512E9" w:rsidRPr="00EE30E5" w:rsidRDefault="003512E9" w:rsidP="001A47B9">
            <w:pPr>
              <w:rPr>
                <w:rFonts w:ascii="Calibri" w:hAnsi="Calibri"/>
                <w:b/>
                <w:caps/>
              </w:rPr>
            </w:pPr>
          </w:p>
        </w:tc>
        <w:tc>
          <w:tcPr>
            <w:tcW w:w="753" w:type="pct"/>
            <w:shd w:val="clear" w:color="auto" w:fill="D9D9D9"/>
          </w:tcPr>
          <w:p w:rsidR="003512E9" w:rsidRDefault="003512E9" w:rsidP="001A47B9">
            <w:pPr>
              <w:rPr>
                <w:rFonts w:ascii="Calibri" w:hAnsi="Calibri"/>
              </w:rPr>
            </w:pPr>
            <w:r>
              <w:rPr>
                <w:rFonts w:ascii="Calibri" w:hAnsi="Calibri"/>
              </w:rPr>
              <w:t>Jan/Feb 2016</w:t>
            </w:r>
          </w:p>
          <w:p w:rsidR="003512E9" w:rsidRDefault="003512E9" w:rsidP="001A47B9">
            <w:pPr>
              <w:rPr>
                <w:rFonts w:ascii="Calibri" w:hAnsi="Calibri"/>
              </w:rPr>
            </w:pPr>
          </w:p>
          <w:p w:rsidR="003512E9" w:rsidRPr="00A068FA" w:rsidRDefault="003512E9" w:rsidP="001A47B9">
            <w:pPr>
              <w:rPr>
                <w:rFonts w:ascii="Calibri" w:hAnsi="Calibri"/>
              </w:rPr>
            </w:pPr>
            <w:r>
              <w:rPr>
                <w:rFonts w:ascii="Calibri" w:hAnsi="Calibri"/>
              </w:rPr>
              <w:t>Feb 2016</w:t>
            </w:r>
          </w:p>
          <w:p w:rsidR="003512E9" w:rsidRPr="00A068FA" w:rsidRDefault="003512E9" w:rsidP="001A47B9">
            <w:pPr>
              <w:rPr>
                <w:rFonts w:ascii="Calibri" w:hAnsi="Calibri"/>
              </w:rPr>
            </w:pPr>
          </w:p>
          <w:p w:rsidR="003512E9" w:rsidRDefault="003512E9" w:rsidP="001A47B9">
            <w:pPr>
              <w:rPr>
                <w:rFonts w:ascii="Calibri" w:hAnsi="Calibri"/>
              </w:rPr>
            </w:pPr>
          </w:p>
          <w:p w:rsidR="003512E9" w:rsidRPr="00A068FA" w:rsidRDefault="003512E9" w:rsidP="001A47B9">
            <w:pPr>
              <w:rPr>
                <w:rFonts w:ascii="Calibri" w:hAnsi="Calibri"/>
              </w:rPr>
            </w:pPr>
            <w:r>
              <w:rPr>
                <w:rFonts w:ascii="Calibri" w:hAnsi="Calibri"/>
              </w:rPr>
              <w:t xml:space="preserve"> Feb/March 2016</w:t>
            </w:r>
          </w:p>
          <w:p w:rsidR="003512E9" w:rsidRPr="00A068FA" w:rsidRDefault="003512E9" w:rsidP="001A47B9">
            <w:pPr>
              <w:rPr>
                <w:rFonts w:ascii="Calibri" w:hAnsi="Calibri"/>
              </w:rPr>
            </w:pPr>
          </w:p>
          <w:p w:rsidR="003512E9" w:rsidRPr="00A068FA" w:rsidRDefault="003512E9" w:rsidP="001A47B9">
            <w:pPr>
              <w:ind w:firstLine="720"/>
              <w:rPr>
                <w:rFonts w:ascii="Calibri" w:hAnsi="Calibri"/>
              </w:rPr>
            </w:pPr>
          </w:p>
          <w:p w:rsidR="003512E9" w:rsidRDefault="003512E9" w:rsidP="001A47B9">
            <w:pPr>
              <w:rPr>
                <w:rFonts w:ascii="Calibri" w:hAnsi="Calibri"/>
              </w:rPr>
            </w:pPr>
          </w:p>
          <w:p w:rsidR="003512E9" w:rsidRPr="00A068FA" w:rsidRDefault="003512E9" w:rsidP="001A47B9">
            <w:pPr>
              <w:rPr>
                <w:rFonts w:ascii="Calibri" w:hAnsi="Calibri"/>
              </w:rPr>
            </w:pPr>
            <w:r w:rsidRPr="00A068FA">
              <w:rPr>
                <w:rFonts w:ascii="Calibri" w:hAnsi="Calibri"/>
              </w:rPr>
              <w:t>February</w:t>
            </w:r>
            <w:r>
              <w:rPr>
                <w:rFonts w:ascii="Calibri" w:hAnsi="Calibri"/>
              </w:rPr>
              <w:t xml:space="preserve"> 2016</w:t>
            </w:r>
          </w:p>
          <w:p w:rsidR="003512E9" w:rsidRPr="00A068FA" w:rsidRDefault="003512E9" w:rsidP="001A47B9">
            <w:pPr>
              <w:rPr>
                <w:rFonts w:ascii="Calibri" w:hAnsi="Calibri"/>
              </w:rPr>
            </w:pPr>
          </w:p>
          <w:p w:rsidR="003512E9" w:rsidRPr="00A068FA" w:rsidRDefault="003512E9" w:rsidP="001A47B9">
            <w:pPr>
              <w:rPr>
                <w:rFonts w:ascii="Calibri" w:hAnsi="Calibri"/>
              </w:rPr>
            </w:pPr>
            <w:r>
              <w:rPr>
                <w:rFonts w:ascii="Calibri" w:hAnsi="Calibri"/>
              </w:rPr>
              <w:t>Feb 2016</w:t>
            </w:r>
          </w:p>
          <w:p w:rsidR="003512E9" w:rsidRPr="00A068FA" w:rsidRDefault="003512E9" w:rsidP="001A47B9">
            <w:pPr>
              <w:rPr>
                <w:rFonts w:ascii="Calibri" w:hAnsi="Calibri"/>
              </w:rPr>
            </w:pPr>
            <w:r w:rsidRPr="00A068FA">
              <w:rPr>
                <w:rFonts w:ascii="Calibri" w:hAnsi="Calibri"/>
              </w:rPr>
              <w:t>March/April</w:t>
            </w:r>
          </w:p>
          <w:p w:rsidR="003512E9" w:rsidRPr="00A068FA" w:rsidRDefault="003512E9" w:rsidP="001A47B9">
            <w:pPr>
              <w:rPr>
                <w:rFonts w:ascii="Calibri" w:hAnsi="Calibri"/>
              </w:rPr>
            </w:pPr>
            <w:r>
              <w:rPr>
                <w:rFonts w:ascii="Calibri" w:hAnsi="Calibri"/>
              </w:rPr>
              <w:t>April</w:t>
            </w:r>
          </w:p>
          <w:p w:rsidR="003512E9" w:rsidRPr="00A068FA"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Pr="00A068FA" w:rsidRDefault="003512E9" w:rsidP="001A47B9">
            <w:pPr>
              <w:rPr>
                <w:rFonts w:ascii="Calibri" w:hAnsi="Calibri"/>
              </w:rPr>
            </w:pPr>
            <w:r>
              <w:rPr>
                <w:rFonts w:ascii="Calibri" w:hAnsi="Calibri"/>
              </w:rPr>
              <w:t>April- June 2016</w:t>
            </w:r>
          </w:p>
          <w:p w:rsidR="003512E9" w:rsidRPr="00A068FA" w:rsidRDefault="003512E9" w:rsidP="001A47B9">
            <w:pPr>
              <w:rPr>
                <w:rFonts w:ascii="Calibri" w:hAnsi="Calibri"/>
              </w:rPr>
            </w:pPr>
          </w:p>
          <w:p w:rsidR="003512E9" w:rsidRPr="00A068FA"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sidRPr="00667867">
              <w:rPr>
                <w:rFonts w:ascii="Calibri" w:hAnsi="Calibri"/>
              </w:rPr>
              <w:t>June 2016</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July-October 2016</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 xml:space="preserve">October 2016 </w:t>
            </w:r>
          </w:p>
          <w:p w:rsidR="003512E9" w:rsidRDefault="003512E9" w:rsidP="001A47B9">
            <w:pPr>
              <w:rPr>
                <w:rFonts w:ascii="Calibri" w:hAnsi="Calibri"/>
              </w:rPr>
            </w:pPr>
          </w:p>
          <w:p w:rsidR="003512E9" w:rsidRPr="00667867" w:rsidRDefault="003512E9" w:rsidP="001A47B9">
            <w:pPr>
              <w:rPr>
                <w:rFonts w:ascii="Calibri" w:hAnsi="Calibri"/>
              </w:rPr>
            </w:pPr>
            <w:r>
              <w:rPr>
                <w:rFonts w:ascii="Calibri" w:hAnsi="Calibri"/>
              </w:rPr>
              <w:t>November</w:t>
            </w:r>
          </w:p>
        </w:tc>
        <w:tc>
          <w:tcPr>
            <w:tcW w:w="1046" w:type="pct"/>
            <w:shd w:val="clear" w:color="auto" w:fill="D9D9D9"/>
          </w:tcPr>
          <w:p w:rsidR="003512E9" w:rsidRPr="002E63BA" w:rsidRDefault="003512E9" w:rsidP="001A47B9">
            <w:pPr>
              <w:rPr>
                <w:rFonts w:ascii="Calibri" w:hAnsi="Calibri"/>
              </w:rPr>
            </w:pPr>
            <w:r w:rsidRPr="002E63BA">
              <w:rPr>
                <w:rFonts w:ascii="Calibri" w:hAnsi="Calibri"/>
              </w:rPr>
              <w:t xml:space="preserve">Staff PC 2 days: </w:t>
            </w:r>
            <w:r w:rsidRPr="002E63BA">
              <w:rPr>
                <w:rFonts w:ascii="Calibri" w:hAnsi="Calibri"/>
                <w:b/>
              </w:rPr>
              <w:t>844,54</w:t>
            </w:r>
            <w:r w:rsidRPr="002E63BA">
              <w:rPr>
                <w:rFonts w:ascii="Calibri" w:hAnsi="Calibri"/>
              </w:rPr>
              <w:t>/</w:t>
            </w:r>
          </w:p>
          <w:p w:rsidR="003512E9" w:rsidRDefault="003512E9" w:rsidP="001A47B9">
            <w:pPr>
              <w:rPr>
                <w:rFonts w:ascii="Calibri" w:hAnsi="Calibri"/>
                <w:b/>
              </w:rPr>
            </w:pPr>
            <w:r w:rsidRPr="002E63BA">
              <w:rPr>
                <w:rFonts w:ascii="Calibri" w:hAnsi="Calibri"/>
              </w:rPr>
              <w:t xml:space="preserve">see EUISG 0,00/ staff PO 2 days: 844,54/ staff D 2 days: 1060,78 </w:t>
            </w:r>
            <w:r w:rsidRPr="002E63BA">
              <w:rPr>
                <w:rFonts w:ascii="Calibri" w:hAnsi="Calibri"/>
                <w:b/>
              </w:rPr>
              <w:t>a total of 1905,32 Euro</w:t>
            </w: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b/>
              </w:rPr>
            </w:pPr>
            <w:r w:rsidRPr="007B0919">
              <w:rPr>
                <w:rFonts w:ascii="Calibri" w:hAnsi="Calibri"/>
              </w:rPr>
              <w:t xml:space="preserve">Staff </w:t>
            </w:r>
            <w:r>
              <w:rPr>
                <w:rFonts w:ascii="Calibri" w:hAnsi="Calibri"/>
              </w:rPr>
              <w:t>PC</w:t>
            </w:r>
            <w:r w:rsidRPr="007B0919">
              <w:rPr>
                <w:rFonts w:ascii="Calibri" w:hAnsi="Calibri"/>
              </w:rPr>
              <w:t xml:space="preserve"> 3days: 1266,81/ staff </w:t>
            </w:r>
            <w:r>
              <w:rPr>
                <w:rFonts w:ascii="Calibri" w:hAnsi="Calibri"/>
              </w:rPr>
              <w:t>PO</w:t>
            </w:r>
            <w:r w:rsidRPr="007B0919">
              <w:rPr>
                <w:rFonts w:ascii="Calibri" w:hAnsi="Calibri"/>
              </w:rPr>
              <w:t xml:space="preserve"> 3 days: 1013,55</w:t>
            </w:r>
            <w:r>
              <w:rPr>
                <w:rFonts w:ascii="Calibri" w:hAnsi="Calibri"/>
                <w:b/>
              </w:rPr>
              <w:t xml:space="preserve"> a total of 2280,36 Euro</w:t>
            </w:r>
          </w:p>
          <w:p w:rsidR="003512E9" w:rsidRDefault="003512E9" w:rsidP="001A47B9">
            <w:pPr>
              <w:rPr>
                <w:rFonts w:ascii="Calibri" w:hAnsi="Calibri"/>
                <w:b/>
              </w:rPr>
            </w:pPr>
          </w:p>
          <w:p w:rsidR="003512E9" w:rsidRDefault="003512E9" w:rsidP="001A47B9">
            <w:pPr>
              <w:rPr>
                <w:rFonts w:ascii="Calibri" w:hAnsi="Calibri"/>
              </w:rPr>
            </w:pPr>
            <w:r w:rsidRPr="00764978">
              <w:rPr>
                <w:rFonts w:ascii="Calibri" w:hAnsi="Calibri"/>
              </w:rPr>
              <w:t>See EUISG 0,00</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b/>
              </w:rPr>
            </w:pPr>
            <w:r>
              <w:rPr>
                <w:rFonts w:ascii="Calibri" w:hAnsi="Calibri"/>
              </w:rPr>
              <w:t xml:space="preserve">Staff D 2 days: 1060,78/ staff PC 2 days: 844,54/PO 1 days: 337,85 for </w:t>
            </w:r>
            <w:r w:rsidRPr="007B0919">
              <w:rPr>
                <w:rFonts w:ascii="Calibri" w:hAnsi="Calibri"/>
                <w:b/>
              </w:rPr>
              <w:t xml:space="preserve">a total of </w:t>
            </w:r>
            <w:r>
              <w:rPr>
                <w:rFonts w:ascii="Calibri" w:hAnsi="Calibri"/>
                <w:b/>
              </w:rPr>
              <w:t>2243,17 Euro</w:t>
            </w:r>
          </w:p>
          <w:p w:rsidR="003512E9" w:rsidRDefault="003512E9" w:rsidP="001A47B9">
            <w:pPr>
              <w:rPr>
                <w:rFonts w:ascii="Calibri" w:hAnsi="Calibri"/>
                <w:b/>
              </w:rPr>
            </w:pPr>
          </w:p>
          <w:p w:rsidR="003512E9" w:rsidRDefault="003512E9" w:rsidP="001A47B9">
            <w:pPr>
              <w:rPr>
                <w:rFonts w:ascii="Calibri" w:hAnsi="Calibri"/>
                <w:b/>
              </w:rPr>
            </w:pPr>
            <w:r>
              <w:rPr>
                <w:rFonts w:ascii="Calibri" w:hAnsi="Calibri"/>
              </w:rPr>
              <w:t xml:space="preserve">Catering: 50 persons x 1 day: 1000 /Staff PC 3 days: 1266,81/ staff D4 days: 2121,56/ staff AdO: 6 days: 2011,8/ staff FO 2 days: 702,22/ staff PO 3 days: 1013,55 / staff MCO 2 days: 670,76/ staff AdO: 2 days: 509,62/ staff Popf4 day: 1723,28/  </w:t>
            </w:r>
            <w:r w:rsidRPr="007B0919">
              <w:rPr>
                <w:rFonts w:ascii="Calibri" w:hAnsi="Calibri"/>
                <w:b/>
              </w:rPr>
              <w:t xml:space="preserve">a total of </w:t>
            </w:r>
            <w:r>
              <w:rPr>
                <w:rFonts w:ascii="Calibri" w:hAnsi="Calibri"/>
                <w:b/>
              </w:rPr>
              <w:t>11019,60 Euro</w:t>
            </w:r>
          </w:p>
          <w:p w:rsidR="003512E9" w:rsidRDefault="003512E9" w:rsidP="001A47B9">
            <w:pPr>
              <w:rPr>
                <w:rFonts w:ascii="Calibri" w:hAnsi="Calibri"/>
              </w:rPr>
            </w:pPr>
          </w:p>
          <w:p w:rsidR="003512E9" w:rsidRDefault="003512E9" w:rsidP="001A47B9">
            <w:pPr>
              <w:rPr>
                <w:rFonts w:ascii="Calibri" w:hAnsi="Calibri"/>
                <w:b/>
              </w:rPr>
            </w:pPr>
            <w:r>
              <w:rPr>
                <w:rFonts w:ascii="Calibri" w:hAnsi="Calibri"/>
              </w:rPr>
              <w:t xml:space="preserve">Staff D 1 day: 530,39/ staff PC 1 day: 422,27/ staff PO 1 day: 337,85 </w:t>
            </w:r>
            <w:r w:rsidRPr="00A32C8E">
              <w:rPr>
                <w:rFonts w:ascii="Calibri" w:hAnsi="Calibri"/>
                <w:b/>
              </w:rPr>
              <w:t>a total of 1290,51 Euro</w:t>
            </w:r>
          </w:p>
          <w:p w:rsidR="003512E9" w:rsidRDefault="003512E9" w:rsidP="001A47B9">
            <w:pPr>
              <w:rPr>
                <w:rFonts w:ascii="Calibri" w:hAnsi="Calibri"/>
              </w:rPr>
            </w:pPr>
            <w:r>
              <w:rPr>
                <w:rFonts w:ascii="Calibri" w:hAnsi="Calibri"/>
              </w:rPr>
              <w:t>See GA 0,00</w:t>
            </w:r>
          </w:p>
          <w:p w:rsidR="003512E9" w:rsidRDefault="003512E9" w:rsidP="001A47B9">
            <w:pPr>
              <w:rPr>
                <w:rFonts w:ascii="Calibri" w:hAnsi="Calibri"/>
              </w:rPr>
            </w:pPr>
          </w:p>
          <w:p w:rsidR="003512E9" w:rsidRPr="00A32C8E" w:rsidRDefault="003512E9" w:rsidP="001A47B9">
            <w:pPr>
              <w:rPr>
                <w:rFonts w:ascii="Calibri" w:hAnsi="Calibri"/>
              </w:rPr>
            </w:pPr>
            <w:r>
              <w:rPr>
                <w:rFonts w:ascii="Calibri" w:hAnsi="Calibri"/>
              </w:rPr>
              <w:t xml:space="preserve">Staff D 1 day: 530,39/ staff PO 2 day: 675,70/ staff PC 1 day: 422,27 </w:t>
            </w:r>
            <w:r w:rsidRPr="00A32C8E">
              <w:rPr>
                <w:rFonts w:ascii="Calibri" w:hAnsi="Calibri"/>
                <w:b/>
              </w:rPr>
              <w:t>a total of 1628,36 Euro</w:t>
            </w:r>
          </w:p>
        </w:tc>
      </w:tr>
      <w:tr w:rsidR="003512E9" w:rsidRPr="00EE30E5" w:rsidTr="003512E9">
        <w:trPr>
          <w:gridBefore w:val="1"/>
          <w:wBefore w:w="9" w:type="pct"/>
          <w:trHeight w:val="129"/>
        </w:trPr>
        <w:tc>
          <w:tcPr>
            <w:tcW w:w="715" w:type="pct"/>
            <w:shd w:val="clear" w:color="auto" w:fill="D9D9D9"/>
          </w:tcPr>
          <w:p w:rsidR="003512E9" w:rsidRDefault="003512E9" w:rsidP="001A47B9">
            <w:pPr>
              <w:rPr>
                <w:rFonts w:ascii="Calibri" w:hAnsi="Calibri"/>
              </w:rPr>
            </w:pPr>
            <w:r>
              <w:rPr>
                <w:rFonts w:ascii="Calibri" w:hAnsi="Calibri"/>
              </w:rPr>
              <w:t xml:space="preserve">Strategic Objective 1.1 </w:t>
            </w:r>
          </w:p>
          <w:p w:rsidR="003512E9" w:rsidRPr="00EE30E5" w:rsidRDefault="003512E9" w:rsidP="001A47B9">
            <w:pPr>
              <w:rPr>
                <w:rFonts w:ascii="Calibri" w:hAnsi="Calibri"/>
              </w:rPr>
            </w:pPr>
            <w:r>
              <w:rPr>
                <w:rFonts w:ascii="Calibri" w:hAnsi="Calibri"/>
              </w:rPr>
              <w:t>Specific Objective 1 and 4.</w:t>
            </w:r>
          </w:p>
          <w:p w:rsidR="003512E9" w:rsidRPr="00EE30E5" w:rsidRDefault="003512E9" w:rsidP="001A47B9">
            <w:pPr>
              <w:rPr>
                <w:rFonts w:ascii="Calibri" w:hAnsi="Calibri"/>
              </w:rPr>
            </w:pPr>
          </w:p>
          <w:p w:rsidR="003512E9" w:rsidRPr="00EE30E5" w:rsidRDefault="003512E9" w:rsidP="001A47B9">
            <w:pPr>
              <w:rPr>
                <w:rFonts w:ascii="Calibri" w:hAnsi="Calibri"/>
              </w:rPr>
            </w:pPr>
          </w:p>
        </w:tc>
        <w:tc>
          <w:tcPr>
            <w:tcW w:w="783" w:type="pct"/>
            <w:shd w:val="clear" w:color="auto" w:fill="D9D9D9"/>
          </w:tcPr>
          <w:p w:rsidR="003512E9" w:rsidRPr="00EE30E5" w:rsidRDefault="003512E9" w:rsidP="001A47B9">
            <w:pPr>
              <w:rPr>
                <w:rFonts w:ascii="Calibri" w:hAnsi="Calibri"/>
                <w:iCs/>
              </w:rPr>
            </w:pPr>
            <w:r>
              <w:rPr>
                <w:rFonts w:ascii="Calibri" w:hAnsi="Calibri"/>
                <w:iCs/>
              </w:rPr>
              <w:t xml:space="preserve">EAPN and </w:t>
            </w:r>
            <w:r w:rsidRPr="00EE30E5">
              <w:rPr>
                <w:rFonts w:ascii="Calibri" w:hAnsi="Calibri"/>
                <w:iCs/>
              </w:rPr>
              <w:t xml:space="preserve">Members actively </w:t>
            </w:r>
          </w:p>
          <w:p w:rsidR="003512E9" w:rsidRPr="00EE30E5" w:rsidRDefault="003512E9" w:rsidP="001A47B9">
            <w:pPr>
              <w:rPr>
                <w:rFonts w:ascii="Calibri" w:hAnsi="Calibri"/>
                <w:iCs/>
              </w:rPr>
            </w:pPr>
            <w:r w:rsidRPr="00EE30E5">
              <w:rPr>
                <w:rFonts w:ascii="Calibri" w:hAnsi="Calibri"/>
                <w:iCs/>
              </w:rPr>
              <w:t>monitor and</w:t>
            </w:r>
          </w:p>
          <w:p w:rsidR="003512E9" w:rsidRPr="00EE30E5" w:rsidRDefault="003512E9" w:rsidP="001A47B9">
            <w:pPr>
              <w:rPr>
                <w:rFonts w:ascii="Calibri" w:hAnsi="Calibri"/>
                <w:iCs/>
              </w:rPr>
            </w:pPr>
            <w:r w:rsidRPr="00EE30E5">
              <w:rPr>
                <w:rFonts w:ascii="Calibri" w:hAnsi="Calibri"/>
                <w:iCs/>
              </w:rPr>
              <w:t>engage with the</w:t>
            </w:r>
            <w:r>
              <w:rPr>
                <w:rFonts w:ascii="Calibri" w:hAnsi="Calibri"/>
                <w:iCs/>
              </w:rPr>
              <w:t xml:space="preserve"> implementation of key social policy areas related to the SIP</w:t>
            </w:r>
            <w:r w:rsidRPr="00EE30E5">
              <w:rPr>
                <w:rFonts w:ascii="Calibri" w:hAnsi="Calibri"/>
                <w:iCs/>
              </w:rPr>
              <w:t xml:space="preserve">  - investing in children, homelessness and active inclusion.</w:t>
            </w:r>
          </w:p>
        </w:tc>
        <w:tc>
          <w:tcPr>
            <w:tcW w:w="801" w:type="pct"/>
            <w:shd w:val="clear" w:color="auto" w:fill="D9D9D9"/>
          </w:tcPr>
          <w:p w:rsidR="003512E9" w:rsidRPr="00EE30E5" w:rsidRDefault="003512E9" w:rsidP="001A47B9">
            <w:pPr>
              <w:rPr>
                <w:rFonts w:ascii="Calibri" w:hAnsi="Calibri"/>
                <w:iCs/>
              </w:rPr>
            </w:pPr>
            <w:r w:rsidRPr="00EE30E5">
              <w:rPr>
                <w:rFonts w:ascii="Calibri" w:hAnsi="Calibri"/>
                <w:iCs/>
              </w:rPr>
              <w:t xml:space="preserve">2 Policy </w:t>
            </w:r>
            <w:r>
              <w:rPr>
                <w:rFonts w:ascii="Calibri" w:hAnsi="Calibri"/>
                <w:iCs/>
              </w:rPr>
              <w:t>Updates</w:t>
            </w:r>
          </w:p>
          <w:p w:rsidR="003512E9" w:rsidRPr="00EE30E5"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r w:rsidRPr="00EE30E5">
              <w:rPr>
                <w:rFonts w:ascii="Calibri" w:hAnsi="Calibri"/>
                <w:iCs/>
              </w:rPr>
              <w:t>Engagement in</w:t>
            </w:r>
            <w:r>
              <w:rPr>
                <w:rFonts w:ascii="Calibri" w:hAnsi="Calibri"/>
                <w:iCs/>
              </w:rPr>
              <w:t xml:space="preserve"> Investing in Children Alliance Meetings</w:t>
            </w:r>
          </w:p>
          <w:p w:rsidR="003512E9" w:rsidRDefault="003512E9" w:rsidP="001A47B9">
            <w:pPr>
              <w:rPr>
                <w:rFonts w:ascii="Calibri" w:hAnsi="Calibri"/>
                <w:iCs/>
              </w:rPr>
            </w:pPr>
          </w:p>
          <w:p w:rsidR="003512E9" w:rsidRDefault="003512E9" w:rsidP="001A47B9">
            <w:pPr>
              <w:rPr>
                <w:rFonts w:ascii="Calibri" w:hAnsi="Calibri"/>
                <w:iCs/>
              </w:rPr>
            </w:pPr>
          </w:p>
          <w:p w:rsidR="003512E9" w:rsidRPr="00EE30E5" w:rsidRDefault="003512E9" w:rsidP="001A47B9">
            <w:pPr>
              <w:rPr>
                <w:rFonts w:ascii="Calibri" w:hAnsi="Calibri"/>
                <w:iCs/>
              </w:rPr>
            </w:pPr>
            <w:r>
              <w:rPr>
                <w:rFonts w:ascii="Calibri" w:hAnsi="Calibri"/>
                <w:iCs/>
              </w:rPr>
              <w:t>Dissemination and discussion of activities, particularly at national level</w:t>
            </w:r>
          </w:p>
          <w:p w:rsidR="003512E9" w:rsidRPr="00EE30E5" w:rsidRDefault="003512E9" w:rsidP="001A47B9">
            <w:pPr>
              <w:rPr>
                <w:rFonts w:ascii="Calibri" w:hAnsi="Calibri"/>
                <w:iCs/>
              </w:rPr>
            </w:pPr>
          </w:p>
          <w:p w:rsidR="003512E9" w:rsidRPr="00EE30E5" w:rsidRDefault="003512E9" w:rsidP="001A47B9">
            <w:pPr>
              <w:rPr>
                <w:rFonts w:ascii="Calibri" w:hAnsi="Calibri"/>
                <w:iCs/>
              </w:rPr>
            </w:pPr>
            <w:r>
              <w:rPr>
                <w:rFonts w:ascii="Calibri" w:hAnsi="Calibri"/>
                <w:iCs/>
              </w:rPr>
              <w:t>Follow up on A</w:t>
            </w:r>
            <w:r w:rsidRPr="00EE30E5">
              <w:rPr>
                <w:rFonts w:ascii="Calibri" w:hAnsi="Calibri"/>
                <w:iCs/>
              </w:rPr>
              <w:t>ctiv</w:t>
            </w:r>
            <w:r>
              <w:rPr>
                <w:rFonts w:ascii="Calibri" w:hAnsi="Calibri"/>
                <w:iCs/>
              </w:rPr>
              <w:t>e I</w:t>
            </w:r>
            <w:r w:rsidRPr="00EE30E5">
              <w:rPr>
                <w:rFonts w:ascii="Calibri" w:hAnsi="Calibri"/>
                <w:iCs/>
              </w:rPr>
              <w:t>nclusion</w:t>
            </w:r>
            <w:r>
              <w:rPr>
                <w:rFonts w:ascii="Calibri" w:hAnsi="Calibri"/>
                <w:iCs/>
              </w:rPr>
              <w:t xml:space="preserve"> and implementation</w:t>
            </w:r>
            <w:r w:rsidRPr="00EE30E5">
              <w:rPr>
                <w:rFonts w:ascii="Calibri" w:hAnsi="Calibri"/>
                <w:iCs/>
              </w:rPr>
              <w:t xml:space="preserve"> including </w:t>
            </w:r>
            <w:r>
              <w:rPr>
                <w:rFonts w:ascii="Calibri" w:hAnsi="Calibri"/>
                <w:iCs/>
              </w:rPr>
              <w:t xml:space="preserve">follow up to </w:t>
            </w:r>
            <w:r w:rsidRPr="00EE30E5">
              <w:rPr>
                <w:rFonts w:ascii="Calibri" w:hAnsi="Calibri"/>
                <w:iCs/>
              </w:rPr>
              <w:t>EMIN</w:t>
            </w:r>
            <w:r>
              <w:rPr>
                <w:rFonts w:ascii="Calibri" w:hAnsi="Calibri"/>
                <w:iCs/>
              </w:rPr>
              <w:t xml:space="preserve"> and Reference Budget</w:t>
            </w:r>
            <w:r w:rsidRPr="00EE30E5">
              <w:rPr>
                <w:rFonts w:ascii="Calibri" w:hAnsi="Calibri"/>
                <w:iCs/>
              </w:rPr>
              <w:t xml:space="preserve"> project findings</w:t>
            </w:r>
            <w:r>
              <w:rPr>
                <w:rFonts w:ascii="Calibri" w:hAnsi="Calibri"/>
                <w:iCs/>
              </w:rPr>
              <w:t>.</w:t>
            </w:r>
            <w:r w:rsidRPr="00EE30E5">
              <w:rPr>
                <w:rFonts w:ascii="Calibri" w:hAnsi="Calibri"/>
                <w:iCs/>
              </w:rPr>
              <w:t xml:space="preserve"> </w:t>
            </w:r>
          </w:p>
        </w:tc>
        <w:tc>
          <w:tcPr>
            <w:tcW w:w="893" w:type="pct"/>
            <w:shd w:val="clear" w:color="auto" w:fill="D9D9D9"/>
          </w:tcPr>
          <w:p w:rsidR="003512E9" w:rsidRDefault="003512E9" w:rsidP="001A47B9">
            <w:pPr>
              <w:rPr>
                <w:rFonts w:ascii="Calibri" w:hAnsi="Calibri"/>
                <w:iCs/>
              </w:rPr>
            </w:pPr>
            <w:r w:rsidRPr="00EE30E5">
              <w:rPr>
                <w:rFonts w:ascii="Calibri" w:hAnsi="Calibri"/>
                <w:iCs/>
              </w:rPr>
              <w:t xml:space="preserve">Preparation </w:t>
            </w:r>
          </w:p>
          <w:p w:rsidR="003512E9" w:rsidRDefault="003512E9" w:rsidP="001A47B9">
            <w:pPr>
              <w:rPr>
                <w:rFonts w:ascii="Calibri" w:hAnsi="Calibri"/>
                <w:iCs/>
              </w:rPr>
            </w:pPr>
          </w:p>
          <w:p w:rsidR="003512E9" w:rsidRDefault="003512E9" w:rsidP="001A47B9">
            <w:pPr>
              <w:rPr>
                <w:rFonts w:ascii="Calibri" w:hAnsi="Calibri"/>
                <w:iCs/>
              </w:rPr>
            </w:pPr>
          </w:p>
          <w:p w:rsidR="003512E9" w:rsidRPr="00EE30E5" w:rsidRDefault="003512E9" w:rsidP="001A47B9">
            <w:pPr>
              <w:rPr>
                <w:rFonts w:ascii="Calibri" w:hAnsi="Calibri"/>
                <w:iCs/>
              </w:rPr>
            </w:pPr>
            <w:r>
              <w:rPr>
                <w:rFonts w:ascii="Calibri" w:hAnsi="Calibri"/>
                <w:iCs/>
              </w:rPr>
              <w:t xml:space="preserve">Discussion in </w:t>
            </w:r>
            <w:r w:rsidRPr="00EE30E5">
              <w:rPr>
                <w:rFonts w:ascii="Calibri" w:hAnsi="Calibri"/>
                <w:iCs/>
              </w:rPr>
              <w:t>EUISG m</w:t>
            </w:r>
            <w:r>
              <w:rPr>
                <w:rFonts w:ascii="Calibri" w:hAnsi="Calibri"/>
                <w:iCs/>
              </w:rPr>
              <w:t>ee</w:t>
            </w:r>
            <w:r w:rsidRPr="00EE30E5">
              <w:rPr>
                <w:rFonts w:ascii="Calibri" w:hAnsi="Calibri"/>
                <w:iCs/>
              </w:rPr>
              <w:t>t</w:t>
            </w:r>
            <w:r>
              <w:rPr>
                <w:rFonts w:ascii="Calibri" w:hAnsi="Calibri"/>
                <w:iCs/>
              </w:rPr>
              <w:t>in</w:t>
            </w:r>
            <w:r w:rsidRPr="00EE30E5">
              <w:rPr>
                <w:rFonts w:ascii="Calibri" w:hAnsi="Calibri"/>
                <w:iCs/>
              </w:rPr>
              <w:t>gs</w:t>
            </w:r>
            <w:r>
              <w:rPr>
                <w:rFonts w:ascii="Calibri" w:hAnsi="Calibri"/>
                <w:iCs/>
              </w:rPr>
              <w:t>.</w:t>
            </w:r>
            <w:r w:rsidRPr="00EE30E5">
              <w:rPr>
                <w:rFonts w:ascii="Calibri" w:hAnsi="Calibri"/>
                <w:iCs/>
              </w:rPr>
              <w:t xml:space="preserve"> </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 xml:space="preserve">Participation in EU level regular meetings. </w:t>
            </w:r>
          </w:p>
          <w:p w:rsidR="003512E9" w:rsidRDefault="003512E9" w:rsidP="001A47B9">
            <w:pPr>
              <w:rPr>
                <w:rFonts w:ascii="Calibri" w:hAnsi="Calibri"/>
                <w:iCs/>
              </w:rPr>
            </w:pPr>
            <w:r>
              <w:rPr>
                <w:rFonts w:ascii="Calibri" w:hAnsi="Calibri"/>
                <w:iCs/>
              </w:rPr>
              <w:t>Regular follow up</w:t>
            </w:r>
          </w:p>
          <w:p w:rsidR="003512E9" w:rsidRDefault="003512E9" w:rsidP="001A47B9">
            <w:pPr>
              <w:rPr>
                <w:rFonts w:ascii="Calibri" w:hAnsi="Calibri"/>
                <w:iCs/>
              </w:rPr>
            </w:pPr>
          </w:p>
          <w:p w:rsidR="003512E9" w:rsidRDefault="003512E9" w:rsidP="001A47B9">
            <w:pPr>
              <w:rPr>
                <w:rFonts w:ascii="Calibri" w:hAnsi="Calibri"/>
                <w:iCs/>
              </w:rPr>
            </w:pPr>
          </w:p>
          <w:p w:rsidR="003512E9" w:rsidRPr="00EE30E5" w:rsidRDefault="003512E9" w:rsidP="001A47B9">
            <w:pPr>
              <w:rPr>
                <w:rFonts w:ascii="Calibri" w:hAnsi="Calibri"/>
                <w:iCs/>
              </w:rPr>
            </w:pPr>
            <w:r>
              <w:rPr>
                <w:rFonts w:ascii="Calibri" w:hAnsi="Calibri"/>
                <w:iCs/>
              </w:rPr>
              <w:t>Exchanges during EUISG meetings.</w:t>
            </w:r>
          </w:p>
          <w:p w:rsidR="003512E9" w:rsidRDefault="003512E9" w:rsidP="001A47B9">
            <w:pPr>
              <w:rPr>
                <w:rFonts w:ascii="Calibri" w:hAnsi="Calibri"/>
                <w:iCs/>
              </w:rPr>
            </w:pPr>
          </w:p>
          <w:p w:rsidR="003512E9" w:rsidRDefault="003512E9" w:rsidP="001A47B9">
            <w:pPr>
              <w:rPr>
                <w:rFonts w:ascii="Calibri" w:hAnsi="Calibri"/>
                <w:iCs/>
              </w:rPr>
            </w:pPr>
          </w:p>
          <w:p w:rsidR="003512E9" w:rsidRPr="00EE30E5" w:rsidRDefault="003512E9" w:rsidP="001A47B9">
            <w:pPr>
              <w:rPr>
                <w:rFonts w:ascii="Calibri" w:hAnsi="Calibri"/>
                <w:iCs/>
              </w:rPr>
            </w:pPr>
          </w:p>
          <w:p w:rsidR="003512E9" w:rsidRPr="00EE30E5" w:rsidRDefault="003512E9" w:rsidP="001A47B9">
            <w:pPr>
              <w:rPr>
                <w:rFonts w:ascii="Calibri" w:hAnsi="Calibri"/>
                <w:b/>
                <w:caps/>
              </w:rPr>
            </w:pPr>
            <w:r>
              <w:rPr>
                <w:rFonts w:ascii="Calibri" w:hAnsi="Calibri"/>
                <w:iCs/>
              </w:rPr>
              <w:t>Exchange</w:t>
            </w:r>
            <w:r w:rsidRPr="00EE30E5">
              <w:rPr>
                <w:rFonts w:ascii="Calibri" w:hAnsi="Calibri"/>
                <w:iCs/>
              </w:rPr>
              <w:t xml:space="preserve"> in EUISG</w:t>
            </w:r>
            <w:r>
              <w:rPr>
                <w:rFonts w:ascii="Calibri" w:hAnsi="Calibri"/>
                <w:iCs/>
              </w:rPr>
              <w:t xml:space="preserve"> meetings.</w:t>
            </w:r>
          </w:p>
        </w:tc>
        <w:tc>
          <w:tcPr>
            <w:tcW w:w="753" w:type="pct"/>
            <w:shd w:val="clear" w:color="auto" w:fill="D9D9D9"/>
          </w:tcPr>
          <w:p w:rsidR="003512E9" w:rsidRPr="00A068FA" w:rsidRDefault="003512E9" w:rsidP="001A47B9">
            <w:pPr>
              <w:rPr>
                <w:rFonts w:ascii="Calibri" w:hAnsi="Calibri"/>
              </w:rPr>
            </w:pPr>
            <w:r>
              <w:rPr>
                <w:rFonts w:ascii="Calibri" w:hAnsi="Calibri"/>
              </w:rPr>
              <w:t>January, May</w:t>
            </w:r>
          </w:p>
          <w:p w:rsidR="003512E9" w:rsidRPr="00A068FA" w:rsidRDefault="003512E9" w:rsidP="001A47B9">
            <w:pPr>
              <w:rPr>
                <w:rFonts w:ascii="Calibri" w:hAnsi="Calibri"/>
              </w:rPr>
            </w:pPr>
          </w:p>
          <w:p w:rsidR="003512E9" w:rsidRDefault="003512E9" w:rsidP="001A47B9">
            <w:pPr>
              <w:rPr>
                <w:rFonts w:ascii="Calibri" w:hAnsi="Calibri"/>
              </w:rPr>
            </w:pPr>
          </w:p>
          <w:p w:rsidR="003512E9" w:rsidRPr="00A068FA" w:rsidRDefault="003512E9" w:rsidP="001A47B9">
            <w:pPr>
              <w:rPr>
                <w:rFonts w:ascii="Calibri" w:hAnsi="Calibri"/>
              </w:rPr>
            </w:pPr>
            <w:r>
              <w:rPr>
                <w:rFonts w:ascii="Calibri" w:hAnsi="Calibri"/>
              </w:rPr>
              <w:t>February, October</w:t>
            </w:r>
          </w:p>
          <w:p w:rsidR="003512E9" w:rsidRPr="00A068FA" w:rsidRDefault="003512E9" w:rsidP="001A47B9">
            <w:pPr>
              <w:rPr>
                <w:rFonts w:ascii="Calibri" w:hAnsi="Calibri"/>
              </w:rPr>
            </w:pPr>
          </w:p>
          <w:p w:rsidR="003512E9" w:rsidRDefault="003512E9" w:rsidP="001A47B9">
            <w:pPr>
              <w:rPr>
                <w:rFonts w:ascii="Calibri" w:hAnsi="Calibri"/>
              </w:rPr>
            </w:pPr>
          </w:p>
          <w:p w:rsidR="003512E9" w:rsidRPr="00A068FA" w:rsidRDefault="003512E9" w:rsidP="001A47B9">
            <w:pPr>
              <w:rPr>
                <w:rFonts w:ascii="Calibri" w:hAnsi="Calibri"/>
              </w:rPr>
            </w:pPr>
          </w:p>
          <w:p w:rsidR="003512E9" w:rsidRPr="00A068FA" w:rsidRDefault="003512E9" w:rsidP="001A47B9">
            <w:pPr>
              <w:rPr>
                <w:rFonts w:ascii="Calibri" w:hAnsi="Calibri"/>
              </w:rPr>
            </w:pPr>
            <w:r>
              <w:rPr>
                <w:rFonts w:ascii="Calibri" w:hAnsi="Calibri"/>
              </w:rPr>
              <w:t>6 times a year</w:t>
            </w: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All year</w:t>
            </w:r>
          </w:p>
          <w:p w:rsidR="003512E9" w:rsidRDefault="003512E9" w:rsidP="001A47B9">
            <w:pPr>
              <w:rPr>
                <w:rFonts w:ascii="Calibri" w:hAnsi="Calibri"/>
              </w:rPr>
            </w:pPr>
          </w:p>
          <w:p w:rsidR="003512E9" w:rsidRDefault="003512E9" w:rsidP="001A47B9">
            <w:pPr>
              <w:rPr>
                <w:rFonts w:ascii="Calibri" w:hAnsi="Calibri"/>
              </w:rPr>
            </w:pPr>
          </w:p>
          <w:p w:rsidR="003512E9" w:rsidRPr="00A068FA" w:rsidRDefault="003512E9" w:rsidP="001A47B9">
            <w:pPr>
              <w:rPr>
                <w:rFonts w:ascii="Calibri" w:hAnsi="Calibri"/>
              </w:rPr>
            </w:pPr>
            <w:r w:rsidRPr="00A068FA">
              <w:rPr>
                <w:rFonts w:ascii="Calibri" w:hAnsi="Calibri"/>
              </w:rPr>
              <w:t>All year</w:t>
            </w:r>
          </w:p>
          <w:p w:rsidR="003512E9" w:rsidRPr="00A068FA" w:rsidRDefault="003512E9" w:rsidP="001A47B9">
            <w:pPr>
              <w:rPr>
                <w:rFonts w:ascii="Calibri" w:hAnsi="Calibri"/>
              </w:rPr>
            </w:pPr>
          </w:p>
          <w:p w:rsidR="003512E9" w:rsidRPr="00A068FA" w:rsidRDefault="003512E9" w:rsidP="001A47B9">
            <w:pPr>
              <w:rPr>
                <w:rFonts w:ascii="Calibri" w:hAnsi="Calibri"/>
              </w:rPr>
            </w:pPr>
          </w:p>
          <w:p w:rsidR="003512E9" w:rsidRPr="00A068FA" w:rsidRDefault="003512E9" w:rsidP="001A47B9">
            <w:pPr>
              <w:rPr>
                <w:rFonts w:ascii="Calibri" w:hAnsi="Calibri"/>
              </w:rPr>
            </w:pPr>
          </w:p>
          <w:p w:rsidR="003512E9" w:rsidRDefault="003512E9" w:rsidP="001A47B9">
            <w:pPr>
              <w:rPr>
                <w:rFonts w:ascii="Calibri" w:hAnsi="Calibri"/>
              </w:rPr>
            </w:pPr>
          </w:p>
          <w:p w:rsidR="003512E9" w:rsidRPr="00A068FA" w:rsidRDefault="003512E9" w:rsidP="001A47B9">
            <w:pPr>
              <w:rPr>
                <w:rFonts w:ascii="Calibri" w:hAnsi="Calibri"/>
              </w:rPr>
            </w:pPr>
            <w:r>
              <w:rPr>
                <w:rFonts w:ascii="Calibri" w:hAnsi="Calibri"/>
              </w:rPr>
              <w:t>All year</w:t>
            </w:r>
          </w:p>
          <w:p w:rsidR="003512E9" w:rsidRPr="00A068FA" w:rsidRDefault="003512E9" w:rsidP="001A47B9">
            <w:pPr>
              <w:rPr>
                <w:rFonts w:ascii="Calibri" w:hAnsi="Calibri"/>
              </w:rPr>
            </w:pPr>
          </w:p>
          <w:p w:rsidR="003512E9" w:rsidRPr="00EE30E5" w:rsidRDefault="003512E9" w:rsidP="001A47B9">
            <w:pPr>
              <w:rPr>
                <w:rFonts w:ascii="Calibri" w:hAnsi="Calibri"/>
                <w:u w:val="single"/>
              </w:rPr>
            </w:pPr>
          </w:p>
        </w:tc>
        <w:tc>
          <w:tcPr>
            <w:tcW w:w="1046" w:type="pct"/>
            <w:shd w:val="clear" w:color="auto" w:fill="D9D9D9"/>
          </w:tcPr>
          <w:p w:rsidR="003512E9" w:rsidRDefault="003512E9" w:rsidP="001A47B9">
            <w:pPr>
              <w:rPr>
                <w:rFonts w:ascii="Calibri" w:hAnsi="Calibri"/>
                <w:b/>
              </w:rPr>
            </w:pPr>
            <w:r w:rsidRPr="00A32C8E">
              <w:rPr>
                <w:rFonts w:ascii="Calibri" w:hAnsi="Calibri"/>
              </w:rPr>
              <w:t xml:space="preserve">Staff </w:t>
            </w:r>
            <w:r>
              <w:rPr>
                <w:rFonts w:ascii="Calibri" w:hAnsi="Calibri"/>
              </w:rPr>
              <w:t>PC</w:t>
            </w:r>
            <w:r w:rsidRPr="00A32C8E">
              <w:rPr>
                <w:rFonts w:ascii="Calibri" w:hAnsi="Calibri"/>
              </w:rPr>
              <w:t xml:space="preserve"> 3 days: 1266,81</w:t>
            </w:r>
            <w:r>
              <w:rPr>
                <w:rFonts w:ascii="Calibri" w:hAnsi="Calibri"/>
              </w:rPr>
              <w:t>/ staff D 1.5 days: 795,59/ staff PO 3 days: 1013,</w:t>
            </w:r>
            <w:r w:rsidRPr="00A32C8E">
              <w:rPr>
                <w:rFonts w:ascii="Calibri" w:hAnsi="Calibri"/>
                <w:b/>
              </w:rPr>
              <w:t>55 a total of 3075,95 Euro</w:t>
            </w: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rPr>
            </w:pPr>
            <w:r>
              <w:rPr>
                <w:rFonts w:ascii="Calibri" w:hAnsi="Calibri"/>
              </w:rPr>
              <w:t>Staff PC 2</w:t>
            </w:r>
          </w:p>
          <w:p w:rsidR="003512E9" w:rsidRDefault="003512E9" w:rsidP="001A47B9">
            <w:pPr>
              <w:rPr>
                <w:rFonts w:ascii="Calibri" w:hAnsi="Calibri"/>
              </w:rPr>
            </w:pPr>
            <w:r>
              <w:rPr>
                <w:rFonts w:ascii="Calibri" w:hAnsi="Calibri"/>
              </w:rPr>
              <w:t xml:space="preserve"> days: </w:t>
            </w:r>
            <w:r w:rsidRPr="00EE420B">
              <w:rPr>
                <w:rFonts w:ascii="Calibri" w:hAnsi="Calibri"/>
                <w:b/>
              </w:rPr>
              <w:t>844,54</w:t>
            </w:r>
            <w:r>
              <w:rPr>
                <w:rFonts w:ascii="Calibri" w:hAnsi="Calibri"/>
                <w:b/>
              </w:rPr>
              <w:t xml:space="preserve"> Euro</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b/>
              </w:rPr>
            </w:pPr>
            <w:r>
              <w:rPr>
                <w:rFonts w:ascii="Calibri" w:hAnsi="Calibri"/>
              </w:rPr>
              <w:t xml:space="preserve">Staff PC 7 days: 2955,89/ staff D: 4.5 days: 2386,76 </w:t>
            </w:r>
            <w:r w:rsidRPr="00A32C8E">
              <w:rPr>
                <w:rFonts w:ascii="Calibri" w:hAnsi="Calibri"/>
                <w:b/>
              </w:rPr>
              <w:t>a total of 5342,65 Euro</w:t>
            </w:r>
          </w:p>
          <w:p w:rsidR="003512E9" w:rsidRDefault="003512E9" w:rsidP="001A47B9">
            <w:pPr>
              <w:rPr>
                <w:rFonts w:ascii="Calibri" w:hAnsi="Calibri"/>
                <w:b/>
              </w:rPr>
            </w:pPr>
          </w:p>
          <w:p w:rsidR="003512E9" w:rsidRDefault="003512E9" w:rsidP="001A47B9">
            <w:pPr>
              <w:rPr>
                <w:rFonts w:ascii="Calibri" w:hAnsi="Calibri"/>
                <w:b/>
              </w:rPr>
            </w:pPr>
          </w:p>
          <w:p w:rsidR="003512E9" w:rsidRPr="00A32C8E" w:rsidRDefault="003512E9" w:rsidP="001A47B9">
            <w:pPr>
              <w:rPr>
                <w:rFonts w:ascii="Calibri" w:hAnsi="Calibri"/>
              </w:rPr>
            </w:pPr>
            <w:r>
              <w:rPr>
                <w:rFonts w:ascii="Calibri" w:hAnsi="Calibri"/>
              </w:rPr>
              <w:t xml:space="preserve">Staff: D: 2 days 1060,78 Euro, POPF: 6 days 2584,92 Euro; PC: 3 1266,81 euro </w:t>
            </w:r>
            <w:r w:rsidRPr="009357E2">
              <w:rPr>
                <w:rFonts w:ascii="Calibri" w:hAnsi="Calibri"/>
                <w:b/>
              </w:rPr>
              <w:t>for a total of 4912,51 Euro</w:t>
            </w:r>
          </w:p>
        </w:tc>
      </w:tr>
      <w:tr w:rsidR="003512E9" w:rsidRPr="00EE30E5" w:rsidTr="003512E9">
        <w:trPr>
          <w:gridBefore w:val="1"/>
          <w:wBefore w:w="9" w:type="pct"/>
          <w:trHeight w:val="129"/>
        </w:trPr>
        <w:tc>
          <w:tcPr>
            <w:tcW w:w="715" w:type="pct"/>
            <w:tcBorders>
              <w:bottom w:val="single" w:sz="4" w:space="0" w:color="auto"/>
            </w:tcBorders>
            <w:shd w:val="clear" w:color="auto" w:fill="D9D9D9"/>
          </w:tcPr>
          <w:p w:rsidR="003512E9" w:rsidRPr="00E66D8D" w:rsidRDefault="003512E9" w:rsidP="001A47B9">
            <w:pPr>
              <w:pStyle w:val="Header"/>
              <w:tabs>
                <w:tab w:val="clear" w:pos="4320"/>
                <w:tab w:val="clear" w:pos="8640"/>
              </w:tabs>
              <w:rPr>
                <w:rFonts w:ascii="Calibri" w:hAnsi="Calibri"/>
                <w:lang w:val="en-GB"/>
              </w:rPr>
            </w:pPr>
            <w:r w:rsidRPr="00E66D8D">
              <w:rPr>
                <w:rFonts w:ascii="Calibri" w:hAnsi="Calibri"/>
                <w:lang w:val="en-GB"/>
              </w:rPr>
              <w:t>Strategic Objective 1.1.:</w:t>
            </w:r>
          </w:p>
          <w:p w:rsidR="003512E9" w:rsidRPr="008A2946" w:rsidRDefault="003512E9" w:rsidP="001A47B9">
            <w:pPr>
              <w:rPr>
                <w:rFonts w:ascii="Calibri" w:hAnsi="Calibri" w:cs="Arial"/>
              </w:rPr>
            </w:pPr>
            <w:r w:rsidRPr="008A2946">
              <w:rPr>
                <w:rFonts w:ascii="Calibri" w:hAnsi="Calibri" w:cs="Arial"/>
                <w:lang w:val="en-IE"/>
              </w:rPr>
              <w:t>EAPN will work to ensure that the Europe 2020 strategy, the Platform (…..see above);</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Pr="008A2946" w:rsidRDefault="003512E9" w:rsidP="001A47B9">
            <w:pPr>
              <w:rPr>
                <w:rFonts w:ascii="Calibri" w:hAnsi="Calibri"/>
              </w:rPr>
            </w:pPr>
            <w:r>
              <w:rPr>
                <w:rFonts w:ascii="Calibri" w:hAnsi="Calibri"/>
              </w:rPr>
              <w:t>Specific Objective 1 and 4.</w:t>
            </w:r>
          </w:p>
        </w:tc>
        <w:tc>
          <w:tcPr>
            <w:tcW w:w="783" w:type="pct"/>
            <w:tcBorders>
              <w:bottom w:val="single" w:sz="4" w:space="0" w:color="auto"/>
            </w:tcBorders>
            <w:shd w:val="clear" w:color="auto" w:fill="D9D9D9"/>
          </w:tcPr>
          <w:p w:rsidR="003512E9" w:rsidRDefault="003512E9" w:rsidP="001A47B9">
            <w:pPr>
              <w:rPr>
                <w:rFonts w:ascii="Calibri" w:hAnsi="Calibri"/>
                <w:iCs/>
              </w:rPr>
            </w:pPr>
            <w:r>
              <w:rPr>
                <w:rFonts w:ascii="Calibri" w:hAnsi="Calibri"/>
                <w:iCs/>
              </w:rPr>
              <w:t>EAPN has more</w:t>
            </w:r>
            <w:r w:rsidRPr="00EE30E5">
              <w:rPr>
                <w:rFonts w:ascii="Calibri" w:hAnsi="Calibri"/>
                <w:iCs/>
              </w:rPr>
              <w:t xml:space="preserve"> effective engagement in </w:t>
            </w:r>
            <w:r>
              <w:rPr>
                <w:rFonts w:ascii="Calibri" w:hAnsi="Calibri"/>
                <w:iCs/>
              </w:rPr>
              <w:t xml:space="preserve">the revised </w:t>
            </w:r>
            <w:r w:rsidRPr="00EE30E5">
              <w:rPr>
                <w:rFonts w:ascii="Calibri" w:hAnsi="Calibri"/>
                <w:iCs/>
              </w:rPr>
              <w:t>Annual Convention</w:t>
            </w:r>
            <w:r>
              <w:rPr>
                <w:rFonts w:ascii="Calibri" w:hAnsi="Calibri"/>
                <w:iCs/>
              </w:rPr>
              <w:t xml:space="preserve"> and EU thematic meetings.</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EAPN engages actively in EU stakeholder dialogues</w:t>
            </w:r>
          </w:p>
          <w:p w:rsidR="003512E9" w:rsidRPr="00EE30E5" w:rsidRDefault="003512E9" w:rsidP="001A47B9">
            <w:pPr>
              <w:rPr>
                <w:rFonts w:ascii="Calibri" w:hAnsi="Calibri"/>
                <w:iCs/>
              </w:rPr>
            </w:pPr>
          </w:p>
        </w:tc>
        <w:tc>
          <w:tcPr>
            <w:tcW w:w="801" w:type="pct"/>
            <w:tcBorders>
              <w:bottom w:val="single" w:sz="4" w:space="0" w:color="auto"/>
            </w:tcBorders>
            <w:shd w:val="clear" w:color="auto" w:fill="D9D9D9"/>
          </w:tcPr>
          <w:p w:rsidR="003512E9" w:rsidRDefault="003512E9" w:rsidP="001A47B9">
            <w:pPr>
              <w:rPr>
                <w:rFonts w:ascii="Calibri" w:hAnsi="Calibri"/>
                <w:iCs/>
              </w:rPr>
            </w:pPr>
            <w:r w:rsidRPr="00EE30E5">
              <w:rPr>
                <w:rFonts w:ascii="Calibri" w:hAnsi="Calibri"/>
                <w:iCs/>
              </w:rPr>
              <w:t>Participation in EU stakeholder meetings</w:t>
            </w:r>
            <w:r>
              <w:rPr>
                <w:rFonts w:ascii="Calibri" w:hAnsi="Calibri"/>
                <w:iCs/>
              </w:rPr>
              <w:t xml:space="preserve"> related to EPAP and EU networks</w:t>
            </w:r>
          </w:p>
          <w:p w:rsidR="003512E9" w:rsidRDefault="003512E9" w:rsidP="001A47B9">
            <w:pPr>
              <w:rPr>
                <w:rFonts w:ascii="Calibri" w:hAnsi="Calibri"/>
                <w:iCs/>
              </w:rPr>
            </w:pPr>
          </w:p>
          <w:p w:rsidR="003512E9" w:rsidRPr="00EE30E5" w:rsidRDefault="003512E9" w:rsidP="001A47B9">
            <w:pPr>
              <w:rPr>
                <w:rFonts w:ascii="Calibri" w:hAnsi="Calibri"/>
                <w:iCs/>
              </w:rPr>
            </w:pPr>
            <w:r w:rsidRPr="00EE30E5">
              <w:rPr>
                <w:rFonts w:ascii="Calibri" w:hAnsi="Calibri"/>
                <w:iCs/>
              </w:rPr>
              <w:t xml:space="preserve">Contribute to </w:t>
            </w:r>
            <w:r>
              <w:rPr>
                <w:rFonts w:ascii="Calibri" w:hAnsi="Calibri"/>
                <w:iCs/>
              </w:rPr>
              <w:t xml:space="preserve">development of </w:t>
            </w:r>
            <w:r w:rsidRPr="00EE30E5">
              <w:rPr>
                <w:rFonts w:ascii="Calibri" w:hAnsi="Calibri"/>
                <w:iCs/>
              </w:rPr>
              <w:t>Annual Convention</w:t>
            </w:r>
            <w:r>
              <w:rPr>
                <w:rFonts w:ascii="Calibri" w:hAnsi="Calibri"/>
                <w:iCs/>
              </w:rPr>
              <w:t xml:space="preserve"> and thematic meetings</w:t>
            </w:r>
            <w:r w:rsidRPr="00EE30E5">
              <w:rPr>
                <w:rFonts w:ascii="Calibri" w:hAnsi="Calibri"/>
                <w:iCs/>
              </w:rPr>
              <w:t xml:space="preserve"> </w:t>
            </w:r>
          </w:p>
          <w:p w:rsidR="003512E9" w:rsidRPr="00EE30E5" w:rsidRDefault="003512E9" w:rsidP="001A47B9">
            <w:pPr>
              <w:rPr>
                <w:rFonts w:ascii="Calibri" w:hAnsi="Calibri"/>
                <w:iCs/>
              </w:rPr>
            </w:pPr>
          </w:p>
          <w:p w:rsidR="003512E9" w:rsidRDefault="003512E9" w:rsidP="001A47B9">
            <w:pPr>
              <w:rPr>
                <w:rFonts w:ascii="Calibri" w:hAnsi="Calibri"/>
                <w:iCs/>
              </w:rPr>
            </w:pPr>
            <w:r w:rsidRPr="00EE30E5">
              <w:rPr>
                <w:rFonts w:ascii="Calibri" w:hAnsi="Calibri"/>
                <w:iCs/>
              </w:rPr>
              <w:t>Organize participation of members including peo</w:t>
            </w:r>
            <w:r>
              <w:rPr>
                <w:rFonts w:ascii="Calibri" w:hAnsi="Calibri"/>
                <w:iCs/>
              </w:rPr>
              <w:t>ple experiencing poverty in revised Annual Convention</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Participation in Stakeholder Dialogue on Roma Inclusion, including NGO coalition.</w:t>
            </w:r>
          </w:p>
          <w:p w:rsidR="003512E9" w:rsidRDefault="003512E9" w:rsidP="001A47B9">
            <w:pPr>
              <w:rPr>
                <w:rFonts w:ascii="Calibri" w:hAnsi="Calibri"/>
                <w:iCs/>
              </w:rPr>
            </w:pPr>
          </w:p>
          <w:p w:rsidR="003512E9" w:rsidRDefault="003512E9" w:rsidP="001A47B9">
            <w:pPr>
              <w:rPr>
                <w:rFonts w:ascii="Calibri" w:hAnsi="Calibri"/>
                <w:iCs/>
              </w:rPr>
            </w:pPr>
          </w:p>
          <w:p w:rsidR="003512E9" w:rsidRPr="00EE30E5" w:rsidRDefault="003512E9" w:rsidP="001A47B9">
            <w:pPr>
              <w:rPr>
                <w:rFonts w:ascii="Calibri" w:hAnsi="Calibri"/>
                <w:iCs/>
              </w:rPr>
            </w:pPr>
            <w:r>
              <w:rPr>
                <w:rFonts w:ascii="Calibri" w:hAnsi="Calibri"/>
                <w:iCs/>
              </w:rPr>
              <w:t>Participation in Stakeholder Dialogue on Vulnerable  Consumers Group</w:t>
            </w:r>
          </w:p>
        </w:tc>
        <w:tc>
          <w:tcPr>
            <w:tcW w:w="893" w:type="pct"/>
            <w:tcBorders>
              <w:bottom w:val="single" w:sz="4" w:space="0" w:color="auto"/>
            </w:tcBorders>
            <w:shd w:val="clear" w:color="auto" w:fill="D9D9D9"/>
          </w:tcPr>
          <w:p w:rsidR="003512E9" w:rsidRPr="00EE30E5" w:rsidRDefault="003512E9" w:rsidP="001A47B9">
            <w:pPr>
              <w:rPr>
                <w:rFonts w:ascii="Calibri" w:hAnsi="Calibri"/>
                <w:iCs/>
              </w:rPr>
            </w:pPr>
            <w:r w:rsidRPr="00EE30E5">
              <w:rPr>
                <w:rFonts w:ascii="Calibri" w:hAnsi="Calibri"/>
                <w:iCs/>
              </w:rPr>
              <w:t>Participation</w:t>
            </w:r>
            <w:r>
              <w:rPr>
                <w:rFonts w:ascii="Calibri" w:hAnsi="Calibri"/>
                <w:iCs/>
              </w:rPr>
              <w:t xml:space="preserve"> in regular meetings</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Preparation of contributions to Commission for revised AC and thematic meetings</w:t>
            </w:r>
          </w:p>
          <w:p w:rsidR="003512E9" w:rsidRDefault="003512E9" w:rsidP="001A47B9">
            <w:pPr>
              <w:rPr>
                <w:rFonts w:ascii="Calibri" w:hAnsi="Calibri"/>
                <w:iCs/>
              </w:rPr>
            </w:pPr>
          </w:p>
          <w:p w:rsidR="003512E9" w:rsidRPr="00EE30E5" w:rsidRDefault="003512E9" w:rsidP="001A47B9">
            <w:pPr>
              <w:rPr>
                <w:rFonts w:ascii="Calibri" w:hAnsi="Calibri"/>
                <w:iCs/>
              </w:rPr>
            </w:pPr>
            <w:r>
              <w:rPr>
                <w:rFonts w:ascii="Calibri" w:hAnsi="Calibri"/>
                <w:iCs/>
              </w:rPr>
              <w:t>Organise participation of members in revised AC and workshops and possible side</w:t>
            </w:r>
            <w:r w:rsidRPr="00EE30E5">
              <w:rPr>
                <w:rFonts w:ascii="Calibri" w:hAnsi="Calibri"/>
                <w:iCs/>
              </w:rPr>
              <w:t xml:space="preserve"> events and actively engage in preparations.</w:t>
            </w:r>
          </w:p>
          <w:p w:rsidR="003512E9" w:rsidRDefault="003512E9" w:rsidP="001A47B9">
            <w:pPr>
              <w:rPr>
                <w:rFonts w:ascii="Calibri" w:hAnsi="Calibri"/>
                <w:iCs/>
              </w:rPr>
            </w:pPr>
          </w:p>
          <w:p w:rsidR="003512E9" w:rsidRPr="00EE30E5" w:rsidRDefault="003512E9" w:rsidP="001A47B9">
            <w:pPr>
              <w:rPr>
                <w:rFonts w:ascii="Calibri" w:hAnsi="Calibri"/>
                <w:iCs/>
              </w:rPr>
            </w:pPr>
          </w:p>
          <w:p w:rsidR="003512E9" w:rsidRPr="00EE30E5" w:rsidRDefault="003512E9" w:rsidP="001A47B9">
            <w:pPr>
              <w:rPr>
                <w:rFonts w:ascii="Calibri" w:hAnsi="Calibri"/>
                <w:iCs/>
              </w:rPr>
            </w:pPr>
            <w:r w:rsidRPr="00EE30E5">
              <w:rPr>
                <w:rFonts w:ascii="Calibri" w:hAnsi="Calibri"/>
                <w:iCs/>
              </w:rPr>
              <w:t>Evaluation</w:t>
            </w:r>
            <w:r>
              <w:rPr>
                <w:rFonts w:ascii="Calibri" w:hAnsi="Calibri"/>
                <w:iCs/>
              </w:rPr>
              <w:t xml:space="preserve"> with members.</w:t>
            </w:r>
          </w:p>
          <w:p w:rsidR="003512E9" w:rsidRPr="00EE30E5" w:rsidRDefault="003512E9" w:rsidP="001A47B9">
            <w:pPr>
              <w:rPr>
                <w:rFonts w:ascii="Calibri" w:hAnsi="Calibri"/>
                <w:iCs/>
              </w:rPr>
            </w:pPr>
          </w:p>
          <w:p w:rsidR="003512E9" w:rsidRDefault="003512E9" w:rsidP="001A47B9">
            <w:pPr>
              <w:rPr>
                <w:rFonts w:ascii="Calibri" w:hAnsi="Calibri"/>
                <w:iCs/>
              </w:rPr>
            </w:pPr>
            <w:r w:rsidRPr="00EE30E5">
              <w:rPr>
                <w:rFonts w:ascii="Calibri" w:hAnsi="Calibri"/>
                <w:iCs/>
              </w:rPr>
              <w:t>Feedback to the European Commission.</w:t>
            </w:r>
          </w:p>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Participation in regular meetings</w:t>
            </w:r>
          </w:p>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Information and follow up with EAPN members.</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Participation in regular meetings</w:t>
            </w:r>
          </w:p>
          <w:p w:rsidR="003512E9" w:rsidRDefault="003512E9" w:rsidP="001A47B9">
            <w:pPr>
              <w:rPr>
                <w:rFonts w:ascii="Calibri" w:hAnsi="Calibri"/>
                <w:iCs/>
              </w:rPr>
            </w:pPr>
          </w:p>
          <w:p w:rsidR="003512E9" w:rsidRPr="00EE30E5" w:rsidRDefault="003512E9" w:rsidP="001A47B9">
            <w:pPr>
              <w:rPr>
                <w:rFonts w:ascii="Calibri" w:hAnsi="Calibri"/>
                <w:b/>
                <w:caps/>
              </w:rPr>
            </w:pPr>
            <w:r>
              <w:rPr>
                <w:rFonts w:ascii="Calibri" w:hAnsi="Calibri"/>
                <w:iCs/>
              </w:rPr>
              <w:t>Information and follow up with relevant EAPN members.</w:t>
            </w:r>
          </w:p>
        </w:tc>
        <w:tc>
          <w:tcPr>
            <w:tcW w:w="753" w:type="pct"/>
            <w:tcBorders>
              <w:bottom w:val="single" w:sz="4" w:space="0" w:color="auto"/>
            </w:tcBorders>
            <w:shd w:val="clear" w:color="auto" w:fill="D9D9D9"/>
          </w:tcPr>
          <w:p w:rsidR="003512E9" w:rsidRPr="00A068FA" w:rsidRDefault="003512E9" w:rsidP="001A47B9">
            <w:pPr>
              <w:rPr>
                <w:rFonts w:ascii="Calibri" w:hAnsi="Calibri"/>
              </w:rPr>
            </w:pPr>
            <w:r w:rsidRPr="00A068FA">
              <w:rPr>
                <w:rFonts w:ascii="Calibri" w:hAnsi="Calibri"/>
              </w:rPr>
              <w:t>All year</w:t>
            </w:r>
          </w:p>
          <w:p w:rsidR="003512E9" w:rsidRPr="00A068FA" w:rsidRDefault="003512E9" w:rsidP="001A47B9">
            <w:pPr>
              <w:rPr>
                <w:rFonts w:ascii="Calibri" w:hAnsi="Calibri"/>
              </w:rPr>
            </w:pPr>
          </w:p>
          <w:p w:rsidR="003512E9" w:rsidRPr="00A068FA" w:rsidRDefault="003512E9" w:rsidP="001A47B9">
            <w:pPr>
              <w:rPr>
                <w:rFonts w:ascii="Calibri" w:hAnsi="Calibri"/>
              </w:rPr>
            </w:pPr>
          </w:p>
          <w:p w:rsidR="003512E9" w:rsidRPr="00A068FA" w:rsidRDefault="003512E9" w:rsidP="001A47B9">
            <w:pPr>
              <w:rPr>
                <w:rFonts w:ascii="Calibri" w:hAnsi="Calibri"/>
              </w:rPr>
            </w:pPr>
          </w:p>
          <w:p w:rsidR="003512E9" w:rsidRDefault="003512E9" w:rsidP="001A47B9">
            <w:pPr>
              <w:rPr>
                <w:rFonts w:ascii="Calibri" w:hAnsi="Calibri"/>
              </w:rPr>
            </w:pPr>
          </w:p>
          <w:p w:rsidR="003512E9" w:rsidRPr="00A068FA" w:rsidRDefault="003512E9" w:rsidP="001A47B9">
            <w:pPr>
              <w:rPr>
                <w:rFonts w:ascii="Calibri" w:hAnsi="Calibri"/>
              </w:rPr>
            </w:pPr>
            <w:r>
              <w:rPr>
                <w:rFonts w:ascii="Calibri" w:hAnsi="Calibri"/>
              </w:rPr>
              <w:t>All year</w:t>
            </w:r>
          </w:p>
          <w:p w:rsidR="003512E9" w:rsidRPr="00A068FA" w:rsidRDefault="003512E9" w:rsidP="001A47B9">
            <w:pPr>
              <w:rPr>
                <w:rFonts w:ascii="Calibri" w:hAnsi="Calibri"/>
              </w:rPr>
            </w:pPr>
          </w:p>
          <w:p w:rsidR="003512E9" w:rsidRPr="00A068FA" w:rsidRDefault="003512E9" w:rsidP="001A47B9">
            <w:pPr>
              <w:rPr>
                <w:rFonts w:ascii="Calibri" w:hAnsi="Calibri"/>
              </w:rPr>
            </w:pPr>
          </w:p>
          <w:p w:rsidR="003512E9" w:rsidRPr="00A068FA" w:rsidRDefault="003512E9" w:rsidP="001A47B9">
            <w:pPr>
              <w:rPr>
                <w:rFonts w:ascii="Calibri" w:hAnsi="Calibri"/>
              </w:rPr>
            </w:pPr>
          </w:p>
          <w:p w:rsidR="003512E9" w:rsidRPr="00A068FA" w:rsidRDefault="003512E9" w:rsidP="001A47B9">
            <w:pPr>
              <w:rPr>
                <w:rFonts w:ascii="Calibri" w:hAnsi="Calibri"/>
              </w:rPr>
            </w:pPr>
          </w:p>
          <w:p w:rsidR="003512E9" w:rsidRDefault="003512E9" w:rsidP="001A47B9">
            <w:pPr>
              <w:rPr>
                <w:rFonts w:ascii="Calibri" w:hAnsi="Calibri"/>
              </w:rPr>
            </w:pPr>
          </w:p>
          <w:p w:rsidR="003512E9" w:rsidRPr="00A068FA" w:rsidRDefault="003512E9" w:rsidP="001A47B9">
            <w:pPr>
              <w:rPr>
                <w:rFonts w:ascii="Calibri" w:hAnsi="Calibri"/>
              </w:rPr>
            </w:pPr>
            <w:r>
              <w:rPr>
                <w:rFonts w:ascii="Calibri" w:hAnsi="Calibri"/>
              </w:rPr>
              <w:t>Jan-Feb and during the rest of 2016</w:t>
            </w:r>
          </w:p>
          <w:p w:rsidR="003512E9" w:rsidRPr="00A068FA" w:rsidRDefault="003512E9" w:rsidP="001A47B9">
            <w:pPr>
              <w:rPr>
                <w:rFonts w:ascii="Calibri" w:hAnsi="Calibri"/>
              </w:rPr>
            </w:pPr>
          </w:p>
          <w:p w:rsidR="003512E9" w:rsidRPr="00A068FA" w:rsidRDefault="003512E9" w:rsidP="001A47B9">
            <w:pPr>
              <w:rPr>
                <w:rFonts w:ascii="Calibri" w:hAnsi="Calibri"/>
              </w:rPr>
            </w:pPr>
          </w:p>
          <w:p w:rsidR="003512E9" w:rsidRPr="00A068FA" w:rsidRDefault="003512E9" w:rsidP="001A47B9">
            <w:pPr>
              <w:rPr>
                <w:rFonts w:ascii="Calibri" w:hAnsi="Calibri"/>
              </w:rPr>
            </w:pPr>
          </w:p>
          <w:p w:rsidR="003512E9" w:rsidRDefault="003512E9" w:rsidP="001A47B9">
            <w:pPr>
              <w:rPr>
                <w:rFonts w:ascii="Calibri" w:hAnsi="Calibri"/>
              </w:rPr>
            </w:pPr>
          </w:p>
          <w:p w:rsidR="003512E9" w:rsidRPr="00A068FA" w:rsidRDefault="003512E9" w:rsidP="001A47B9">
            <w:pPr>
              <w:rPr>
                <w:rFonts w:ascii="Calibri" w:hAnsi="Calibri"/>
              </w:rPr>
            </w:pPr>
          </w:p>
          <w:p w:rsidR="003512E9" w:rsidRPr="00A068FA" w:rsidRDefault="003512E9" w:rsidP="001A47B9">
            <w:pPr>
              <w:rPr>
                <w:rFonts w:ascii="Calibri" w:hAnsi="Calibri"/>
              </w:rPr>
            </w:pPr>
          </w:p>
          <w:p w:rsidR="003512E9" w:rsidRDefault="003512E9" w:rsidP="001A47B9">
            <w:pPr>
              <w:rPr>
                <w:rFonts w:ascii="Calibri" w:hAnsi="Calibri"/>
              </w:rPr>
            </w:pPr>
            <w:r w:rsidRPr="00812DC5">
              <w:rPr>
                <w:rFonts w:ascii="Calibri" w:hAnsi="Calibri"/>
              </w:rPr>
              <w:t>March</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April</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All year</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All year</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All year</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All year</w:t>
            </w:r>
          </w:p>
          <w:p w:rsidR="003512E9" w:rsidRPr="00812DC5" w:rsidRDefault="003512E9" w:rsidP="001A47B9">
            <w:pPr>
              <w:rPr>
                <w:rFonts w:ascii="Calibri" w:hAnsi="Calibri"/>
              </w:rPr>
            </w:pPr>
          </w:p>
        </w:tc>
        <w:tc>
          <w:tcPr>
            <w:tcW w:w="1046" w:type="pct"/>
            <w:tcBorders>
              <w:bottom w:val="single" w:sz="4" w:space="0" w:color="auto"/>
            </w:tcBorders>
            <w:shd w:val="clear" w:color="auto" w:fill="D9D9D9"/>
          </w:tcPr>
          <w:p w:rsidR="003512E9" w:rsidRPr="009357E2" w:rsidRDefault="003512E9" w:rsidP="001A47B9">
            <w:pPr>
              <w:rPr>
                <w:rFonts w:ascii="Calibri" w:hAnsi="Calibri"/>
                <w:b/>
              </w:rPr>
            </w:pPr>
            <w:r>
              <w:rPr>
                <w:rFonts w:ascii="Calibri" w:hAnsi="Calibri"/>
              </w:rPr>
              <w:t xml:space="preserve">Staff: D 5 days 2651,95 Euro; PC : 4 days 1689,08 Euro; POPF: 1 day 430,82 Euro;  PO: 3 days 1013,95 Euro </w:t>
            </w:r>
            <w:r w:rsidRPr="009357E2">
              <w:rPr>
                <w:rFonts w:ascii="Calibri" w:hAnsi="Calibri"/>
                <w:b/>
              </w:rPr>
              <w:t xml:space="preserve">for a total of 5785,40; </w:t>
            </w: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b/>
              </w:rPr>
            </w:pPr>
          </w:p>
          <w:p w:rsidR="003512E9" w:rsidRPr="009357E2" w:rsidRDefault="003512E9" w:rsidP="001A47B9">
            <w:pPr>
              <w:rPr>
                <w:rFonts w:ascii="Calibri" w:hAnsi="Calibri"/>
                <w:b/>
              </w:rPr>
            </w:pPr>
            <w:r>
              <w:rPr>
                <w:rFonts w:ascii="Calibri" w:hAnsi="Calibri"/>
              </w:rPr>
              <w:t xml:space="preserve">Staff: PC: 3 days 1266,81 Euro; PO: 2 days 675,70 Euro; MCO: 2 days 670,76 Euro </w:t>
            </w:r>
            <w:r w:rsidRPr="009357E2">
              <w:rPr>
                <w:rFonts w:ascii="Calibri" w:hAnsi="Calibri"/>
                <w:b/>
              </w:rPr>
              <w:t>for a total of 2613,27 Euro</w:t>
            </w:r>
          </w:p>
          <w:p w:rsidR="003512E9" w:rsidRPr="00764978" w:rsidRDefault="003512E9" w:rsidP="001A47B9">
            <w:pPr>
              <w:rPr>
                <w:rFonts w:ascii="Calibri" w:hAnsi="Calibri"/>
              </w:rPr>
            </w:pP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b/>
              </w:rPr>
            </w:pPr>
            <w:r>
              <w:rPr>
                <w:rFonts w:ascii="Calibri" w:hAnsi="Calibri"/>
              </w:rPr>
              <w:t xml:space="preserve">Staff D: 6 days: 3182,34/ staff PC :4 days: 1689,08/staff PO :4 days: 1351,04/ staff AdO 6 days: 2011,80 </w:t>
            </w:r>
            <w:r w:rsidRPr="00A32C8E">
              <w:rPr>
                <w:rFonts w:ascii="Calibri" w:hAnsi="Calibri"/>
                <w:b/>
              </w:rPr>
              <w:t>a total of</w:t>
            </w:r>
            <w:r>
              <w:rPr>
                <w:rFonts w:ascii="Calibri" w:hAnsi="Calibri"/>
                <w:b/>
              </w:rPr>
              <w:t xml:space="preserve"> 8234,62 Euro</w:t>
            </w:r>
          </w:p>
          <w:p w:rsidR="003512E9" w:rsidRDefault="003512E9" w:rsidP="001A47B9">
            <w:pPr>
              <w:rPr>
                <w:rFonts w:ascii="Calibri" w:hAnsi="Calibri"/>
                <w:b/>
              </w:rPr>
            </w:pPr>
          </w:p>
          <w:p w:rsidR="003512E9" w:rsidRDefault="003512E9" w:rsidP="001A47B9">
            <w:pPr>
              <w:rPr>
                <w:rFonts w:ascii="Calibri" w:hAnsi="Calibri"/>
              </w:rPr>
            </w:pPr>
            <w:r>
              <w:rPr>
                <w:rFonts w:ascii="Calibri" w:hAnsi="Calibri"/>
              </w:rPr>
              <w:t xml:space="preserve">Staff POPF 5 days: </w:t>
            </w:r>
            <w:r w:rsidRPr="00CB3279">
              <w:rPr>
                <w:rFonts w:ascii="Calibri" w:hAnsi="Calibri"/>
                <w:b/>
              </w:rPr>
              <w:t>2154,10</w:t>
            </w:r>
            <w:r>
              <w:rPr>
                <w:rFonts w:ascii="Calibri" w:hAnsi="Calibri"/>
                <w:b/>
              </w:rPr>
              <w:t xml:space="preserve"> Euro</w:t>
            </w:r>
          </w:p>
          <w:p w:rsidR="003512E9" w:rsidRPr="00A32C8E" w:rsidRDefault="003512E9" w:rsidP="001A47B9">
            <w:pPr>
              <w:rPr>
                <w:rFonts w:ascii="Calibri" w:hAnsi="Calibri"/>
              </w:rPr>
            </w:pPr>
          </w:p>
          <w:p w:rsidR="003512E9" w:rsidRDefault="003512E9" w:rsidP="001A47B9">
            <w:pPr>
              <w:rPr>
                <w:rFonts w:ascii="Calibri" w:hAnsi="Calibri"/>
                <w:u w:val="single"/>
              </w:rPr>
            </w:pPr>
          </w:p>
          <w:p w:rsidR="003512E9" w:rsidRPr="00CC2AD4" w:rsidRDefault="003512E9" w:rsidP="001A47B9">
            <w:pPr>
              <w:rPr>
                <w:rFonts w:ascii="Calibri" w:hAnsi="Calibri"/>
              </w:rPr>
            </w:pPr>
            <w:r w:rsidRPr="00CC2AD4">
              <w:rPr>
                <w:rFonts w:ascii="Calibri" w:hAnsi="Calibri"/>
              </w:rPr>
              <w:t xml:space="preserve">Staff PO 5 days: 1689,25 Euro/PC 5 days: 2111,35 Euro </w:t>
            </w:r>
            <w:r w:rsidRPr="00CC2AD4">
              <w:rPr>
                <w:rFonts w:ascii="Calibri" w:hAnsi="Calibri"/>
                <w:b/>
              </w:rPr>
              <w:t>for a total of 3800,60 Euro</w:t>
            </w:r>
          </w:p>
          <w:p w:rsidR="003512E9" w:rsidRPr="00CC2AD4" w:rsidRDefault="003512E9" w:rsidP="001A47B9">
            <w:pPr>
              <w:rPr>
                <w:rFonts w:ascii="Calibri" w:hAnsi="Calibri"/>
              </w:rPr>
            </w:pPr>
          </w:p>
          <w:p w:rsidR="003512E9" w:rsidRPr="00CC2AD4" w:rsidRDefault="003512E9" w:rsidP="001A47B9">
            <w:pPr>
              <w:rPr>
                <w:rFonts w:ascii="Calibri" w:hAnsi="Calibri"/>
              </w:rPr>
            </w:pPr>
          </w:p>
          <w:p w:rsidR="003512E9" w:rsidRPr="00CC2AD4" w:rsidRDefault="003512E9" w:rsidP="001A47B9">
            <w:pPr>
              <w:rPr>
                <w:rFonts w:ascii="Calibri" w:hAnsi="Calibri"/>
              </w:rPr>
            </w:pPr>
          </w:p>
          <w:p w:rsidR="003512E9" w:rsidRPr="00CC2AD4" w:rsidRDefault="003512E9" w:rsidP="001A47B9">
            <w:pPr>
              <w:rPr>
                <w:rFonts w:ascii="Calibri" w:hAnsi="Calibri"/>
              </w:rPr>
            </w:pPr>
            <w:r w:rsidRPr="00CC2AD4">
              <w:rPr>
                <w:rFonts w:ascii="Calibri" w:hAnsi="Calibri"/>
              </w:rPr>
              <w:t xml:space="preserve">Staff PO 5 days: 1689,25 Euro/PC 5 days: 2111,35 Euro </w:t>
            </w:r>
            <w:r w:rsidRPr="00CC2AD4">
              <w:rPr>
                <w:rFonts w:ascii="Calibri" w:hAnsi="Calibri"/>
                <w:b/>
              </w:rPr>
              <w:t>for a total of 3800,60 Euro</w:t>
            </w:r>
          </w:p>
          <w:p w:rsidR="003512E9" w:rsidRPr="00CC2AD4" w:rsidRDefault="003512E9" w:rsidP="001A47B9">
            <w:pPr>
              <w:rPr>
                <w:rFonts w:ascii="Calibri" w:hAnsi="Calibri"/>
              </w:rPr>
            </w:pPr>
          </w:p>
          <w:p w:rsidR="003512E9" w:rsidRPr="00EE30E5" w:rsidRDefault="003512E9" w:rsidP="001A47B9">
            <w:pPr>
              <w:rPr>
                <w:rFonts w:ascii="Calibri" w:hAnsi="Calibri"/>
                <w:u w:val="single"/>
              </w:rPr>
            </w:pPr>
            <w:r w:rsidRPr="00CC2AD4">
              <w:rPr>
                <w:rFonts w:ascii="Calibri" w:hAnsi="Calibri"/>
              </w:rPr>
              <w:t>PO: 1 day; DO 1 day,</w:t>
            </w:r>
            <w:r>
              <w:rPr>
                <w:rFonts w:ascii="Calibri" w:hAnsi="Calibri"/>
                <w:u w:val="single"/>
              </w:rPr>
              <w:t xml:space="preserve"> </w:t>
            </w:r>
          </w:p>
        </w:tc>
      </w:tr>
      <w:tr w:rsidR="003512E9" w:rsidRPr="00EE30E5" w:rsidTr="003512E9">
        <w:trPr>
          <w:gridBefore w:val="1"/>
          <w:wBefore w:w="9" w:type="pct"/>
          <w:trHeight w:val="129"/>
        </w:trPr>
        <w:tc>
          <w:tcPr>
            <w:tcW w:w="715" w:type="pct"/>
            <w:tcBorders>
              <w:bottom w:val="nil"/>
            </w:tcBorders>
            <w:shd w:val="clear" w:color="auto" w:fill="D9D9D9"/>
          </w:tcPr>
          <w:p w:rsidR="003512E9" w:rsidRDefault="003512E9" w:rsidP="001A47B9">
            <w:pPr>
              <w:rPr>
                <w:rFonts w:ascii="Calibri" w:hAnsi="Calibri"/>
              </w:rPr>
            </w:pPr>
            <w:r>
              <w:rPr>
                <w:rFonts w:ascii="Calibri" w:hAnsi="Calibri"/>
              </w:rPr>
              <w:t xml:space="preserve">Strategic Objective 1.1 </w:t>
            </w:r>
          </w:p>
          <w:p w:rsidR="003512E9" w:rsidRDefault="003512E9" w:rsidP="001A47B9">
            <w:pPr>
              <w:rPr>
                <w:rFonts w:ascii="Calibri" w:hAnsi="Calibri"/>
              </w:rPr>
            </w:pPr>
            <w:r>
              <w:rPr>
                <w:rFonts w:ascii="Calibri" w:hAnsi="Calibri"/>
              </w:rPr>
              <w:t>Specific Objective 3.</w:t>
            </w:r>
          </w:p>
          <w:p w:rsidR="003512E9" w:rsidRDefault="003512E9" w:rsidP="001A47B9">
            <w:pPr>
              <w:shd w:val="clear" w:color="auto" w:fill="D9D9D9"/>
              <w:jc w:val="both"/>
              <w:outlineLvl w:val="2"/>
              <w:rPr>
                <w:rFonts w:ascii="Calibri" w:hAnsi="Calibri"/>
                <w:szCs w:val="28"/>
              </w:rPr>
            </w:pPr>
            <w:r>
              <w:rPr>
                <w:rFonts w:ascii="Calibri" w:hAnsi="Calibri"/>
                <w:szCs w:val="28"/>
              </w:rPr>
              <w:t>Contribute to proposals to make Progress on EU social standards, specifically through an EU social protection floor, adequate minimum income and minimum/living wages.</w:t>
            </w:r>
          </w:p>
          <w:p w:rsidR="003512E9" w:rsidRPr="00EE30E5" w:rsidRDefault="003512E9" w:rsidP="001A47B9">
            <w:pPr>
              <w:rPr>
                <w:rFonts w:ascii="Calibri" w:hAnsi="Calibri"/>
              </w:rPr>
            </w:pPr>
          </w:p>
        </w:tc>
        <w:tc>
          <w:tcPr>
            <w:tcW w:w="783" w:type="pct"/>
            <w:tcBorders>
              <w:bottom w:val="nil"/>
            </w:tcBorders>
            <w:shd w:val="clear" w:color="auto" w:fill="D9D9D9"/>
          </w:tcPr>
          <w:p w:rsidR="003512E9" w:rsidRPr="00EE30E5" w:rsidRDefault="003512E9" w:rsidP="001A47B9">
            <w:pPr>
              <w:rPr>
                <w:rFonts w:ascii="Calibri" w:hAnsi="Calibri"/>
                <w:iCs/>
              </w:rPr>
            </w:pPr>
            <w:r w:rsidRPr="000A2597">
              <w:rPr>
                <w:rFonts w:ascii="Calibri" w:hAnsi="Calibri"/>
                <w:iCs/>
              </w:rPr>
              <w:t xml:space="preserve">EAPN contributes to </w:t>
            </w:r>
            <w:r>
              <w:rPr>
                <w:rFonts w:ascii="Calibri" w:hAnsi="Calibri"/>
                <w:iCs/>
              </w:rPr>
              <w:t>making</w:t>
            </w:r>
            <w:r w:rsidRPr="000A2597">
              <w:rPr>
                <w:rFonts w:ascii="Calibri" w:hAnsi="Calibri"/>
                <w:iCs/>
              </w:rPr>
              <w:t xml:space="preserve"> progress on </w:t>
            </w:r>
            <w:r>
              <w:rPr>
                <w:rFonts w:ascii="Calibri" w:hAnsi="Calibri"/>
                <w:iCs/>
              </w:rPr>
              <w:t xml:space="preserve">EU </w:t>
            </w:r>
            <w:r w:rsidRPr="000A2597">
              <w:rPr>
                <w:rFonts w:ascii="Calibri" w:hAnsi="Calibri"/>
                <w:iCs/>
              </w:rPr>
              <w:t>social standards</w:t>
            </w:r>
            <w:r>
              <w:rPr>
                <w:rFonts w:ascii="Calibri" w:hAnsi="Calibri"/>
                <w:iCs/>
              </w:rPr>
              <w:t xml:space="preserve"> related to decent work and minimum wages.</w:t>
            </w:r>
          </w:p>
        </w:tc>
        <w:tc>
          <w:tcPr>
            <w:tcW w:w="801" w:type="pct"/>
            <w:tcBorders>
              <w:bottom w:val="nil"/>
            </w:tcBorders>
            <w:shd w:val="clear" w:color="auto" w:fill="D9D9D9"/>
          </w:tcPr>
          <w:p w:rsidR="003512E9" w:rsidRDefault="003512E9" w:rsidP="001A47B9">
            <w:pPr>
              <w:rPr>
                <w:rFonts w:ascii="Calibri" w:hAnsi="Calibri"/>
                <w:iCs/>
              </w:rPr>
            </w:pPr>
            <w:r w:rsidRPr="00DE3FA9">
              <w:rPr>
                <w:rFonts w:ascii="Calibri" w:hAnsi="Calibri"/>
                <w:iCs/>
              </w:rPr>
              <w:t>Follow up on the delivery of the employment target</w:t>
            </w:r>
            <w:r>
              <w:rPr>
                <w:rFonts w:ascii="Calibri" w:hAnsi="Calibri"/>
                <w:iCs/>
              </w:rPr>
              <w:t xml:space="preserve"> and the European Employment Strategy</w:t>
            </w:r>
            <w:r w:rsidRPr="00DE3FA9">
              <w:rPr>
                <w:rFonts w:ascii="Calibri" w:hAnsi="Calibri"/>
                <w:iCs/>
              </w:rPr>
              <w:t xml:space="preserve"> – with a view to monitoring im</w:t>
            </w:r>
            <w:r>
              <w:rPr>
                <w:rFonts w:ascii="Calibri" w:hAnsi="Calibri"/>
                <w:iCs/>
              </w:rPr>
              <w:t>p</w:t>
            </w:r>
            <w:r w:rsidRPr="00DE3FA9">
              <w:rPr>
                <w:rFonts w:ascii="Calibri" w:hAnsi="Calibri"/>
                <w:iCs/>
              </w:rPr>
              <w:t>lementation</w:t>
            </w:r>
            <w:r>
              <w:rPr>
                <w:rFonts w:ascii="Calibri" w:hAnsi="Calibri"/>
                <w:iCs/>
              </w:rPr>
              <w:t xml:space="preserve"> as part of Semester Review Assessment report(above)</w:t>
            </w:r>
          </w:p>
          <w:p w:rsidR="003512E9" w:rsidRDefault="003512E9" w:rsidP="001A47B9">
            <w:pPr>
              <w:rPr>
                <w:rFonts w:ascii="Calibri" w:hAnsi="Calibri"/>
                <w:iCs/>
              </w:rPr>
            </w:pPr>
          </w:p>
          <w:p w:rsidR="003512E9" w:rsidRDefault="003512E9" w:rsidP="001A47B9">
            <w:pPr>
              <w:rPr>
                <w:rFonts w:ascii="Calibri" w:hAnsi="Calibri"/>
                <w:iCs/>
              </w:rPr>
            </w:pPr>
          </w:p>
          <w:p w:rsidR="003512E9" w:rsidRPr="00EE30E5" w:rsidRDefault="003512E9" w:rsidP="001A47B9">
            <w:pPr>
              <w:rPr>
                <w:rFonts w:ascii="Calibri" w:hAnsi="Calibri"/>
                <w:iCs/>
              </w:rPr>
            </w:pPr>
            <w:r>
              <w:rPr>
                <w:rFonts w:ascii="Calibri" w:hAnsi="Calibri"/>
                <w:iCs/>
              </w:rPr>
              <w:t>Follow up to EAPN paper on Inclusive labour markets</w:t>
            </w:r>
          </w:p>
        </w:tc>
        <w:tc>
          <w:tcPr>
            <w:tcW w:w="893" w:type="pct"/>
            <w:tcBorders>
              <w:bottom w:val="nil"/>
            </w:tcBorders>
            <w:shd w:val="clear" w:color="auto" w:fill="D9D9D9"/>
          </w:tcPr>
          <w:p w:rsidR="003512E9" w:rsidRDefault="003512E9" w:rsidP="001A47B9">
            <w:pPr>
              <w:rPr>
                <w:rFonts w:ascii="Calibri" w:hAnsi="Calibri"/>
                <w:iCs/>
              </w:rPr>
            </w:pPr>
            <w:r>
              <w:rPr>
                <w:rFonts w:ascii="Calibri" w:hAnsi="Calibri"/>
                <w:iCs/>
              </w:rPr>
              <w:t>Consultation with members as part of NRP review</w:t>
            </w:r>
          </w:p>
          <w:p w:rsidR="003512E9" w:rsidRDefault="003512E9" w:rsidP="001A47B9">
            <w:pPr>
              <w:rPr>
                <w:rFonts w:ascii="Calibri" w:hAnsi="Calibri"/>
                <w:iCs/>
              </w:rPr>
            </w:pPr>
          </w:p>
          <w:p w:rsidR="003512E9" w:rsidRPr="00EE30E5" w:rsidRDefault="003512E9" w:rsidP="001A47B9">
            <w:pPr>
              <w:rPr>
                <w:rFonts w:ascii="Calibri" w:hAnsi="Calibri"/>
                <w:iCs/>
              </w:rPr>
            </w:pPr>
            <w:r>
              <w:rPr>
                <w:rFonts w:ascii="Calibri" w:hAnsi="Calibri"/>
                <w:iCs/>
              </w:rPr>
              <w:t>Discussion in EUISG</w:t>
            </w:r>
          </w:p>
          <w:p w:rsidR="003512E9" w:rsidRPr="00EE30E5" w:rsidRDefault="003512E9" w:rsidP="001A47B9">
            <w:pPr>
              <w:rPr>
                <w:rFonts w:ascii="Calibri" w:hAnsi="Calibri"/>
                <w:iCs/>
              </w:rPr>
            </w:pPr>
          </w:p>
          <w:p w:rsidR="003512E9" w:rsidRPr="00EE30E5" w:rsidRDefault="003512E9" w:rsidP="001A47B9">
            <w:pPr>
              <w:rPr>
                <w:rFonts w:ascii="Calibri" w:hAnsi="Calibri"/>
                <w:iCs/>
              </w:rPr>
            </w:pPr>
          </w:p>
          <w:p w:rsidR="003512E9" w:rsidRPr="00DE3FA9" w:rsidRDefault="003512E9" w:rsidP="001A47B9">
            <w:pPr>
              <w:rPr>
                <w:rFonts w:ascii="Calibri" w:hAnsi="Calibri"/>
                <w:iCs/>
              </w:rPr>
            </w:pPr>
            <w:r>
              <w:rPr>
                <w:rFonts w:ascii="Calibri" w:hAnsi="Calibri"/>
                <w:iCs/>
              </w:rPr>
              <w:t>Finalizing key messages.</w:t>
            </w:r>
          </w:p>
          <w:p w:rsidR="003512E9" w:rsidRPr="0072328B" w:rsidRDefault="003512E9" w:rsidP="001A47B9">
            <w:pPr>
              <w:rPr>
                <w:rFonts w:ascii="Calibri" w:hAnsi="Calibri"/>
                <w:iCs/>
                <w:highlight w:val="yellow"/>
              </w:rPr>
            </w:pPr>
          </w:p>
          <w:p w:rsidR="003512E9" w:rsidRPr="00EE30E5"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Finalization of paper on Inclusive labour market</w:t>
            </w:r>
          </w:p>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Dissemination to Decision-makers</w:t>
            </w:r>
          </w:p>
          <w:p w:rsidR="003512E9" w:rsidRDefault="003512E9" w:rsidP="001A47B9">
            <w:pPr>
              <w:rPr>
                <w:rFonts w:ascii="Calibri" w:hAnsi="Calibri"/>
                <w:iCs/>
              </w:rPr>
            </w:pPr>
          </w:p>
          <w:p w:rsidR="003512E9" w:rsidRPr="00EE30E5" w:rsidRDefault="003512E9" w:rsidP="001A47B9">
            <w:pPr>
              <w:rPr>
                <w:rFonts w:ascii="Calibri" w:hAnsi="Calibri"/>
                <w:iCs/>
              </w:rPr>
            </w:pPr>
          </w:p>
        </w:tc>
        <w:tc>
          <w:tcPr>
            <w:tcW w:w="753" w:type="pct"/>
            <w:tcBorders>
              <w:bottom w:val="nil"/>
            </w:tcBorders>
            <w:shd w:val="clear" w:color="auto" w:fill="D9D9D9"/>
          </w:tcPr>
          <w:p w:rsidR="003512E9" w:rsidRPr="00A068FA" w:rsidRDefault="003512E9" w:rsidP="001A47B9">
            <w:pPr>
              <w:rPr>
                <w:rFonts w:ascii="Calibri" w:hAnsi="Calibri"/>
              </w:rPr>
            </w:pPr>
            <w:r>
              <w:rPr>
                <w:rFonts w:ascii="Calibri" w:hAnsi="Calibri"/>
              </w:rPr>
              <w:t>June- September</w:t>
            </w:r>
          </w:p>
          <w:p w:rsidR="003512E9" w:rsidRPr="00A068FA" w:rsidRDefault="003512E9" w:rsidP="001A47B9">
            <w:pPr>
              <w:rPr>
                <w:rFonts w:ascii="Calibri" w:hAnsi="Calibri"/>
              </w:rPr>
            </w:pPr>
          </w:p>
          <w:p w:rsidR="003512E9" w:rsidRPr="00A068FA"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October</w:t>
            </w:r>
          </w:p>
          <w:p w:rsidR="003512E9" w:rsidRDefault="003512E9" w:rsidP="001A47B9">
            <w:pPr>
              <w:rPr>
                <w:rFonts w:ascii="Calibri" w:hAnsi="Calibri"/>
              </w:rPr>
            </w:pPr>
          </w:p>
          <w:p w:rsidR="003512E9" w:rsidRDefault="003512E9" w:rsidP="001A47B9">
            <w:pPr>
              <w:rPr>
                <w:rFonts w:ascii="Calibri" w:hAnsi="Calibri"/>
              </w:rPr>
            </w:pPr>
          </w:p>
          <w:p w:rsidR="003512E9" w:rsidRPr="00A068FA" w:rsidRDefault="003512E9" w:rsidP="001A47B9">
            <w:pPr>
              <w:rPr>
                <w:rFonts w:ascii="Calibri" w:hAnsi="Calibri"/>
              </w:rPr>
            </w:pPr>
            <w:r>
              <w:rPr>
                <w:rFonts w:ascii="Calibri" w:hAnsi="Calibri"/>
              </w:rPr>
              <w:t>July - September</w:t>
            </w:r>
          </w:p>
          <w:p w:rsidR="003512E9" w:rsidRPr="00A068FA" w:rsidRDefault="003512E9" w:rsidP="001A47B9">
            <w:pPr>
              <w:rPr>
                <w:rFonts w:ascii="Calibri" w:hAnsi="Calibri"/>
              </w:rPr>
            </w:pPr>
          </w:p>
          <w:p w:rsidR="003512E9" w:rsidRPr="00A068FA" w:rsidRDefault="003512E9" w:rsidP="001A47B9">
            <w:pPr>
              <w:rPr>
                <w:rFonts w:ascii="Calibri" w:hAnsi="Calibri"/>
              </w:rPr>
            </w:pPr>
          </w:p>
          <w:p w:rsidR="003512E9" w:rsidRPr="00A068FA" w:rsidRDefault="003512E9" w:rsidP="001A47B9">
            <w:pPr>
              <w:rPr>
                <w:rFonts w:ascii="Calibri" w:hAnsi="Calibri"/>
              </w:rPr>
            </w:pPr>
          </w:p>
          <w:p w:rsidR="003512E9" w:rsidRPr="00A068FA" w:rsidRDefault="003512E9" w:rsidP="001A47B9">
            <w:pPr>
              <w:rPr>
                <w:rFonts w:ascii="Calibri" w:hAnsi="Calibri"/>
              </w:rPr>
            </w:pPr>
          </w:p>
          <w:p w:rsidR="003512E9" w:rsidRPr="00A068FA" w:rsidRDefault="003512E9" w:rsidP="001A47B9">
            <w:pPr>
              <w:rPr>
                <w:rFonts w:ascii="Calibri" w:hAnsi="Calibri"/>
              </w:rPr>
            </w:pPr>
          </w:p>
          <w:p w:rsidR="003512E9" w:rsidRPr="00A068FA" w:rsidRDefault="003512E9" w:rsidP="001A47B9">
            <w:pPr>
              <w:rPr>
                <w:rFonts w:ascii="Calibri" w:hAnsi="Calibri"/>
              </w:rPr>
            </w:pPr>
            <w:r>
              <w:rPr>
                <w:rFonts w:ascii="Calibri" w:hAnsi="Calibri"/>
              </w:rPr>
              <w:t>Jan-Feb 2016</w:t>
            </w:r>
          </w:p>
          <w:p w:rsidR="003512E9" w:rsidRPr="00A068FA" w:rsidRDefault="003512E9" w:rsidP="001A47B9">
            <w:pPr>
              <w:rPr>
                <w:rFonts w:ascii="Calibri" w:hAnsi="Calibri"/>
              </w:rPr>
            </w:pPr>
          </w:p>
          <w:p w:rsidR="003512E9" w:rsidRPr="00A068FA" w:rsidRDefault="003512E9" w:rsidP="001A47B9">
            <w:pPr>
              <w:rPr>
                <w:rFonts w:ascii="Calibri" w:hAnsi="Calibri"/>
              </w:rPr>
            </w:pPr>
          </w:p>
          <w:p w:rsidR="003512E9" w:rsidRPr="00666FE1" w:rsidRDefault="003512E9" w:rsidP="001A47B9">
            <w:pPr>
              <w:rPr>
                <w:rFonts w:ascii="Calibri" w:hAnsi="Calibri"/>
              </w:rPr>
            </w:pPr>
            <w:r>
              <w:rPr>
                <w:rFonts w:ascii="Calibri" w:hAnsi="Calibri"/>
              </w:rPr>
              <w:t>March 2016</w:t>
            </w:r>
          </w:p>
        </w:tc>
        <w:tc>
          <w:tcPr>
            <w:tcW w:w="1046" w:type="pct"/>
            <w:tcBorders>
              <w:bottom w:val="nil"/>
            </w:tcBorders>
            <w:shd w:val="clear" w:color="auto" w:fill="D9D9D9"/>
          </w:tcPr>
          <w:p w:rsidR="003512E9" w:rsidRDefault="003512E9" w:rsidP="001A47B9">
            <w:pPr>
              <w:rPr>
                <w:rFonts w:ascii="Calibri" w:hAnsi="Calibri"/>
                <w:b/>
              </w:rPr>
            </w:pPr>
            <w:r w:rsidRPr="00D3377F">
              <w:rPr>
                <w:rFonts w:ascii="Calibri" w:hAnsi="Calibri"/>
              </w:rPr>
              <w:t xml:space="preserve">Staff </w:t>
            </w:r>
            <w:r>
              <w:rPr>
                <w:rFonts w:ascii="Calibri" w:hAnsi="Calibri"/>
              </w:rPr>
              <w:t>PC</w:t>
            </w:r>
            <w:r w:rsidRPr="00D3377F">
              <w:rPr>
                <w:rFonts w:ascii="Calibri" w:hAnsi="Calibri"/>
              </w:rPr>
              <w:t xml:space="preserve"> 2 days: 844,54/ staff </w:t>
            </w:r>
            <w:r>
              <w:rPr>
                <w:rFonts w:ascii="Calibri" w:hAnsi="Calibri"/>
              </w:rPr>
              <w:t>PO</w:t>
            </w:r>
            <w:r w:rsidRPr="00D3377F">
              <w:rPr>
                <w:rFonts w:ascii="Calibri" w:hAnsi="Calibri"/>
              </w:rPr>
              <w:t xml:space="preserve"> </w:t>
            </w:r>
            <w:r>
              <w:rPr>
                <w:rFonts w:ascii="Calibri" w:hAnsi="Calibri"/>
              </w:rPr>
              <w:t>4</w:t>
            </w:r>
            <w:r w:rsidRPr="00D3377F">
              <w:rPr>
                <w:rFonts w:ascii="Calibri" w:hAnsi="Calibri"/>
              </w:rPr>
              <w:t xml:space="preserve"> day: </w:t>
            </w:r>
            <w:r>
              <w:rPr>
                <w:rFonts w:ascii="Calibri" w:hAnsi="Calibri"/>
              </w:rPr>
              <w:t xml:space="preserve">1351,40 Euro </w:t>
            </w:r>
            <w:r w:rsidRPr="00D3377F">
              <w:rPr>
                <w:rFonts w:ascii="Calibri" w:hAnsi="Calibri"/>
              </w:rPr>
              <w:t xml:space="preserve">337,85/ staff </w:t>
            </w:r>
            <w:r>
              <w:rPr>
                <w:rFonts w:ascii="Calibri" w:hAnsi="Calibri"/>
              </w:rPr>
              <w:t>MCO</w:t>
            </w:r>
            <w:r w:rsidRPr="00D3377F">
              <w:rPr>
                <w:rFonts w:ascii="Calibri" w:hAnsi="Calibri"/>
              </w:rPr>
              <w:t xml:space="preserve"> 3 days: 1006,14</w:t>
            </w:r>
            <w:r>
              <w:rPr>
                <w:rFonts w:ascii="Calibri" w:hAnsi="Calibri"/>
                <w:u w:val="single"/>
              </w:rPr>
              <w:t xml:space="preserve"> </w:t>
            </w:r>
            <w:r w:rsidRPr="00A32C8E">
              <w:rPr>
                <w:rFonts w:ascii="Calibri" w:hAnsi="Calibri"/>
                <w:b/>
              </w:rPr>
              <w:t>a total of</w:t>
            </w:r>
            <w:r>
              <w:rPr>
                <w:rFonts w:ascii="Calibri" w:hAnsi="Calibri"/>
                <w:b/>
              </w:rPr>
              <w:t xml:space="preserve"> 3202,08 Euro </w:t>
            </w:r>
          </w:p>
          <w:p w:rsidR="003512E9" w:rsidRDefault="003512E9" w:rsidP="001A47B9">
            <w:pPr>
              <w:rPr>
                <w:rFonts w:ascii="Calibri" w:hAnsi="Calibri"/>
                <w:b/>
              </w:rPr>
            </w:pPr>
          </w:p>
          <w:p w:rsidR="003512E9" w:rsidRDefault="003512E9" w:rsidP="001A47B9">
            <w:pPr>
              <w:rPr>
                <w:rFonts w:ascii="Calibri" w:hAnsi="Calibri"/>
                <w:b/>
              </w:rPr>
            </w:pPr>
            <w:r>
              <w:rPr>
                <w:rFonts w:ascii="Calibri" w:hAnsi="Calibri"/>
              </w:rPr>
              <w:t xml:space="preserve">Staff PC 1 day: </w:t>
            </w:r>
            <w:r w:rsidRPr="00D3377F">
              <w:rPr>
                <w:rFonts w:ascii="Calibri" w:hAnsi="Calibri"/>
                <w:b/>
              </w:rPr>
              <w:t>422,27 Euro</w:t>
            </w:r>
          </w:p>
          <w:p w:rsidR="003512E9" w:rsidRDefault="003512E9" w:rsidP="001A47B9">
            <w:pPr>
              <w:rPr>
                <w:rFonts w:ascii="Calibri" w:hAnsi="Calibri"/>
                <w:b/>
              </w:rPr>
            </w:pPr>
          </w:p>
          <w:p w:rsidR="003512E9" w:rsidRDefault="003512E9" w:rsidP="001A47B9">
            <w:pPr>
              <w:rPr>
                <w:rFonts w:ascii="Calibri" w:hAnsi="Calibri"/>
                <w:b/>
              </w:rPr>
            </w:pPr>
          </w:p>
          <w:p w:rsidR="003512E9" w:rsidRPr="00D3377F" w:rsidRDefault="003512E9" w:rsidP="001A47B9">
            <w:pPr>
              <w:rPr>
                <w:rFonts w:ascii="Calibri" w:hAnsi="Calibri"/>
              </w:rPr>
            </w:pPr>
            <w:r>
              <w:rPr>
                <w:rFonts w:ascii="Calibri" w:hAnsi="Calibri"/>
              </w:rPr>
              <w:t>Staff PC 1 day: 422,27/ staff D 2 days: 1060,78/s staff PO 1 day: 337,85</w:t>
            </w:r>
            <w:r w:rsidRPr="00D3377F">
              <w:rPr>
                <w:rFonts w:ascii="Calibri" w:hAnsi="Calibri"/>
              </w:rPr>
              <w:t xml:space="preserve"> a total of </w:t>
            </w:r>
            <w:r w:rsidRPr="004C227A">
              <w:rPr>
                <w:rFonts w:ascii="Calibri" w:hAnsi="Calibri"/>
                <w:b/>
              </w:rPr>
              <w:t>1820,90 Euro</w:t>
            </w:r>
          </w:p>
          <w:p w:rsidR="003512E9" w:rsidRDefault="003512E9" w:rsidP="001A47B9">
            <w:pPr>
              <w:rPr>
                <w:rFonts w:ascii="Calibri" w:hAnsi="Calibri"/>
              </w:rPr>
            </w:pPr>
          </w:p>
          <w:p w:rsidR="003512E9" w:rsidRDefault="003512E9" w:rsidP="001A47B9">
            <w:pPr>
              <w:rPr>
                <w:rFonts w:ascii="Calibri" w:hAnsi="Calibri"/>
                <w:b/>
              </w:rPr>
            </w:pPr>
            <w:r>
              <w:rPr>
                <w:rFonts w:ascii="Calibri" w:hAnsi="Calibri"/>
              </w:rPr>
              <w:t>Staff PC</w:t>
            </w:r>
            <w:r w:rsidRPr="00D3377F">
              <w:rPr>
                <w:rFonts w:ascii="Calibri" w:hAnsi="Calibri"/>
              </w:rPr>
              <w:t xml:space="preserve"> 2 days: 844,54/ staff</w:t>
            </w:r>
            <w:r>
              <w:rPr>
                <w:rFonts w:ascii="Calibri" w:hAnsi="Calibri"/>
              </w:rPr>
              <w:t xml:space="preserve"> D</w:t>
            </w:r>
            <w:r w:rsidRPr="00D3377F">
              <w:rPr>
                <w:rFonts w:ascii="Calibri" w:hAnsi="Calibri"/>
              </w:rPr>
              <w:t xml:space="preserve"> 1 day: 530,39/ staff </w:t>
            </w:r>
            <w:r>
              <w:rPr>
                <w:rFonts w:ascii="Calibri" w:hAnsi="Calibri"/>
              </w:rPr>
              <w:t xml:space="preserve">PO </w:t>
            </w:r>
            <w:r w:rsidRPr="00D3377F">
              <w:rPr>
                <w:rFonts w:ascii="Calibri" w:hAnsi="Calibri"/>
              </w:rPr>
              <w:t xml:space="preserve">2 days: 675,70 </w:t>
            </w:r>
            <w:r w:rsidRPr="00A32C8E">
              <w:rPr>
                <w:rFonts w:ascii="Calibri" w:hAnsi="Calibri"/>
                <w:b/>
              </w:rPr>
              <w:t>a total of</w:t>
            </w:r>
            <w:r>
              <w:rPr>
                <w:rFonts w:ascii="Calibri" w:hAnsi="Calibri"/>
                <w:b/>
              </w:rPr>
              <w:t xml:space="preserve"> 2050,63</w:t>
            </w:r>
          </w:p>
          <w:p w:rsidR="003512E9" w:rsidRDefault="003512E9" w:rsidP="001A47B9">
            <w:pPr>
              <w:rPr>
                <w:rFonts w:ascii="Calibri" w:hAnsi="Calibri"/>
              </w:rPr>
            </w:pPr>
          </w:p>
          <w:p w:rsidR="003512E9" w:rsidRDefault="003512E9" w:rsidP="001A47B9">
            <w:pPr>
              <w:rPr>
                <w:rFonts w:ascii="Calibri" w:hAnsi="Calibri"/>
                <w:b/>
              </w:rPr>
            </w:pPr>
            <w:r w:rsidRPr="00DE5144">
              <w:rPr>
                <w:rFonts w:ascii="Calibri" w:hAnsi="Calibri"/>
              </w:rPr>
              <w:t xml:space="preserve">Staff </w:t>
            </w:r>
            <w:r>
              <w:rPr>
                <w:rFonts w:ascii="Calibri" w:hAnsi="Calibri"/>
              </w:rPr>
              <w:t>PC</w:t>
            </w:r>
            <w:r w:rsidRPr="00DE5144">
              <w:rPr>
                <w:rFonts w:ascii="Calibri" w:hAnsi="Calibri"/>
              </w:rPr>
              <w:t xml:space="preserve"> </w:t>
            </w:r>
            <w:r>
              <w:rPr>
                <w:rFonts w:ascii="Calibri" w:hAnsi="Calibri"/>
              </w:rPr>
              <w:t>2</w:t>
            </w:r>
            <w:r w:rsidRPr="00DE5144">
              <w:rPr>
                <w:rFonts w:ascii="Calibri" w:hAnsi="Calibri"/>
              </w:rPr>
              <w:t xml:space="preserve"> days: </w:t>
            </w:r>
            <w:r>
              <w:rPr>
                <w:rFonts w:ascii="Calibri" w:hAnsi="Calibri"/>
              </w:rPr>
              <w:t>422,27</w:t>
            </w:r>
            <w:r w:rsidRPr="00DE5144">
              <w:rPr>
                <w:rFonts w:ascii="Calibri" w:hAnsi="Calibri"/>
              </w:rPr>
              <w:t xml:space="preserve">/ staff </w:t>
            </w:r>
            <w:r>
              <w:rPr>
                <w:rFonts w:ascii="Calibri" w:hAnsi="Calibri"/>
              </w:rPr>
              <w:t xml:space="preserve">D </w:t>
            </w:r>
            <w:r w:rsidRPr="00DE5144">
              <w:rPr>
                <w:rFonts w:ascii="Calibri" w:hAnsi="Calibri"/>
              </w:rPr>
              <w:t xml:space="preserve">1 day: 530,39/ staff </w:t>
            </w:r>
            <w:r>
              <w:rPr>
                <w:rFonts w:ascii="Calibri" w:hAnsi="Calibri"/>
              </w:rPr>
              <w:t>PO</w:t>
            </w:r>
            <w:r w:rsidRPr="00DE5144">
              <w:rPr>
                <w:rFonts w:ascii="Calibri" w:hAnsi="Calibri"/>
              </w:rPr>
              <w:t xml:space="preserve"> 2 days: 675,70</w:t>
            </w:r>
            <w:r>
              <w:rPr>
                <w:rFonts w:ascii="Calibri" w:hAnsi="Calibri"/>
                <w:b/>
              </w:rPr>
              <w:t xml:space="preserve"> </w:t>
            </w:r>
            <w:r w:rsidRPr="00A32C8E">
              <w:rPr>
                <w:rFonts w:ascii="Calibri" w:hAnsi="Calibri"/>
                <w:b/>
              </w:rPr>
              <w:t>a total of</w:t>
            </w:r>
            <w:r>
              <w:rPr>
                <w:rFonts w:ascii="Calibri" w:hAnsi="Calibri"/>
                <w:b/>
              </w:rPr>
              <w:t xml:space="preserve"> 2472,90 Euro</w:t>
            </w:r>
          </w:p>
          <w:p w:rsidR="003512E9" w:rsidRPr="00D3377F" w:rsidRDefault="003512E9" w:rsidP="001A47B9">
            <w:pPr>
              <w:rPr>
                <w:rFonts w:ascii="Calibri" w:hAnsi="Calibri"/>
                <w:u w:val="single"/>
              </w:rPr>
            </w:pPr>
          </w:p>
        </w:tc>
      </w:tr>
      <w:tr w:rsidR="003512E9" w:rsidRPr="00EE30E5" w:rsidTr="003512E9">
        <w:trPr>
          <w:gridBefore w:val="1"/>
          <w:wBefore w:w="9" w:type="pct"/>
          <w:trHeight w:val="129"/>
        </w:trPr>
        <w:tc>
          <w:tcPr>
            <w:tcW w:w="715" w:type="pct"/>
            <w:tcBorders>
              <w:top w:val="nil"/>
              <w:bottom w:val="single" w:sz="4" w:space="0" w:color="auto"/>
            </w:tcBorders>
            <w:shd w:val="clear" w:color="auto" w:fill="D9D9D9"/>
          </w:tcPr>
          <w:p w:rsidR="003512E9" w:rsidRPr="00EE30E5" w:rsidRDefault="003512E9" w:rsidP="001A47B9">
            <w:pPr>
              <w:rPr>
                <w:rFonts w:ascii="Calibri" w:hAnsi="Calibri"/>
              </w:rPr>
            </w:pPr>
          </w:p>
        </w:tc>
        <w:tc>
          <w:tcPr>
            <w:tcW w:w="783" w:type="pct"/>
            <w:tcBorders>
              <w:top w:val="nil"/>
              <w:bottom w:val="single" w:sz="4" w:space="0" w:color="auto"/>
            </w:tcBorders>
            <w:shd w:val="clear" w:color="auto" w:fill="D9D9D9"/>
          </w:tcPr>
          <w:p w:rsidR="003512E9" w:rsidRDefault="003512E9" w:rsidP="001A47B9">
            <w:pPr>
              <w:rPr>
                <w:rFonts w:ascii="Calibri" w:hAnsi="Calibri"/>
                <w:iCs/>
              </w:rPr>
            </w:pPr>
            <w:r>
              <w:rPr>
                <w:rFonts w:ascii="Calibri" w:hAnsi="Calibri"/>
                <w:iCs/>
              </w:rPr>
              <w:t xml:space="preserve">EAPN contributes to information/awareness-raising around trends affecting </w:t>
            </w:r>
            <w:r w:rsidRPr="00EE30E5">
              <w:rPr>
                <w:rFonts w:ascii="Calibri" w:hAnsi="Calibri"/>
                <w:iCs/>
              </w:rPr>
              <w:t>affordable access to key public services</w:t>
            </w:r>
            <w:r>
              <w:rPr>
                <w:rFonts w:ascii="Calibri" w:hAnsi="Calibri"/>
                <w:iCs/>
              </w:rPr>
              <w:t xml:space="preserve"> building on Mapping Exercise in 2015, as contribution to social floor discussions.</w:t>
            </w:r>
          </w:p>
          <w:p w:rsidR="003512E9" w:rsidRDefault="003512E9" w:rsidP="001A47B9">
            <w:pPr>
              <w:rPr>
                <w:rFonts w:ascii="Calibri" w:hAnsi="Calibri"/>
                <w:iCs/>
              </w:rPr>
            </w:pPr>
          </w:p>
          <w:p w:rsidR="003512E9" w:rsidRPr="00EE30E5" w:rsidRDefault="003512E9" w:rsidP="001A47B9">
            <w:pPr>
              <w:rPr>
                <w:rFonts w:ascii="Calibri" w:hAnsi="Calibri"/>
                <w:iCs/>
              </w:rPr>
            </w:pPr>
            <w:r>
              <w:rPr>
                <w:rFonts w:ascii="Calibri" w:hAnsi="Calibri"/>
                <w:iCs/>
              </w:rPr>
              <w:t>EAPN contributes to debates on Commission’s proposals on EU Social Floor to progress social standards</w:t>
            </w:r>
          </w:p>
        </w:tc>
        <w:tc>
          <w:tcPr>
            <w:tcW w:w="801" w:type="pct"/>
            <w:tcBorders>
              <w:top w:val="nil"/>
              <w:bottom w:val="single" w:sz="4" w:space="0" w:color="auto"/>
            </w:tcBorders>
            <w:shd w:val="clear" w:color="auto" w:fill="D9D9D9"/>
          </w:tcPr>
          <w:p w:rsidR="003512E9" w:rsidRPr="00EE30E5" w:rsidRDefault="003512E9" w:rsidP="001A47B9">
            <w:pPr>
              <w:rPr>
                <w:rFonts w:ascii="Calibri" w:hAnsi="Calibri"/>
                <w:iCs/>
              </w:rPr>
            </w:pPr>
            <w:r>
              <w:rPr>
                <w:rFonts w:ascii="Calibri" w:hAnsi="Calibri"/>
                <w:iCs/>
              </w:rPr>
              <w:t xml:space="preserve">1 mapping report, follow-up on the Mapping Exercise of </w:t>
            </w:r>
          </w:p>
          <w:p w:rsidR="003512E9" w:rsidRDefault="003512E9" w:rsidP="001A47B9">
            <w:pPr>
              <w:rPr>
                <w:rFonts w:ascii="Calibri" w:hAnsi="Calibri"/>
                <w:iCs/>
              </w:rPr>
            </w:pPr>
            <w:r>
              <w:rPr>
                <w:rFonts w:ascii="Calibri" w:hAnsi="Calibri"/>
                <w:iCs/>
              </w:rPr>
              <w:t>2015.</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Pr="00EE30E5" w:rsidRDefault="003512E9" w:rsidP="001A47B9">
            <w:pPr>
              <w:rPr>
                <w:rFonts w:ascii="Calibri" w:hAnsi="Calibri"/>
                <w:iCs/>
              </w:rPr>
            </w:pPr>
            <w:r>
              <w:rPr>
                <w:rFonts w:ascii="Calibri" w:hAnsi="Calibri"/>
                <w:iCs/>
              </w:rPr>
              <w:t xml:space="preserve">EAPN position/input to EU debate on Social Floor/Social Standards with particular focus on adequacy of minimum income/ social protection and minimum/living wage </w:t>
            </w:r>
          </w:p>
        </w:tc>
        <w:tc>
          <w:tcPr>
            <w:tcW w:w="893" w:type="pct"/>
            <w:tcBorders>
              <w:top w:val="nil"/>
              <w:bottom w:val="single" w:sz="4" w:space="0" w:color="auto"/>
            </w:tcBorders>
            <w:shd w:val="clear" w:color="auto" w:fill="D9D9D9"/>
          </w:tcPr>
          <w:p w:rsidR="003512E9" w:rsidRDefault="003512E9" w:rsidP="001A47B9">
            <w:pPr>
              <w:rPr>
                <w:rFonts w:ascii="Calibri" w:hAnsi="Calibri"/>
                <w:iCs/>
              </w:rPr>
            </w:pPr>
            <w:r>
              <w:rPr>
                <w:rFonts w:ascii="Calibri" w:hAnsi="Calibri"/>
                <w:iCs/>
              </w:rPr>
              <w:t>Draft Mapping Report</w:t>
            </w:r>
          </w:p>
          <w:p w:rsidR="003512E9" w:rsidRPr="00EE30E5" w:rsidRDefault="003512E9" w:rsidP="001A47B9">
            <w:pPr>
              <w:rPr>
                <w:rFonts w:ascii="Calibri" w:hAnsi="Calibri"/>
                <w:iCs/>
              </w:rPr>
            </w:pPr>
            <w:r>
              <w:rPr>
                <w:rFonts w:ascii="Calibri" w:hAnsi="Calibri"/>
                <w:iCs/>
              </w:rPr>
              <w:t>Discussion with members in EUISG</w:t>
            </w:r>
          </w:p>
          <w:p w:rsidR="003512E9" w:rsidRDefault="003512E9" w:rsidP="001A47B9">
            <w:pPr>
              <w:rPr>
                <w:rFonts w:ascii="Calibri" w:hAnsi="Calibri"/>
                <w:iCs/>
              </w:rPr>
            </w:pPr>
          </w:p>
          <w:p w:rsidR="003512E9" w:rsidRPr="00EE30E5" w:rsidRDefault="003512E9" w:rsidP="001A47B9">
            <w:pPr>
              <w:rPr>
                <w:rFonts w:ascii="Calibri" w:hAnsi="Calibri"/>
                <w:iCs/>
              </w:rPr>
            </w:pPr>
            <w:r>
              <w:rPr>
                <w:rFonts w:ascii="Calibri" w:hAnsi="Calibri"/>
                <w:iCs/>
              </w:rPr>
              <w:t>Finalization of Mapping Report</w:t>
            </w:r>
          </w:p>
          <w:p w:rsidR="003512E9" w:rsidRPr="00EE30E5" w:rsidRDefault="003512E9" w:rsidP="001A47B9">
            <w:pPr>
              <w:rPr>
                <w:rFonts w:ascii="Calibri" w:hAnsi="Calibri"/>
                <w:iCs/>
              </w:rPr>
            </w:pPr>
            <w:r>
              <w:rPr>
                <w:rFonts w:ascii="Calibri" w:hAnsi="Calibri"/>
                <w:iCs/>
              </w:rPr>
              <w:t>Dissemination</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Information and</w:t>
            </w:r>
          </w:p>
          <w:p w:rsidR="003512E9" w:rsidRDefault="003512E9" w:rsidP="001A47B9">
            <w:pPr>
              <w:rPr>
                <w:rFonts w:ascii="Calibri" w:hAnsi="Calibri"/>
                <w:iCs/>
              </w:rPr>
            </w:pPr>
            <w:r>
              <w:rPr>
                <w:rFonts w:ascii="Calibri" w:hAnsi="Calibri"/>
                <w:iCs/>
              </w:rPr>
              <w:t>Discussion in EUISG Meeting Preparation of Draft</w:t>
            </w:r>
          </w:p>
          <w:p w:rsidR="003512E9" w:rsidRDefault="003512E9" w:rsidP="001A47B9">
            <w:pPr>
              <w:rPr>
                <w:rFonts w:ascii="Calibri" w:hAnsi="Calibri"/>
                <w:iCs/>
              </w:rPr>
            </w:pPr>
            <w:r>
              <w:rPr>
                <w:rFonts w:ascii="Calibri" w:hAnsi="Calibri"/>
                <w:iCs/>
              </w:rPr>
              <w:t>Written exchange</w:t>
            </w:r>
          </w:p>
          <w:p w:rsidR="003512E9" w:rsidRDefault="003512E9" w:rsidP="001A47B9">
            <w:pPr>
              <w:rPr>
                <w:rFonts w:ascii="Calibri" w:hAnsi="Calibri"/>
                <w:iCs/>
              </w:rPr>
            </w:pPr>
            <w:r>
              <w:rPr>
                <w:rFonts w:ascii="Calibri" w:hAnsi="Calibri"/>
                <w:iCs/>
              </w:rPr>
              <w:t>Finalization of Draft and dissemination</w:t>
            </w:r>
          </w:p>
          <w:p w:rsidR="003512E9" w:rsidRPr="00EE30E5" w:rsidRDefault="003512E9" w:rsidP="001A47B9">
            <w:pPr>
              <w:rPr>
                <w:rFonts w:ascii="Calibri" w:hAnsi="Calibri"/>
                <w:iCs/>
              </w:rPr>
            </w:pPr>
            <w:r>
              <w:rPr>
                <w:rFonts w:ascii="Calibri" w:hAnsi="Calibri"/>
                <w:iCs/>
              </w:rPr>
              <w:t>Consultation with EUISG</w:t>
            </w:r>
          </w:p>
        </w:tc>
        <w:tc>
          <w:tcPr>
            <w:tcW w:w="753" w:type="pct"/>
            <w:tcBorders>
              <w:top w:val="nil"/>
              <w:bottom w:val="single" w:sz="4" w:space="0" w:color="auto"/>
            </w:tcBorders>
            <w:shd w:val="clear" w:color="auto" w:fill="D9D9D9"/>
          </w:tcPr>
          <w:p w:rsidR="003512E9" w:rsidRDefault="003512E9" w:rsidP="001A47B9">
            <w:pPr>
              <w:rPr>
                <w:rFonts w:ascii="Calibri" w:hAnsi="Calibri"/>
              </w:rPr>
            </w:pPr>
            <w:r>
              <w:rPr>
                <w:rFonts w:ascii="Calibri" w:hAnsi="Calibri"/>
              </w:rPr>
              <w:t>Feb 2016</w:t>
            </w:r>
          </w:p>
          <w:p w:rsidR="003512E9" w:rsidRDefault="003512E9" w:rsidP="001A47B9">
            <w:pPr>
              <w:rPr>
                <w:rFonts w:ascii="Calibri" w:hAnsi="Calibri"/>
              </w:rPr>
            </w:pPr>
            <w:r>
              <w:rPr>
                <w:rFonts w:ascii="Calibri" w:hAnsi="Calibri"/>
              </w:rPr>
              <w:t>Feb 2016</w:t>
            </w:r>
          </w:p>
          <w:p w:rsidR="003512E9" w:rsidRDefault="003512E9" w:rsidP="001A47B9">
            <w:pPr>
              <w:rPr>
                <w:rFonts w:ascii="Calibri" w:hAnsi="Calibri"/>
              </w:rPr>
            </w:pPr>
          </w:p>
          <w:p w:rsidR="003512E9" w:rsidRDefault="003512E9" w:rsidP="001A47B9">
            <w:pPr>
              <w:rPr>
                <w:rFonts w:ascii="Calibri" w:hAnsi="Calibri"/>
              </w:rPr>
            </w:pPr>
          </w:p>
          <w:p w:rsidR="003512E9" w:rsidRPr="00A068FA" w:rsidRDefault="003512E9" w:rsidP="001A47B9">
            <w:pPr>
              <w:rPr>
                <w:rFonts w:ascii="Calibri" w:hAnsi="Calibri"/>
              </w:rPr>
            </w:pPr>
            <w:r>
              <w:rPr>
                <w:rFonts w:ascii="Calibri" w:hAnsi="Calibri"/>
              </w:rPr>
              <w:t>March 2016</w:t>
            </w:r>
          </w:p>
          <w:p w:rsidR="003512E9" w:rsidRDefault="003512E9" w:rsidP="001A47B9">
            <w:pPr>
              <w:rPr>
                <w:rFonts w:ascii="Calibri" w:hAnsi="Calibri"/>
              </w:rPr>
            </w:pPr>
          </w:p>
          <w:p w:rsidR="003512E9" w:rsidRPr="00A068FA" w:rsidRDefault="003512E9" w:rsidP="001A47B9">
            <w:pPr>
              <w:rPr>
                <w:rFonts w:ascii="Calibri" w:hAnsi="Calibri"/>
              </w:rPr>
            </w:pPr>
            <w:r>
              <w:rPr>
                <w:rFonts w:ascii="Calibri" w:hAnsi="Calibri"/>
              </w:rPr>
              <w:t>April 2016</w:t>
            </w:r>
          </w:p>
          <w:p w:rsidR="003512E9" w:rsidRPr="00A068FA"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Feb 2016</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March 2016</w:t>
            </w:r>
          </w:p>
          <w:p w:rsidR="003512E9" w:rsidRDefault="003512E9" w:rsidP="001A47B9">
            <w:pPr>
              <w:rPr>
                <w:rFonts w:ascii="Calibri" w:hAnsi="Calibri"/>
              </w:rPr>
            </w:pPr>
            <w:r>
              <w:rPr>
                <w:rFonts w:ascii="Calibri" w:hAnsi="Calibri"/>
              </w:rPr>
              <w:t>March 2016</w:t>
            </w:r>
          </w:p>
          <w:p w:rsidR="003512E9" w:rsidRPr="00A068FA" w:rsidRDefault="003512E9" w:rsidP="001A47B9">
            <w:pPr>
              <w:rPr>
                <w:rFonts w:ascii="Calibri" w:hAnsi="Calibri"/>
              </w:rPr>
            </w:pPr>
            <w:r>
              <w:rPr>
                <w:rFonts w:ascii="Calibri" w:hAnsi="Calibri"/>
              </w:rPr>
              <w:t>April/May 2016</w:t>
            </w:r>
          </w:p>
          <w:p w:rsidR="003512E9" w:rsidRDefault="003512E9" w:rsidP="001A47B9">
            <w:pPr>
              <w:rPr>
                <w:rFonts w:ascii="Calibri" w:hAnsi="Calibri"/>
              </w:rPr>
            </w:pPr>
          </w:p>
          <w:p w:rsidR="003512E9" w:rsidRPr="00A068FA" w:rsidRDefault="003512E9" w:rsidP="001A47B9">
            <w:pPr>
              <w:rPr>
                <w:rFonts w:ascii="Calibri" w:hAnsi="Calibri"/>
              </w:rPr>
            </w:pPr>
            <w:r>
              <w:rPr>
                <w:rFonts w:ascii="Calibri" w:hAnsi="Calibri"/>
              </w:rPr>
              <w:t>June 2015</w:t>
            </w:r>
          </w:p>
        </w:tc>
        <w:tc>
          <w:tcPr>
            <w:tcW w:w="1046" w:type="pct"/>
            <w:tcBorders>
              <w:top w:val="nil"/>
            </w:tcBorders>
            <w:shd w:val="clear" w:color="auto" w:fill="D9D9D9"/>
          </w:tcPr>
          <w:p w:rsidR="003512E9" w:rsidRDefault="003512E9" w:rsidP="001A47B9">
            <w:pPr>
              <w:rPr>
                <w:rFonts w:ascii="Calibri" w:hAnsi="Calibri"/>
                <w:b/>
              </w:rPr>
            </w:pPr>
            <w:r w:rsidRPr="00DE5144">
              <w:rPr>
                <w:rFonts w:ascii="Calibri" w:hAnsi="Calibri"/>
              </w:rPr>
              <w:t xml:space="preserve">Staff </w:t>
            </w:r>
            <w:r>
              <w:rPr>
                <w:rFonts w:ascii="Calibri" w:hAnsi="Calibri"/>
              </w:rPr>
              <w:t>PC</w:t>
            </w:r>
            <w:r w:rsidRPr="00DE5144">
              <w:rPr>
                <w:rFonts w:ascii="Calibri" w:hAnsi="Calibri"/>
              </w:rPr>
              <w:t xml:space="preserve"> 1 day: 422,27/ staff</w:t>
            </w:r>
            <w:r>
              <w:rPr>
                <w:rFonts w:ascii="Calibri" w:hAnsi="Calibri"/>
              </w:rPr>
              <w:t xml:space="preserve"> D </w:t>
            </w:r>
            <w:r w:rsidRPr="00DE5144">
              <w:rPr>
                <w:rFonts w:ascii="Calibri" w:hAnsi="Calibri"/>
              </w:rPr>
              <w:t xml:space="preserve"> 1 day: 530,39/ s</w:t>
            </w:r>
            <w:r>
              <w:rPr>
                <w:rFonts w:ascii="Calibri" w:hAnsi="Calibri"/>
              </w:rPr>
              <w:t>taff</w:t>
            </w:r>
            <w:r w:rsidRPr="00DE5144">
              <w:rPr>
                <w:rFonts w:ascii="Calibri" w:hAnsi="Calibri"/>
              </w:rPr>
              <w:t xml:space="preserve">  </w:t>
            </w:r>
            <w:r>
              <w:rPr>
                <w:rFonts w:ascii="Calibri" w:hAnsi="Calibri"/>
              </w:rPr>
              <w:t xml:space="preserve">POPF </w:t>
            </w:r>
            <w:r w:rsidRPr="00DE5144">
              <w:rPr>
                <w:rFonts w:ascii="Calibri" w:hAnsi="Calibri"/>
              </w:rPr>
              <w:t xml:space="preserve">1 day: </w:t>
            </w:r>
            <w:r>
              <w:rPr>
                <w:rFonts w:ascii="Calibri" w:hAnsi="Calibri"/>
              </w:rPr>
              <w:t>430,82</w:t>
            </w:r>
            <w:r w:rsidRPr="00DE5144">
              <w:rPr>
                <w:rFonts w:ascii="Calibri" w:hAnsi="Calibri"/>
              </w:rPr>
              <w:t>/ st</w:t>
            </w:r>
            <w:r>
              <w:rPr>
                <w:rFonts w:ascii="Calibri" w:hAnsi="Calibri"/>
              </w:rPr>
              <w:t>aff PO</w:t>
            </w:r>
            <w:r w:rsidRPr="00DE5144">
              <w:rPr>
                <w:rFonts w:ascii="Calibri" w:hAnsi="Calibri"/>
              </w:rPr>
              <w:t xml:space="preserve"> 1 day: 337,85</w:t>
            </w:r>
            <w:r>
              <w:rPr>
                <w:rFonts w:ascii="Calibri" w:hAnsi="Calibri"/>
                <w:u w:val="single"/>
              </w:rPr>
              <w:t xml:space="preserve"> </w:t>
            </w:r>
            <w:r w:rsidRPr="00A32C8E">
              <w:rPr>
                <w:rFonts w:ascii="Calibri" w:hAnsi="Calibri"/>
                <w:b/>
              </w:rPr>
              <w:t>a total of</w:t>
            </w:r>
            <w:r>
              <w:rPr>
                <w:rFonts w:ascii="Calibri" w:hAnsi="Calibri"/>
                <w:b/>
              </w:rPr>
              <w:t xml:space="preserve"> 1721,33 Euro</w:t>
            </w:r>
          </w:p>
          <w:p w:rsidR="003512E9" w:rsidRDefault="003512E9" w:rsidP="001A47B9">
            <w:pPr>
              <w:rPr>
                <w:rFonts w:ascii="Calibri" w:hAnsi="Calibri"/>
                <w:b/>
              </w:rPr>
            </w:pPr>
          </w:p>
          <w:p w:rsidR="003512E9" w:rsidRDefault="003512E9" w:rsidP="001A47B9">
            <w:pPr>
              <w:rPr>
                <w:rFonts w:ascii="Calibri" w:hAnsi="Calibri"/>
              </w:rPr>
            </w:pPr>
          </w:p>
          <w:p w:rsidR="003512E9" w:rsidRDefault="003512E9" w:rsidP="001A47B9">
            <w:pPr>
              <w:rPr>
                <w:rFonts w:ascii="Calibri" w:hAnsi="Calibri"/>
                <w:b/>
              </w:rPr>
            </w:pPr>
            <w:r>
              <w:rPr>
                <w:rFonts w:ascii="Calibri" w:hAnsi="Calibri"/>
              </w:rPr>
              <w:t>Staff PC 1 day: 422,27/ staff D 1 day: 530,39/ staff POPF 1 day 430,82</w:t>
            </w:r>
            <w:r w:rsidRPr="00DE5144">
              <w:rPr>
                <w:rFonts w:ascii="Calibri" w:hAnsi="Calibri"/>
              </w:rPr>
              <w:t>/ st</w:t>
            </w:r>
            <w:r>
              <w:rPr>
                <w:rFonts w:ascii="Calibri" w:hAnsi="Calibri"/>
              </w:rPr>
              <w:t>aff</w:t>
            </w:r>
            <w:r w:rsidRPr="00DE5144">
              <w:rPr>
                <w:rFonts w:ascii="Calibri" w:hAnsi="Calibri"/>
              </w:rPr>
              <w:t xml:space="preserve"> </w:t>
            </w:r>
            <w:r>
              <w:rPr>
                <w:rFonts w:ascii="Calibri" w:hAnsi="Calibri"/>
              </w:rPr>
              <w:t>PO</w:t>
            </w:r>
            <w:r w:rsidRPr="00DE5144">
              <w:rPr>
                <w:rFonts w:ascii="Calibri" w:hAnsi="Calibri"/>
              </w:rPr>
              <w:t xml:space="preserve"> 1 day: 337,85</w:t>
            </w:r>
            <w:r>
              <w:rPr>
                <w:rFonts w:ascii="Calibri" w:hAnsi="Calibri"/>
                <w:u w:val="single"/>
              </w:rPr>
              <w:t xml:space="preserve"> </w:t>
            </w:r>
            <w:r w:rsidRPr="00A32C8E">
              <w:rPr>
                <w:rFonts w:ascii="Calibri" w:hAnsi="Calibri"/>
                <w:b/>
              </w:rPr>
              <w:t>a total of</w:t>
            </w:r>
            <w:r>
              <w:rPr>
                <w:rFonts w:ascii="Calibri" w:hAnsi="Calibri"/>
                <w:b/>
              </w:rPr>
              <w:t xml:space="preserve"> 1721,33 Euro</w:t>
            </w:r>
          </w:p>
          <w:p w:rsidR="003512E9" w:rsidRDefault="003512E9" w:rsidP="001A47B9">
            <w:pPr>
              <w:rPr>
                <w:rFonts w:ascii="Calibri" w:hAnsi="Calibri"/>
                <w:u w:val="single"/>
              </w:rPr>
            </w:pPr>
          </w:p>
          <w:p w:rsidR="003512E9" w:rsidRPr="00DE5144" w:rsidRDefault="003512E9" w:rsidP="001A47B9">
            <w:pPr>
              <w:rPr>
                <w:rFonts w:ascii="Calibri" w:hAnsi="Calibri"/>
              </w:rPr>
            </w:pPr>
            <w:r>
              <w:rPr>
                <w:rFonts w:ascii="Calibri" w:hAnsi="Calibri"/>
              </w:rPr>
              <w:t>Staff PC 2 days: 844,54/ staff D 1 day: 530,39/ staff  POPF 1 day 430,82/ staff PO 2 days: 675,7</w:t>
            </w:r>
            <w:r>
              <w:rPr>
                <w:rFonts w:ascii="Calibri" w:hAnsi="Calibri"/>
                <w:u w:val="single"/>
              </w:rPr>
              <w:t xml:space="preserve"> </w:t>
            </w:r>
            <w:r w:rsidRPr="00A32C8E">
              <w:rPr>
                <w:rFonts w:ascii="Calibri" w:hAnsi="Calibri"/>
                <w:b/>
              </w:rPr>
              <w:t>a total o</w:t>
            </w:r>
            <w:r>
              <w:rPr>
                <w:rFonts w:ascii="Calibri" w:hAnsi="Calibri"/>
                <w:b/>
              </w:rPr>
              <w:t>f 2481,45</w:t>
            </w:r>
          </w:p>
        </w:tc>
      </w:tr>
      <w:tr w:rsidR="003512E9" w:rsidRPr="00EE30E5" w:rsidTr="003512E9">
        <w:trPr>
          <w:gridBefore w:val="1"/>
          <w:wBefore w:w="9" w:type="pct"/>
          <w:trHeight w:val="129"/>
        </w:trPr>
        <w:tc>
          <w:tcPr>
            <w:tcW w:w="715" w:type="pct"/>
            <w:tcBorders>
              <w:top w:val="nil"/>
              <w:bottom w:val="single" w:sz="4" w:space="0" w:color="auto"/>
            </w:tcBorders>
            <w:shd w:val="clear" w:color="auto" w:fill="D9D9D9"/>
          </w:tcPr>
          <w:p w:rsidR="003512E9" w:rsidRDefault="003512E9" w:rsidP="001A47B9">
            <w:pPr>
              <w:rPr>
                <w:rFonts w:ascii="Calibri" w:hAnsi="Calibri"/>
              </w:rPr>
            </w:pPr>
            <w:r>
              <w:rPr>
                <w:rFonts w:ascii="Calibri" w:hAnsi="Calibri"/>
              </w:rPr>
              <w:t>Strategic Objective 1.1</w:t>
            </w:r>
          </w:p>
          <w:p w:rsidR="003512E9" w:rsidRPr="00EE30E5" w:rsidRDefault="003512E9" w:rsidP="001A47B9">
            <w:pPr>
              <w:rPr>
                <w:rFonts w:ascii="Calibri" w:hAnsi="Calibri"/>
              </w:rPr>
            </w:pPr>
            <w:r>
              <w:rPr>
                <w:rFonts w:ascii="Calibri" w:hAnsi="Calibri"/>
              </w:rPr>
              <w:t>Specific Objective 2.</w:t>
            </w:r>
          </w:p>
        </w:tc>
        <w:tc>
          <w:tcPr>
            <w:tcW w:w="783" w:type="pct"/>
            <w:tcBorders>
              <w:top w:val="nil"/>
              <w:bottom w:val="single" w:sz="4" w:space="0" w:color="auto"/>
            </w:tcBorders>
            <w:shd w:val="clear" w:color="auto" w:fill="D9D9D9"/>
          </w:tcPr>
          <w:p w:rsidR="003512E9" w:rsidRDefault="003512E9" w:rsidP="001A47B9">
            <w:pPr>
              <w:rPr>
                <w:rFonts w:ascii="Calibri" w:hAnsi="Calibri"/>
                <w:iCs/>
              </w:rPr>
            </w:pPr>
            <w:r>
              <w:rPr>
                <w:rFonts w:ascii="Calibri" w:hAnsi="Calibri"/>
                <w:iCs/>
              </w:rPr>
              <w:t xml:space="preserve">EAPN  provides input to the Mid-Term Review of the  MAFF </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EAPN regularly inputs its findings/experience into the EU Stakeholder Dialogue</w:t>
            </w:r>
          </w:p>
        </w:tc>
        <w:tc>
          <w:tcPr>
            <w:tcW w:w="801" w:type="pct"/>
            <w:tcBorders>
              <w:top w:val="nil"/>
              <w:bottom w:val="single" w:sz="4" w:space="0" w:color="auto"/>
            </w:tcBorders>
            <w:shd w:val="clear" w:color="auto" w:fill="D9D9D9"/>
          </w:tcPr>
          <w:p w:rsidR="003512E9" w:rsidRDefault="003512E9" w:rsidP="001A47B9">
            <w:pPr>
              <w:rPr>
                <w:rFonts w:ascii="Calibri" w:hAnsi="Calibri"/>
              </w:rPr>
            </w:pPr>
            <w:r>
              <w:rPr>
                <w:rFonts w:ascii="Calibri" w:hAnsi="Calibri"/>
                <w:iCs/>
              </w:rPr>
              <w:t>1 Position Paper/</w:t>
            </w:r>
            <w:r w:rsidRPr="007C7F0F">
              <w:rPr>
                <w:rFonts w:ascii="Calibri" w:hAnsi="Calibri"/>
              </w:rPr>
              <w:t xml:space="preserve"> </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Pr="007C7F0F" w:rsidRDefault="003512E9" w:rsidP="001A47B9">
            <w:pPr>
              <w:rPr>
                <w:rFonts w:ascii="Calibri" w:hAnsi="Calibri"/>
              </w:rPr>
            </w:pPr>
            <w:r>
              <w:rPr>
                <w:rFonts w:ascii="Calibri" w:hAnsi="Calibri"/>
              </w:rPr>
              <w:t>Written and oral inputs to the Stakeholder Dialogue</w:t>
            </w:r>
          </w:p>
        </w:tc>
        <w:tc>
          <w:tcPr>
            <w:tcW w:w="893" w:type="pct"/>
            <w:tcBorders>
              <w:top w:val="nil"/>
              <w:bottom w:val="single" w:sz="4" w:space="0" w:color="auto"/>
            </w:tcBorders>
            <w:shd w:val="clear" w:color="auto" w:fill="D9D9D9"/>
          </w:tcPr>
          <w:p w:rsidR="003512E9" w:rsidRDefault="003512E9" w:rsidP="001A47B9">
            <w:pPr>
              <w:rPr>
                <w:rFonts w:ascii="Calibri" w:hAnsi="Calibri"/>
                <w:iCs/>
              </w:rPr>
            </w:pPr>
            <w:r>
              <w:rPr>
                <w:rFonts w:ascii="Calibri" w:hAnsi="Calibri"/>
                <w:iCs/>
              </w:rPr>
              <w:t>Draft Position Paper</w:t>
            </w:r>
          </w:p>
          <w:p w:rsidR="003512E9" w:rsidRDefault="003512E9" w:rsidP="001A47B9">
            <w:pPr>
              <w:rPr>
                <w:rFonts w:ascii="Calibri" w:hAnsi="Calibri"/>
                <w:iCs/>
              </w:rPr>
            </w:pPr>
            <w:r>
              <w:rPr>
                <w:rFonts w:ascii="Calibri" w:hAnsi="Calibri"/>
                <w:iCs/>
              </w:rPr>
              <w:t>Final Position Paper</w:t>
            </w:r>
          </w:p>
          <w:p w:rsidR="003512E9" w:rsidRDefault="003512E9" w:rsidP="001A47B9">
            <w:pPr>
              <w:rPr>
                <w:rFonts w:ascii="Calibri" w:hAnsi="Calibri"/>
                <w:iCs/>
              </w:rPr>
            </w:pPr>
            <w:r>
              <w:rPr>
                <w:rFonts w:ascii="Calibri" w:hAnsi="Calibri"/>
                <w:iCs/>
              </w:rPr>
              <w:t>Dissemination</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Preparation of inputs with EAPN representative and EAPN members working on SF through EUISG</w:t>
            </w:r>
          </w:p>
        </w:tc>
        <w:tc>
          <w:tcPr>
            <w:tcW w:w="753" w:type="pct"/>
            <w:tcBorders>
              <w:top w:val="nil"/>
              <w:bottom w:val="single" w:sz="4" w:space="0" w:color="auto"/>
            </w:tcBorders>
            <w:shd w:val="clear" w:color="auto" w:fill="D9D9D9"/>
          </w:tcPr>
          <w:p w:rsidR="003512E9" w:rsidRDefault="003512E9" w:rsidP="001A47B9">
            <w:pPr>
              <w:rPr>
                <w:rFonts w:ascii="Calibri" w:hAnsi="Calibri"/>
              </w:rPr>
            </w:pPr>
            <w:r>
              <w:rPr>
                <w:rFonts w:ascii="Calibri" w:hAnsi="Calibri"/>
              </w:rPr>
              <w:t>March 2016</w:t>
            </w:r>
          </w:p>
          <w:p w:rsidR="003512E9" w:rsidRDefault="003512E9" w:rsidP="001A47B9">
            <w:pPr>
              <w:rPr>
                <w:rFonts w:ascii="Calibri" w:hAnsi="Calibri"/>
              </w:rPr>
            </w:pPr>
            <w:r>
              <w:rPr>
                <w:rFonts w:ascii="Calibri" w:hAnsi="Calibri"/>
              </w:rPr>
              <w:t>April 2016</w:t>
            </w:r>
          </w:p>
          <w:p w:rsidR="003512E9" w:rsidRDefault="003512E9" w:rsidP="001A47B9">
            <w:pPr>
              <w:rPr>
                <w:rFonts w:ascii="Calibri" w:hAnsi="Calibri"/>
              </w:rPr>
            </w:pPr>
            <w:r>
              <w:rPr>
                <w:rFonts w:ascii="Calibri" w:hAnsi="Calibri"/>
              </w:rPr>
              <w:t>May 2016</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Pr="00A068FA" w:rsidRDefault="003512E9" w:rsidP="001A47B9">
            <w:pPr>
              <w:rPr>
                <w:rFonts w:ascii="Calibri" w:hAnsi="Calibri"/>
              </w:rPr>
            </w:pPr>
            <w:r>
              <w:rPr>
                <w:rFonts w:ascii="Calibri" w:hAnsi="Calibri"/>
              </w:rPr>
              <w:t>All year</w:t>
            </w:r>
          </w:p>
        </w:tc>
        <w:tc>
          <w:tcPr>
            <w:tcW w:w="1046" w:type="pct"/>
            <w:tcBorders>
              <w:top w:val="nil"/>
            </w:tcBorders>
            <w:shd w:val="clear" w:color="auto" w:fill="D9D9D9"/>
          </w:tcPr>
          <w:p w:rsidR="003512E9" w:rsidRDefault="003512E9" w:rsidP="001A47B9">
            <w:pPr>
              <w:rPr>
                <w:rFonts w:ascii="Calibri" w:hAnsi="Calibri"/>
                <w:b/>
              </w:rPr>
            </w:pPr>
            <w:r>
              <w:rPr>
                <w:rFonts w:ascii="Calibri" w:hAnsi="Calibri"/>
              </w:rPr>
              <w:t xml:space="preserve">Staff PC 4 days: 1689,08/Staff PO 4 days: 1351,40 Euro/Staff Euro for </w:t>
            </w:r>
            <w:r w:rsidRPr="00884C1D">
              <w:rPr>
                <w:rFonts w:ascii="Calibri" w:hAnsi="Calibri"/>
                <w:b/>
              </w:rPr>
              <w:t xml:space="preserve">a total of </w:t>
            </w:r>
            <w:r>
              <w:rPr>
                <w:rFonts w:ascii="Calibri" w:hAnsi="Calibri"/>
                <w:b/>
              </w:rPr>
              <w:t xml:space="preserve">3040,48 </w:t>
            </w:r>
            <w:r w:rsidRPr="00884C1D">
              <w:rPr>
                <w:rFonts w:ascii="Calibri" w:hAnsi="Calibri"/>
                <w:b/>
              </w:rPr>
              <w:t>Euro</w:t>
            </w:r>
          </w:p>
          <w:p w:rsidR="003512E9" w:rsidRDefault="003512E9" w:rsidP="001A47B9">
            <w:pPr>
              <w:rPr>
                <w:rFonts w:ascii="Calibri" w:hAnsi="Calibri"/>
                <w:b/>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Pr="00DE5144" w:rsidRDefault="003512E9" w:rsidP="001A47B9">
            <w:pPr>
              <w:rPr>
                <w:rFonts w:ascii="Calibri" w:hAnsi="Calibri"/>
              </w:rPr>
            </w:pPr>
          </w:p>
        </w:tc>
      </w:tr>
      <w:tr w:rsidR="003512E9" w:rsidRPr="00EE30E5" w:rsidTr="003512E9">
        <w:trPr>
          <w:gridBefore w:val="1"/>
          <w:wBefore w:w="9" w:type="pct"/>
          <w:trHeight w:val="86"/>
        </w:trPr>
        <w:tc>
          <w:tcPr>
            <w:tcW w:w="3945" w:type="pct"/>
            <w:gridSpan w:val="5"/>
            <w:shd w:val="clear" w:color="auto" w:fill="000000"/>
          </w:tcPr>
          <w:p w:rsidR="003512E9" w:rsidRPr="00EE30E5" w:rsidRDefault="003512E9" w:rsidP="001A47B9">
            <w:pPr>
              <w:jc w:val="right"/>
              <w:rPr>
                <w:rFonts w:ascii="Calibri" w:hAnsi="Calibri"/>
                <w:highlight w:val="black"/>
              </w:rPr>
            </w:pPr>
            <w:r w:rsidRPr="000A1E0F">
              <w:rPr>
                <w:rFonts w:ascii="Calibri" w:hAnsi="Calibri"/>
                <w:color w:val="FFFFFF"/>
              </w:rPr>
              <w:t>TOTAL</w:t>
            </w:r>
            <w:r w:rsidRPr="00EE30E5">
              <w:rPr>
                <w:rFonts w:ascii="Calibri" w:hAnsi="Calibri"/>
              </w:rPr>
              <w:t>:</w:t>
            </w:r>
          </w:p>
        </w:tc>
        <w:tc>
          <w:tcPr>
            <w:tcW w:w="1046" w:type="pct"/>
            <w:shd w:val="clear" w:color="auto" w:fill="D9D9D9"/>
          </w:tcPr>
          <w:p w:rsidR="003512E9" w:rsidRPr="00EE420B" w:rsidRDefault="003512E9" w:rsidP="001A47B9">
            <w:pPr>
              <w:jc w:val="both"/>
              <w:rPr>
                <w:rFonts w:ascii="Calibri" w:hAnsi="Calibri" w:cs="Calibri"/>
                <w:b/>
                <w:color w:val="000000"/>
                <w:sz w:val="32"/>
                <w:szCs w:val="32"/>
                <w:lang w:val="en-US" w:eastAsia="en-US"/>
              </w:rPr>
            </w:pPr>
            <w:r>
              <w:rPr>
                <w:rFonts w:ascii="Calibri" w:hAnsi="Calibri" w:cs="Calibri"/>
                <w:b/>
                <w:color w:val="000000"/>
                <w:sz w:val="32"/>
                <w:szCs w:val="32"/>
              </w:rPr>
              <w:t xml:space="preserve">173871,25 </w:t>
            </w:r>
          </w:p>
        </w:tc>
      </w:tr>
      <w:tr w:rsidR="003512E9" w:rsidRPr="00EE30E5" w:rsidTr="003512E9">
        <w:trPr>
          <w:gridBefore w:val="1"/>
          <w:wBefore w:w="9" w:type="pct"/>
          <w:trHeight w:val="1860"/>
        </w:trPr>
        <w:tc>
          <w:tcPr>
            <w:tcW w:w="4991" w:type="pct"/>
            <w:gridSpan w:val="6"/>
            <w:shd w:val="clear" w:color="auto" w:fill="D9D9D9"/>
          </w:tcPr>
          <w:p w:rsidR="003512E9" w:rsidRPr="00EE30E5" w:rsidRDefault="003512E9" w:rsidP="001A47B9">
            <w:pPr>
              <w:shd w:val="clear" w:color="auto" w:fill="D9D9D9"/>
              <w:jc w:val="both"/>
              <w:outlineLvl w:val="2"/>
              <w:rPr>
                <w:rFonts w:ascii="Calibri" w:hAnsi="Calibri"/>
                <w:b/>
              </w:rPr>
            </w:pPr>
            <w:r w:rsidRPr="00EE30E5">
              <w:rPr>
                <w:rFonts w:ascii="Calibri" w:hAnsi="Calibri"/>
                <w:b/>
              </w:rPr>
              <w:t>Additional information, if needed:</w:t>
            </w:r>
          </w:p>
          <w:p w:rsidR="003512E9" w:rsidRPr="00EE30E5" w:rsidRDefault="003512E9" w:rsidP="001A47B9">
            <w:pPr>
              <w:shd w:val="clear" w:color="auto" w:fill="D9D9D9"/>
              <w:jc w:val="both"/>
              <w:outlineLvl w:val="2"/>
              <w:rPr>
                <w:rFonts w:ascii="Calibri" w:hAnsi="Calibri"/>
                <w:b/>
              </w:rPr>
            </w:pPr>
          </w:p>
          <w:p w:rsidR="003512E9" w:rsidRPr="003512E9" w:rsidRDefault="003512E9" w:rsidP="001A47B9">
            <w:pPr>
              <w:shd w:val="clear" w:color="auto" w:fill="D9D9D9"/>
              <w:jc w:val="both"/>
              <w:outlineLvl w:val="2"/>
              <w:rPr>
                <w:rFonts w:ascii="Calibri" w:hAnsi="Calibri"/>
                <w:b/>
              </w:rPr>
            </w:pPr>
            <w:r w:rsidRPr="00EE30E5">
              <w:rPr>
                <w:rFonts w:ascii="Calibri" w:hAnsi="Calibri"/>
                <w:b/>
              </w:rPr>
              <w:t xml:space="preserve"> </w:t>
            </w:r>
            <w:r w:rsidRPr="00EE30E5">
              <w:rPr>
                <w:rFonts w:ascii="Calibri" w:hAnsi="Calibri"/>
              </w:rPr>
              <w:t>N/A</w:t>
            </w:r>
          </w:p>
          <w:p w:rsidR="003512E9" w:rsidRPr="00EE30E5" w:rsidRDefault="003512E9" w:rsidP="001A47B9">
            <w:pPr>
              <w:jc w:val="both"/>
              <w:rPr>
                <w:rFonts w:ascii="Calibri" w:hAnsi="Calibri"/>
              </w:rPr>
            </w:pPr>
          </w:p>
          <w:p w:rsidR="003512E9" w:rsidRPr="00EE30E5" w:rsidRDefault="003512E9" w:rsidP="001A47B9">
            <w:pPr>
              <w:shd w:val="clear" w:color="auto" w:fill="D9D9D9"/>
              <w:jc w:val="both"/>
              <w:outlineLvl w:val="2"/>
              <w:rPr>
                <w:rFonts w:ascii="Calibri" w:hAnsi="Calibri"/>
                <w:b/>
              </w:rPr>
            </w:pPr>
            <w:r w:rsidRPr="00EE30E5">
              <w:rPr>
                <w:rFonts w:ascii="Calibri" w:hAnsi="Calibri"/>
                <w:b/>
              </w:rPr>
              <w:t xml:space="preserve">Please indicate deviations from the 4-years Work Programme, if any: </w:t>
            </w:r>
          </w:p>
          <w:p w:rsidR="003512E9" w:rsidRPr="00EE30E5" w:rsidRDefault="003512E9" w:rsidP="001A47B9">
            <w:pPr>
              <w:shd w:val="clear" w:color="auto" w:fill="D9D9D9"/>
              <w:jc w:val="both"/>
              <w:outlineLvl w:val="2"/>
              <w:rPr>
                <w:rFonts w:ascii="Calibri" w:hAnsi="Calibri"/>
                <w:b/>
              </w:rPr>
            </w:pPr>
          </w:p>
          <w:p w:rsidR="003512E9" w:rsidRPr="00EE30E5" w:rsidRDefault="003512E9" w:rsidP="003512E9">
            <w:pPr>
              <w:shd w:val="clear" w:color="auto" w:fill="D9D9D9"/>
              <w:jc w:val="both"/>
              <w:outlineLvl w:val="2"/>
              <w:rPr>
                <w:rFonts w:ascii="Calibri" w:hAnsi="Calibri"/>
              </w:rPr>
            </w:pPr>
            <w:r w:rsidRPr="00EE30E5">
              <w:rPr>
                <w:rFonts w:ascii="Calibri" w:hAnsi="Calibri"/>
              </w:rPr>
              <w:t>N/A</w:t>
            </w:r>
          </w:p>
        </w:tc>
      </w:tr>
      <w:tr w:rsidR="003512E9" w:rsidRPr="000A1E0F" w:rsidTr="003512E9">
        <w:tblPrEx>
          <w:shd w:val="clear" w:color="auto" w:fill="auto"/>
          <w:tblLook w:val="04A0" w:firstRow="1" w:lastRow="0" w:firstColumn="1" w:lastColumn="0" w:noHBand="0" w:noVBand="1"/>
        </w:tblPrEx>
        <w:tc>
          <w:tcPr>
            <w:tcW w:w="5000" w:type="pct"/>
            <w:gridSpan w:val="7"/>
            <w:shd w:val="clear" w:color="auto" w:fill="auto"/>
          </w:tcPr>
          <w:p w:rsidR="003512E9" w:rsidRPr="000A1E0F" w:rsidRDefault="003512E9" w:rsidP="001A47B9">
            <w:pPr>
              <w:ind w:left="34"/>
              <w:jc w:val="both"/>
              <w:rPr>
                <w:rFonts w:ascii="Calibri" w:hAnsi="Calibri"/>
                <w:b/>
              </w:rPr>
            </w:pPr>
            <w:r w:rsidRPr="000A1E0F">
              <w:rPr>
                <w:rFonts w:ascii="Calibri" w:hAnsi="Calibri"/>
                <w:b/>
                <w:bCs/>
              </w:rPr>
              <w:t xml:space="preserve">Priority 2: </w:t>
            </w:r>
            <w:r w:rsidRPr="000A1E0F">
              <w:rPr>
                <w:rFonts w:ascii="Calibri" w:hAnsi="Calibri"/>
                <w:b/>
              </w:rPr>
              <w:t>Support stakeholders' involvement in the policy process</w:t>
            </w:r>
            <w:r w:rsidRPr="000A1E0F">
              <w:rPr>
                <w:rFonts w:ascii="Calibri" w:hAnsi="Calibri"/>
                <w:b/>
                <w:color w:val="000000"/>
                <w:lang w:eastAsia="en-US"/>
              </w:rPr>
              <w:t xml:space="preserve">: activities should </w:t>
            </w:r>
            <w:r w:rsidRPr="000A1E0F">
              <w:rPr>
                <w:rFonts w:ascii="Calibri" w:hAnsi="Calibri"/>
                <w:b/>
              </w:rPr>
              <w:t>in particular directly relate to the support of national member organisations in their involvement in the implementation of the main political EU-driven processes. In addition, EU-level networks should encourage cooperation with other civil society organisations and social partners' organisations at EU, national, regional and local levels.</w:t>
            </w:r>
          </w:p>
        </w:tc>
      </w:tr>
    </w:tbl>
    <w:p w:rsidR="003512E9" w:rsidRPr="000A1E0F" w:rsidRDefault="003512E9" w:rsidP="003512E9">
      <w:pPr>
        <w:rPr>
          <w:vanish/>
        </w:rPr>
      </w:pPr>
    </w:p>
    <w:tbl>
      <w:tblPr>
        <w:tblW w:w="529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39"/>
        <w:gridCol w:w="1630"/>
        <w:gridCol w:w="532"/>
        <w:gridCol w:w="1636"/>
        <w:gridCol w:w="516"/>
        <w:gridCol w:w="2838"/>
        <w:gridCol w:w="389"/>
        <w:gridCol w:w="2727"/>
        <w:gridCol w:w="39"/>
        <w:gridCol w:w="3730"/>
      </w:tblGrid>
      <w:tr w:rsidR="003512E9" w:rsidRPr="006B7E15" w:rsidTr="003512E9">
        <w:trPr>
          <w:trHeight w:val="195"/>
        </w:trPr>
        <w:tc>
          <w:tcPr>
            <w:tcW w:w="5000" w:type="pct"/>
            <w:gridSpan w:val="11"/>
            <w:shd w:val="clear" w:color="auto" w:fill="D9D9D9"/>
            <w:vAlign w:val="center"/>
          </w:tcPr>
          <w:p w:rsidR="003512E9" w:rsidRDefault="003512E9" w:rsidP="001A47B9">
            <w:pPr>
              <w:jc w:val="both"/>
              <w:rPr>
                <w:rFonts w:ascii="Calibri" w:hAnsi="Calibri" w:cs="Arial"/>
                <w:lang w:val="en-IE"/>
              </w:rPr>
            </w:pPr>
            <w:r>
              <w:rPr>
                <w:rFonts w:ascii="Calibri" w:hAnsi="Calibri" w:cs="Arial"/>
                <w:b/>
                <w:lang w:val="en-IE"/>
              </w:rPr>
              <w:t xml:space="preserve">Priority 2 is delivered through </w:t>
            </w:r>
            <w:r w:rsidRPr="00EE30E5">
              <w:rPr>
                <w:rFonts w:ascii="Calibri" w:hAnsi="Calibri" w:cs="Arial"/>
                <w:b/>
                <w:lang w:val="en-IE"/>
              </w:rPr>
              <w:t>EAPN</w:t>
            </w:r>
            <w:r>
              <w:rPr>
                <w:rFonts w:ascii="Calibri" w:hAnsi="Calibri" w:cs="Arial"/>
                <w:b/>
                <w:lang w:val="en-IE"/>
              </w:rPr>
              <w:t>’s</w:t>
            </w:r>
            <w:r w:rsidRPr="00EE30E5">
              <w:rPr>
                <w:rFonts w:ascii="Calibri" w:hAnsi="Calibri" w:cs="Arial"/>
                <w:b/>
                <w:lang w:val="en-IE"/>
              </w:rPr>
              <w:t xml:space="preserve"> </w:t>
            </w:r>
            <w:r>
              <w:rPr>
                <w:rFonts w:ascii="Calibri" w:hAnsi="Calibri" w:cs="Arial"/>
                <w:b/>
                <w:lang w:val="en-IE"/>
              </w:rPr>
              <w:t xml:space="preserve">Strategic </w:t>
            </w:r>
            <w:r w:rsidRPr="00EE30E5">
              <w:rPr>
                <w:rFonts w:ascii="Calibri" w:hAnsi="Calibri" w:cs="Arial"/>
                <w:b/>
                <w:lang w:val="en-IE"/>
              </w:rPr>
              <w:t>Objective</w:t>
            </w:r>
            <w:r>
              <w:rPr>
                <w:rFonts w:ascii="Calibri" w:hAnsi="Calibri" w:cs="Arial"/>
                <w:b/>
                <w:lang w:val="en-IE"/>
              </w:rPr>
              <w:t>s</w:t>
            </w:r>
            <w:r w:rsidRPr="00EE30E5">
              <w:rPr>
                <w:rFonts w:ascii="Calibri" w:hAnsi="Calibri" w:cs="Arial"/>
                <w:b/>
                <w:lang w:val="en-IE"/>
              </w:rPr>
              <w:t xml:space="preserve"> 1.1</w:t>
            </w:r>
            <w:r>
              <w:rPr>
                <w:rFonts w:ascii="Calibri" w:hAnsi="Calibri" w:cs="Arial"/>
                <w:b/>
                <w:lang w:val="en-IE"/>
              </w:rPr>
              <w:t xml:space="preserve"> and 2.2</w:t>
            </w:r>
            <w:r w:rsidRPr="00EE30E5">
              <w:rPr>
                <w:rFonts w:ascii="Calibri" w:hAnsi="Calibri" w:cs="Arial"/>
                <w:b/>
                <w:lang w:val="en-IE"/>
              </w:rPr>
              <w:t>:</w:t>
            </w:r>
            <w:r w:rsidRPr="00EE30E5">
              <w:rPr>
                <w:rFonts w:ascii="Calibri" w:hAnsi="Calibri" w:cs="Arial"/>
                <w:lang w:val="en-IE"/>
              </w:rPr>
              <w:t xml:space="preserve"> </w:t>
            </w:r>
          </w:p>
          <w:p w:rsidR="003512E9" w:rsidRPr="0094339E" w:rsidRDefault="003512E9" w:rsidP="001A47B9">
            <w:pPr>
              <w:jc w:val="both"/>
              <w:rPr>
                <w:rFonts w:ascii="Calibri" w:hAnsi="Calibri" w:cs="Arial"/>
              </w:rPr>
            </w:pPr>
            <w:r w:rsidRPr="00EC15F7">
              <w:rPr>
                <w:rFonts w:ascii="Calibri" w:hAnsi="Calibri" w:cs="Arial"/>
                <w:b/>
                <w:lang w:val="en-IE"/>
              </w:rPr>
              <w:t>Strategic Objective 1.1</w:t>
            </w:r>
            <w:r w:rsidRPr="0094339E">
              <w:rPr>
                <w:rFonts w:ascii="Calibri" w:hAnsi="Calibri" w:cs="Arial"/>
                <w:b/>
                <w:i/>
                <w:lang w:val="en-IE"/>
              </w:rPr>
              <w:t>:</w:t>
            </w:r>
            <w:r w:rsidRPr="0094339E">
              <w:rPr>
                <w:rFonts w:ascii="Calibri" w:hAnsi="Calibri" w:cs="Arial"/>
                <w:lang w:val="en-IE"/>
              </w:rPr>
              <w:t xml:space="preserve"> EAPN will work to ensure that the Europe 2020 strategy, the Platform against Poverty and the Social Inclusion strategy (Social OMC)</w:t>
            </w:r>
            <w:r>
              <w:rPr>
                <w:rFonts w:ascii="Calibri" w:hAnsi="Calibri" w:cs="Arial"/>
                <w:lang w:val="en-IE"/>
              </w:rPr>
              <w:t>, the Employment Policy (European Employment Strategy) and Cohesion Policy (Structural Funds) deliver</w:t>
            </w:r>
            <w:r w:rsidRPr="0094339E">
              <w:rPr>
                <w:rFonts w:ascii="Calibri" w:hAnsi="Calibri" w:cs="Arial"/>
                <w:lang w:val="en-IE"/>
              </w:rPr>
              <w:t xml:space="preserve"> progress to: effectively mainstream social concerns, reduce poverty and inequality and ensure that </w:t>
            </w:r>
            <w:r w:rsidRPr="0094339E">
              <w:rPr>
                <w:rFonts w:ascii="Calibri" w:hAnsi="Calibri"/>
              </w:rPr>
              <w:t>public policies, programmes and intervention reach people living in poverty, including the most disadvantaged.</w:t>
            </w:r>
          </w:p>
          <w:p w:rsidR="003512E9" w:rsidRDefault="003512E9" w:rsidP="001A47B9">
            <w:pPr>
              <w:jc w:val="both"/>
              <w:rPr>
                <w:rFonts w:ascii="Calibri" w:hAnsi="Calibri" w:cs="Arial"/>
                <w:lang w:val="en-IE"/>
              </w:rPr>
            </w:pPr>
            <w:r w:rsidRPr="00EC15F7">
              <w:rPr>
                <w:rFonts w:ascii="Calibri" w:hAnsi="Calibri" w:cs="Arial"/>
                <w:b/>
              </w:rPr>
              <w:t xml:space="preserve">Strategic </w:t>
            </w:r>
            <w:r w:rsidRPr="00EC15F7">
              <w:rPr>
                <w:rFonts w:ascii="Calibri" w:hAnsi="Calibri" w:cs="Arial"/>
                <w:b/>
                <w:lang w:val="en-IE"/>
              </w:rPr>
              <w:t>Objective 2.2</w:t>
            </w:r>
            <w:r w:rsidRPr="0094339E">
              <w:rPr>
                <w:rFonts w:ascii="Calibri" w:hAnsi="Calibri" w:cs="Arial"/>
                <w:b/>
                <w:i/>
                <w:lang w:val="en-IE"/>
              </w:rPr>
              <w:t>:</w:t>
            </w:r>
            <w:r w:rsidRPr="0058561B">
              <w:rPr>
                <w:rFonts w:ascii="Calibri" w:hAnsi="Calibri" w:cs="Arial"/>
                <w:lang w:val="en-IE"/>
              </w:rPr>
              <w:t xml:space="preserve"> EAPN will provide opportunities for mutual </w:t>
            </w:r>
            <w:r w:rsidRPr="0094339E">
              <w:rPr>
                <w:rFonts w:ascii="Calibri" w:hAnsi="Calibri" w:cs="Arial"/>
                <w:lang w:val="en-IE"/>
              </w:rPr>
              <w:t>exchange at bilateral and multilateral levels between</w:t>
            </w:r>
            <w:r w:rsidRPr="0058561B">
              <w:rPr>
                <w:rFonts w:ascii="Calibri" w:hAnsi="Calibri" w:cs="Arial"/>
                <w:lang w:val="en-IE"/>
              </w:rPr>
              <w:t xml:space="preserve"> its members to ensure a transfer of knowledge, experience and learning on practices and polic</w:t>
            </w:r>
            <w:r>
              <w:rPr>
                <w:rFonts w:ascii="Calibri" w:hAnsi="Calibri" w:cs="Arial"/>
                <w:lang w:val="en-IE"/>
              </w:rPr>
              <w:t>i</w:t>
            </w:r>
            <w:r w:rsidRPr="0058561B">
              <w:rPr>
                <w:rFonts w:ascii="Calibri" w:hAnsi="Calibri" w:cs="Arial"/>
                <w:lang w:val="en-IE"/>
              </w:rPr>
              <w:t>es in the fight against poverty, social exclusion and inequalities</w:t>
            </w:r>
            <w:r>
              <w:rPr>
                <w:rFonts w:ascii="Calibri" w:hAnsi="Calibri" w:cs="Arial"/>
                <w:lang w:val="en-IE"/>
              </w:rPr>
              <w:t>;</w:t>
            </w:r>
            <w:r w:rsidRPr="0058561B">
              <w:rPr>
                <w:rFonts w:ascii="Calibri" w:hAnsi="Calibri" w:cs="Arial"/>
                <w:lang w:val="en-IE"/>
              </w:rPr>
              <w:t xml:space="preserve"> </w:t>
            </w:r>
          </w:p>
          <w:p w:rsidR="003512E9" w:rsidRPr="00CF02BA" w:rsidRDefault="003512E9" w:rsidP="001A47B9">
            <w:pPr>
              <w:jc w:val="both"/>
              <w:rPr>
                <w:rFonts w:ascii="Calibri" w:hAnsi="Calibri"/>
                <w:lang w:val="en-IE"/>
              </w:rPr>
            </w:pPr>
          </w:p>
          <w:p w:rsidR="003512E9" w:rsidRDefault="003512E9" w:rsidP="001A47B9">
            <w:pPr>
              <w:jc w:val="both"/>
              <w:rPr>
                <w:rFonts w:ascii="Calibri" w:hAnsi="Calibri"/>
                <w:szCs w:val="28"/>
              </w:rPr>
            </w:pPr>
            <w:r>
              <w:rPr>
                <w:rFonts w:ascii="Calibri" w:hAnsi="Calibri" w:cs="Arial"/>
                <w:b/>
                <w:lang w:val="en-IE"/>
              </w:rPr>
              <w:t xml:space="preserve">And through Specific Objective 4: </w:t>
            </w:r>
            <w:r w:rsidRPr="00EE30E5">
              <w:rPr>
                <w:rFonts w:ascii="Calibri" w:hAnsi="Calibri"/>
                <w:szCs w:val="28"/>
              </w:rPr>
              <w:t>Europe 2020 and Cohes</w:t>
            </w:r>
            <w:r>
              <w:rPr>
                <w:rFonts w:ascii="Calibri" w:hAnsi="Calibri"/>
                <w:szCs w:val="28"/>
              </w:rPr>
              <w:t>ion Objectives for 2015.</w:t>
            </w:r>
          </w:p>
          <w:p w:rsidR="003512E9" w:rsidRDefault="003512E9" w:rsidP="00982889">
            <w:pPr>
              <w:numPr>
                <w:ilvl w:val="0"/>
                <w:numId w:val="34"/>
              </w:numPr>
              <w:overflowPunct/>
              <w:autoSpaceDE/>
              <w:autoSpaceDN/>
              <w:adjustRightInd/>
              <w:jc w:val="both"/>
              <w:textAlignment w:val="auto"/>
              <w:rPr>
                <w:rFonts w:ascii="Calibri" w:hAnsi="Calibri"/>
                <w:szCs w:val="28"/>
              </w:rPr>
            </w:pPr>
            <w:r>
              <w:rPr>
                <w:rFonts w:ascii="Calibri" w:hAnsi="Calibri"/>
                <w:szCs w:val="28"/>
              </w:rPr>
              <w:t>Defend the poverty target and EAPN proposals for the Mid-Term Review of Europe 2020 in the Semester, monitor trends on poverty and get new EU commitments to reduce poverty through an integrated antipoverty strategy based on integrated Active Inclusion and Social Investment in quality jobs, services and social protection.</w:t>
            </w:r>
          </w:p>
          <w:p w:rsidR="003512E9" w:rsidRDefault="003512E9" w:rsidP="00982889">
            <w:pPr>
              <w:numPr>
                <w:ilvl w:val="0"/>
                <w:numId w:val="34"/>
              </w:numPr>
              <w:shd w:val="clear" w:color="auto" w:fill="D9D9D9"/>
              <w:overflowPunct/>
              <w:autoSpaceDE/>
              <w:autoSpaceDN/>
              <w:adjustRightInd/>
              <w:jc w:val="both"/>
              <w:textAlignment w:val="auto"/>
              <w:outlineLvl w:val="2"/>
              <w:rPr>
                <w:rFonts w:ascii="Calibri" w:hAnsi="Calibri"/>
                <w:szCs w:val="28"/>
              </w:rPr>
            </w:pPr>
            <w:r>
              <w:rPr>
                <w:rFonts w:ascii="Calibri" w:hAnsi="Calibri"/>
                <w:szCs w:val="28"/>
              </w:rPr>
              <w:t>Work to ensure that the minimum 20% of the ESF ear-marked for antipoverty is implemented, and support greater NGO engagement in the monitoring committees and in delivery; input to the Review of the Multi-Annual Framework to ensure better budgets for poverty.</w:t>
            </w:r>
          </w:p>
          <w:p w:rsidR="003512E9" w:rsidRDefault="003512E9" w:rsidP="00982889">
            <w:pPr>
              <w:numPr>
                <w:ilvl w:val="0"/>
                <w:numId w:val="34"/>
              </w:numPr>
              <w:shd w:val="clear" w:color="auto" w:fill="D9D9D9"/>
              <w:overflowPunct/>
              <w:autoSpaceDE/>
              <w:autoSpaceDN/>
              <w:adjustRightInd/>
              <w:jc w:val="both"/>
              <w:textAlignment w:val="auto"/>
              <w:outlineLvl w:val="2"/>
              <w:rPr>
                <w:rFonts w:ascii="Calibri" w:hAnsi="Calibri"/>
                <w:szCs w:val="28"/>
              </w:rPr>
            </w:pPr>
            <w:r>
              <w:rPr>
                <w:rFonts w:ascii="Calibri" w:hAnsi="Calibri"/>
                <w:szCs w:val="28"/>
              </w:rPr>
              <w:t>Contribute to proposals to make Progress on EU social standards, specifically through proposals for an EU social protection floor, adequate minimum income and minimum wages.</w:t>
            </w:r>
          </w:p>
          <w:p w:rsidR="003512E9" w:rsidRDefault="003512E9" w:rsidP="00982889">
            <w:pPr>
              <w:numPr>
                <w:ilvl w:val="0"/>
                <w:numId w:val="34"/>
              </w:numPr>
              <w:overflowPunct/>
              <w:autoSpaceDE/>
              <w:autoSpaceDN/>
              <w:adjustRightInd/>
              <w:jc w:val="both"/>
              <w:textAlignment w:val="auto"/>
              <w:rPr>
                <w:rFonts w:ascii="Calibri" w:hAnsi="Calibri"/>
                <w:szCs w:val="28"/>
              </w:rPr>
            </w:pPr>
            <w:r>
              <w:rPr>
                <w:rFonts w:ascii="Calibri" w:hAnsi="Calibri"/>
                <w:szCs w:val="28"/>
              </w:rPr>
              <w:t>Build capacity and achieve more meaningful and impactful engagement of stakeholders in Europe 2020/ and the European Semester and other policy processes at EU and national level.</w:t>
            </w:r>
          </w:p>
          <w:p w:rsidR="003512E9" w:rsidRDefault="003512E9" w:rsidP="001A47B9">
            <w:pPr>
              <w:ind w:left="720"/>
              <w:jc w:val="both"/>
              <w:rPr>
                <w:rFonts w:ascii="Calibri" w:hAnsi="Calibri"/>
                <w:szCs w:val="28"/>
              </w:rPr>
            </w:pPr>
          </w:p>
          <w:p w:rsidR="003512E9" w:rsidRDefault="003512E9" w:rsidP="001A47B9">
            <w:pPr>
              <w:ind w:left="720"/>
              <w:jc w:val="both"/>
              <w:rPr>
                <w:rFonts w:ascii="Calibri" w:hAnsi="Calibri"/>
                <w:szCs w:val="28"/>
              </w:rPr>
            </w:pPr>
          </w:p>
          <w:p w:rsidR="003512E9" w:rsidRDefault="003512E9" w:rsidP="001A47B9">
            <w:pPr>
              <w:ind w:left="720"/>
              <w:jc w:val="both"/>
              <w:rPr>
                <w:rFonts w:ascii="Calibri" w:hAnsi="Calibri"/>
                <w:szCs w:val="28"/>
              </w:rPr>
            </w:pPr>
          </w:p>
          <w:p w:rsidR="003512E9" w:rsidRDefault="003512E9" w:rsidP="001A47B9">
            <w:pPr>
              <w:jc w:val="both"/>
              <w:rPr>
                <w:rFonts w:ascii="Calibri" w:hAnsi="Calibri"/>
                <w:szCs w:val="28"/>
              </w:rPr>
            </w:pPr>
          </w:p>
          <w:p w:rsidR="003512E9" w:rsidRDefault="003512E9" w:rsidP="001A47B9">
            <w:pPr>
              <w:jc w:val="both"/>
              <w:rPr>
                <w:rFonts w:ascii="Calibri" w:hAnsi="Calibri"/>
                <w:szCs w:val="28"/>
              </w:rPr>
            </w:pPr>
          </w:p>
          <w:p w:rsidR="003512E9" w:rsidRDefault="003512E9" w:rsidP="001A47B9">
            <w:pPr>
              <w:jc w:val="both"/>
              <w:rPr>
                <w:rFonts w:ascii="Calibri" w:hAnsi="Calibri"/>
                <w:szCs w:val="28"/>
              </w:rPr>
            </w:pPr>
          </w:p>
          <w:p w:rsidR="003512E9" w:rsidRPr="005777F7" w:rsidRDefault="003512E9" w:rsidP="001A47B9">
            <w:pPr>
              <w:jc w:val="both"/>
              <w:rPr>
                <w:rFonts w:ascii="Calibri" w:hAnsi="Calibri" w:cs="Arial"/>
                <w:b/>
                <w:lang w:val="en-IE"/>
              </w:rPr>
            </w:pPr>
          </w:p>
        </w:tc>
      </w:tr>
      <w:tr w:rsidR="003512E9" w:rsidRPr="006B7E15" w:rsidTr="003512E9">
        <w:trPr>
          <w:trHeight w:val="195"/>
        </w:trPr>
        <w:tc>
          <w:tcPr>
            <w:tcW w:w="5000" w:type="pct"/>
            <w:gridSpan w:val="11"/>
            <w:shd w:val="clear" w:color="auto" w:fill="FFFFFF"/>
            <w:vAlign w:val="center"/>
          </w:tcPr>
          <w:p w:rsidR="003512E9" w:rsidRPr="006B7E15" w:rsidRDefault="003512E9" w:rsidP="001A47B9">
            <w:pPr>
              <w:jc w:val="both"/>
              <w:outlineLvl w:val="2"/>
              <w:rPr>
                <w:b/>
                <w:bCs/>
              </w:rPr>
            </w:pPr>
          </w:p>
        </w:tc>
      </w:tr>
      <w:tr w:rsidR="003512E9" w:rsidRPr="000A1E0F" w:rsidTr="003512E9">
        <w:trPr>
          <w:trHeight w:val="195"/>
        </w:trPr>
        <w:tc>
          <w:tcPr>
            <w:tcW w:w="690" w:type="pct"/>
            <w:shd w:val="clear" w:color="auto" w:fill="E5B8B7"/>
            <w:vAlign w:val="center"/>
          </w:tcPr>
          <w:p w:rsidR="003512E9" w:rsidRPr="000A1E0F" w:rsidRDefault="003512E9" w:rsidP="001A47B9">
            <w:pPr>
              <w:jc w:val="center"/>
              <w:rPr>
                <w:rFonts w:ascii="Calibri" w:hAnsi="Calibri"/>
                <w:b/>
                <w:bCs/>
              </w:rPr>
            </w:pPr>
            <w:r w:rsidRPr="000A1E0F">
              <w:rPr>
                <w:rFonts w:ascii="Calibri" w:hAnsi="Calibri"/>
                <w:b/>
                <w:bCs/>
              </w:rPr>
              <w:t>STRATEGIC OBJECTIVES in order to meet PRIORITY 2</w:t>
            </w:r>
          </w:p>
        </w:tc>
        <w:tc>
          <w:tcPr>
            <w:tcW w:w="511" w:type="pct"/>
            <w:gridSpan w:val="2"/>
            <w:shd w:val="clear" w:color="auto" w:fill="E5B8B7"/>
            <w:vAlign w:val="center"/>
          </w:tcPr>
          <w:p w:rsidR="003512E9" w:rsidRPr="000A1E0F" w:rsidRDefault="003512E9" w:rsidP="001A47B9">
            <w:pPr>
              <w:rPr>
                <w:rFonts w:ascii="Calibri" w:hAnsi="Calibri"/>
                <w:b/>
                <w:bCs/>
              </w:rPr>
            </w:pPr>
            <w:r w:rsidRPr="000A1E0F">
              <w:rPr>
                <w:rFonts w:ascii="Calibri" w:hAnsi="Calibri"/>
                <w:b/>
                <w:bCs/>
              </w:rPr>
              <w:t>OUTCOMES</w:t>
            </w:r>
          </w:p>
        </w:tc>
        <w:tc>
          <w:tcPr>
            <w:tcW w:w="664" w:type="pct"/>
            <w:gridSpan w:val="2"/>
            <w:shd w:val="clear" w:color="auto" w:fill="E5B8B7"/>
            <w:vAlign w:val="center"/>
          </w:tcPr>
          <w:p w:rsidR="003512E9" w:rsidRPr="000A1E0F" w:rsidRDefault="003512E9" w:rsidP="001A47B9">
            <w:pPr>
              <w:jc w:val="center"/>
              <w:rPr>
                <w:rFonts w:ascii="Calibri" w:hAnsi="Calibri"/>
                <w:b/>
                <w:bCs/>
              </w:rPr>
            </w:pPr>
            <w:r w:rsidRPr="000A1E0F">
              <w:rPr>
                <w:rFonts w:ascii="Calibri" w:hAnsi="Calibri"/>
                <w:b/>
                <w:bCs/>
              </w:rPr>
              <w:t>OUTPUTS</w:t>
            </w:r>
          </w:p>
          <w:p w:rsidR="003512E9" w:rsidRPr="000A1E0F" w:rsidRDefault="003512E9" w:rsidP="001A47B9">
            <w:pPr>
              <w:jc w:val="center"/>
              <w:rPr>
                <w:rFonts w:ascii="Calibri" w:hAnsi="Calibri"/>
                <w:b/>
                <w:bCs/>
              </w:rPr>
            </w:pPr>
            <w:r w:rsidRPr="000A1E0F">
              <w:rPr>
                <w:rFonts w:ascii="Calibri" w:hAnsi="Calibri"/>
                <w:b/>
                <w:bCs/>
              </w:rPr>
              <w:t>(please quantify)</w:t>
            </w:r>
          </w:p>
        </w:tc>
        <w:tc>
          <w:tcPr>
            <w:tcW w:w="1027" w:type="pct"/>
            <w:gridSpan w:val="2"/>
            <w:shd w:val="clear" w:color="auto" w:fill="E5B8B7"/>
            <w:vAlign w:val="center"/>
          </w:tcPr>
          <w:p w:rsidR="003512E9" w:rsidRPr="000A1E0F" w:rsidRDefault="003512E9" w:rsidP="001A47B9">
            <w:pPr>
              <w:jc w:val="center"/>
              <w:rPr>
                <w:rFonts w:ascii="Calibri" w:hAnsi="Calibri"/>
                <w:b/>
                <w:bCs/>
              </w:rPr>
            </w:pPr>
            <w:r w:rsidRPr="000A1E0F">
              <w:rPr>
                <w:rFonts w:ascii="Calibri" w:hAnsi="Calibri"/>
                <w:b/>
                <w:bCs/>
              </w:rPr>
              <w:t xml:space="preserve">ACTIVITIES </w:t>
            </w:r>
          </w:p>
        </w:tc>
        <w:tc>
          <w:tcPr>
            <w:tcW w:w="966" w:type="pct"/>
            <w:gridSpan w:val="3"/>
            <w:shd w:val="clear" w:color="auto" w:fill="E5B8B7"/>
            <w:vAlign w:val="center"/>
          </w:tcPr>
          <w:p w:rsidR="003512E9" w:rsidRPr="000A1E0F" w:rsidRDefault="003512E9" w:rsidP="001A47B9">
            <w:pPr>
              <w:jc w:val="center"/>
              <w:rPr>
                <w:rFonts w:ascii="Calibri" w:hAnsi="Calibri"/>
                <w:b/>
                <w:bCs/>
              </w:rPr>
            </w:pPr>
            <w:r w:rsidRPr="000A1E0F">
              <w:rPr>
                <w:rFonts w:ascii="Calibri" w:hAnsi="Calibri"/>
                <w:b/>
                <w:bCs/>
              </w:rPr>
              <w:t>TIMEFRAME PER ACTIVITY</w:t>
            </w:r>
          </w:p>
          <w:p w:rsidR="003512E9" w:rsidRPr="000A1E0F" w:rsidRDefault="003512E9" w:rsidP="001A47B9">
            <w:pPr>
              <w:jc w:val="center"/>
              <w:rPr>
                <w:rFonts w:ascii="Calibri" w:hAnsi="Calibri"/>
                <w:b/>
                <w:bCs/>
              </w:rPr>
            </w:pPr>
            <w:r w:rsidRPr="000A1E0F">
              <w:rPr>
                <w:rFonts w:ascii="Calibri" w:hAnsi="Calibri"/>
                <w:b/>
                <w:bCs/>
              </w:rPr>
              <w:t>(mm/yy)</w:t>
            </w:r>
          </w:p>
        </w:tc>
        <w:tc>
          <w:tcPr>
            <w:tcW w:w="1142" w:type="pct"/>
            <w:shd w:val="clear" w:color="auto" w:fill="E5B8B7"/>
            <w:vAlign w:val="center"/>
          </w:tcPr>
          <w:p w:rsidR="003512E9" w:rsidRPr="000A1E0F" w:rsidRDefault="003512E9" w:rsidP="001A47B9">
            <w:pPr>
              <w:jc w:val="center"/>
              <w:rPr>
                <w:rFonts w:ascii="Calibri" w:hAnsi="Calibri"/>
                <w:b/>
                <w:bCs/>
              </w:rPr>
            </w:pPr>
            <w:r w:rsidRPr="000A1E0F">
              <w:rPr>
                <w:rFonts w:ascii="Calibri" w:hAnsi="Calibri"/>
                <w:b/>
                <w:bCs/>
              </w:rPr>
              <w:t>RESSOURCES AND PROVISIONAL BUDGET PER ACTIVITY (detailed breakdown)</w:t>
            </w:r>
          </w:p>
        </w:tc>
      </w:tr>
      <w:tr w:rsidR="003512E9" w:rsidRPr="006B7E15" w:rsidTr="003512E9">
        <w:trPr>
          <w:trHeight w:val="135"/>
        </w:trPr>
        <w:tc>
          <w:tcPr>
            <w:tcW w:w="690" w:type="pct"/>
            <w:shd w:val="clear" w:color="auto" w:fill="D9D9D9"/>
          </w:tcPr>
          <w:p w:rsidR="003512E9" w:rsidRPr="000A1E0F" w:rsidRDefault="003512E9" w:rsidP="001A47B9">
            <w:pPr>
              <w:rPr>
                <w:rFonts w:ascii="Calibri" w:hAnsi="Calibri" w:cs="Arial"/>
                <w:lang w:val="en-IE"/>
              </w:rPr>
            </w:pPr>
            <w:r w:rsidRPr="000A1E0F">
              <w:rPr>
                <w:rFonts w:ascii="Calibri" w:hAnsi="Calibri" w:cs="Arial"/>
                <w:lang w:val="en-IE"/>
              </w:rPr>
              <w:t>Strategic Objective 1.1:</w:t>
            </w:r>
          </w:p>
          <w:p w:rsidR="003512E9" w:rsidRPr="000A1E0F" w:rsidRDefault="003512E9" w:rsidP="001A47B9">
            <w:pPr>
              <w:rPr>
                <w:rFonts w:ascii="Calibri" w:hAnsi="Calibri" w:cs="Arial"/>
              </w:rPr>
            </w:pPr>
            <w:r w:rsidRPr="000A1E0F">
              <w:rPr>
                <w:rFonts w:ascii="Calibri" w:hAnsi="Calibri" w:cs="Arial"/>
                <w:lang w:val="en-IE"/>
              </w:rPr>
              <w:t>EAPN will work to ensure that the Europe 2020 strategy, the Platform (…..see above);</w:t>
            </w:r>
          </w:p>
          <w:p w:rsidR="003512E9" w:rsidRPr="000A1E0F" w:rsidRDefault="003512E9" w:rsidP="001A47B9">
            <w:pPr>
              <w:rPr>
                <w:rFonts w:ascii="Calibri" w:hAnsi="Calibri"/>
              </w:rPr>
            </w:pPr>
          </w:p>
          <w:p w:rsidR="003512E9" w:rsidRPr="000A1E0F" w:rsidRDefault="003512E9" w:rsidP="001A47B9">
            <w:pPr>
              <w:rPr>
                <w:rFonts w:ascii="Calibri" w:hAnsi="Calibri"/>
              </w:rPr>
            </w:pPr>
          </w:p>
          <w:p w:rsidR="003512E9" w:rsidRPr="000A1E0F" w:rsidRDefault="003512E9" w:rsidP="001A47B9">
            <w:pPr>
              <w:rPr>
                <w:rFonts w:ascii="Calibri" w:hAnsi="Calibri"/>
              </w:rPr>
            </w:pPr>
          </w:p>
          <w:p w:rsidR="003512E9" w:rsidRPr="000A1E0F" w:rsidRDefault="003512E9" w:rsidP="001A47B9">
            <w:pPr>
              <w:rPr>
                <w:rFonts w:ascii="Calibri" w:hAnsi="Calibri"/>
              </w:rPr>
            </w:pPr>
          </w:p>
          <w:p w:rsidR="003512E9" w:rsidRPr="000A1E0F" w:rsidRDefault="003512E9" w:rsidP="001A47B9">
            <w:pPr>
              <w:rPr>
                <w:rFonts w:ascii="Calibri" w:hAnsi="Calibri"/>
              </w:rPr>
            </w:pPr>
          </w:p>
          <w:p w:rsidR="003512E9" w:rsidRPr="000A1E0F" w:rsidRDefault="003512E9" w:rsidP="001A47B9">
            <w:pPr>
              <w:rPr>
                <w:rFonts w:ascii="Calibri" w:hAnsi="Calibri"/>
              </w:rPr>
            </w:pPr>
            <w:r w:rsidRPr="000A1E0F">
              <w:rPr>
                <w:rFonts w:ascii="Calibri" w:hAnsi="Calibri"/>
              </w:rPr>
              <w:t>Strategic Objective 2.2.:</w:t>
            </w:r>
          </w:p>
          <w:p w:rsidR="003512E9" w:rsidRPr="000A1E0F" w:rsidRDefault="003512E9" w:rsidP="001A47B9">
            <w:pPr>
              <w:rPr>
                <w:rFonts w:ascii="Calibri" w:hAnsi="Calibri"/>
              </w:rPr>
            </w:pPr>
            <w:r w:rsidRPr="000A1E0F">
              <w:rPr>
                <w:rFonts w:ascii="Calibri" w:hAnsi="Calibri"/>
              </w:rPr>
              <w:t>EAPN will provide opportunities for mutual exchange at bilateral and multilateral levels between its members to ensure a transfer of knowledge, experience and learning on practices in the fight against poverty, and</w:t>
            </w:r>
          </w:p>
          <w:p w:rsidR="003512E9" w:rsidRPr="000A1E0F" w:rsidRDefault="003512E9" w:rsidP="001A47B9">
            <w:pPr>
              <w:rPr>
                <w:rFonts w:ascii="Calibri" w:hAnsi="Calibri"/>
              </w:rPr>
            </w:pPr>
            <w:r w:rsidRPr="000A1E0F">
              <w:rPr>
                <w:rFonts w:ascii="Calibri" w:hAnsi="Calibri"/>
              </w:rPr>
              <w:t>Specific Objective</w:t>
            </w:r>
            <w:r>
              <w:rPr>
                <w:rFonts w:ascii="Calibri" w:hAnsi="Calibri"/>
              </w:rPr>
              <w:t xml:space="preserve"> 4</w:t>
            </w:r>
            <w:r w:rsidRPr="000A1E0F">
              <w:rPr>
                <w:rFonts w:ascii="Calibri" w:hAnsi="Calibri"/>
              </w:rPr>
              <w:t>:</w:t>
            </w:r>
            <w:r>
              <w:rPr>
                <w:rFonts w:ascii="Calibri" w:hAnsi="Calibri"/>
              </w:rPr>
              <w:t xml:space="preserve"> See above</w:t>
            </w:r>
          </w:p>
          <w:p w:rsidR="003512E9" w:rsidRPr="000A1E0F" w:rsidRDefault="003512E9" w:rsidP="001A47B9">
            <w:pPr>
              <w:rPr>
                <w:rFonts w:ascii="Calibri" w:hAnsi="Calibri"/>
              </w:rPr>
            </w:pPr>
          </w:p>
          <w:p w:rsidR="003512E9" w:rsidRPr="000A1E0F" w:rsidRDefault="003512E9" w:rsidP="001A47B9">
            <w:pPr>
              <w:rPr>
                <w:rFonts w:ascii="Calibri" w:hAnsi="Calibri"/>
              </w:rPr>
            </w:pPr>
          </w:p>
        </w:tc>
        <w:tc>
          <w:tcPr>
            <w:tcW w:w="511" w:type="pct"/>
            <w:gridSpan w:val="2"/>
            <w:shd w:val="clear" w:color="auto" w:fill="D9D9D9"/>
          </w:tcPr>
          <w:p w:rsidR="003512E9" w:rsidRPr="000A1E0F" w:rsidRDefault="003512E9" w:rsidP="001A47B9">
            <w:pPr>
              <w:rPr>
                <w:rFonts w:ascii="Calibri" w:hAnsi="Calibri"/>
                <w:iCs/>
              </w:rPr>
            </w:pPr>
            <w:r w:rsidRPr="000A1E0F">
              <w:rPr>
                <w:rFonts w:ascii="Calibri" w:hAnsi="Calibri"/>
                <w:iCs/>
              </w:rPr>
              <w:t>Achieve more effective engagement with increased impact by members in the Europe 2020 process.</w:t>
            </w:r>
          </w:p>
          <w:p w:rsidR="003512E9" w:rsidRPr="000A1E0F" w:rsidRDefault="003512E9" w:rsidP="001A47B9">
            <w:pPr>
              <w:rPr>
                <w:rFonts w:ascii="Calibri" w:hAnsi="Calibri"/>
                <w:iCs/>
              </w:rPr>
            </w:pPr>
          </w:p>
          <w:p w:rsidR="003512E9" w:rsidRPr="000A1E0F" w:rsidRDefault="003512E9" w:rsidP="001A47B9">
            <w:pPr>
              <w:rPr>
                <w:rFonts w:ascii="Calibri" w:hAnsi="Calibri"/>
                <w:iCs/>
              </w:rPr>
            </w:pPr>
          </w:p>
          <w:p w:rsidR="003512E9" w:rsidRPr="000A1E0F" w:rsidRDefault="003512E9" w:rsidP="001A47B9">
            <w:pPr>
              <w:rPr>
                <w:rFonts w:ascii="Calibri" w:hAnsi="Calibri"/>
                <w:iCs/>
              </w:rPr>
            </w:pPr>
            <w:r>
              <w:rPr>
                <w:rFonts w:ascii="Calibri" w:hAnsi="Calibri"/>
                <w:iCs/>
              </w:rPr>
              <w:t>S</w:t>
            </w:r>
            <w:r w:rsidRPr="000A1E0F">
              <w:rPr>
                <w:rFonts w:ascii="Calibri" w:hAnsi="Calibri"/>
                <w:iCs/>
              </w:rPr>
              <w:t>trengthen capacity of members to engage in and build alliances more effectively around the Europe 2020 process.</w:t>
            </w:r>
          </w:p>
          <w:p w:rsidR="003512E9" w:rsidRPr="000A1E0F" w:rsidRDefault="003512E9" w:rsidP="001A47B9">
            <w:pPr>
              <w:pStyle w:val="ListParagraph"/>
              <w:rPr>
                <w:rFonts w:ascii="Calibri" w:hAnsi="Calibri"/>
                <w:iCs/>
              </w:rPr>
            </w:pPr>
          </w:p>
          <w:p w:rsidR="003512E9" w:rsidRPr="000A1E0F" w:rsidRDefault="003512E9" w:rsidP="001A47B9">
            <w:pPr>
              <w:rPr>
                <w:rFonts w:ascii="Calibri" w:hAnsi="Calibri"/>
                <w:iCs/>
              </w:rPr>
            </w:pPr>
          </w:p>
          <w:p w:rsidR="003512E9" w:rsidRPr="000A1E0F" w:rsidRDefault="003512E9" w:rsidP="001A47B9">
            <w:pPr>
              <w:rPr>
                <w:rFonts w:ascii="Calibri" w:hAnsi="Calibri"/>
                <w:iCs/>
              </w:rPr>
            </w:pPr>
            <w:r>
              <w:rPr>
                <w:rFonts w:ascii="Calibri" w:hAnsi="Calibri"/>
                <w:iCs/>
              </w:rPr>
              <w:t>Better quality engagement in NRP and Semester process.</w:t>
            </w:r>
            <w:r w:rsidRPr="000A1E0F">
              <w:rPr>
                <w:rFonts w:ascii="Calibri" w:hAnsi="Calibri"/>
                <w:iCs/>
              </w:rPr>
              <w:t xml:space="preserve"> More impact of policy proposals.</w:t>
            </w:r>
          </w:p>
          <w:p w:rsidR="003512E9" w:rsidRPr="000A1E0F"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Pr="000A1E0F" w:rsidRDefault="003512E9" w:rsidP="001A47B9">
            <w:pPr>
              <w:rPr>
                <w:rFonts w:ascii="Calibri" w:hAnsi="Calibri"/>
                <w:iCs/>
              </w:rPr>
            </w:pPr>
            <w:r>
              <w:rPr>
                <w:rFonts w:ascii="Calibri" w:hAnsi="Calibri"/>
                <w:iCs/>
              </w:rPr>
              <w:t>EAPN engages in effective broad alliances to have better impact</w:t>
            </w:r>
          </w:p>
        </w:tc>
        <w:tc>
          <w:tcPr>
            <w:tcW w:w="664" w:type="pct"/>
            <w:gridSpan w:val="2"/>
            <w:shd w:val="clear" w:color="auto" w:fill="D9D9D9"/>
          </w:tcPr>
          <w:p w:rsidR="003512E9" w:rsidRPr="000A1E0F" w:rsidRDefault="003512E9" w:rsidP="001A47B9">
            <w:pPr>
              <w:rPr>
                <w:rFonts w:ascii="Calibri" w:hAnsi="Calibri"/>
                <w:iCs/>
              </w:rPr>
            </w:pPr>
            <w:r w:rsidRPr="000A1E0F">
              <w:rPr>
                <w:rFonts w:ascii="Calibri" w:hAnsi="Calibri"/>
                <w:iCs/>
              </w:rPr>
              <w:t>EU capacity building workshop</w:t>
            </w:r>
            <w:r>
              <w:rPr>
                <w:rFonts w:ascii="Calibri" w:hAnsi="Calibri"/>
                <w:iCs/>
              </w:rPr>
              <w:t xml:space="preserve"> session as </w:t>
            </w:r>
            <w:r w:rsidRPr="000A1E0F">
              <w:rPr>
                <w:rFonts w:ascii="Calibri" w:hAnsi="Calibri"/>
                <w:iCs/>
              </w:rPr>
              <w:t>part of EUISG meeting</w:t>
            </w:r>
            <w:r>
              <w:rPr>
                <w:rFonts w:ascii="Calibri" w:hAnsi="Calibri"/>
                <w:iCs/>
              </w:rPr>
              <w:t>.</w:t>
            </w:r>
          </w:p>
          <w:p w:rsidR="003512E9" w:rsidRPr="000A1E0F" w:rsidRDefault="003512E9" w:rsidP="001A47B9">
            <w:pPr>
              <w:rPr>
                <w:rFonts w:ascii="Calibri" w:hAnsi="Calibri"/>
                <w:iCs/>
              </w:rPr>
            </w:pPr>
          </w:p>
          <w:p w:rsidR="003512E9" w:rsidRPr="000A1E0F" w:rsidRDefault="003512E9" w:rsidP="001A47B9">
            <w:pPr>
              <w:rPr>
                <w:rFonts w:ascii="Calibri" w:hAnsi="Calibri"/>
                <w:iCs/>
              </w:rPr>
            </w:pPr>
          </w:p>
          <w:p w:rsidR="003512E9" w:rsidRPr="000A1E0F" w:rsidRDefault="003512E9" w:rsidP="001A47B9">
            <w:pPr>
              <w:rPr>
                <w:rFonts w:ascii="Calibri" w:hAnsi="Calibri"/>
                <w:iCs/>
              </w:rPr>
            </w:pPr>
            <w:r>
              <w:rPr>
                <w:rFonts w:ascii="Calibri" w:hAnsi="Calibri"/>
                <w:iCs/>
              </w:rPr>
              <w:t>R</w:t>
            </w:r>
            <w:r w:rsidRPr="000A1E0F">
              <w:rPr>
                <w:rFonts w:ascii="Calibri" w:hAnsi="Calibri"/>
                <w:iCs/>
              </w:rPr>
              <w:t>eport on capacity building</w:t>
            </w:r>
            <w:r>
              <w:rPr>
                <w:rFonts w:ascii="Calibri" w:hAnsi="Calibri"/>
                <w:iCs/>
              </w:rPr>
              <w:t xml:space="preserve"> as part of EUISG minutes</w:t>
            </w:r>
          </w:p>
          <w:p w:rsidR="003512E9" w:rsidRDefault="003512E9" w:rsidP="001A47B9">
            <w:pPr>
              <w:rPr>
                <w:rFonts w:ascii="Calibri" w:hAnsi="Calibri"/>
                <w:b/>
                <w:iCs/>
              </w:rPr>
            </w:pPr>
          </w:p>
          <w:p w:rsidR="003512E9" w:rsidRDefault="003512E9" w:rsidP="001A47B9">
            <w:pPr>
              <w:rPr>
                <w:rFonts w:ascii="Calibri" w:hAnsi="Calibri"/>
                <w:b/>
                <w:iCs/>
              </w:rPr>
            </w:pPr>
          </w:p>
          <w:p w:rsidR="003512E9" w:rsidRPr="000A1E0F" w:rsidRDefault="003512E9" w:rsidP="001A47B9">
            <w:pPr>
              <w:rPr>
                <w:rFonts w:ascii="Calibri" w:hAnsi="Calibri"/>
                <w:iCs/>
              </w:rPr>
            </w:pPr>
            <w:r>
              <w:rPr>
                <w:rFonts w:ascii="Calibri" w:hAnsi="Calibri"/>
                <w:iCs/>
              </w:rPr>
              <w:t xml:space="preserve"> Financial support </w:t>
            </w:r>
            <w:r w:rsidRPr="00764978">
              <w:rPr>
                <w:rFonts w:ascii="Calibri" w:hAnsi="Calibri"/>
                <w:b/>
                <w:iCs/>
              </w:rPr>
              <w:t>(see additional information)</w:t>
            </w:r>
            <w:r>
              <w:rPr>
                <w:rFonts w:ascii="Calibri" w:hAnsi="Calibri"/>
                <w:iCs/>
              </w:rPr>
              <w:t xml:space="preserve"> will be given to national networks to support their work on the Europe 2020 Strategy and for national activities to feed into the European work  of EAPN</w:t>
            </w:r>
          </w:p>
          <w:p w:rsidR="003512E9" w:rsidRPr="000A1E0F" w:rsidRDefault="003512E9" w:rsidP="001A47B9">
            <w:pPr>
              <w:rPr>
                <w:rFonts w:ascii="Calibri" w:hAnsi="Calibri"/>
                <w:iCs/>
              </w:rPr>
            </w:pPr>
          </w:p>
          <w:p w:rsidR="003512E9" w:rsidRDefault="003512E9" w:rsidP="001A47B9">
            <w:pPr>
              <w:rPr>
                <w:rFonts w:ascii="Calibri" w:hAnsi="Calibri"/>
                <w:iCs/>
              </w:rPr>
            </w:pPr>
            <w:r w:rsidRPr="000A1E0F">
              <w:rPr>
                <w:rFonts w:ascii="Calibri" w:hAnsi="Calibri"/>
                <w:iCs/>
              </w:rPr>
              <w:t>1 Tool Kit on stakeholder engagement</w:t>
            </w:r>
            <w:r>
              <w:rPr>
                <w:rFonts w:ascii="Calibri" w:hAnsi="Calibri"/>
                <w:iCs/>
              </w:rPr>
              <w:t xml:space="preserve"> including section on social watch/poverty watch</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Pr="000A1E0F" w:rsidRDefault="003512E9" w:rsidP="001A47B9">
            <w:pPr>
              <w:rPr>
                <w:rFonts w:ascii="Calibri" w:hAnsi="Calibri"/>
                <w:iCs/>
              </w:rPr>
            </w:pPr>
            <w:r>
              <w:rPr>
                <w:rFonts w:ascii="Calibri" w:hAnsi="Calibri"/>
                <w:iCs/>
              </w:rPr>
              <w:t>Support to members to develop national monitoring reports/social or poverty watch to support their input to NRPs and CSRs</w:t>
            </w:r>
          </w:p>
          <w:p w:rsidR="003512E9" w:rsidRPr="000A1E0F" w:rsidRDefault="003512E9" w:rsidP="001A47B9">
            <w:pPr>
              <w:rPr>
                <w:rFonts w:ascii="Calibri" w:hAnsi="Calibri"/>
                <w:iCs/>
              </w:rPr>
            </w:pPr>
          </w:p>
          <w:p w:rsidR="003512E9" w:rsidRPr="000A1E0F" w:rsidRDefault="003512E9" w:rsidP="001A47B9">
            <w:pPr>
              <w:rPr>
                <w:rFonts w:ascii="Calibri" w:hAnsi="Calibri"/>
                <w:iCs/>
              </w:rPr>
            </w:pPr>
            <w:r>
              <w:rPr>
                <w:rFonts w:ascii="Calibri" w:hAnsi="Calibri"/>
                <w:iCs/>
              </w:rPr>
              <w:t>Engagement in the Semester Alliance, contribution to information and advocacy activities and support to national alliances</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Pr="000A1E0F" w:rsidRDefault="003512E9" w:rsidP="001A47B9">
            <w:pPr>
              <w:rPr>
                <w:rFonts w:ascii="Calibri" w:hAnsi="Calibri"/>
                <w:iCs/>
              </w:rPr>
            </w:pPr>
          </w:p>
        </w:tc>
        <w:tc>
          <w:tcPr>
            <w:tcW w:w="1027" w:type="pct"/>
            <w:gridSpan w:val="2"/>
            <w:shd w:val="clear" w:color="auto" w:fill="D9D9D9"/>
          </w:tcPr>
          <w:p w:rsidR="003512E9" w:rsidRPr="000A1E0F" w:rsidRDefault="003512E9" w:rsidP="001A47B9">
            <w:pPr>
              <w:rPr>
                <w:rFonts w:ascii="Calibri" w:hAnsi="Calibri"/>
                <w:iCs/>
              </w:rPr>
            </w:pPr>
            <w:r w:rsidRPr="000A1E0F">
              <w:rPr>
                <w:rFonts w:ascii="Calibri" w:hAnsi="Calibri"/>
                <w:iCs/>
              </w:rPr>
              <w:t>Preparation/organization of capacity</w:t>
            </w:r>
            <w:r>
              <w:rPr>
                <w:rFonts w:ascii="Calibri" w:hAnsi="Calibri"/>
                <w:iCs/>
              </w:rPr>
              <w:t xml:space="preserve"> </w:t>
            </w:r>
            <w:r w:rsidRPr="000A1E0F">
              <w:rPr>
                <w:rFonts w:ascii="Calibri" w:hAnsi="Calibri"/>
                <w:iCs/>
              </w:rPr>
              <w:t>building</w:t>
            </w:r>
          </w:p>
          <w:p w:rsidR="003512E9" w:rsidRPr="000A1E0F" w:rsidRDefault="003512E9" w:rsidP="001A47B9">
            <w:pPr>
              <w:rPr>
                <w:rFonts w:ascii="Calibri" w:hAnsi="Calibri"/>
                <w:iCs/>
              </w:rPr>
            </w:pPr>
          </w:p>
          <w:p w:rsidR="003512E9" w:rsidRPr="000A1E0F" w:rsidRDefault="003512E9" w:rsidP="001A47B9">
            <w:pPr>
              <w:rPr>
                <w:rFonts w:ascii="Calibri" w:hAnsi="Calibri"/>
                <w:iCs/>
              </w:rPr>
            </w:pPr>
            <w:r w:rsidRPr="000A1E0F">
              <w:rPr>
                <w:rFonts w:ascii="Calibri" w:hAnsi="Calibri"/>
                <w:iCs/>
              </w:rPr>
              <w:t>Delivery</w:t>
            </w:r>
          </w:p>
          <w:p w:rsidR="003512E9" w:rsidRPr="000A1E0F" w:rsidRDefault="003512E9" w:rsidP="001A47B9">
            <w:pPr>
              <w:rPr>
                <w:rFonts w:ascii="Calibri" w:hAnsi="Calibri"/>
                <w:iCs/>
              </w:rPr>
            </w:pPr>
          </w:p>
          <w:p w:rsidR="003512E9" w:rsidRPr="000A1E0F" w:rsidRDefault="003512E9" w:rsidP="001A47B9">
            <w:pPr>
              <w:rPr>
                <w:rFonts w:ascii="Calibri" w:hAnsi="Calibri"/>
                <w:iCs/>
              </w:rPr>
            </w:pPr>
          </w:p>
          <w:p w:rsidR="003512E9" w:rsidRPr="000A1E0F" w:rsidRDefault="003512E9" w:rsidP="001A47B9">
            <w:pPr>
              <w:rPr>
                <w:rFonts w:ascii="Calibri" w:hAnsi="Calibri"/>
                <w:iCs/>
              </w:rPr>
            </w:pPr>
          </w:p>
          <w:p w:rsidR="003512E9" w:rsidRDefault="003512E9" w:rsidP="001A47B9">
            <w:pPr>
              <w:rPr>
                <w:rFonts w:ascii="Calibri" w:hAnsi="Calibri"/>
                <w:iCs/>
              </w:rPr>
            </w:pPr>
            <w:r>
              <w:rPr>
                <w:rFonts w:ascii="Calibri" w:hAnsi="Calibri"/>
                <w:iCs/>
              </w:rPr>
              <w:t>Evaluation</w:t>
            </w:r>
          </w:p>
          <w:p w:rsidR="003512E9" w:rsidRPr="000A1E0F" w:rsidRDefault="003512E9" w:rsidP="001A47B9">
            <w:pPr>
              <w:rPr>
                <w:rFonts w:ascii="Calibri" w:hAnsi="Calibri"/>
                <w:iCs/>
              </w:rPr>
            </w:pPr>
            <w:r>
              <w:rPr>
                <w:rFonts w:ascii="Calibri" w:hAnsi="Calibri"/>
                <w:iCs/>
              </w:rPr>
              <w:t>R</w:t>
            </w:r>
            <w:r w:rsidRPr="000A1E0F">
              <w:rPr>
                <w:rFonts w:ascii="Calibri" w:hAnsi="Calibri"/>
                <w:iCs/>
              </w:rPr>
              <w:t>eport and follow up</w:t>
            </w:r>
          </w:p>
          <w:p w:rsidR="003512E9" w:rsidRPr="000A1E0F" w:rsidRDefault="003512E9" w:rsidP="001A47B9">
            <w:pPr>
              <w:rPr>
                <w:rFonts w:ascii="Calibri" w:hAnsi="Calibri"/>
                <w:iCs/>
              </w:rPr>
            </w:pPr>
          </w:p>
          <w:p w:rsidR="003512E9" w:rsidRPr="000A1E0F" w:rsidRDefault="003512E9" w:rsidP="001A47B9">
            <w:pPr>
              <w:rPr>
                <w:rFonts w:ascii="Calibri" w:hAnsi="Calibri"/>
                <w:iCs/>
              </w:rPr>
            </w:pPr>
          </w:p>
          <w:p w:rsidR="003512E9" w:rsidRDefault="003512E9" w:rsidP="001A47B9">
            <w:pPr>
              <w:rPr>
                <w:rFonts w:ascii="Calibri" w:hAnsi="Calibri"/>
                <w:iCs/>
              </w:rPr>
            </w:pPr>
          </w:p>
          <w:p w:rsidR="003512E9" w:rsidRPr="000A1E0F" w:rsidRDefault="003512E9" w:rsidP="001A47B9">
            <w:pPr>
              <w:rPr>
                <w:rFonts w:ascii="Calibri" w:hAnsi="Calibri"/>
                <w:iCs/>
              </w:rPr>
            </w:pPr>
          </w:p>
          <w:p w:rsidR="003512E9" w:rsidRDefault="003512E9" w:rsidP="001A47B9">
            <w:pPr>
              <w:rPr>
                <w:rFonts w:ascii="Calibri" w:hAnsi="Calibri"/>
                <w:iCs/>
              </w:rPr>
            </w:pPr>
            <w:r w:rsidRPr="000A1E0F">
              <w:rPr>
                <w:rFonts w:ascii="Calibri" w:hAnsi="Calibri"/>
                <w:iCs/>
              </w:rPr>
              <w:t xml:space="preserve">Preparation of terms of reference </w:t>
            </w:r>
          </w:p>
          <w:p w:rsidR="003512E9" w:rsidRDefault="003512E9" w:rsidP="001A47B9">
            <w:pPr>
              <w:rPr>
                <w:rFonts w:ascii="Calibri" w:hAnsi="Calibri"/>
                <w:iCs/>
              </w:rPr>
            </w:pPr>
          </w:p>
          <w:p w:rsidR="003512E9" w:rsidRDefault="003512E9" w:rsidP="001A47B9">
            <w:pPr>
              <w:rPr>
                <w:rFonts w:ascii="Calibri" w:hAnsi="Calibri"/>
                <w:iCs/>
              </w:rPr>
            </w:pPr>
          </w:p>
          <w:p w:rsidR="003512E9" w:rsidRPr="000A1E0F" w:rsidRDefault="003512E9" w:rsidP="001A47B9">
            <w:pPr>
              <w:rPr>
                <w:rFonts w:ascii="Calibri" w:hAnsi="Calibri"/>
                <w:iCs/>
              </w:rPr>
            </w:pPr>
            <w:r>
              <w:rPr>
                <w:rFonts w:ascii="Calibri" w:hAnsi="Calibri"/>
                <w:iCs/>
              </w:rPr>
              <w:t>Prepare and S</w:t>
            </w:r>
            <w:r w:rsidRPr="000A1E0F">
              <w:rPr>
                <w:rFonts w:ascii="Calibri" w:hAnsi="Calibri"/>
                <w:iCs/>
              </w:rPr>
              <w:t>ign contracts</w:t>
            </w:r>
          </w:p>
          <w:p w:rsidR="003512E9" w:rsidRDefault="003512E9" w:rsidP="001A47B9">
            <w:pPr>
              <w:rPr>
                <w:rFonts w:ascii="Calibri" w:hAnsi="Calibri"/>
                <w:iCs/>
              </w:rPr>
            </w:pPr>
          </w:p>
          <w:p w:rsidR="003512E9" w:rsidRPr="000A1E0F" w:rsidRDefault="003512E9" w:rsidP="001A47B9">
            <w:pPr>
              <w:rPr>
                <w:rFonts w:ascii="Calibri" w:hAnsi="Calibri"/>
                <w:iCs/>
              </w:rPr>
            </w:pPr>
          </w:p>
          <w:p w:rsidR="003512E9" w:rsidRDefault="003512E9" w:rsidP="001A47B9">
            <w:pPr>
              <w:rPr>
                <w:rFonts w:ascii="Calibri" w:hAnsi="Calibri"/>
                <w:iCs/>
              </w:rPr>
            </w:pPr>
            <w:r w:rsidRPr="000A1E0F">
              <w:rPr>
                <w:rFonts w:ascii="Calibri" w:hAnsi="Calibri"/>
                <w:iCs/>
              </w:rPr>
              <w:t>Initial funding</w:t>
            </w:r>
          </w:p>
          <w:p w:rsidR="003512E9" w:rsidRDefault="003512E9" w:rsidP="001A47B9">
            <w:pPr>
              <w:rPr>
                <w:rFonts w:ascii="Calibri" w:hAnsi="Calibri"/>
                <w:iCs/>
              </w:rPr>
            </w:pPr>
          </w:p>
          <w:p w:rsidR="003512E9" w:rsidRPr="000A1E0F"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r w:rsidRPr="000A1E0F">
              <w:rPr>
                <w:rFonts w:ascii="Calibri" w:hAnsi="Calibri"/>
                <w:iCs/>
              </w:rPr>
              <w:t>Review outcomes with EUISG</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Pr="000A1E0F" w:rsidRDefault="003512E9" w:rsidP="001A47B9">
            <w:pPr>
              <w:rPr>
                <w:rFonts w:ascii="Calibri" w:hAnsi="Calibri"/>
                <w:iCs/>
              </w:rPr>
            </w:pPr>
          </w:p>
          <w:p w:rsidR="003512E9" w:rsidRDefault="003512E9" w:rsidP="001A47B9">
            <w:pPr>
              <w:rPr>
                <w:rFonts w:ascii="Calibri" w:hAnsi="Calibri"/>
                <w:iCs/>
              </w:rPr>
            </w:pPr>
            <w:r w:rsidRPr="000A1E0F">
              <w:rPr>
                <w:rFonts w:ascii="Calibri" w:hAnsi="Calibri"/>
                <w:iCs/>
              </w:rPr>
              <w:t>Revise Tool Kit</w:t>
            </w:r>
            <w:r>
              <w:rPr>
                <w:rFonts w:ascii="Calibri" w:hAnsi="Calibri"/>
                <w:iCs/>
              </w:rPr>
              <w:t xml:space="preserve"> draft</w:t>
            </w:r>
          </w:p>
          <w:p w:rsidR="003512E9" w:rsidRDefault="003512E9" w:rsidP="001A47B9">
            <w:pPr>
              <w:rPr>
                <w:rFonts w:ascii="Calibri" w:hAnsi="Calibri"/>
                <w:iCs/>
              </w:rPr>
            </w:pPr>
          </w:p>
          <w:p w:rsidR="003512E9" w:rsidRPr="006905C0" w:rsidRDefault="003512E9" w:rsidP="001A47B9">
            <w:pPr>
              <w:rPr>
                <w:rFonts w:ascii="Calibri" w:hAnsi="Calibri"/>
                <w:iCs/>
              </w:rPr>
            </w:pPr>
            <w:r>
              <w:rPr>
                <w:rFonts w:ascii="Calibri" w:hAnsi="Calibri"/>
                <w:iCs/>
              </w:rPr>
              <w:t>Exchange in EUISG capacity building</w:t>
            </w:r>
          </w:p>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Finalize and Disseminate</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EUISG exchange review of stakeholder engagement in Semester as feed into NRP report  and CSR(see above)</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Advice to members as part of capacity building above</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Collection and Dissemination of Member’s reports on-line and to EU institutions as relevant</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 xml:space="preserve"> Participation in meetings of Semester Alliance</w:t>
            </w:r>
          </w:p>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Contribution to joint work including feedback on NRPs and CSRs and inputs to the Commission, Council and Parliament</w:t>
            </w:r>
          </w:p>
          <w:p w:rsidR="003512E9" w:rsidRDefault="003512E9" w:rsidP="001A47B9">
            <w:pPr>
              <w:rPr>
                <w:rFonts w:ascii="Calibri" w:hAnsi="Calibri"/>
                <w:iCs/>
              </w:rPr>
            </w:pPr>
          </w:p>
          <w:p w:rsidR="003512E9" w:rsidRPr="000A1E0F" w:rsidRDefault="003512E9" w:rsidP="001A47B9">
            <w:pPr>
              <w:rPr>
                <w:rFonts w:ascii="Calibri" w:hAnsi="Calibri"/>
                <w:iCs/>
              </w:rPr>
            </w:pPr>
            <w:r>
              <w:rPr>
                <w:rFonts w:ascii="Calibri" w:hAnsi="Calibri"/>
                <w:iCs/>
              </w:rPr>
              <w:t>Information and mutual exchange on developments with national alliances.</w:t>
            </w:r>
          </w:p>
        </w:tc>
        <w:tc>
          <w:tcPr>
            <w:tcW w:w="966" w:type="pct"/>
            <w:gridSpan w:val="3"/>
            <w:shd w:val="clear" w:color="auto" w:fill="D9D9D9"/>
          </w:tcPr>
          <w:p w:rsidR="003512E9" w:rsidRPr="000A1E0F" w:rsidRDefault="003512E9" w:rsidP="001A47B9">
            <w:pPr>
              <w:rPr>
                <w:rFonts w:ascii="Calibri" w:hAnsi="Calibri"/>
              </w:rPr>
            </w:pPr>
            <w:r w:rsidRPr="000A1E0F">
              <w:rPr>
                <w:rFonts w:ascii="Calibri" w:hAnsi="Calibri"/>
              </w:rPr>
              <w:t>January-February</w:t>
            </w:r>
          </w:p>
          <w:p w:rsidR="003512E9" w:rsidRPr="000A1E0F" w:rsidRDefault="003512E9" w:rsidP="001A47B9">
            <w:pPr>
              <w:rPr>
                <w:rFonts w:ascii="Calibri" w:hAnsi="Calibri"/>
              </w:rPr>
            </w:pPr>
          </w:p>
          <w:p w:rsidR="003512E9" w:rsidRPr="000A1E0F" w:rsidRDefault="003512E9" w:rsidP="001A47B9">
            <w:pPr>
              <w:rPr>
                <w:rFonts w:ascii="Calibri" w:hAnsi="Calibri"/>
              </w:rPr>
            </w:pPr>
          </w:p>
          <w:p w:rsidR="003512E9" w:rsidRPr="000A1E0F" w:rsidRDefault="003512E9" w:rsidP="001A47B9">
            <w:pPr>
              <w:rPr>
                <w:rFonts w:ascii="Calibri" w:hAnsi="Calibri"/>
              </w:rPr>
            </w:pPr>
            <w:r w:rsidRPr="000A1E0F">
              <w:rPr>
                <w:rFonts w:ascii="Calibri" w:hAnsi="Calibri"/>
              </w:rPr>
              <w:t>February</w:t>
            </w:r>
          </w:p>
          <w:p w:rsidR="003512E9" w:rsidRPr="000A1E0F" w:rsidRDefault="003512E9" w:rsidP="001A47B9">
            <w:pPr>
              <w:rPr>
                <w:rFonts w:ascii="Calibri" w:hAnsi="Calibri"/>
              </w:rPr>
            </w:pPr>
          </w:p>
          <w:p w:rsidR="003512E9" w:rsidRPr="000A1E0F" w:rsidRDefault="003512E9" w:rsidP="001A47B9">
            <w:pPr>
              <w:rPr>
                <w:rFonts w:ascii="Calibri" w:hAnsi="Calibri"/>
              </w:rPr>
            </w:pPr>
          </w:p>
          <w:p w:rsidR="003512E9" w:rsidRPr="000A1E0F" w:rsidRDefault="003512E9" w:rsidP="001A47B9">
            <w:pPr>
              <w:rPr>
                <w:rFonts w:ascii="Calibri" w:hAnsi="Calibri"/>
              </w:rPr>
            </w:pPr>
          </w:p>
          <w:p w:rsidR="003512E9" w:rsidRPr="000A1E0F" w:rsidRDefault="003512E9" w:rsidP="001A47B9">
            <w:pPr>
              <w:rPr>
                <w:rFonts w:ascii="Calibri" w:hAnsi="Calibri"/>
              </w:rPr>
            </w:pPr>
          </w:p>
          <w:p w:rsidR="003512E9" w:rsidRPr="000A1E0F" w:rsidRDefault="003512E9" w:rsidP="001A47B9">
            <w:pPr>
              <w:rPr>
                <w:rFonts w:ascii="Calibri" w:hAnsi="Calibri"/>
              </w:rPr>
            </w:pPr>
            <w:r w:rsidRPr="000A1E0F">
              <w:rPr>
                <w:rFonts w:ascii="Calibri" w:hAnsi="Calibri"/>
              </w:rPr>
              <w:t xml:space="preserve">March </w:t>
            </w:r>
          </w:p>
          <w:p w:rsidR="003512E9" w:rsidRPr="000A1E0F" w:rsidRDefault="003512E9" w:rsidP="001A47B9">
            <w:pPr>
              <w:rPr>
                <w:rFonts w:ascii="Calibri" w:hAnsi="Calibri"/>
              </w:rPr>
            </w:pPr>
          </w:p>
          <w:p w:rsidR="003512E9" w:rsidRPr="000A1E0F" w:rsidRDefault="003512E9" w:rsidP="001A47B9">
            <w:pPr>
              <w:rPr>
                <w:rFonts w:ascii="Calibri" w:hAnsi="Calibri"/>
              </w:rPr>
            </w:pPr>
          </w:p>
          <w:p w:rsidR="003512E9" w:rsidRPr="000A1E0F" w:rsidRDefault="003512E9" w:rsidP="001A47B9">
            <w:pPr>
              <w:rPr>
                <w:rFonts w:ascii="Calibri" w:hAnsi="Calibri"/>
              </w:rPr>
            </w:pPr>
          </w:p>
          <w:p w:rsidR="003512E9" w:rsidRDefault="003512E9" w:rsidP="001A47B9">
            <w:pPr>
              <w:rPr>
                <w:rFonts w:ascii="Calibri" w:hAnsi="Calibri"/>
              </w:rPr>
            </w:pPr>
          </w:p>
          <w:p w:rsidR="003512E9" w:rsidRPr="000A1E0F" w:rsidRDefault="003512E9" w:rsidP="001A47B9">
            <w:pPr>
              <w:rPr>
                <w:rFonts w:ascii="Calibri" w:hAnsi="Calibri"/>
              </w:rPr>
            </w:pPr>
            <w:r w:rsidRPr="000A1E0F">
              <w:rPr>
                <w:rFonts w:ascii="Calibri" w:hAnsi="Calibri"/>
              </w:rPr>
              <w:t>January</w:t>
            </w:r>
          </w:p>
          <w:p w:rsidR="003512E9" w:rsidRPr="000A1E0F" w:rsidRDefault="003512E9" w:rsidP="001A47B9">
            <w:pPr>
              <w:rPr>
                <w:rFonts w:ascii="Calibri" w:hAnsi="Calibri"/>
              </w:rPr>
            </w:pPr>
            <w:r w:rsidRPr="000A1E0F">
              <w:rPr>
                <w:rFonts w:ascii="Calibri" w:hAnsi="Calibri"/>
              </w:rPr>
              <w:t xml:space="preserve">February </w:t>
            </w:r>
          </w:p>
          <w:p w:rsidR="003512E9" w:rsidRPr="000A1E0F" w:rsidRDefault="003512E9" w:rsidP="001A47B9">
            <w:pPr>
              <w:rPr>
                <w:rFonts w:ascii="Calibri" w:hAnsi="Calibri"/>
              </w:rPr>
            </w:pPr>
          </w:p>
          <w:p w:rsidR="003512E9" w:rsidRDefault="003512E9" w:rsidP="001A47B9">
            <w:pPr>
              <w:rPr>
                <w:rFonts w:ascii="Calibri" w:hAnsi="Calibri"/>
              </w:rPr>
            </w:pPr>
          </w:p>
          <w:p w:rsidR="003512E9" w:rsidRPr="000A1E0F" w:rsidRDefault="003512E9" w:rsidP="001A47B9">
            <w:pPr>
              <w:rPr>
                <w:rFonts w:ascii="Calibri" w:hAnsi="Calibri"/>
              </w:rPr>
            </w:pPr>
            <w:r>
              <w:rPr>
                <w:rFonts w:ascii="Calibri" w:hAnsi="Calibri"/>
              </w:rPr>
              <w:t>March</w:t>
            </w:r>
          </w:p>
          <w:p w:rsidR="003512E9" w:rsidRPr="000A1E0F" w:rsidRDefault="003512E9" w:rsidP="001A47B9">
            <w:pPr>
              <w:rPr>
                <w:rFonts w:ascii="Calibri" w:hAnsi="Calibri"/>
              </w:rPr>
            </w:pPr>
          </w:p>
          <w:p w:rsidR="003512E9" w:rsidRPr="000A1E0F"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April-December</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October</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Pr="000A1E0F" w:rsidRDefault="003512E9" w:rsidP="001A47B9">
            <w:pPr>
              <w:rPr>
                <w:rFonts w:ascii="Calibri" w:hAnsi="Calibri"/>
              </w:rPr>
            </w:pPr>
            <w:r>
              <w:rPr>
                <w:rFonts w:ascii="Calibri" w:hAnsi="Calibri"/>
              </w:rPr>
              <w:t>January</w:t>
            </w:r>
            <w:r w:rsidRPr="000A1E0F">
              <w:rPr>
                <w:rFonts w:ascii="Calibri" w:hAnsi="Calibri"/>
              </w:rPr>
              <w:t>-February</w:t>
            </w: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February</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March</w:t>
            </w:r>
          </w:p>
          <w:p w:rsidR="003512E9" w:rsidRPr="00CB44E0" w:rsidRDefault="003512E9" w:rsidP="001A47B9">
            <w:pPr>
              <w:rPr>
                <w:rFonts w:ascii="Calibri" w:hAnsi="Calibri"/>
              </w:rPr>
            </w:pPr>
          </w:p>
          <w:p w:rsidR="003512E9" w:rsidRPr="000A1E0F" w:rsidRDefault="003512E9" w:rsidP="001A47B9">
            <w:pPr>
              <w:rPr>
                <w:rFonts w:ascii="Calibri" w:hAnsi="Calibri"/>
              </w:rPr>
            </w:pPr>
          </w:p>
          <w:p w:rsidR="003512E9" w:rsidRPr="000A1E0F" w:rsidRDefault="003512E9" w:rsidP="001A47B9">
            <w:pPr>
              <w:rPr>
                <w:rFonts w:ascii="Calibri" w:hAnsi="Calibri"/>
              </w:rPr>
            </w:pPr>
            <w:r>
              <w:rPr>
                <w:rFonts w:ascii="Calibri" w:hAnsi="Calibri"/>
              </w:rPr>
              <w:t>All year: Feb, October</w:t>
            </w:r>
          </w:p>
          <w:p w:rsidR="003512E9" w:rsidRPr="000A1E0F"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EUISG Feb 2015</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All year</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All year</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All year</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Pr="000A1E0F" w:rsidRDefault="003512E9" w:rsidP="001A47B9">
            <w:pPr>
              <w:rPr>
                <w:rFonts w:ascii="Calibri" w:hAnsi="Calibri"/>
              </w:rPr>
            </w:pPr>
            <w:r>
              <w:rPr>
                <w:rFonts w:ascii="Calibri" w:hAnsi="Calibri"/>
              </w:rPr>
              <w:t>All year</w:t>
            </w:r>
          </w:p>
        </w:tc>
        <w:tc>
          <w:tcPr>
            <w:tcW w:w="1142" w:type="pct"/>
            <w:shd w:val="clear" w:color="auto" w:fill="D9D9D9"/>
          </w:tcPr>
          <w:p w:rsidR="003512E9" w:rsidRDefault="003512E9" w:rsidP="001A47B9">
            <w:pPr>
              <w:rPr>
                <w:rFonts w:ascii="Calibri" w:hAnsi="Calibri"/>
              </w:rPr>
            </w:pPr>
            <w:r>
              <w:rPr>
                <w:rFonts w:ascii="Calibri" w:hAnsi="Calibri"/>
              </w:rPr>
              <w:t>See EUISG 0,00</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See EUISG 0,00</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b/>
              </w:rPr>
            </w:pPr>
            <w:r>
              <w:rPr>
                <w:rFonts w:ascii="Calibri" w:hAnsi="Calibri"/>
              </w:rPr>
              <w:t xml:space="preserve">Staff PC 4 days: 1689,08/ staff / staff PO 4 days: 1351,40 / staff D 2 days/ 1060,78 </w:t>
            </w:r>
            <w:r w:rsidRPr="00A32C8E">
              <w:rPr>
                <w:rFonts w:ascii="Calibri" w:hAnsi="Calibri"/>
                <w:b/>
              </w:rPr>
              <w:t>a total o</w:t>
            </w:r>
            <w:r>
              <w:rPr>
                <w:rFonts w:ascii="Calibri" w:hAnsi="Calibri"/>
                <w:b/>
              </w:rPr>
              <w:t>f 4101,26 Euro</w:t>
            </w:r>
          </w:p>
          <w:p w:rsidR="003512E9" w:rsidRDefault="003512E9" w:rsidP="001A47B9">
            <w:pPr>
              <w:rPr>
                <w:rFonts w:ascii="Calibri" w:hAnsi="Calibri"/>
                <w:b/>
              </w:rPr>
            </w:pPr>
            <w:r>
              <w:rPr>
                <w:rFonts w:ascii="Calibri" w:hAnsi="Calibri"/>
              </w:rPr>
              <w:t xml:space="preserve">External experts </w:t>
            </w:r>
            <w:r w:rsidRPr="00DE5144">
              <w:rPr>
                <w:rFonts w:ascii="Calibri" w:hAnsi="Calibri"/>
                <w:b/>
              </w:rPr>
              <w:t>Euro</w:t>
            </w:r>
          </w:p>
          <w:p w:rsidR="003512E9" w:rsidRDefault="003512E9" w:rsidP="001A47B9">
            <w:pPr>
              <w:rPr>
                <w:rFonts w:ascii="Calibri" w:hAnsi="Calibri"/>
                <w:b/>
              </w:rPr>
            </w:pPr>
            <w:r>
              <w:rPr>
                <w:rFonts w:ascii="Calibri" w:hAnsi="Calibri"/>
              </w:rPr>
              <w:t xml:space="preserve">Staff PC 4 days: 1689,08/ staff D 3 days: 1591,17/ staff FO 3 days: 1051,26/ staff  POPF 3 Days 1292,46 / staff PO 3 days: 1013,55/ staff ADO 3 days: 1005,90 </w:t>
            </w:r>
            <w:r w:rsidRPr="00A32C8E">
              <w:rPr>
                <w:rFonts w:ascii="Calibri" w:hAnsi="Calibri"/>
                <w:b/>
              </w:rPr>
              <w:t>a total o</w:t>
            </w:r>
            <w:r>
              <w:rPr>
                <w:rFonts w:ascii="Calibri" w:hAnsi="Calibri"/>
                <w:b/>
              </w:rPr>
              <w:t>f 7645,49  Euro</w:t>
            </w:r>
          </w:p>
          <w:p w:rsidR="003512E9" w:rsidRPr="00DE5144" w:rsidRDefault="003512E9" w:rsidP="001A47B9">
            <w:pPr>
              <w:rPr>
                <w:rFonts w:ascii="Calibri" w:hAnsi="Calibri"/>
              </w:rPr>
            </w:pPr>
            <w:r>
              <w:rPr>
                <w:rFonts w:ascii="Calibri" w:hAnsi="Calibri"/>
              </w:rPr>
              <w:t xml:space="preserve">staff D 3 days: 1591,17/ staff PC 1 day: 422,27/ staff FO 5 days: 1755,55 / staff PO 1 day: 337,85 </w:t>
            </w:r>
            <w:r w:rsidRPr="00A32C8E">
              <w:rPr>
                <w:rFonts w:ascii="Calibri" w:hAnsi="Calibri"/>
                <w:b/>
              </w:rPr>
              <w:t>a total o</w:t>
            </w:r>
            <w:r>
              <w:rPr>
                <w:rFonts w:ascii="Calibri" w:hAnsi="Calibri"/>
                <w:b/>
              </w:rPr>
              <w:t>f 4106,84  Euro</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 xml:space="preserve">Staff PC 6 days: 2533,62/ staff D 5 days: 2651,95/ staff FO 20 days: 7008,40/ staff PO 6 days: 2027,10  </w:t>
            </w:r>
            <w:r w:rsidRPr="00A32C8E">
              <w:rPr>
                <w:rFonts w:ascii="Calibri" w:hAnsi="Calibri"/>
                <w:b/>
              </w:rPr>
              <w:t>a total o</w:t>
            </w:r>
            <w:r>
              <w:rPr>
                <w:rFonts w:ascii="Calibri" w:hAnsi="Calibri"/>
                <w:b/>
              </w:rPr>
              <w:t>f 14234,87  Euro</w:t>
            </w: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0,00 - EUISG</w:t>
            </w:r>
          </w:p>
          <w:p w:rsidR="003512E9" w:rsidRDefault="003512E9" w:rsidP="001A47B9">
            <w:pPr>
              <w:rPr>
                <w:rFonts w:ascii="Calibri" w:hAnsi="Calibri"/>
              </w:rPr>
            </w:pPr>
            <w:r>
              <w:rPr>
                <w:rFonts w:ascii="Calibri" w:hAnsi="Calibri"/>
              </w:rPr>
              <w:t xml:space="preserve">Staff PC 1 day: 422,27/ staff PO 1 day: 337,85/ staff MCO 1 day: 335,38/ staff D 1 day: 530,39 </w:t>
            </w:r>
            <w:r>
              <w:rPr>
                <w:rFonts w:ascii="Calibri" w:hAnsi="Calibri"/>
                <w:b/>
              </w:rPr>
              <w:t>a total of 1625,89 Euro</w:t>
            </w:r>
          </w:p>
          <w:p w:rsidR="003512E9" w:rsidRDefault="003512E9" w:rsidP="001A47B9">
            <w:pPr>
              <w:rPr>
                <w:rFonts w:ascii="Calibri" w:hAnsi="Calibri"/>
              </w:rPr>
            </w:pPr>
            <w:r>
              <w:rPr>
                <w:rFonts w:ascii="Calibri" w:hAnsi="Calibri"/>
              </w:rPr>
              <w:t xml:space="preserve">Staff PC 1 day: 422,27/ staff PO 2  day: 675,7 / staff MCO 1 day: 335,38/ staff D 1 day: 530,39 </w:t>
            </w:r>
            <w:r>
              <w:rPr>
                <w:rFonts w:ascii="Calibri" w:hAnsi="Calibri"/>
                <w:b/>
              </w:rPr>
              <w:t>a total of 1963,74  Euro</w:t>
            </w:r>
          </w:p>
          <w:p w:rsidR="003512E9" w:rsidRPr="00764978" w:rsidRDefault="003512E9" w:rsidP="001A47B9">
            <w:pPr>
              <w:rPr>
                <w:rFonts w:ascii="Calibri" w:hAnsi="Calibri"/>
              </w:rPr>
            </w:pPr>
            <w:r>
              <w:rPr>
                <w:rFonts w:ascii="Calibri" w:hAnsi="Calibri"/>
              </w:rPr>
              <w:t xml:space="preserve">Staff PC 2 days: 844,54/ staff PO 2 days: 675,7 / staff MCO 1 day: 335,38/ staff D 2 days: 1060,78 </w:t>
            </w:r>
            <w:r>
              <w:rPr>
                <w:rFonts w:ascii="Calibri" w:hAnsi="Calibri"/>
                <w:b/>
              </w:rPr>
              <w:t xml:space="preserve">a total of 2916,4 </w:t>
            </w:r>
            <w:r w:rsidRPr="00764978">
              <w:rPr>
                <w:rFonts w:ascii="Calibri" w:hAnsi="Calibri"/>
                <w:b/>
              </w:rPr>
              <w:t xml:space="preserve"> Euro</w:t>
            </w:r>
          </w:p>
          <w:p w:rsidR="003512E9" w:rsidRPr="00764978" w:rsidRDefault="003512E9" w:rsidP="001A47B9">
            <w:pPr>
              <w:rPr>
                <w:rFonts w:ascii="Calibri" w:hAnsi="Calibri"/>
                <w:b/>
              </w:rPr>
            </w:pPr>
            <w:r w:rsidRPr="00764978">
              <w:rPr>
                <w:rFonts w:ascii="Calibri" w:hAnsi="Calibri"/>
              </w:rPr>
              <w:t xml:space="preserve">Staff PC 2 days: 844,54/ staff AF 1 day: 337,85/ staff NE 1 day: 335,38/ staff D 2 days: 1060,78 </w:t>
            </w:r>
            <w:r w:rsidRPr="00764978">
              <w:rPr>
                <w:rFonts w:ascii="Calibri" w:hAnsi="Calibri"/>
                <w:b/>
              </w:rPr>
              <w:t>a total of 2578,55 Euro</w:t>
            </w:r>
          </w:p>
          <w:p w:rsidR="003512E9" w:rsidRDefault="003512E9" w:rsidP="001A47B9">
            <w:pPr>
              <w:rPr>
                <w:rFonts w:ascii="Calibri" w:hAnsi="Calibri"/>
                <w:b/>
              </w:rPr>
            </w:pPr>
            <w:r w:rsidRPr="00764978">
              <w:rPr>
                <w:rFonts w:ascii="Calibri" w:hAnsi="Calibri"/>
              </w:rPr>
              <w:t xml:space="preserve">Staff </w:t>
            </w:r>
            <w:r>
              <w:rPr>
                <w:rFonts w:ascii="Calibri" w:hAnsi="Calibri"/>
              </w:rPr>
              <w:t>PO</w:t>
            </w:r>
            <w:r w:rsidRPr="00764978">
              <w:rPr>
                <w:rFonts w:ascii="Calibri" w:hAnsi="Calibri"/>
              </w:rPr>
              <w:t xml:space="preserve"> 1 day: 337,85/ staff </w:t>
            </w:r>
            <w:r>
              <w:rPr>
                <w:rFonts w:ascii="Calibri" w:hAnsi="Calibri"/>
              </w:rPr>
              <w:t>MCO</w:t>
            </w:r>
            <w:r w:rsidRPr="00764978">
              <w:rPr>
                <w:rFonts w:ascii="Calibri" w:hAnsi="Calibri"/>
              </w:rPr>
              <w:t xml:space="preserve"> 1 day: 335,38/ staff </w:t>
            </w:r>
            <w:r>
              <w:rPr>
                <w:rFonts w:ascii="Calibri" w:hAnsi="Calibri"/>
              </w:rPr>
              <w:t>ADO</w:t>
            </w:r>
            <w:r w:rsidRPr="00764978">
              <w:rPr>
                <w:rFonts w:ascii="Calibri" w:hAnsi="Calibri"/>
              </w:rPr>
              <w:t xml:space="preserve"> 1 day: 254,81 </w:t>
            </w:r>
            <w:r w:rsidRPr="00764978">
              <w:rPr>
                <w:rFonts w:ascii="Calibri" w:hAnsi="Calibri"/>
                <w:b/>
              </w:rPr>
              <w:t>a total of 928,04 Euro</w:t>
            </w:r>
          </w:p>
          <w:p w:rsidR="003512E9" w:rsidRDefault="003512E9" w:rsidP="001A47B9">
            <w:pPr>
              <w:rPr>
                <w:rFonts w:ascii="Calibri" w:hAnsi="Calibri"/>
              </w:rPr>
            </w:pPr>
            <w:r>
              <w:rPr>
                <w:rFonts w:ascii="Calibri" w:hAnsi="Calibri"/>
              </w:rPr>
              <w:t>See EUISG 0,00</w:t>
            </w:r>
          </w:p>
          <w:p w:rsidR="003512E9" w:rsidRDefault="003512E9" w:rsidP="001A47B9">
            <w:pPr>
              <w:rPr>
                <w:rFonts w:ascii="Calibri" w:hAnsi="Calibri"/>
              </w:rPr>
            </w:pPr>
          </w:p>
          <w:p w:rsidR="003512E9" w:rsidRDefault="003512E9" w:rsidP="001A47B9">
            <w:pPr>
              <w:rPr>
                <w:rFonts w:ascii="Calibri" w:hAnsi="Calibri"/>
                <w:b/>
              </w:rPr>
            </w:pPr>
            <w:r>
              <w:rPr>
                <w:rFonts w:ascii="Calibri" w:hAnsi="Calibri"/>
              </w:rPr>
              <w:t xml:space="preserve">Staff PC 3.5 days: 1477,95/ / work on EU 2020 – 31 networks: 46500 81 </w:t>
            </w:r>
            <w:r>
              <w:rPr>
                <w:rFonts w:ascii="Calibri" w:hAnsi="Calibri"/>
                <w:b/>
              </w:rPr>
              <w:t>a total of 47977,95</w:t>
            </w:r>
          </w:p>
          <w:p w:rsidR="003512E9" w:rsidRPr="00096206" w:rsidRDefault="003512E9" w:rsidP="001A47B9">
            <w:pPr>
              <w:rPr>
                <w:rFonts w:ascii="Calibri" w:hAnsi="Calibri"/>
              </w:rPr>
            </w:pPr>
            <w:r>
              <w:rPr>
                <w:rFonts w:ascii="Calibri" w:hAnsi="Calibri"/>
                <w:b/>
              </w:rPr>
              <w:t xml:space="preserve"> Euro</w:t>
            </w:r>
          </w:p>
        </w:tc>
      </w:tr>
      <w:tr w:rsidR="003512E9" w:rsidRPr="006B7E15" w:rsidTr="003512E9">
        <w:trPr>
          <w:trHeight w:val="135"/>
        </w:trPr>
        <w:tc>
          <w:tcPr>
            <w:tcW w:w="690" w:type="pct"/>
            <w:shd w:val="clear" w:color="auto" w:fill="D9D9D9"/>
          </w:tcPr>
          <w:p w:rsidR="003512E9" w:rsidRPr="000A1E0F" w:rsidRDefault="003512E9" w:rsidP="001A47B9">
            <w:pPr>
              <w:shd w:val="clear" w:color="auto" w:fill="D9D9D9"/>
              <w:outlineLvl w:val="2"/>
              <w:rPr>
                <w:rFonts w:ascii="Calibri" w:hAnsi="Calibri"/>
                <w:szCs w:val="28"/>
              </w:rPr>
            </w:pPr>
            <w:r>
              <w:rPr>
                <w:rFonts w:ascii="Calibri" w:hAnsi="Calibri"/>
                <w:szCs w:val="28"/>
              </w:rPr>
              <w:t>AY</w:t>
            </w:r>
          </w:p>
          <w:p w:rsidR="003512E9" w:rsidRPr="000A1E0F" w:rsidRDefault="003512E9" w:rsidP="001A47B9">
            <w:pPr>
              <w:shd w:val="clear" w:color="auto" w:fill="D9D9D9"/>
              <w:outlineLvl w:val="2"/>
              <w:rPr>
                <w:rFonts w:ascii="Calibri" w:hAnsi="Calibri"/>
                <w:szCs w:val="28"/>
              </w:rPr>
            </w:pPr>
          </w:p>
        </w:tc>
        <w:tc>
          <w:tcPr>
            <w:tcW w:w="511" w:type="pct"/>
            <w:gridSpan w:val="2"/>
            <w:shd w:val="clear" w:color="auto" w:fill="D9D9D9"/>
          </w:tcPr>
          <w:p w:rsidR="003512E9" w:rsidRPr="000A1E0F" w:rsidRDefault="003512E9" w:rsidP="001A47B9">
            <w:pPr>
              <w:rPr>
                <w:rFonts w:ascii="Calibri" w:hAnsi="Calibri"/>
                <w:iCs/>
              </w:rPr>
            </w:pPr>
            <w:r w:rsidRPr="000A1E0F">
              <w:rPr>
                <w:rFonts w:ascii="Calibri" w:hAnsi="Calibri"/>
                <w:iCs/>
              </w:rPr>
              <w:t>Increased engagement of Members in Partnership Agreements and in delivery of Structural Funds projects</w:t>
            </w:r>
            <w:r>
              <w:rPr>
                <w:rFonts w:ascii="Calibri" w:hAnsi="Calibri"/>
                <w:iCs/>
              </w:rPr>
              <w:t xml:space="preserve"> </w:t>
            </w:r>
            <w:r w:rsidRPr="00322D68">
              <w:rPr>
                <w:rFonts w:ascii="Calibri" w:hAnsi="Calibri"/>
                <w:iCs/>
              </w:rPr>
              <w:t>building on the work in 2015</w:t>
            </w:r>
          </w:p>
        </w:tc>
        <w:tc>
          <w:tcPr>
            <w:tcW w:w="664" w:type="pct"/>
            <w:gridSpan w:val="2"/>
            <w:shd w:val="clear" w:color="auto" w:fill="D9D9D9"/>
          </w:tcPr>
          <w:p w:rsidR="003512E9" w:rsidRPr="00322D68" w:rsidRDefault="003512E9" w:rsidP="001A47B9">
            <w:pPr>
              <w:rPr>
                <w:rFonts w:ascii="Calibri" w:hAnsi="Calibri"/>
                <w:iCs/>
              </w:rPr>
            </w:pPr>
            <w:r w:rsidRPr="00322D68">
              <w:rPr>
                <w:rFonts w:ascii="Calibri" w:hAnsi="Calibri"/>
                <w:iCs/>
              </w:rPr>
              <w:t>Guidelines for Members on promoting grass-root projects</w:t>
            </w:r>
            <w:r>
              <w:rPr>
                <w:rFonts w:ascii="Calibri" w:hAnsi="Calibri"/>
                <w:iCs/>
              </w:rPr>
              <w:t xml:space="preserve"> building on Task Force work</w:t>
            </w:r>
          </w:p>
          <w:p w:rsidR="003512E9" w:rsidRPr="00322D68" w:rsidRDefault="003512E9" w:rsidP="001A47B9">
            <w:pPr>
              <w:rPr>
                <w:rFonts w:ascii="Calibri" w:hAnsi="Calibri"/>
                <w:iCs/>
              </w:rPr>
            </w:pPr>
          </w:p>
          <w:p w:rsidR="003512E9" w:rsidRPr="00322D68" w:rsidRDefault="003512E9" w:rsidP="001A47B9">
            <w:pPr>
              <w:rPr>
                <w:rFonts w:ascii="Calibri" w:hAnsi="Calibri"/>
                <w:iCs/>
              </w:rPr>
            </w:pPr>
          </w:p>
          <w:p w:rsidR="003512E9" w:rsidRPr="00322D68" w:rsidRDefault="003512E9" w:rsidP="001A47B9">
            <w:pPr>
              <w:rPr>
                <w:rFonts w:ascii="Calibri" w:hAnsi="Calibri"/>
                <w:iCs/>
              </w:rPr>
            </w:pPr>
          </w:p>
        </w:tc>
        <w:tc>
          <w:tcPr>
            <w:tcW w:w="1027" w:type="pct"/>
            <w:gridSpan w:val="2"/>
            <w:shd w:val="clear" w:color="auto" w:fill="D9D9D9"/>
          </w:tcPr>
          <w:p w:rsidR="003512E9" w:rsidRDefault="003512E9" w:rsidP="001A47B9">
            <w:pPr>
              <w:rPr>
                <w:rFonts w:ascii="Calibri" w:hAnsi="Calibri"/>
                <w:iCs/>
              </w:rPr>
            </w:pPr>
            <w:r>
              <w:rPr>
                <w:rFonts w:ascii="Calibri" w:hAnsi="Calibri"/>
                <w:iCs/>
              </w:rPr>
              <w:t>Draft Guidelines disseminated for comments</w:t>
            </w:r>
          </w:p>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Final Guidelines</w:t>
            </w:r>
          </w:p>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Information and Capacity building session in EUISG</w:t>
            </w:r>
          </w:p>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Report in minutes</w:t>
            </w:r>
          </w:p>
          <w:p w:rsidR="003512E9" w:rsidRDefault="003512E9" w:rsidP="001A47B9">
            <w:pPr>
              <w:rPr>
                <w:rFonts w:ascii="Calibri" w:hAnsi="Calibri"/>
                <w:iCs/>
              </w:rPr>
            </w:pPr>
          </w:p>
          <w:p w:rsidR="003512E9" w:rsidRPr="000A1E0F" w:rsidRDefault="003512E9" w:rsidP="001A47B9">
            <w:pPr>
              <w:rPr>
                <w:rFonts w:ascii="Calibri" w:hAnsi="Calibri"/>
                <w:iCs/>
              </w:rPr>
            </w:pPr>
          </w:p>
        </w:tc>
        <w:tc>
          <w:tcPr>
            <w:tcW w:w="966" w:type="pct"/>
            <w:gridSpan w:val="3"/>
            <w:shd w:val="clear" w:color="auto" w:fill="D9D9D9"/>
          </w:tcPr>
          <w:p w:rsidR="003512E9" w:rsidRPr="000A1E0F" w:rsidRDefault="003512E9" w:rsidP="001A47B9">
            <w:pPr>
              <w:rPr>
                <w:rFonts w:ascii="Calibri" w:hAnsi="Calibri"/>
              </w:rPr>
            </w:pPr>
            <w:r>
              <w:rPr>
                <w:rFonts w:ascii="Calibri" w:hAnsi="Calibri"/>
              </w:rPr>
              <w:t>Feb-March</w:t>
            </w:r>
          </w:p>
          <w:p w:rsidR="003512E9" w:rsidRPr="000A1E0F"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May</w:t>
            </w:r>
          </w:p>
          <w:p w:rsidR="003512E9" w:rsidRPr="000A1E0F" w:rsidRDefault="003512E9" w:rsidP="001A47B9">
            <w:pPr>
              <w:rPr>
                <w:rFonts w:ascii="Calibri" w:hAnsi="Calibri"/>
              </w:rPr>
            </w:pPr>
          </w:p>
          <w:p w:rsidR="003512E9" w:rsidRPr="000A1E0F" w:rsidRDefault="003512E9" w:rsidP="001A47B9">
            <w:pPr>
              <w:rPr>
                <w:rFonts w:ascii="Calibri" w:hAnsi="Calibri"/>
              </w:rPr>
            </w:pPr>
            <w:r>
              <w:rPr>
                <w:rFonts w:ascii="Calibri" w:hAnsi="Calibri"/>
              </w:rPr>
              <w:t>October</w:t>
            </w:r>
          </w:p>
          <w:p w:rsidR="003512E9" w:rsidRPr="000A1E0F" w:rsidRDefault="003512E9" w:rsidP="001A47B9">
            <w:pPr>
              <w:rPr>
                <w:rFonts w:ascii="Calibri" w:hAnsi="Calibri"/>
              </w:rPr>
            </w:pPr>
          </w:p>
          <w:p w:rsidR="003512E9" w:rsidRPr="000A1E0F" w:rsidRDefault="003512E9" w:rsidP="001A47B9">
            <w:pPr>
              <w:rPr>
                <w:rFonts w:ascii="Calibri" w:hAnsi="Calibri"/>
              </w:rPr>
            </w:pPr>
          </w:p>
          <w:p w:rsidR="003512E9" w:rsidRPr="000A1E0F" w:rsidRDefault="003512E9" w:rsidP="001A47B9">
            <w:pPr>
              <w:rPr>
                <w:rFonts w:ascii="Calibri" w:hAnsi="Calibri"/>
              </w:rPr>
            </w:pPr>
            <w:r>
              <w:rPr>
                <w:rFonts w:ascii="Calibri" w:hAnsi="Calibri"/>
              </w:rPr>
              <w:t>December</w:t>
            </w:r>
          </w:p>
        </w:tc>
        <w:tc>
          <w:tcPr>
            <w:tcW w:w="1142" w:type="pct"/>
            <w:shd w:val="clear" w:color="auto" w:fill="D9D9D9"/>
          </w:tcPr>
          <w:p w:rsidR="003512E9" w:rsidRDefault="003512E9" w:rsidP="001A47B9">
            <w:pPr>
              <w:rPr>
                <w:rFonts w:ascii="Calibri" w:hAnsi="Calibri"/>
              </w:rPr>
            </w:pPr>
            <w:r>
              <w:rPr>
                <w:rFonts w:ascii="Calibri" w:hAnsi="Calibri"/>
              </w:rPr>
              <w:t>See EXCO 0,00</w:t>
            </w: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See EXCO 0,00</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Pr="000A1E0F" w:rsidRDefault="003512E9" w:rsidP="001A47B9">
            <w:pPr>
              <w:rPr>
                <w:rFonts w:ascii="Calibri" w:hAnsi="Calibri"/>
              </w:rPr>
            </w:pPr>
            <w:r>
              <w:rPr>
                <w:rFonts w:ascii="Calibri" w:hAnsi="Calibri"/>
              </w:rPr>
              <w:t xml:space="preserve">Staff D: 3 days: 1591,17/ staff / staff PO: 2 days: 675,70/ staff PC: 1 day: 422,27/ staff POPF: 2 days: 861,64 / staff MCO: 3 day: 1006,14  </w:t>
            </w:r>
            <w:r>
              <w:rPr>
                <w:rFonts w:ascii="Calibri" w:hAnsi="Calibri"/>
                <w:b/>
              </w:rPr>
              <w:t>a total of 4556,92  Euro</w:t>
            </w:r>
          </w:p>
        </w:tc>
      </w:tr>
      <w:tr w:rsidR="003512E9" w:rsidRPr="006B7E15" w:rsidTr="003512E9">
        <w:trPr>
          <w:trHeight w:val="90"/>
        </w:trPr>
        <w:tc>
          <w:tcPr>
            <w:tcW w:w="690" w:type="pct"/>
            <w:shd w:val="clear" w:color="auto" w:fill="000000"/>
          </w:tcPr>
          <w:p w:rsidR="003512E9" w:rsidRPr="0008618A" w:rsidRDefault="003512E9" w:rsidP="001A47B9">
            <w:pPr>
              <w:jc w:val="right"/>
            </w:pPr>
          </w:p>
        </w:tc>
        <w:tc>
          <w:tcPr>
            <w:tcW w:w="511" w:type="pct"/>
            <w:gridSpan w:val="2"/>
            <w:shd w:val="clear" w:color="auto" w:fill="000000"/>
          </w:tcPr>
          <w:p w:rsidR="003512E9" w:rsidRPr="0008618A" w:rsidRDefault="003512E9" w:rsidP="001A47B9"/>
        </w:tc>
        <w:tc>
          <w:tcPr>
            <w:tcW w:w="664" w:type="pct"/>
            <w:gridSpan w:val="2"/>
            <w:tcBorders>
              <w:right w:val="nil"/>
            </w:tcBorders>
            <w:shd w:val="clear" w:color="auto" w:fill="000000"/>
          </w:tcPr>
          <w:p w:rsidR="003512E9" w:rsidRPr="0008618A" w:rsidRDefault="003512E9" w:rsidP="001A47B9"/>
        </w:tc>
        <w:tc>
          <w:tcPr>
            <w:tcW w:w="1993" w:type="pct"/>
            <w:gridSpan w:val="5"/>
            <w:tcBorders>
              <w:left w:val="nil"/>
            </w:tcBorders>
            <w:shd w:val="clear" w:color="auto" w:fill="000000"/>
          </w:tcPr>
          <w:p w:rsidR="003512E9" w:rsidRPr="0008618A" w:rsidRDefault="003512E9" w:rsidP="001A47B9">
            <w:pPr>
              <w:jc w:val="right"/>
              <w:rPr>
                <w:highlight w:val="black"/>
              </w:rPr>
            </w:pPr>
            <w:r w:rsidRPr="0008618A">
              <w:t>TOTAL:</w:t>
            </w:r>
          </w:p>
        </w:tc>
        <w:tc>
          <w:tcPr>
            <w:tcW w:w="1142" w:type="pct"/>
            <w:shd w:val="clear" w:color="auto" w:fill="D9D9D9"/>
          </w:tcPr>
          <w:p w:rsidR="003512E9" w:rsidRPr="00EE420B" w:rsidRDefault="003512E9" w:rsidP="001A47B9">
            <w:pPr>
              <w:jc w:val="both"/>
              <w:rPr>
                <w:rFonts w:ascii="Calibri" w:hAnsi="Calibri" w:cs="Calibri"/>
                <w:b/>
                <w:color w:val="000000"/>
                <w:sz w:val="28"/>
                <w:szCs w:val="28"/>
                <w:lang w:val="en-US" w:eastAsia="en-US"/>
              </w:rPr>
            </w:pPr>
            <w:r>
              <w:rPr>
                <w:rFonts w:ascii="Calibri" w:hAnsi="Calibri" w:cs="Calibri"/>
                <w:b/>
                <w:color w:val="000000"/>
                <w:sz w:val="28"/>
                <w:szCs w:val="28"/>
              </w:rPr>
              <w:t xml:space="preserve">92635,95 </w:t>
            </w:r>
          </w:p>
        </w:tc>
      </w:tr>
      <w:tr w:rsidR="003512E9" w:rsidRPr="006B7E15" w:rsidTr="003512E9">
        <w:trPr>
          <w:trHeight w:val="90"/>
        </w:trPr>
        <w:tc>
          <w:tcPr>
            <w:tcW w:w="5000" w:type="pct"/>
            <w:gridSpan w:val="11"/>
            <w:shd w:val="clear" w:color="auto" w:fill="FFFFFF"/>
          </w:tcPr>
          <w:p w:rsidR="003512E9" w:rsidRPr="000A1E0F" w:rsidRDefault="003512E9" w:rsidP="001A47B9">
            <w:pPr>
              <w:shd w:val="clear" w:color="auto" w:fill="D9D9D9"/>
              <w:jc w:val="both"/>
              <w:outlineLvl w:val="2"/>
              <w:rPr>
                <w:rFonts w:ascii="Calibri" w:hAnsi="Calibri"/>
                <w:szCs w:val="28"/>
              </w:rPr>
            </w:pPr>
            <w:r w:rsidRPr="000A1E0F">
              <w:rPr>
                <w:rFonts w:ascii="Calibri" w:hAnsi="Calibri"/>
                <w:b/>
                <w:szCs w:val="28"/>
              </w:rPr>
              <w:t>Addi</w:t>
            </w:r>
            <w:r>
              <w:rPr>
                <w:rFonts w:ascii="Calibri" w:hAnsi="Calibri"/>
                <w:b/>
                <w:szCs w:val="28"/>
              </w:rPr>
              <w:t>tional information, if needed: Regarding the funding for the 31 national networks to work on Europe 2020 at national level: In 2015, EAPN launched pilot actions with a view to give additional support to national networks to raise awareness on Europe 2020.  Funding was increased for a selected number of national networks to do the job, which is ongoing. While the pilot actions of 2015 appear successful in the pilot countries, EAPN networks in other countries received less and thus could only do a minimum of work on EU 2020.  Though an evaluation is pending, the preliminary assessment is that – due to the cuts in the core budget – much less money is available for work on Europe 2020 and all national networks need and want to work on EU 2020.  If there had been more money available for that work, the pilot actions could have been continued.</w:t>
            </w:r>
          </w:p>
          <w:p w:rsidR="003512E9" w:rsidRPr="000A1E0F" w:rsidRDefault="003512E9" w:rsidP="001A47B9">
            <w:pPr>
              <w:shd w:val="clear" w:color="auto" w:fill="D9D9D9"/>
              <w:jc w:val="both"/>
              <w:outlineLvl w:val="2"/>
              <w:rPr>
                <w:rFonts w:ascii="Calibri" w:hAnsi="Calibri"/>
                <w:b/>
                <w:szCs w:val="28"/>
              </w:rPr>
            </w:pPr>
            <w:r w:rsidRPr="000A1E0F">
              <w:rPr>
                <w:rFonts w:ascii="Calibri" w:hAnsi="Calibri"/>
                <w:b/>
                <w:szCs w:val="28"/>
              </w:rPr>
              <w:t xml:space="preserve">Please indicate deviations from the 4-years Work Programme, if any : </w:t>
            </w:r>
          </w:p>
          <w:p w:rsidR="003512E9" w:rsidRPr="003512E9" w:rsidRDefault="003512E9" w:rsidP="003512E9">
            <w:pPr>
              <w:shd w:val="clear" w:color="auto" w:fill="D9D9D9"/>
              <w:jc w:val="both"/>
              <w:outlineLvl w:val="2"/>
              <w:rPr>
                <w:rFonts w:ascii="Calibri" w:hAnsi="Calibri"/>
              </w:rPr>
            </w:pPr>
            <w:r w:rsidRPr="000A1E0F">
              <w:rPr>
                <w:rFonts w:ascii="Calibri" w:hAnsi="Calibri"/>
              </w:rPr>
              <w:t>N/A</w:t>
            </w:r>
          </w:p>
        </w:tc>
      </w:tr>
      <w:tr w:rsidR="003512E9" w:rsidRPr="006B7E15" w:rsidTr="003512E9">
        <w:trPr>
          <w:trHeight w:val="195"/>
        </w:trPr>
        <w:tc>
          <w:tcPr>
            <w:tcW w:w="5000" w:type="pct"/>
            <w:gridSpan w:val="11"/>
            <w:shd w:val="clear" w:color="auto" w:fill="FFFFFF"/>
            <w:vAlign w:val="center"/>
          </w:tcPr>
          <w:p w:rsidR="003512E9" w:rsidRPr="006B7E15" w:rsidRDefault="003512E9" w:rsidP="001A47B9">
            <w:pPr>
              <w:ind w:left="34"/>
              <w:jc w:val="both"/>
            </w:pPr>
            <w:r w:rsidRPr="00920EAA">
              <w:rPr>
                <w:rFonts w:ascii="Calibri" w:hAnsi="Calibri"/>
                <w:b/>
              </w:rPr>
              <w:t xml:space="preserve">Priority </w:t>
            </w:r>
            <w:r w:rsidRPr="00920EAA">
              <w:rPr>
                <w:rFonts w:ascii="Calibri" w:hAnsi="Calibri"/>
                <w:b/>
                <w:color w:val="000000"/>
                <w:lang w:val="en-US" w:eastAsia="en-US"/>
              </w:rPr>
              <w:t xml:space="preserve">3: </w:t>
            </w:r>
            <w:r w:rsidRPr="00920EAA">
              <w:rPr>
                <w:rFonts w:ascii="Calibri" w:hAnsi="Calibri"/>
                <w:b/>
                <w:color w:val="000000"/>
                <w:lang w:eastAsia="en-US"/>
              </w:rPr>
              <w:t>Strengthen the capacity of EU-level NGO networks and their national members, to support implementation of EU priorities as indicated under point III (Policy Context) including their knowledge of relevant EU matters</w:t>
            </w:r>
            <w:r w:rsidRPr="00920EAA">
              <w:rPr>
                <w:rFonts w:ascii="Calibri" w:hAnsi="Calibri"/>
                <w:b/>
                <w:color w:val="000000"/>
                <w:lang w:val="en-US" w:eastAsia="en-US"/>
              </w:rPr>
              <w:t>.</w:t>
            </w:r>
          </w:p>
        </w:tc>
      </w:tr>
      <w:tr w:rsidR="003512E9" w:rsidRPr="006B7E15" w:rsidTr="003512E9">
        <w:trPr>
          <w:trHeight w:val="195"/>
        </w:trPr>
        <w:tc>
          <w:tcPr>
            <w:tcW w:w="5000" w:type="pct"/>
            <w:gridSpan w:val="11"/>
            <w:shd w:val="clear" w:color="auto" w:fill="D9D9D9"/>
            <w:vAlign w:val="center"/>
          </w:tcPr>
          <w:p w:rsidR="003512E9" w:rsidRDefault="003512E9" w:rsidP="001A47B9">
            <w:pPr>
              <w:ind w:left="34"/>
              <w:jc w:val="both"/>
              <w:rPr>
                <w:rFonts w:ascii="Calibri" w:hAnsi="Calibri" w:cs="Arial"/>
                <w:lang w:val="en-IE"/>
              </w:rPr>
            </w:pPr>
            <w:r w:rsidRPr="006B7E15">
              <w:br w:type="page"/>
            </w:r>
            <w:r w:rsidRPr="000A1E0F">
              <w:rPr>
                <w:rFonts w:ascii="Calibri" w:hAnsi="Calibri"/>
                <w:b/>
              </w:rPr>
              <w:br w:type="page"/>
            </w:r>
            <w:r>
              <w:rPr>
                <w:rFonts w:ascii="Calibri" w:hAnsi="Calibri" w:cs="Arial"/>
                <w:b/>
                <w:lang w:val="en-IE"/>
              </w:rPr>
              <w:t xml:space="preserve">Priority 3 is delivered through </w:t>
            </w:r>
            <w:r w:rsidRPr="00EE30E5">
              <w:rPr>
                <w:rFonts w:ascii="Calibri" w:hAnsi="Calibri" w:cs="Arial"/>
                <w:b/>
                <w:lang w:val="en-IE"/>
              </w:rPr>
              <w:t>EAPN</w:t>
            </w:r>
            <w:r>
              <w:rPr>
                <w:rFonts w:ascii="Calibri" w:hAnsi="Calibri" w:cs="Arial"/>
                <w:b/>
                <w:lang w:val="en-IE"/>
              </w:rPr>
              <w:t>’s</w:t>
            </w:r>
            <w:r w:rsidRPr="00EE30E5">
              <w:rPr>
                <w:rFonts w:ascii="Calibri" w:hAnsi="Calibri" w:cs="Arial"/>
                <w:b/>
                <w:lang w:val="en-IE"/>
              </w:rPr>
              <w:t xml:space="preserve"> </w:t>
            </w:r>
            <w:r>
              <w:rPr>
                <w:rFonts w:ascii="Calibri" w:hAnsi="Calibri" w:cs="Arial"/>
                <w:b/>
                <w:lang w:val="en-IE"/>
              </w:rPr>
              <w:t xml:space="preserve">Strategic </w:t>
            </w:r>
            <w:r w:rsidRPr="00EE30E5">
              <w:rPr>
                <w:rFonts w:ascii="Calibri" w:hAnsi="Calibri" w:cs="Arial"/>
                <w:b/>
                <w:lang w:val="en-IE"/>
              </w:rPr>
              <w:t>Objective</w:t>
            </w:r>
            <w:r>
              <w:rPr>
                <w:rFonts w:ascii="Calibri" w:hAnsi="Calibri" w:cs="Arial"/>
                <w:b/>
                <w:lang w:val="en-IE"/>
              </w:rPr>
              <w:t>s 2</w:t>
            </w:r>
            <w:r w:rsidRPr="00EE30E5">
              <w:rPr>
                <w:rFonts w:ascii="Calibri" w:hAnsi="Calibri" w:cs="Arial"/>
                <w:b/>
                <w:lang w:val="en-IE"/>
              </w:rPr>
              <w:t>.1</w:t>
            </w:r>
            <w:r>
              <w:rPr>
                <w:rFonts w:ascii="Calibri" w:hAnsi="Calibri" w:cs="Arial"/>
                <w:b/>
                <w:lang w:val="en-IE"/>
              </w:rPr>
              <w:t>, 2.2, 2.3, 3.1, 3.2, 3.3</w:t>
            </w:r>
            <w:r w:rsidRPr="00EE30E5">
              <w:rPr>
                <w:rFonts w:ascii="Calibri" w:hAnsi="Calibri" w:cs="Arial"/>
                <w:b/>
                <w:lang w:val="en-IE"/>
              </w:rPr>
              <w:t>:</w:t>
            </w:r>
            <w:r w:rsidRPr="00EE30E5">
              <w:rPr>
                <w:rFonts w:ascii="Calibri" w:hAnsi="Calibri" w:cs="Arial"/>
                <w:lang w:val="en-IE"/>
              </w:rPr>
              <w:t xml:space="preserve"> </w:t>
            </w:r>
          </w:p>
          <w:p w:rsidR="003512E9" w:rsidRPr="00920EAA" w:rsidRDefault="003512E9" w:rsidP="001A47B9">
            <w:pPr>
              <w:jc w:val="both"/>
              <w:rPr>
                <w:rFonts w:ascii="Calibri" w:hAnsi="Calibri" w:cs="Arial"/>
                <w:lang w:val="en-IE"/>
              </w:rPr>
            </w:pPr>
            <w:r w:rsidRPr="00920EAA">
              <w:rPr>
                <w:rFonts w:ascii="Calibri" w:hAnsi="Calibri" w:cs="Arial"/>
                <w:b/>
                <w:lang w:val="en-IE"/>
              </w:rPr>
              <w:t>Objective 2.1:</w:t>
            </w:r>
            <w:r w:rsidRPr="00920EAA">
              <w:rPr>
                <w:rFonts w:ascii="Calibri" w:hAnsi="Calibri" w:cs="Arial"/>
                <w:lang w:val="en-IE"/>
              </w:rPr>
              <w:t xml:space="preserve"> EAPN will seek in a transparent fashion to actively engage the expertise of its members in its structures and working methods.</w:t>
            </w:r>
          </w:p>
          <w:p w:rsidR="003512E9" w:rsidRPr="00920EAA" w:rsidRDefault="003512E9" w:rsidP="001A47B9">
            <w:pPr>
              <w:jc w:val="both"/>
              <w:rPr>
                <w:rFonts w:ascii="Calibri" w:hAnsi="Calibri" w:cs="Arial"/>
                <w:lang w:val="en-IE"/>
              </w:rPr>
            </w:pPr>
          </w:p>
          <w:p w:rsidR="003512E9" w:rsidRPr="00920EAA" w:rsidRDefault="003512E9" w:rsidP="001A47B9">
            <w:pPr>
              <w:jc w:val="both"/>
              <w:rPr>
                <w:rFonts w:ascii="Calibri" w:hAnsi="Calibri" w:cs="Arial"/>
                <w:lang w:val="en-IE"/>
              </w:rPr>
            </w:pPr>
            <w:r w:rsidRPr="00920EAA">
              <w:rPr>
                <w:rFonts w:ascii="Calibri" w:hAnsi="Calibri" w:cs="Arial"/>
                <w:b/>
                <w:lang w:val="en-IE"/>
              </w:rPr>
              <w:t>Objective 2.2:</w:t>
            </w:r>
            <w:r w:rsidRPr="00920EAA">
              <w:rPr>
                <w:rFonts w:ascii="Calibri" w:hAnsi="Calibri" w:cs="Arial"/>
                <w:lang w:val="en-IE"/>
              </w:rPr>
              <w:t xml:space="preserve"> EAPN will provide opportunities for mutual exchange at bilateral and multilateral levels between its members to ensure a transfer of knowledge, experience and learning on practices and policies in the fight against poverty, social exclusion and inequalities. </w:t>
            </w:r>
          </w:p>
          <w:p w:rsidR="003512E9" w:rsidRPr="00920EAA" w:rsidRDefault="003512E9" w:rsidP="001A47B9">
            <w:pPr>
              <w:rPr>
                <w:rFonts w:ascii="Calibri" w:hAnsi="Calibri" w:cs="Arial"/>
                <w:b/>
                <w:lang w:val="en-IE"/>
              </w:rPr>
            </w:pPr>
          </w:p>
          <w:p w:rsidR="003512E9" w:rsidRPr="00920EAA" w:rsidRDefault="003512E9" w:rsidP="001A47B9">
            <w:pPr>
              <w:rPr>
                <w:rFonts w:ascii="Calibri" w:hAnsi="Calibri" w:cs="Arial"/>
                <w:lang w:val="en-IE"/>
              </w:rPr>
            </w:pPr>
            <w:r w:rsidRPr="00920EAA">
              <w:rPr>
                <w:rFonts w:ascii="Calibri" w:hAnsi="Calibri" w:cs="Arial"/>
                <w:b/>
                <w:lang w:val="en-IE"/>
              </w:rPr>
              <w:t xml:space="preserve">Objective 2.3: </w:t>
            </w:r>
            <w:r w:rsidRPr="00920EAA">
              <w:rPr>
                <w:rFonts w:ascii="Calibri" w:hAnsi="Calibri" w:cs="Arial"/>
                <w:lang w:val="en-IE"/>
              </w:rPr>
              <w:t>EAPN will provide opportunities for capacity building for its members.</w:t>
            </w:r>
          </w:p>
          <w:p w:rsidR="003512E9" w:rsidRPr="00920EAA" w:rsidRDefault="003512E9" w:rsidP="001A47B9">
            <w:pPr>
              <w:ind w:left="34"/>
              <w:jc w:val="both"/>
              <w:rPr>
                <w:rFonts w:ascii="Calibri" w:hAnsi="Calibri" w:cs="Calibri"/>
                <w:b/>
                <w:bCs/>
                <w:lang w:val="en-IE"/>
              </w:rPr>
            </w:pPr>
          </w:p>
          <w:p w:rsidR="003512E9" w:rsidRDefault="003512E9" w:rsidP="001A47B9">
            <w:pPr>
              <w:ind w:left="34"/>
              <w:jc w:val="both"/>
              <w:rPr>
                <w:rFonts w:ascii="Calibri" w:hAnsi="Calibri" w:cs="Arial"/>
                <w:lang w:val="en-IE"/>
              </w:rPr>
            </w:pPr>
            <w:r w:rsidRPr="00920EAA">
              <w:rPr>
                <w:rFonts w:ascii="Calibri" w:hAnsi="Calibri" w:cs="Calibri"/>
                <w:b/>
                <w:bCs/>
                <w:lang w:val="en-IE"/>
              </w:rPr>
              <w:t>Objective 3.1:</w:t>
            </w:r>
            <w:r w:rsidRPr="00920EAA">
              <w:rPr>
                <w:rFonts w:ascii="Calibri" w:hAnsi="Calibri" w:cs="Calibri"/>
                <w:bCs/>
                <w:lang w:val="en-IE"/>
              </w:rPr>
              <w:t xml:space="preserve"> </w:t>
            </w:r>
            <w:r>
              <w:rPr>
                <w:rFonts w:ascii="Calibri" w:hAnsi="Calibri"/>
              </w:rPr>
              <w:t xml:space="preserve">EAPN </w:t>
            </w:r>
            <w:r w:rsidRPr="0094339E">
              <w:rPr>
                <w:rFonts w:ascii="Calibri" w:hAnsi="Calibri"/>
              </w:rPr>
              <w:t>will promote and strengthen the participation</w:t>
            </w:r>
            <w:r w:rsidRPr="0094339E">
              <w:rPr>
                <w:rFonts w:ascii="Calibri" w:hAnsi="Calibri" w:cs="Arial"/>
                <w:lang w:val="en-IE"/>
              </w:rPr>
              <w:t xml:space="preserve"> of people experiencing poverty within its internal workings.</w:t>
            </w:r>
          </w:p>
          <w:p w:rsidR="003512E9" w:rsidRPr="00920EAA" w:rsidRDefault="003512E9" w:rsidP="001A47B9">
            <w:pPr>
              <w:ind w:left="34"/>
              <w:jc w:val="both"/>
              <w:rPr>
                <w:rFonts w:ascii="Calibri" w:hAnsi="Calibri" w:cs="Calibri"/>
                <w:b/>
                <w:bCs/>
                <w:lang w:val="en-IE"/>
              </w:rPr>
            </w:pPr>
          </w:p>
          <w:p w:rsidR="003512E9" w:rsidRDefault="003512E9" w:rsidP="001A47B9">
            <w:pPr>
              <w:ind w:left="34"/>
              <w:jc w:val="both"/>
              <w:rPr>
                <w:rFonts w:ascii="Calibri" w:hAnsi="Calibri" w:cs="Arial"/>
                <w:lang w:val="en-IE"/>
              </w:rPr>
            </w:pPr>
            <w:r w:rsidRPr="00920EAA">
              <w:rPr>
                <w:rFonts w:ascii="Calibri" w:hAnsi="Calibri" w:cs="Calibri"/>
                <w:b/>
                <w:bCs/>
                <w:lang w:val="en-IE"/>
              </w:rPr>
              <w:t>Objective 3.2:</w:t>
            </w:r>
            <w:r w:rsidRPr="00920EAA">
              <w:rPr>
                <w:rFonts w:ascii="Calibri" w:hAnsi="Calibri" w:cs="Calibri"/>
                <w:bCs/>
                <w:lang w:val="en-IE"/>
              </w:rPr>
              <w:t xml:space="preserve"> </w:t>
            </w:r>
            <w:r w:rsidRPr="0094339E">
              <w:rPr>
                <w:rFonts w:ascii="Calibri" w:hAnsi="Calibri" w:cs="Arial"/>
                <w:lang w:val="en-IE"/>
              </w:rPr>
              <w:t>EAPN will encourage and strengthen the self-organisation of people experiencing poverty and social exclusion and/or their inclusion in anti-poverty NGOs.</w:t>
            </w:r>
          </w:p>
          <w:p w:rsidR="003512E9" w:rsidRPr="00920EAA" w:rsidRDefault="003512E9" w:rsidP="001A47B9">
            <w:pPr>
              <w:ind w:left="34"/>
              <w:jc w:val="both"/>
              <w:rPr>
                <w:rFonts w:ascii="Calibri" w:hAnsi="Calibri" w:cs="Calibri"/>
                <w:bCs/>
                <w:lang w:val="en-IE"/>
              </w:rPr>
            </w:pPr>
          </w:p>
          <w:p w:rsidR="003512E9" w:rsidRDefault="003512E9" w:rsidP="001A47B9">
            <w:pPr>
              <w:ind w:left="34"/>
              <w:jc w:val="both"/>
              <w:rPr>
                <w:rFonts w:ascii="Calibri" w:hAnsi="Calibri" w:cs="Arial"/>
                <w:lang w:val="en-IE"/>
              </w:rPr>
            </w:pPr>
            <w:r w:rsidRPr="00920EAA">
              <w:rPr>
                <w:rFonts w:ascii="Calibri" w:hAnsi="Calibri" w:cs="Calibri"/>
                <w:b/>
                <w:bCs/>
                <w:lang w:val="en-IE"/>
              </w:rPr>
              <w:t>Objective 3.3:</w:t>
            </w:r>
            <w:r w:rsidRPr="00920EAA">
              <w:rPr>
                <w:rFonts w:ascii="Calibri" w:hAnsi="Calibri" w:cs="Calibri"/>
                <w:bCs/>
                <w:lang w:val="en-IE"/>
              </w:rPr>
              <w:t xml:space="preserve"> </w:t>
            </w:r>
            <w:r w:rsidRPr="0094339E">
              <w:rPr>
                <w:rFonts w:ascii="Calibri" w:hAnsi="Calibri" w:cs="Arial"/>
                <w:lang w:val="en-IE"/>
              </w:rPr>
              <w:t>EAPN will, with the engagement of people experiencing poverty, seek out and promote good practices in participatory policy making and seek to demonstrate to people living in poverty the added value and impact of their contribution.</w:t>
            </w:r>
          </w:p>
          <w:p w:rsidR="003512E9" w:rsidRDefault="003512E9" w:rsidP="001A47B9">
            <w:pPr>
              <w:ind w:left="34"/>
              <w:jc w:val="both"/>
              <w:rPr>
                <w:rFonts w:ascii="Calibri" w:hAnsi="Calibri" w:cs="Calibri"/>
                <w:bCs/>
                <w:lang w:val="en-IE"/>
              </w:rPr>
            </w:pPr>
          </w:p>
          <w:p w:rsidR="003512E9" w:rsidRDefault="003512E9" w:rsidP="001A47B9">
            <w:pPr>
              <w:ind w:left="34"/>
              <w:jc w:val="both"/>
              <w:rPr>
                <w:rFonts w:ascii="Calibri" w:hAnsi="Calibri" w:cs="Calibri"/>
                <w:bCs/>
                <w:lang w:val="en-IE"/>
              </w:rPr>
            </w:pPr>
          </w:p>
          <w:p w:rsidR="003512E9" w:rsidRDefault="003512E9" w:rsidP="001A47B9">
            <w:pPr>
              <w:ind w:left="34"/>
              <w:jc w:val="both"/>
              <w:rPr>
                <w:rFonts w:ascii="Calibri" w:hAnsi="Calibri" w:cs="Calibri"/>
                <w:bCs/>
                <w:lang w:val="en-IE"/>
              </w:rPr>
            </w:pPr>
          </w:p>
          <w:p w:rsidR="003512E9" w:rsidRDefault="003512E9" w:rsidP="001A47B9">
            <w:pPr>
              <w:ind w:left="34"/>
              <w:jc w:val="both"/>
              <w:rPr>
                <w:rFonts w:ascii="Calibri" w:hAnsi="Calibri" w:cs="Calibri"/>
                <w:bCs/>
                <w:lang w:val="en-IE"/>
              </w:rPr>
            </w:pPr>
          </w:p>
          <w:p w:rsidR="003512E9" w:rsidRDefault="003512E9" w:rsidP="001A47B9">
            <w:pPr>
              <w:ind w:left="34"/>
              <w:jc w:val="both"/>
              <w:rPr>
                <w:rFonts w:ascii="Calibri" w:hAnsi="Calibri" w:cs="Calibri"/>
                <w:bCs/>
                <w:lang w:val="en-IE"/>
              </w:rPr>
            </w:pPr>
          </w:p>
          <w:p w:rsidR="003512E9" w:rsidRDefault="003512E9" w:rsidP="001A47B9">
            <w:pPr>
              <w:ind w:left="34"/>
              <w:jc w:val="both"/>
              <w:rPr>
                <w:rFonts w:ascii="Calibri" w:hAnsi="Calibri" w:cs="Calibri"/>
                <w:bCs/>
                <w:lang w:val="en-IE"/>
              </w:rPr>
            </w:pPr>
          </w:p>
          <w:p w:rsidR="003512E9" w:rsidRDefault="003512E9" w:rsidP="001A47B9">
            <w:pPr>
              <w:ind w:left="34"/>
              <w:jc w:val="both"/>
              <w:rPr>
                <w:rFonts w:ascii="Calibri" w:hAnsi="Calibri" w:cs="Calibri"/>
                <w:bCs/>
                <w:lang w:val="en-IE"/>
              </w:rPr>
            </w:pPr>
          </w:p>
          <w:p w:rsidR="003512E9" w:rsidRDefault="003512E9" w:rsidP="001A47B9">
            <w:pPr>
              <w:ind w:left="34"/>
              <w:jc w:val="both"/>
              <w:rPr>
                <w:rFonts w:ascii="Calibri" w:hAnsi="Calibri" w:cs="Calibri"/>
                <w:bCs/>
                <w:lang w:val="en-IE"/>
              </w:rPr>
            </w:pPr>
          </w:p>
          <w:p w:rsidR="003512E9" w:rsidRDefault="003512E9" w:rsidP="001A47B9">
            <w:pPr>
              <w:ind w:left="34"/>
              <w:jc w:val="both"/>
              <w:rPr>
                <w:rFonts w:ascii="Calibri" w:hAnsi="Calibri" w:cs="Calibri"/>
                <w:bCs/>
                <w:lang w:val="en-IE"/>
              </w:rPr>
            </w:pPr>
          </w:p>
          <w:p w:rsidR="003512E9" w:rsidRDefault="003512E9" w:rsidP="001A47B9">
            <w:pPr>
              <w:ind w:left="34"/>
              <w:jc w:val="both"/>
              <w:rPr>
                <w:rFonts w:ascii="Calibri" w:hAnsi="Calibri" w:cs="Calibri"/>
                <w:bCs/>
                <w:lang w:val="en-IE"/>
              </w:rPr>
            </w:pPr>
          </w:p>
          <w:p w:rsidR="003512E9" w:rsidRDefault="003512E9" w:rsidP="001A47B9">
            <w:pPr>
              <w:ind w:left="34"/>
              <w:jc w:val="both"/>
              <w:rPr>
                <w:rFonts w:ascii="Calibri" w:hAnsi="Calibri" w:cs="Calibri"/>
                <w:bCs/>
                <w:lang w:val="en-IE"/>
              </w:rPr>
            </w:pPr>
          </w:p>
          <w:p w:rsidR="003512E9" w:rsidRDefault="003512E9" w:rsidP="001A47B9">
            <w:pPr>
              <w:ind w:left="34"/>
              <w:jc w:val="both"/>
              <w:rPr>
                <w:rFonts w:ascii="Calibri" w:hAnsi="Calibri" w:cs="Calibri"/>
                <w:bCs/>
                <w:lang w:val="en-IE"/>
              </w:rPr>
            </w:pPr>
          </w:p>
          <w:p w:rsidR="003512E9" w:rsidRPr="00920EAA" w:rsidRDefault="003512E9" w:rsidP="001A47B9">
            <w:pPr>
              <w:ind w:left="34"/>
              <w:jc w:val="both"/>
              <w:rPr>
                <w:rFonts w:ascii="Calibri" w:hAnsi="Calibri" w:cs="Calibri"/>
                <w:bCs/>
                <w:lang w:val="en-IE"/>
              </w:rPr>
            </w:pPr>
          </w:p>
        </w:tc>
      </w:tr>
      <w:tr w:rsidR="003512E9" w:rsidRPr="000A1E0F" w:rsidTr="003512E9">
        <w:trPr>
          <w:trHeight w:val="195"/>
        </w:trPr>
        <w:tc>
          <w:tcPr>
            <w:tcW w:w="702" w:type="pct"/>
            <w:gridSpan w:val="2"/>
            <w:shd w:val="clear" w:color="auto" w:fill="E5B8B7"/>
            <w:vAlign w:val="center"/>
          </w:tcPr>
          <w:p w:rsidR="003512E9" w:rsidRPr="000A1E0F" w:rsidRDefault="003512E9" w:rsidP="001A47B9">
            <w:pPr>
              <w:jc w:val="center"/>
              <w:rPr>
                <w:rFonts w:ascii="Calibri" w:hAnsi="Calibri"/>
                <w:b/>
                <w:bCs/>
              </w:rPr>
            </w:pPr>
            <w:r w:rsidRPr="000A1E0F">
              <w:rPr>
                <w:rFonts w:ascii="Calibri" w:hAnsi="Calibri"/>
                <w:b/>
                <w:bCs/>
              </w:rPr>
              <w:t xml:space="preserve">STRATEGIC OBJECTIVES in order to meet PRIORITY 3 </w:t>
            </w:r>
          </w:p>
        </w:tc>
        <w:tc>
          <w:tcPr>
            <w:tcW w:w="662" w:type="pct"/>
            <w:gridSpan w:val="2"/>
            <w:shd w:val="clear" w:color="auto" w:fill="E5B8B7"/>
            <w:vAlign w:val="center"/>
          </w:tcPr>
          <w:p w:rsidR="003512E9" w:rsidRPr="000A1E0F" w:rsidRDefault="003512E9" w:rsidP="001A47B9">
            <w:pPr>
              <w:jc w:val="center"/>
              <w:rPr>
                <w:rFonts w:ascii="Calibri" w:hAnsi="Calibri"/>
                <w:b/>
                <w:bCs/>
              </w:rPr>
            </w:pPr>
            <w:r w:rsidRPr="000A1E0F">
              <w:rPr>
                <w:rFonts w:ascii="Calibri" w:hAnsi="Calibri"/>
                <w:b/>
                <w:bCs/>
              </w:rPr>
              <w:t>OUTCOMES</w:t>
            </w:r>
          </w:p>
        </w:tc>
        <w:tc>
          <w:tcPr>
            <w:tcW w:w="659" w:type="pct"/>
            <w:gridSpan w:val="2"/>
            <w:shd w:val="clear" w:color="auto" w:fill="E5B8B7"/>
            <w:vAlign w:val="center"/>
          </w:tcPr>
          <w:p w:rsidR="003512E9" w:rsidRPr="000A1E0F" w:rsidRDefault="003512E9" w:rsidP="001A47B9">
            <w:pPr>
              <w:jc w:val="center"/>
              <w:rPr>
                <w:rFonts w:ascii="Calibri" w:hAnsi="Calibri"/>
                <w:b/>
                <w:bCs/>
              </w:rPr>
            </w:pPr>
            <w:r w:rsidRPr="000A1E0F">
              <w:rPr>
                <w:rFonts w:ascii="Calibri" w:hAnsi="Calibri"/>
                <w:b/>
                <w:bCs/>
              </w:rPr>
              <w:t>OUTPUTS</w:t>
            </w:r>
          </w:p>
          <w:p w:rsidR="003512E9" w:rsidRPr="000A1E0F" w:rsidRDefault="003512E9" w:rsidP="001A47B9">
            <w:pPr>
              <w:jc w:val="center"/>
              <w:rPr>
                <w:rFonts w:ascii="Calibri" w:hAnsi="Calibri"/>
                <w:b/>
                <w:bCs/>
              </w:rPr>
            </w:pPr>
            <w:r w:rsidRPr="000A1E0F">
              <w:rPr>
                <w:rFonts w:ascii="Calibri" w:hAnsi="Calibri"/>
                <w:b/>
                <w:bCs/>
              </w:rPr>
              <w:t>(please quantify)</w:t>
            </w:r>
          </w:p>
        </w:tc>
        <w:tc>
          <w:tcPr>
            <w:tcW w:w="988" w:type="pct"/>
            <w:gridSpan w:val="2"/>
            <w:shd w:val="clear" w:color="auto" w:fill="E5B8B7"/>
            <w:vAlign w:val="center"/>
          </w:tcPr>
          <w:p w:rsidR="003512E9" w:rsidRPr="000A1E0F" w:rsidRDefault="003512E9" w:rsidP="001A47B9">
            <w:pPr>
              <w:jc w:val="center"/>
              <w:rPr>
                <w:rFonts w:ascii="Calibri" w:hAnsi="Calibri"/>
                <w:b/>
                <w:bCs/>
              </w:rPr>
            </w:pPr>
            <w:r w:rsidRPr="000A1E0F">
              <w:rPr>
                <w:rFonts w:ascii="Calibri" w:hAnsi="Calibri"/>
                <w:b/>
                <w:bCs/>
              </w:rPr>
              <w:t xml:space="preserve">ACTIVITIES </w:t>
            </w:r>
          </w:p>
        </w:tc>
        <w:tc>
          <w:tcPr>
            <w:tcW w:w="835" w:type="pct"/>
            <w:shd w:val="clear" w:color="auto" w:fill="E5B8B7"/>
            <w:vAlign w:val="center"/>
          </w:tcPr>
          <w:p w:rsidR="003512E9" w:rsidRPr="000A1E0F" w:rsidRDefault="003512E9" w:rsidP="001A47B9">
            <w:pPr>
              <w:jc w:val="center"/>
              <w:rPr>
                <w:rFonts w:ascii="Calibri" w:hAnsi="Calibri"/>
                <w:b/>
                <w:bCs/>
              </w:rPr>
            </w:pPr>
            <w:r w:rsidRPr="000A1E0F">
              <w:rPr>
                <w:rFonts w:ascii="Calibri" w:hAnsi="Calibri"/>
                <w:b/>
                <w:bCs/>
              </w:rPr>
              <w:t>TIMEFRAME PER ACTIVITY</w:t>
            </w:r>
          </w:p>
          <w:p w:rsidR="003512E9" w:rsidRPr="000A1E0F" w:rsidRDefault="003512E9" w:rsidP="001A47B9">
            <w:pPr>
              <w:jc w:val="center"/>
              <w:rPr>
                <w:rFonts w:ascii="Calibri" w:hAnsi="Calibri"/>
                <w:b/>
                <w:bCs/>
              </w:rPr>
            </w:pPr>
            <w:r w:rsidRPr="000A1E0F">
              <w:rPr>
                <w:rFonts w:ascii="Calibri" w:hAnsi="Calibri"/>
                <w:b/>
                <w:bCs/>
              </w:rPr>
              <w:t>(mm/yy)</w:t>
            </w:r>
          </w:p>
        </w:tc>
        <w:tc>
          <w:tcPr>
            <w:tcW w:w="1154" w:type="pct"/>
            <w:gridSpan w:val="2"/>
            <w:tcBorders>
              <w:bottom w:val="single" w:sz="4" w:space="0" w:color="auto"/>
            </w:tcBorders>
            <w:shd w:val="clear" w:color="auto" w:fill="E5B8B7"/>
            <w:vAlign w:val="center"/>
          </w:tcPr>
          <w:p w:rsidR="003512E9" w:rsidRPr="000A1E0F" w:rsidRDefault="003512E9" w:rsidP="001A47B9">
            <w:pPr>
              <w:jc w:val="center"/>
              <w:rPr>
                <w:rFonts w:ascii="Calibri" w:hAnsi="Calibri"/>
                <w:b/>
                <w:bCs/>
              </w:rPr>
            </w:pPr>
            <w:r w:rsidRPr="000A1E0F">
              <w:rPr>
                <w:rFonts w:ascii="Calibri" w:hAnsi="Calibri"/>
                <w:b/>
                <w:bCs/>
              </w:rPr>
              <w:t>RESSOURCES AND PROVISIONAL BUDGET PER ACTIVITY (detailed breakdown)</w:t>
            </w:r>
          </w:p>
        </w:tc>
      </w:tr>
      <w:tr w:rsidR="003512E9" w:rsidRPr="002B7CDF" w:rsidTr="003512E9">
        <w:trPr>
          <w:trHeight w:val="135"/>
        </w:trPr>
        <w:tc>
          <w:tcPr>
            <w:tcW w:w="702" w:type="pct"/>
            <w:gridSpan w:val="2"/>
            <w:tcBorders>
              <w:bottom w:val="single" w:sz="4" w:space="0" w:color="auto"/>
            </w:tcBorders>
            <w:shd w:val="clear" w:color="auto" w:fill="D9D9D9"/>
          </w:tcPr>
          <w:p w:rsidR="003512E9" w:rsidRPr="000A1E0F" w:rsidRDefault="003512E9" w:rsidP="001A47B9">
            <w:pPr>
              <w:pStyle w:val="Header"/>
              <w:tabs>
                <w:tab w:val="clear" w:pos="4320"/>
                <w:tab w:val="clear" w:pos="8640"/>
              </w:tabs>
              <w:rPr>
                <w:rFonts w:ascii="Calibri" w:hAnsi="Calibri"/>
                <w:lang w:val="en-GB"/>
              </w:rPr>
            </w:pPr>
            <w:r w:rsidRPr="000A1E0F">
              <w:rPr>
                <w:rFonts w:ascii="Calibri" w:hAnsi="Calibri"/>
                <w:lang w:val="en-GB"/>
              </w:rPr>
              <w:t xml:space="preserve">Strategic Objectives 2.1: </w:t>
            </w:r>
          </w:p>
          <w:p w:rsidR="003512E9" w:rsidRPr="000A1E0F" w:rsidRDefault="003512E9" w:rsidP="001A47B9">
            <w:pPr>
              <w:pStyle w:val="Header"/>
              <w:tabs>
                <w:tab w:val="clear" w:pos="4320"/>
                <w:tab w:val="clear" w:pos="8640"/>
              </w:tabs>
              <w:rPr>
                <w:rFonts w:ascii="Calibri" w:hAnsi="Calibri"/>
                <w:lang w:val="en-GB"/>
              </w:rPr>
            </w:pPr>
            <w:r w:rsidRPr="000A1E0F">
              <w:rPr>
                <w:rFonts w:ascii="Calibri" w:hAnsi="Calibri"/>
                <w:lang w:val="en-GB"/>
              </w:rPr>
              <w:t xml:space="preserve">EAPN will seek in a transparent fashion to actively engage the expertise of its members in its structures and working methods, and </w:t>
            </w:r>
          </w:p>
          <w:p w:rsidR="003512E9" w:rsidRPr="000A1E0F"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p>
        </w:tc>
        <w:tc>
          <w:tcPr>
            <w:tcW w:w="662" w:type="pct"/>
            <w:gridSpan w:val="2"/>
            <w:tcBorders>
              <w:bottom w:val="single" w:sz="4" w:space="0" w:color="auto"/>
            </w:tcBorders>
            <w:shd w:val="clear" w:color="auto" w:fill="D9D9D9"/>
          </w:tcPr>
          <w:p w:rsidR="003512E9" w:rsidRPr="000A1E0F" w:rsidRDefault="003512E9" w:rsidP="001A47B9">
            <w:pPr>
              <w:pStyle w:val="Header"/>
              <w:tabs>
                <w:tab w:val="clear" w:pos="4320"/>
                <w:tab w:val="clear" w:pos="8640"/>
              </w:tabs>
              <w:rPr>
                <w:rFonts w:ascii="Calibri" w:hAnsi="Calibri"/>
                <w:lang w:val="en-GB"/>
              </w:rPr>
            </w:pPr>
            <w:r w:rsidRPr="000A1E0F">
              <w:rPr>
                <w:rFonts w:ascii="Calibri" w:hAnsi="Calibri"/>
                <w:lang w:val="en-GB"/>
              </w:rPr>
              <w:t>Increase the effectiveness of EAPN’s statutory bodies.</w:t>
            </w:r>
          </w:p>
          <w:p w:rsidR="003512E9" w:rsidRPr="000A1E0F"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r w:rsidRPr="000A1E0F">
              <w:rPr>
                <w:rFonts w:ascii="Calibri" w:hAnsi="Calibri"/>
                <w:lang w:val="en-GB"/>
              </w:rPr>
              <w:t xml:space="preserve">Implement the results of an independent evaluation. </w:t>
            </w:r>
          </w:p>
          <w:p w:rsidR="003512E9" w:rsidRPr="000A1E0F" w:rsidRDefault="003512E9" w:rsidP="001A47B9">
            <w:pPr>
              <w:pStyle w:val="Header"/>
              <w:tabs>
                <w:tab w:val="clear" w:pos="4320"/>
                <w:tab w:val="clear" w:pos="8640"/>
              </w:tabs>
              <w:rPr>
                <w:rFonts w:ascii="Calibri" w:hAnsi="Calibri"/>
                <w:lang w:val="en-GB"/>
              </w:rPr>
            </w:pPr>
            <w:r w:rsidRPr="000A1E0F">
              <w:rPr>
                <w:rFonts w:ascii="Calibri" w:hAnsi="Calibri"/>
                <w:lang w:val="en-GB"/>
              </w:rPr>
              <w:t xml:space="preserve">Strengthen the culture of evaluation, self-assessment and growth among EAPN and its members. </w:t>
            </w:r>
          </w:p>
          <w:p w:rsidR="003512E9" w:rsidRPr="000A1E0F" w:rsidRDefault="003512E9" w:rsidP="001A47B9">
            <w:pPr>
              <w:pStyle w:val="Header"/>
              <w:tabs>
                <w:tab w:val="clear" w:pos="4320"/>
                <w:tab w:val="clear" w:pos="8640"/>
              </w:tabs>
              <w:rPr>
                <w:rFonts w:ascii="Calibri" w:hAnsi="Calibri"/>
                <w:lang w:val="en-GB"/>
              </w:rPr>
            </w:pPr>
          </w:p>
          <w:p w:rsidR="003512E9" w:rsidRPr="00F34517" w:rsidRDefault="003512E9" w:rsidP="001A47B9">
            <w:pPr>
              <w:pStyle w:val="Header"/>
              <w:tabs>
                <w:tab w:val="clear" w:pos="4320"/>
                <w:tab w:val="clear" w:pos="8640"/>
              </w:tabs>
              <w:rPr>
                <w:rFonts w:ascii="Calibri" w:hAnsi="Calibri"/>
                <w:lang w:val="en-GB"/>
              </w:rPr>
            </w:pPr>
            <w:r w:rsidRPr="00F34517">
              <w:rPr>
                <w:rFonts w:ascii="Calibri" w:hAnsi="Calibri"/>
                <w:lang w:val="en-GB"/>
              </w:rPr>
              <w:t>Improve knowledge about European policies and foster exchange of good practice.</w:t>
            </w:r>
          </w:p>
          <w:p w:rsidR="003512E9" w:rsidRPr="000A1E0F"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p>
        </w:tc>
        <w:tc>
          <w:tcPr>
            <w:tcW w:w="659" w:type="pct"/>
            <w:gridSpan w:val="2"/>
            <w:tcBorders>
              <w:bottom w:val="single" w:sz="4" w:space="0" w:color="auto"/>
            </w:tcBorders>
            <w:shd w:val="clear" w:color="auto" w:fill="D9D9D9"/>
          </w:tcPr>
          <w:p w:rsidR="003512E9" w:rsidRPr="000A1E0F" w:rsidRDefault="003512E9" w:rsidP="001A47B9">
            <w:pPr>
              <w:pStyle w:val="Header"/>
              <w:tabs>
                <w:tab w:val="clear" w:pos="4320"/>
                <w:tab w:val="clear" w:pos="8640"/>
              </w:tabs>
              <w:rPr>
                <w:rFonts w:ascii="Calibri" w:hAnsi="Calibri"/>
                <w:lang w:val="en-GB"/>
              </w:rPr>
            </w:pPr>
            <w:r w:rsidRPr="000A1E0F">
              <w:rPr>
                <w:rFonts w:ascii="Calibri" w:hAnsi="Calibri"/>
                <w:lang w:val="en-GB"/>
              </w:rPr>
              <w:t>Fulfilling the statutory duties and the proper functioning of EAPN.</w:t>
            </w: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r>
              <w:rPr>
                <w:rFonts w:ascii="Calibri" w:hAnsi="Calibri"/>
                <w:lang w:val="en-GB"/>
              </w:rPr>
              <w:t>A</w:t>
            </w:r>
            <w:r w:rsidRPr="000A1E0F">
              <w:rPr>
                <w:rFonts w:ascii="Calibri" w:hAnsi="Calibri"/>
                <w:lang w:val="en-GB"/>
              </w:rPr>
              <w:t>pproval/owner</w:t>
            </w:r>
            <w:r>
              <w:rPr>
                <w:rFonts w:ascii="Calibri" w:hAnsi="Calibri"/>
                <w:lang w:val="en-GB"/>
              </w:rPr>
              <w:t>-</w:t>
            </w:r>
            <w:r w:rsidRPr="000A1E0F">
              <w:rPr>
                <w:rFonts w:ascii="Calibri" w:hAnsi="Calibri"/>
                <w:lang w:val="en-GB"/>
              </w:rPr>
              <w:t>ship of EAPN’s policy papers</w:t>
            </w:r>
          </w:p>
          <w:p w:rsidR="003512E9" w:rsidRDefault="003512E9" w:rsidP="001A47B9">
            <w:pPr>
              <w:pStyle w:val="Header"/>
              <w:tabs>
                <w:tab w:val="clear" w:pos="4320"/>
                <w:tab w:val="clear" w:pos="8640"/>
              </w:tabs>
              <w:rPr>
                <w:rFonts w:ascii="Calibri" w:hAnsi="Calibri"/>
                <w:lang w:val="en-GB"/>
              </w:rPr>
            </w:pPr>
            <w:r w:rsidRPr="000A1E0F">
              <w:rPr>
                <w:rFonts w:ascii="Calibri" w:hAnsi="Calibri"/>
                <w:lang w:val="en-GB"/>
              </w:rPr>
              <w:t>EAPN evaluation and new Strategic Plan presented at the EAPN General Assembly 2015.</w:t>
            </w:r>
          </w:p>
          <w:p w:rsidR="003512E9"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r>
              <w:rPr>
                <w:rFonts w:ascii="Calibri" w:hAnsi="Calibri"/>
                <w:lang w:val="en-GB"/>
              </w:rPr>
              <w:t>Approval of other statutory business including work programme 2017 as well as evaluation of work.</w:t>
            </w:r>
          </w:p>
          <w:p w:rsidR="003512E9" w:rsidRPr="000A1E0F"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p>
        </w:tc>
        <w:tc>
          <w:tcPr>
            <w:tcW w:w="988" w:type="pct"/>
            <w:gridSpan w:val="2"/>
            <w:tcBorders>
              <w:bottom w:val="single" w:sz="4" w:space="0" w:color="auto"/>
            </w:tcBorders>
            <w:shd w:val="clear" w:color="auto" w:fill="D9D9D9"/>
          </w:tcPr>
          <w:p w:rsidR="003512E9" w:rsidRPr="000A1E0F" w:rsidRDefault="003512E9" w:rsidP="001A47B9">
            <w:pPr>
              <w:pStyle w:val="Header"/>
              <w:tabs>
                <w:tab w:val="clear" w:pos="4320"/>
                <w:tab w:val="clear" w:pos="8640"/>
              </w:tabs>
              <w:rPr>
                <w:rFonts w:ascii="Calibri" w:hAnsi="Calibri"/>
                <w:lang w:val="en-GB"/>
              </w:rPr>
            </w:pPr>
            <w:r>
              <w:rPr>
                <w:rFonts w:ascii="Calibri" w:hAnsi="Calibri"/>
                <w:lang w:val="en-GB"/>
              </w:rPr>
              <w:t>3</w:t>
            </w:r>
            <w:r w:rsidRPr="000A1E0F">
              <w:rPr>
                <w:rFonts w:ascii="Calibri" w:hAnsi="Calibri"/>
                <w:lang w:val="en-GB"/>
              </w:rPr>
              <w:t xml:space="preserve"> meetings of the EAPN Bureau (additional meetings by Skype).</w:t>
            </w: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r>
              <w:rPr>
                <w:rFonts w:ascii="Calibri" w:hAnsi="Calibri"/>
                <w:lang w:val="en-GB"/>
              </w:rPr>
              <w:t xml:space="preserve">2 </w:t>
            </w:r>
            <w:r w:rsidRPr="00D2411D">
              <w:rPr>
                <w:rFonts w:ascii="Calibri" w:hAnsi="Calibri"/>
                <w:lang w:val="en-GB"/>
              </w:rPr>
              <w:t>Meetings of the EAPN Executive Committee (36 representatives plus secretariat members</w:t>
            </w:r>
            <w:r>
              <w:rPr>
                <w:rFonts w:ascii="Calibri" w:hAnsi="Calibri"/>
                <w:lang w:val="en-GB"/>
              </w:rPr>
              <w:t>/2.5 days for each meeting</w:t>
            </w:r>
            <w:r w:rsidRPr="00D2411D">
              <w:rPr>
                <w:rFonts w:ascii="Calibri" w:hAnsi="Calibri"/>
                <w:lang w:val="en-GB"/>
              </w:rPr>
              <w:t xml:space="preserve">. One meeting organized in conjunction with the </w:t>
            </w:r>
            <w:r>
              <w:rPr>
                <w:rFonts w:ascii="Calibri" w:hAnsi="Calibri"/>
                <w:lang w:val="en-GB"/>
              </w:rPr>
              <w:t>Policy Conference</w:t>
            </w:r>
            <w:r w:rsidRPr="00D2411D">
              <w:rPr>
                <w:rFonts w:ascii="Calibri" w:hAnsi="Calibri"/>
                <w:lang w:val="en-GB"/>
              </w:rPr>
              <w:t xml:space="preserve"> and the EU Inclusion Strategies Group.</w:t>
            </w: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r>
              <w:rPr>
                <w:rFonts w:ascii="Calibri" w:hAnsi="Calibri"/>
                <w:lang w:val="en-GB"/>
              </w:rPr>
              <w:t>Meeting of the General Assembly of EAPN</w:t>
            </w: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r>
              <w:rPr>
                <w:rFonts w:ascii="Calibri" w:hAnsi="Calibri"/>
                <w:lang w:val="en-GB"/>
              </w:rPr>
              <w:t>Preparation and follow-up of the GA</w:t>
            </w: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r>
              <w:rPr>
                <w:rFonts w:ascii="Calibri" w:hAnsi="Calibri"/>
                <w:lang w:val="en-GB"/>
              </w:rPr>
              <w:t>3 Meetings of the European Organisations members of EAPN</w:t>
            </w:r>
          </w:p>
        </w:tc>
        <w:tc>
          <w:tcPr>
            <w:tcW w:w="835" w:type="pct"/>
            <w:tcBorders>
              <w:bottom w:val="single" w:sz="4" w:space="0" w:color="auto"/>
            </w:tcBorders>
            <w:shd w:val="clear" w:color="auto" w:fill="D9D9D9"/>
          </w:tcPr>
          <w:p w:rsidR="003512E9" w:rsidRPr="000A1E0F" w:rsidRDefault="003512E9" w:rsidP="001A47B9">
            <w:pPr>
              <w:pStyle w:val="Header"/>
              <w:tabs>
                <w:tab w:val="clear" w:pos="4320"/>
                <w:tab w:val="clear" w:pos="8640"/>
              </w:tabs>
              <w:rPr>
                <w:rFonts w:ascii="Calibri" w:hAnsi="Calibri"/>
                <w:lang w:val="en-GB"/>
              </w:rPr>
            </w:pPr>
            <w:r w:rsidRPr="000A1E0F">
              <w:rPr>
                <w:rFonts w:ascii="Calibri" w:hAnsi="Calibri"/>
                <w:lang w:val="en-GB"/>
              </w:rPr>
              <w:t xml:space="preserve">March, June, October </w:t>
            </w:r>
          </w:p>
          <w:p w:rsidR="003512E9" w:rsidRPr="000A1E0F"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r w:rsidRPr="000A1E0F">
              <w:rPr>
                <w:rFonts w:ascii="Calibri" w:hAnsi="Calibri"/>
                <w:lang w:val="en-GB"/>
              </w:rPr>
              <w:t>March</w:t>
            </w:r>
            <w:r>
              <w:rPr>
                <w:rFonts w:ascii="Calibri" w:hAnsi="Calibri"/>
                <w:lang w:val="en-GB"/>
              </w:rPr>
              <w:t xml:space="preserve"> and October</w:t>
            </w:r>
            <w:r w:rsidRPr="000A1E0F">
              <w:rPr>
                <w:rFonts w:ascii="Calibri" w:hAnsi="Calibri"/>
                <w:lang w:val="en-GB"/>
              </w:rPr>
              <w:t xml:space="preserve"> </w:t>
            </w:r>
          </w:p>
          <w:p w:rsidR="003512E9" w:rsidRPr="000A1E0F"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r>
              <w:rPr>
                <w:rFonts w:ascii="Calibri" w:hAnsi="Calibri"/>
                <w:lang w:val="en-GB"/>
              </w:rPr>
              <w:t>June</w:t>
            </w: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r>
              <w:rPr>
                <w:rFonts w:ascii="Calibri" w:hAnsi="Calibri"/>
                <w:lang w:val="en-GB"/>
              </w:rPr>
              <w:t>May and July-August</w:t>
            </w: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Pr="000A1E0F" w:rsidRDefault="003512E9" w:rsidP="001A47B9">
            <w:pPr>
              <w:pStyle w:val="Header"/>
              <w:tabs>
                <w:tab w:val="clear" w:pos="4320"/>
                <w:tab w:val="clear" w:pos="8640"/>
              </w:tabs>
              <w:rPr>
                <w:rFonts w:ascii="Calibri" w:hAnsi="Calibri"/>
                <w:lang w:val="en-GB"/>
              </w:rPr>
            </w:pPr>
            <w:r>
              <w:rPr>
                <w:rFonts w:ascii="Calibri" w:hAnsi="Calibri"/>
                <w:lang w:val="en-GB"/>
              </w:rPr>
              <w:t>March, June, October</w:t>
            </w:r>
          </w:p>
        </w:tc>
        <w:tc>
          <w:tcPr>
            <w:tcW w:w="1154" w:type="pct"/>
            <w:gridSpan w:val="2"/>
            <w:tcBorders>
              <w:bottom w:val="single" w:sz="4" w:space="0" w:color="auto"/>
            </w:tcBorders>
            <w:shd w:val="clear" w:color="auto" w:fill="D9D9D9"/>
          </w:tcPr>
          <w:p w:rsidR="003512E9" w:rsidRPr="00943D8D" w:rsidRDefault="003512E9" w:rsidP="001A47B9">
            <w:pPr>
              <w:pStyle w:val="Header"/>
              <w:tabs>
                <w:tab w:val="clear" w:pos="4320"/>
                <w:tab w:val="clear" w:pos="8640"/>
              </w:tabs>
              <w:rPr>
                <w:rFonts w:ascii="Calibri" w:hAnsi="Calibri"/>
                <w:b/>
              </w:rPr>
            </w:pPr>
            <w:r w:rsidRPr="006D7D85">
              <w:rPr>
                <w:rFonts w:ascii="Calibri" w:hAnsi="Calibri"/>
                <w:lang w:val="en-GB"/>
              </w:rPr>
              <w:t xml:space="preserve">Travels </w:t>
            </w:r>
            <w:r w:rsidRPr="00764978">
              <w:rPr>
                <w:rFonts w:ascii="Calibri" w:hAnsi="Calibri"/>
                <w:lang w:val="en-GB"/>
              </w:rPr>
              <w:t xml:space="preserve">24 </w:t>
            </w:r>
            <w:r w:rsidRPr="006D7D85">
              <w:rPr>
                <w:rFonts w:ascii="Calibri" w:hAnsi="Calibri"/>
                <w:lang w:val="en-GB"/>
              </w:rPr>
              <w:t xml:space="preserve"> members: 5280 /subsistence 24 x 2 days: 6480 </w:t>
            </w:r>
            <w:r w:rsidRPr="00F53C3E">
              <w:rPr>
                <w:rFonts w:ascii="Calibri" w:hAnsi="Calibri"/>
                <w:lang w:val="en-GB"/>
              </w:rPr>
              <w:t>/ staff D 15 days: 7955,85/ staff PC ½ day</w:t>
            </w:r>
            <w:r w:rsidRPr="006D7D85">
              <w:rPr>
                <w:rFonts w:ascii="Calibri" w:hAnsi="Calibri"/>
                <w:lang w:val="en-GB"/>
              </w:rPr>
              <w:t xml:space="preserve">: 211,14/ staff FO 10 days: 3511,10 / staff </w:t>
            </w:r>
            <w:r w:rsidRPr="00F53C3E">
              <w:rPr>
                <w:rFonts w:ascii="Calibri" w:hAnsi="Calibri"/>
                <w:lang w:val="en-GB"/>
              </w:rPr>
              <w:t xml:space="preserve">ADO 6 days: 2011,80/ staff MCO 2 days: 670,76/ staff POPF 3  day: 1292,46 </w:t>
            </w:r>
            <w:r w:rsidRPr="00F53C3E">
              <w:rPr>
                <w:rFonts w:ascii="Calibri" w:hAnsi="Calibri"/>
                <w:b/>
              </w:rPr>
              <w:t xml:space="preserve">a total of 27413,11 </w:t>
            </w:r>
            <w:r w:rsidRPr="00D064EA">
              <w:rPr>
                <w:rFonts w:ascii="Calibri" w:hAnsi="Calibri"/>
                <w:b/>
              </w:rPr>
              <w:t xml:space="preserve"> Euro</w:t>
            </w:r>
          </w:p>
          <w:p w:rsidR="003512E9" w:rsidRDefault="003512E9" w:rsidP="001A47B9">
            <w:pPr>
              <w:pStyle w:val="Header"/>
              <w:tabs>
                <w:tab w:val="clear" w:pos="4320"/>
                <w:tab w:val="clear" w:pos="8640"/>
              </w:tabs>
              <w:rPr>
                <w:rFonts w:ascii="Calibri" w:hAnsi="Calibri"/>
                <w:b/>
              </w:rPr>
            </w:pPr>
            <w:r w:rsidRPr="00E5740F">
              <w:rPr>
                <w:rFonts w:ascii="Calibri" w:hAnsi="Calibri"/>
              </w:rPr>
              <w:t xml:space="preserve">Travels </w:t>
            </w:r>
            <w:r>
              <w:rPr>
                <w:rFonts w:ascii="Calibri" w:hAnsi="Calibri"/>
              </w:rPr>
              <w:t xml:space="preserve">64 </w:t>
            </w:r>
            <w:r w:rsidRPr="00E5740F">
              <w:rPr>
                <w:rFonts w:ascii="Calibri" w:hAnsi="Calibri"/>
              </w:rPr>
              <w:t xml:space="preserve"> members: </w:t>
            </w:r>
            <w:r>
              <w:rPr>
                <w:rFonts w:ascii="Calibri" w:hAnsi="Calibri"/>
              </w:rPr>
              <w:t xml:space="preserve">14080 </w:t>
            </w:r>
            <w:r w:rsidRPr="00E5740F">
              <w:rPr>
                <w:rFonts w:ascii="Calibri" w:hAnsi="Calibri"/>
              </w:rPr>
              <w:t xml:space="preserve">/ subsistence 32 persons x </w:t>
            </w:r>
            <w:r>
              <w:rPr>
                <w:rFonts w:ascii="Calibri" w:hAnsi="Calibri"/>
              </w:rPr>
              <w:t>8</w:t>
            </w:r>
            <w:r w:rsidRPr="00E5740F">
              <w:rPr>
                <w:rFonts w:ascii="Calibri" w:hAnsi="Calibri"/>
              </w:rPr>
              <w:t xml:space="preserve"> days: </w:t>
            </w:r>
            <w:r>
              <w:rPr>
                <w:rFonts w:ascii="Calibri" w:hAnsi="Calibri"/>
              </w:rPr>
              <w:t xml:space="preserve">28160 </w:t>
            </w:r>
            <w:r w:rsidRPr="00E5740F">
              <w:rPr>
                <w:rFonts w:ascii="Calibri" w:hAnsi="Calibri"/>
              </w:rPr>
              <w:t xml:space="preserve">/ catering 35 persons x </w:t>
            </w:r>
            <w:r>
              <w:rPr>
                <w:rFonts w:ascii="Calibri" w:hAnsi="Calibri"/>
              </w:rPr>
              <w:t>5</w:t>
            </w:r>
            <w:r w:rsidRPr="00E5740F">
              <w:rPr>
                <w:rFonts w:ascii="Calibri" w:hAnsi="Calibri"/>
              </w:rPr>
              <w:t xml:space="preserve"> days: </w:t>
            </w:r>
            <w:r>
              <w:rPr>
                <w:rFonts w:ascii="Calibri" w:hAnsi="Calibri"/>
              </w:rPr>
              <w:t xml:space="preserve">7875 </w:t>
            </w:r>
            <w:r w:rsidRPr="00E5740F">
              <w:rPr>
                <w:rFonts w:ascii="Calibri" w:hAnsi="Calibri"/>
              </w:rPr>
              <w:t xml:space="preserve">/ / external experts: 1600,00/ meeting rooms </w:t>
            </w:r>
            <w:r>
              <w:rPr>
                <w:rFonts w:ascii="Calibri" w:hAnsi="Calibri"/>
              </w:rPr>
              <w:t xml:space="preserve">2 </w:t>
            </w:r>
            <w:r w:rsidRPr="00E5740F">
              <w:rPr>
                <w:rFonts w:ascii="Calibri" w:hAnsi="Calibri"/>
              </w:rPr>
              <w:t xml:space="preserve"> x </w:t>
            </w:r>
            <w:r>
              <w:rPr>
                <w:rFonts w:ascii="Calibri" w:hAnsi="Calibri"/>
              </w:rPr>
              <w:t>2,</w:t>
            </w:r>
            <w:r w:rsidRPr="00E5740F">
              <w:rPr>
                <w:rFonts w:ascii="Calibri" w:hAnsi="Calibri"/>
              </w:rPr>
              <w:t>5 days:</w:t>
            </w:r>
            <w:r>
              <w:rPr>
                <w:rFonts w:ascii="Calibri" w:hAnsi="Calibri"/>
              </w:rPr>
              <w:t xml:space="preserve">4500 </w:t>
            </w:r>
            <w:r w:rsidRPr="00E5740F">
              <w:rPr>
                <w:rFonts w:ascii="Calibri" w:hAnsi="Calibri"/>
              </w:rPr>
              <w:t xml:space="preserve">/ staff </w:t>
            </w:r>
            <w:r>
              <w:rPr>
                <w:rFonts w:ascii="Calibri" w:hAnsi="Calibri"/>
              </w:rPr>
              <w:t>D</w:t>
            </w:r>
            <w:r w:rsidRPr="00E5740F">
              <w:rPr>
                <w:rFonts w:ascii="Calibri" w:hAnsi="Calibri"/>
              </w:rPr>
              <w:t xml:space="preserve"> </w:t>
            </w:r>
            <w:r>
              <w:rPr>
                <w:rFonts w:ascii="Calibri" w:hAnsi="Calibri"/>
              </w:rPr>
              <w:t xml:space="preserve">17 </w:t>
            </w:r>
            <w:r w:rsidRPr="00E5740F">
              <w:rPr>
                <w:rFonts w:ascii="Calibri" w:hAnsi="Calibri"/>
              </w:rPr>
              <w:t xml:space="preserve"> days: </w:t>
            </w:r>
            <w:r>
              <w:rPr>
                <w:rFonts w:ascii="Calibri" w:hAnsi="Calibri"/>
              </w:rPr>
              <w:t xml:space="preserve">9016,63 </w:t>
            </w:r>
            <w:r w:rsidRPr="00E5740F">
              <w:rPr>
                <w:rFonts w:ascii="Calibri" w:hAnsi="Calibri"/>
              </w:rPr>
              <w:t xml:space="preserve">staff </w:t>
            </w:r>
            <w:r>
              <w:rPr>
                <w:rFonts w:ascii="Calibri" w:hAnsi="Calibri"/>
              </w:rPr>
              <w:t>PC</w:t>
            </w:r>
            <w:r w:rsidRPr="00E5740F">
              <w:rPr>
                <w:rFonts w:ascii="Calibri" w:hAnsi="Calibri"/>
              </w:rPr>
              <w:t xml:space="preserve"> 4 days: 1689,08/ staff</w:t>
            </w:r>
            <w:r>
              <w:rPr>
                <w:rFonts w:ascii="Calibri" w:hAnsi="Calibri"/>
              </w:rPr>
              <w:t xml:space="preserve"> PO 4 days: 1351,40/ staff ADO 10 </w:t>
            </w:r>
            <w:r w:rsidRPr="00E5740F">
              <w:rPr>
                <w:rFonts w:ascii="Calibri" w:hAnsi="Calibri"/>
              </w:rPr>
              <w:t xml:space="preserve">days: </w:t>
            </w:r>
            <w:r>
              <w:rPr>
                <w:rFonts w:ascii="Calibri" w:hAnsi="Calibri"/>
              </w:rPr>
              <w:t xml:space="preserve">3353,00 </w:t>
            </w:r>
            <w:r w:rsidRPr="00E5740F">
              <w:rPr>
                <w:rFonts w:ascii="Calibri" w:hAnsi="Calibri"/>
              </w:rPr>
              <w:t xml:space="preserve"> staff </w:t>
            </w:r>
            <w:r>
              <w:rPr>
                <w:rFonts w:ascii="Calibri" w:hAnsi="Calibri"/>
              </w:rPr>
              <w:t>POPF</w:t>
            </w:r>
            <w:r w:rsidRPr="00E5740F">
              <w:rPr>
                <w:rFonts w:ascii="Calibri" w:hAnsi="Calibri"/>
              </w:rPr>
              <w:t xml:space="preserve"> </w:t>
            </w:r>
            <w:r>
              <w:rPr>
                <w:rFonts w:ascii="Calibri" w:hAnsi="Calibri"/>
              </w:rPr>
              <w:t xml:space="preserve">6 </w:t>
            </w:r>
            <w:r w:rsidRPr="00E5740F">
              <w:rPr>
                <w:rFonts w:ascii="Calibri" w:hAnsi="Calibri"/>
              </w:rPr>
              <w:t xml:space="preserve"> days: </w:t>
            </w:r>
            <w:r>
              <w:rPr>
                <w:rFonts w:ascii="Calibri" w:hAnsi="Calibri"/>
              </w:rPr>
              <w:t>2584,92</w:t>
            </w:r>
            <w:r w:rsidRPr="00E5740F">
              <w:rPr>
                <w:rFonts w:ascii="Calibri" w:hAnsi="Calibri"/>
              </w:rPr>
              <w:t xml:space="preserve"> staff </w:t>
            </w:r>
            <w:r>
              <w:rPr>
                <w:rFonts w:ascii="Calibri" w:hAnsi="Calibri"/>
              </w:rPr>
              <w:t>FO</w:t>
            </w:r>
            <w:r w:rsidRPr="00E5740F">
              <w:rPr>
                <w:rFonts w:ascii="Calibri" w:hAnsi="Calibri"/>
              </w:rPr>
              <w:t xml:space="preserve"> </w:t>
            </w:r>
            <w:r>
              <w:rPr>
                <w:rFonts w:ascii="Calibri" w:hAnsi="Calibri"/>
              </w:rPr>
              <w:t xml:space="preserve">15 </w:t>
            </w:r>
            <w:r w:rsidRPr="00E5740F">
              <w:rPr>
                <w:rFonts w:ascii="Calibri" w:hAnsi="Calibri"/>
              </w:rPr>
              <w:t xml:space="preserve"> days: </w:t>
            </w:r>
            <w:r>
              <w:rPr>
                <w:rFonts w:ascii="Calibri" w:hAnsi="Calibri"/>
              </w:rPr>
              <w:t>5266,65</w:t>
            </w:r>
            <w:r w:rsidRPr="00E5740F">
              <w:rPr>
                <w:rFonts w:ascii="Calibri" w:hAnsi="Calibri"/>
              </w:rPr>
              <w:t xml:space="preserve">/ staff </w:t>
            </w:r>
            <w:r>
              <w:rPr>
                <w:rFonts w:ascii="Calibri" w:hAnsi="Calibri"/>
              </w:rPr>
              <w:t xml:space="preserve">MCO 6 </w:t>
            </w:r>
            <w:r w:rsidRPr="00E5740F">
              <w:rPr>
                <w:rFonts w:ascii="Calibri" w:hAnsi="Calibri"/>
              </w:rPr>
              <w:t xml:space="preserve">days: </w:t>
            </w:r>
            <w:r>
              <w:rPr>
                <w:rFonts w:ascii="Calibri" w:hAnsi="Calibri"/>
              </w:rPr>
              <w:t xml:space="preserve">2012,28 </w:t>
            </w:r>
            <w:r w:rsidRPr="00E5740F">
              <w:rPr>
                <w:rFonts w:ascii="Calibri" w:hAnsi="Calibri"/>
              </w:rPr>
              <w:t xml:space="preserve">/ staff </w:t>
            </w:r>
            <w:r>
              <w:rPr>
                <w:rFonts w:ascii="Calibri" w:hAnsi="Calibri"/>
              </w:rPr>
              <w:t>ADO</w:t>
            </w:r>
            <w:r w:rsidRPr="00E5740F">
              <w:rPr>
                <w:rFonts w:ascii="Calibri" w:hAnsi="Calibri"/>
              </w:rPr>
              <w:t xml:space="preserve"> </w:t>
            </w:r>
            <w:r>
              <w:rPr>
                <w:rFonts w:ascii="Calibri" w:hAnsi="Calibri"/>
              </w:rPr>
              <w:t xml:space="preserve">6 </w:t>
            </w:r>
            <w:r w:rsidRPr="00E5740F">
              <w:rPr>
                <w:rFonts w:ascii="Calibri" w:hAnsi="Calibri"/>
              </w:rPr>
              <w:t xml:space="preserve">days: </w:t>
            </w:r>
            <w:r>
              <w:rPr>
                <w:rFonts w:ascii="Calibri" w:hAnsi="Calibri"/>
              </w:rPr>
              <w:t xml:space="preserve">1528,86 </w:t>
            </w:r>
            <w:r w:rsidRPr="00E5740F">
              <w:rPr>
                <w:rFonts w:ascii="Calibri" w:hAnsi="Calibri"/>
              </w:rPr>
              <w:t xml:space="preserve">/ staff </w:t>
            </w:r>
            <w:r>
              <w:rPr>
                <w:rFonts w:ascii="Calibri" w:hAnsi="Calibri"/>
                <w:b/>
              </w:rPr>
              <w:t>a total of 83017,82  Euro</w:t>
            </w:r>
          </w:p>
          <w:p w:rsidR="003512E9" w:rsidRDefault="003512E9" w:rsidP="001A47B9">
            <w:pPr>
              <w:pStyle w:val="Header"/>
              <w:tabs>
                <w:tab w:val="clear" w:pos="4320"/>
                <w:tab w:val="clear" w:pos="8640"/>
              </w:tabs>
              <w:rPr>
                <w:rFonts w:ascii="Calibri" w:hAnsi="Calibri"/>
                <w:b/>
              </w:rPr>
            </w:pPr>
          </w:p>
          <w:p w:rsidR="003512E9" w:rsidRPr="00B3408E" w:rsidRDefault="003512E9" w:rsidP="001A47B9">
            <w:pPr>
              <w:pStyle w:val="Header"/>
              <w:tabs>
                <w:tab w:val="clear" w:pos="4320"/>
                <w:tab w:val="clear" w:pos="8640"/>
              </w:tabs>
              <w:rPr>
                <w:rFonts w:ascii="Calibri" w:hAnsi="Calibri"/>
              </w:rPr>
            </w:pPr>
            <w:r>
              <w:rPr>
                <w:rFonts w:ascii="Calibri" w:hAnsi="Calibri"/>
              </w:rPr>
              <w:t xml:space="preserve">Travel 40  persons: 8800 / subsistence 40  x 2 days: 8800 / subsistence EUIS subscription to networks + platforms: 4000,00/ catering 43 x 1  days: 1935 / interpretation: 2850 / INT equipment: 1800,00/ meeting rooms: 500 / audits: 4000,00/ staff audits-finalization accounts FO 40 days: 14044,40  expert accountant: 5000,00/ expertise members 2000,00/ staff D 8 days: 4243,12/ staff PC 2 days: 844,54/ staff ADO 6 days: 2011,80/ staff FO 10  days: 3511,10 / staff MCO 2 days: 670,76/ staff POPF  8  days: 3446,56 / staff RL 2 days: 509,62/ Staff / staff AF 2 days: 675,70 </w:t>
            </w:r>
            <w:r>
              <w:rPr>
                <w:rFonts w:ascii="Calibri" w:hAnsi="Calibri"/>
                <w:b/>
              </w:rPr>
              <w:t>a total of 69642,60  Euro</w:t>
            </w:r>
          </w:p>
          <w:p w:rsidR="003512E9" w:rsidRDefault="003512E9" w:rsidP="001A47B9">
            <w:pPr>
              <w:pStyle w:val="Header"/>
              <w:tabs>
                <w:tab w:val="clear" w:pos="4320"/>
                <w:tab w:val="clear" w:pos="8640"/>
              </w:tabs>
              <w:rPr>
                <w:rFonts w:ascii="Calibri" w:hAnsi="Calibri"/>
              </w:rPr>
            </w:pPr>
          </w:p>
          <w:p w:rsidR="003512E9" w:rsidRPr="00B3408E" w:rsidRDefault="003512E9" w:rsidP="001A47B9">
            <w:pPr>
              <w:pStyle w:val="Header"/>
              <w:tabs>
                <w:tab w:val="clear" w:pos="4320"/>
                <w:tab w:val="clear" w:pos="8640"/>
              </w:tabs>
              <w:rPr>
                <w:rFonts w:ascii="Calibri" w:hAnsi="Calibri"/>
                <w:lang w:val="en-GB"/>
              </w:rPr>
            </w:pPr>
          </w:p>
        </w:tc>
      </w:tr>
      <w:tr w:rsidR="003512E9" w:rsidRPr="002B7CDF" w:rsidTr="003512E9">
        <w:trPr>
          <w:trHeight w:val="135"/>
        </w:trPr>
        <w:tc>
          <w:tcPr>
            <w:tcW w:w="702" w:type="pct"/>
            <w:gridSpan w:val="2"/>
            <w:shd w:val="clear" w:color="auto" w:fill="D9D9D9"/>
          </w:tcPr>
          <w:p w:rsidR="003512E9" w:rsidRPr="008A2946" w:rsidRDefault="003512E9" w:rsidP="001A47B9">
            <w:pPr>
              <w:pStyle w:val="Header"/>
              <w:tabs>
                <w:tab w:val="clear" w:pos="4320"/>
                <w:tab w:val="clear" w:pos="8640"/>
              </w:tabs>
              <w:rPr>
                <w:rFonts w:ascii="Calibri" w:hAnsi="Calibri"/>
                <w:lang w:val="en-GB"/>
              </w:rPr>
            </w:pPr>
            <w:r w:rsidRPr="008A2946">
              <w:rPr>
                <w:rFonts w:ascii="Calibri" w:hAnsi="Calibri"/>
                <w:lang w:val="en-GB"/>
              </w:rPr>
              <w:t>Strategic Objectives 2.2:</w:t>
            </w:r>
          </w:p>
          <w:p w:rsidR="003512E9" w:rsidRDefault="003512E9" w:rsidP="001A47B9">
            <w:pPr>
              <w:pStyle w:val="Header"/>
              <w:tabs>
                <w:tab w:val="clear" w:pos="4320"/>
                <w:tab w:val="clear" w:pos="8640"/>
              </w:tabs>
              <w:rPr>
                <w:rFonts w:ascii="Calibri" w:hAnsi="Calibri"/>
                <w:lang w:val="en-GB"/>
              </w:rPr>
            </w:pPr>
            <w:r w:rsidRPr="008A2946">
              <w:rPr>
                <w:rFonts w:ascii="Calibri" w:hAnsi="Calibri"/>
              </w:rPr>
              <w:t>EAPN will provide opportunities for mutual exchange…(see above);</w:t>
            </w:r>
            <w:r w:rsidRPr="008A2946">
              <w:rPr>
                <w:rFonts w:ascii="Calibri" w:hAnsi="Calibri"/>
                <w:lang w:val="en-GB"/>
              </w:rPr>
              <w:t xml:space="preserve"> </w:t>
            </w:r>
          </w:p>
          <w:p w:rsidR="003512E9" w:rsidRDefault="003512E9" w:rsidP="001A47B9">
            <w:pPr>
              <w:pStyle w:val="Header"/>
              <w:tabs>
                <w:tab w:val="clear" w:pos="4320"/>
                <w:tab w:val="clear" w:pos="8640"/>
              </w:tabs>
              <w:rPr>
                <w:rFonts w:ascii="Calibri" w:hAnsi="Calibri"/>
                <w:lang w:val="en-GB"/>
              </w:rPr>
            </w:pPr>
          </w:p>
          <w:p w:rsidR="003512E9" w:rsidRPr="008A2946" w:rsidRDefault="003512E9" w:rsidP="001A47B9">
            <w:pPr>
              <w:pStyle w:val="Header"/>
              <w:tabs>
                <w:tab w:val="clear" w:pos="4320"/>
                <w:tab w:val="clear" w:pos="8640"/>
              </w:tabs>
              <w:rPr>
                <w:rFonts w:ascii="Calibri" w:hAnsi="Calibri"/>
                <w:lang w:val="en-GB"/>
              </w:rPr>
            </w:pPr>
            <w:r w:rsidRPr="008A2946">
              <w:rPr>
                <w:rFonts w:ascii="Calibri" w:hAnsi="Calibri"/>
                <w:lang w:val="en-GB"/>
              </w:rPr>
              <w:t>3.1:</w:t>
            </w:r>
          </w:p>
          <w:p w:rsidR="003512E9" w:rsidRDefault="003512E9" w:rsidP="001A47B9">
            <w:pPr>
              <w:pStyle w:val="Header"/>
              <w:tabs>
                <w:tab w:val="clear" w:pos="4320"/>
                <w:tab w:val="clear" w:pos="8640"/>
              </w:tabs>
              <w:rPr>
                <w:rFonts w:ascii="Calibri" w:hAnsi="Calibri"/>
                <w:lang w:val="en-GB"/>
              </w:rPr>
            </w:pPr>
            <w:r w:rsidRPr="008A2946">
              <w:rPr>
                <w:rFonts w:ascii="Calibri" w:hAnsi="Calibri"/>
              </w:rPr>
              <w:t>EAPN will promote and strengthen the participation</w:t>
            </w:r>
            <w:r w:rsidRPr="008A2946">
              <w:rPr>
                <w:rFonts w:ascii="Calibri" w:hAnsi="Calibri" w:cs="Arial"/>
                <w:lang w:val="en-IE"/>
              </w:rPr>
              <w:t>...(see above)</w:t>
            </w:r>
            <w:r w:rsidRPr="008A2946">
              <w:rPr>
                <w:rFonts w:ascii="Calibri" w:hAnsi="Calibri"/>
                <w:lang w:val="en-GB"/>
              </w:rPr>
              <w:t xml:space="preserve"> and </w:t>
            </w: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Pr="008A2946" w:rsidRDefault="003512E9" w:rsidP="001A47B9">
            <w:pPr>
              <w:pStyle w:val="Header"/>
              <w:tabs>
                <w:tab w:val="clear" w:pos="4320"/>
                <w:tab w:val="clear" w:pos="8640"/>
              </w:tabs>
              <w:rPr>
                <w:rFonts w:ascii="Calibri" w:hAnsi="Calibri"/>
                <w:lang w:val="en-GB"/>
              </w:rPr>
            </w:pPr>
            <w:r w:rsidRPr="008A2946">
              <w:rPr>
                <w:rFonts w:ascii="Calibri" w:hAnsi="Calibri"/>
                <w:lang w:val="en-GB"/>
              </w:rPr>
              <w:t>3.3:</w:t>
            </w:r>
          </w:p>
          <w:p w:rsidR="003512E9" w:rsidRPr="008A2946" w:rsidRDefault="003512E9" w:rsidP="001A47B9">
            <w:pPr>
              <w:ind w:left="34"/>
              <w:rPr>
                <w:rFonts w:ascii="Calibri" w:hAnsi="Calibri" w:cs="Calibri"/>
                <w:bCs/>
                <w:lang w:val="en-IE"/>
              </w:rPr>
            </w:pPr>
            <w:r w:rsidRPr="0094339E">
              <w:rPr>
                <w:rFonts w:ascii="Calibri" w:hAnsi="Calibri" w:cs="Arial"/>
                <w:lang w:val="en-IE"/>
              </w:rPr>
              <w:t>EAPN will, with the engagement of people experiencing poverty, seek out and promote good practices in participatory policy making and seek to demonstrate to people living in poverty the added value and impact of their contribution.</w:t>
            </w:r>
          </w:p>
          <w:p w:rsidR="003512E9" w:rsidRPr="008A2946" w:rsidRDefault="003512E9" w:rsidP="001A47B9">
            <w:pPr>
              <w:pStyle w:val="Header"/>
              <w:tabs>
                <w:tab w:val="clear" w:pos="4320"/>
                <w:tab w:val="clear" w:pos="8640"/>
              </w:tabs>
              <w:rPr>
                <w:rFonts w:ascii="Calibri" w:hAnsi="Calibri"/>
                <w:highlight w:val="yellow"/>
                <w:lang w:val="en-IE"/>
              </w:rPr>
            </w:pPr>
          </w:p>
          <w:p w:rsidR="003512E9" w:rsidRPr="00E91434" w:rsidRDefault="003512E9" w:rsidP="001A47B9">
            <w:pPr>
              <w:pStyle w:val="Header"/>
              <w:tabs>
                <w:tab w:val="clear" w:pos="4320"/>
                <w:tab w:val="clear" w:pos="8640"/>
              </w:tabs>
              <w:rPr>
                <w:rFonts w:ascii="Calibri" w:hAnsi="Calibri"/>
                <w:highlight w:val="yellow"/>
                <w:lang w:val="en-GB"/>
              </w:rPr>
            </w:pPr>
          </w:p>
        </w:tc>
        <w:tc>
          <w:tcPr>
            <w:tcW w:w="662" w:type="pct"/>
            <w:gridSpan w:val="2"/>
            <w:shd w:val="clear" w:color="auto" w:fill="D9D9D9"/>
          </w:tcPr>
          <w:p w:rsidR="003512E9" w:rsidRDefault="003512E9" w:rsidP="001A47B9">
            <w:pPr>
              <w:pStyle w:val="Header"/>
              <w:tabs>
                <w:tab w:val="clear" w:pos="4320"/>
                <w:tab w:val="clear" w:pos="8640"/>
              </w:tabs>
              <w:rPr>
                <w:rFonts w:ascii="Calibri" w:hAnsi="Calibri"/>
                <w:lang w:val="en-GB"/>
              </w:rPr>
            </w:pPr>
            <w:r w:rsidRPr="006A2059">
              <w:rPr>
                <w:rFonts w:ascii="Calibri" w:hAnsi="Calibri"/>
                <w:lang w:val="en-GB"/>
              </w:rPr>
              <w:t xml:space="preserve">Strengthening the </w:t>
            </w:r>
            <w:r>
              <w:rPr>
                <w:rFonts w:ascii="Calibri" w:hAnsi="Calibri"/>
                <w:lang w:val="en-GB"/>
              </w:rPr>
              <w:t>governance of members, in particular new ones</w:t>
            </w:r>
            <w:r w:rsidRPr="006A2059">
              <w:rPr>
                <w:rFonts w:ascii="Calibri" w:hAnsi="Calibri"/>
                <w:lang w:val="en-GB"/>
              </w:rPr>
              <w:t>.</w:t>
            </w:r>
          </w:p>
          <w:p w:rsidR="003512E9" w:rsidRPr="006A2059" w:rsidRDefault="003512E9" w:rsidP="001A47B9">
            <w:pPr>
              <w:pStyle w:val="Header"/>
              <w:tabs>
                <w:tab w:val="clear" w:pos="4320"/>
                <w:tab w:val="clear" w:pos="8640"/>
              </w:tabs>
              <w:rPr>
                <w:rFonts w:ascii="Calibri" w:hAnsi="Calibri"/>
                <w:lang w:val="en-GB"/>
              </w:rPr>
            </w:pPr>
          </w:p>
          <w:p w:rsidR="003512E9" w:rsidRPr="006A2059" w:rsidRDefault="003512E9" w:rsidP="001A47B9">
            <w:pPr>
              <w:pStyle w:val="Header"/>
              <w:tabs>
                <w:tab w:val="clear" w:pos="4320"/>
                <w:tab w:val="clear" w:pos="8640"/>
              </w:tabs>
              <w:rPr>
                <w:rFonts w:ascii="Calibri" w:hAnsi="Calibri"/>
                <w:lang w:val="en-GB"/>
              </w:rPr>
            </w:pPr>
            <w:r w:rsidRPr="006A2059">
              <w:rPr>
                <w:rFonts w:ascii="Calibri" w:hAnsi="Calibri"/>
                <w:lang w:val="en-GB"/>
              </w:rPr>
              <w:t>Contacts with relevant persons in other European countries</w:t>
            </w:r>
            <w:r>
              <w:rPr>
                <w:rFonts w:ascii="Calibri" w:hAnsi="Calibri"/>
                <w:lang w:val="en-GB"/>
              </w:rPr>
              <w:t>.</w:t>
            </w:r>
          </w:p>
          <w:p w:rsidR="003512E9" w:rsidRPr="006A205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r>
              <w:rPr>
                <w:rFonts w:ascii="Calibri" w:hAnsi="Calibri"/>
                <w:lang w:val="en-GB"/>
              </w:rPr>
              <w:t xml:space="preserve">Improve </w:t>
            </w:r>
            <w:r w:rsidRPr="006A2059">
              <w:rPr>
                <w:rFonts w:ascii="Calibri" w:hAnsi="Calibri"/>
                <w:lang w:val="en-GB"/>
              </w:rPr>
              <w:t>communication with new network in Slovenia</w:t>
            </w:r>
            <w:r>
              <w:rPr>
                <w:rFonts w:ascii="Calibri" w:hAnsi="Calibri"/>
                <w:lang w:val="en-GB"/>
              </w:rPr>
              <w:t>.</w:t>
            </w: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Pr="006A2059" w:rsidRDefault="003512E9" w:rsidP="001A47B9">
            <w:pPr>
              <w:pStyle w:val="Header"/>
              <w:tabs>
                <w:tab w:val="clear" w:pos="4320"/>
                <w:tab w:val="clear" w:pos="8640"/>
              </w:tabs>
              <w:rPr>
                <w:rFonts w:ascii="Calibri" w:hAnsi="Calibri"/>
                <w:lang w:val="en-GB"/>
              </w:rPr>
            </w:pPr>
          </w:p>
        </w:tc>
        <w:tc>
          <w:tcPr>
            <w:tcW w:w="659" w:type="pct"/>
            <w:gridSpan w:val="2"/>
            <w:shd w:val="clear" w:color="auto" w:fill="D9D9D9"/>
          </w:tcPr>
          <w:p w:rsidR="003512E9" w:rsidRDefault="003512E9" w:rsidP="001A47B9">
            <w:pPr>
              <w:pStyle w:val="Header"/>
              <w:tabs>
                <w:tab w:val="clear" w:pos="4320"/>
                <w:tab w:val="clear" w:pos="8640"/>
              </w:tabs>
              <w:rPr>
                <w:rFonts w:ascii="Calibri" w:hAnsi="Calibri"/>
                <w:lang w:val="en-GB"/>
              </w:rPr>
            </w:pPr>
            <w:r>
              <w:rPr>
                <w:rFonts w:ascii="Calibri" w:hAnsi="Calibri"/>
                <w:lang w:val="en-GB"/>
              </w:rPr>
              <w:t xml:space="preserve">The EXCO’s </w:t>
            </w:r>
            <w:r w:rsidRPr="006A2059">
              <w:rPr>
                <w:rFonts w:ascii="Calibri" w:hAnsi="Calibri"/>
                <w:lang w:val="en-GB"/>
              </w:rPr>
              <w:t>Membership Development Group plan</w:t>
            </w:r>
            <w:r>
              <w:rPr>
                <w:rFonts w:ascii="Calibri" w:hAnsi="Calibri"/>
                <w:lang w:val="en-GB"/>
              </w:rPr>
              <w:t xml:space="preserve"> a</w:t>
            </w:r>
            <w:r w:rsidRPr="006A2059">
              <w:rPr>
                <w:rFonts w:ascii="Calibri" w:hAnsi="Calibri"/>
                <w:lang w:val="en-GB"/>
              </w:rPr>
              <w:t xml:space="preserve"> training and c</w:t>
            </w:r>
            <w:r>
              <w:rPr>
                <w:rFonts w:ascii="Calibri" w:hAnsi="Calibri"/>
                <w:lang w:val="en-GB"/>
              </w:rPr>
              <w:t>apacity building agenda for 2016</w:t>
            </w:r>
            <w:r w:rsidRPr="006A2059">
              <w:rPr>
                <w:rFonts w:ascii="Calibri" w:hAnsi="Calibri"/>
                <w:lang w:val="en-GB"/>
              </w:rPr>
              <w:t xml:space="preserve"> and provid</w:t>
            </w:r>
            <w:r>
              <w:rPr>
                <w:rFonts w:ascii="Calibri" w:hAnsi="Calibri"/>
                <w:lang w:val="en-GB"/>
              </w:rPr>
              <w:t>e</w:t>
            </w:r>
            <w:r w:rsidRPr="006A2059">
              <w:rPr>
                <w:rFonts w:ascii="Calibri" w:hAnsi="Calibri"/>
                <w:lang w:val="en-GB"/>
              </w:rPr>
              <w:t xml:space="preserve"> support visits to </w:t>
            </w:r>
            <w:r>
              <w:rPr>
                <w:rFonts w:ascii="Calibri" w:hAnsi="Calibri"/>
                <w:lang w:val="en-GB"/>
              </w:rPr>
              <w:t>1</w:t>
            </w:r>
            <w:r w:rsidRPr="006A2059">
              <w:rPr>
                <w:rFonts w:ascii="Calibri" w:hAnsi="Calibri"/>
                <w:lang w:val="en-GB"/>
              </w:rPr>
              <w:t xml:space="preserve"> networks (agenda and notes from the meetings)</w:t>
            </w:r>
            <w:r>
              <w:rPr>
                <w:rFonts w:ascii="Calibri" w:hAnsi="Calibri"/>
                <w:lang w:val="en-GB"/>
              </w:rPr>
              <w:t>.</w:t>
            </w:r>
          </w:p>
          <w:p w:rsidR="003512E9" w:rsidRPr="006A205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r w:rsidRPr="00EC5C50">
              <w:rPr>
                <w:rFonts w:ascii="Calibri" w:hAnsi="Calibri"/>
                <w:lang w:val="en-GB"/>
              </w:rPr>
              <w:t>1 capacity</w:t>
            </w:r>
            <w:r w:rsidRPr="006A2059">
              <w:rPr>
                <w:rFonts w:ascii="Calibri" w:hAnsi="Calibri"/>
                <w:lang w:val="en-GB"/>
              </w:rPr>
              <w:t xml:space="preserve"> </w:t>
            </w:r>
            <w:r>
              <w:rPr>
                <w:rFonts w:ascii="Calibri" w:hAnsi="Calibri"/>
                <w:lang w:val="en-GB"/>
              </w:rPr>
              <w:t>building s</w:t>
            </w:r>
            <w:r w:rsidRPr="006A2059">
              <w:rPr>
                <w:rFonts w:ascii="Calibri" w:hAnsi="Calibri"/>
                <w:lang w:val="en-GB"/>
              </w:rPr>
              <w:t>eminars on anti-poverty work, policy-making and p</w:t>
            </w:r>
            <w:r>
              <w:rPr>
                <w:rFonts w:ascii="Calibri" w:hAnsi="Calibri"/>
                <w:lang w:val="en-GB"/>
              </w:rPr>
              <w:t>articipation of p</w:t>
            </w:r>
            <w:r w:rsidRPr="006A2059">
              <w:rPr>
                <w:rFonts w:ascii="Calibri" w:hAnsi="Calibri"/>
                <w:lang w:val="en-GB"/>
              </w:rPr>
              <w:t xml:space="preserve">eople </w:t>
            </w:r>
            <w:r>
              <w:rPr>
                <w:rFonts w:ascii="Calibri" w:hAnsi="Calibri"/>
                <w:lang w:val="en-GB"/>
              </w:rPr>
              <w:t>e</w:t>
            </w:r>
            <w:r w:rsidRPr="006A2059">
              <w:rPr>
                <w:rFonts w:ascii="Calibri" w:hAnsi="Calibri"/>
                <w:lang w:val="en-GB"/>
              </w:rPr>
              <w:t xml:space="preserve">xperiencing </w:t>
            </w:r>
            <w:r>
              <w:rPr>
                <w:rFonts w:ascii="Calibri" w:hAnsi="Calibri"/>
                <w:lang w:val="en-GB"/>
              </w:rPr>
              <w:t>p</w:t>
            </w:r>
            <w:r w:rsidRPr="006A2059">
              <w:rPr>
                <w:rFonts w:ascii="Calibri" w:hAnsi="Calibri"/>
                <w:lang w:val="en-GB"/>
              </w:rPr>
              <w:t xml:space="preserve">overty </w:t>
            </w:r>
            <w:r>
              <w:rPr>
                <w:rFonts w:ascii="Calibri" w:hAnsi="Calibri"/>
                <w:lang w:val="en-GB"/>
              </w:rPr>
              <w:t>(</w:t>
            </w:r>
            <w:r w:rsidRPr="006A2059">
              <w:rPr>
                <w:rFonts w:ascii="Calibri" w:hAnsi="Calibri"/>
                <w:lang w:val="en-GB"/>
              </w:rPr>
              <w:t>reports and support</w:t>
            </w:r>
            <w:r>
              <w:rPr>
                <w:rFonts w:ascii="Calibri" w:hAnsi="Calibri"/>
                <w:lang w:val="en-GB"/>
              </w:rPr>
              <w:t>ing</w:t>
            </w:r>
            <w:r w:rsidRPr="006A2059">
              <w:rPr>
                <w:rFonts w:ascii="Calibri" w:hAnsi="Calibri"/>
                <w:lang w:val="en-GB"/>
              </w:rPr>
              <w:t xml:space="preserve"> documents</w:t>
            </w:r>
            <w:r>
              <w:rPr>
                <w:rFonts w:ascii="Calibri" w:hAnsi="Calibri"/>
                <w:lang w:val="en-GB"/>
              </w:rPr>
              <w:t>).</w:t>
            </w:r>
          </w:p>
          <w:p w:rsidR="003512E9" w:rsidRPr="006A2059" w:rsidRDefault="003512E9" w:rsidP="001A47B9">
            <w:pPr>
              <w:pStyle w:val="Header"/>
              <w:tabs>
                <w:tab w:val="clear" w:pos="4320"/>
                <w:tab w:val="clear" w:pos="8640"/>
              </w:tabs>
              <w:rPr>
                <w:rFonts w:ascii="Calibri" w:hAnsi="Calibri"/>
                <w:lang w:val="en-GB"/>
              </w:rPr>
            </w:pPr>
            <w:r w:rsidRPr="006A2059">
              <w:rPr>
                <w:rFonts w:ascii="Calibri" w:hAnsi="Calibri"/>
                <w:lang w:val="en-GB"/>
              </w:rPr>
              <w:t xml:space="preserve"> </w:t>
            </w: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Pr="006A2059" w:rsidRDefault="003512E9" w:rsidP="001A47B9">
            <w:pPr>
              <w:pStyle w:val="Header"/>
              <w:tabs>
                <w:tab w:val="clear" w:pos="4320"/>
                <w:tab w:val="clear" w:pos="8640"/>
              </w:tabs>
              <w:rPr>
                <w:rFonts w:ascii="Calibri" w:hAnsi="Calibri"/>
                <w:lang w:val="en-GB"/>
              </w:rPr>
            </w:pPr>
            <w:r>
              <w:rPr>
                <w:rFonts w:ascii="Calibri" w:hAnsi="Calibri"/>
                <w:lang w:val="en-GB"/>
              </w:rPr>
              <w:t>One</w:t>
            </w:r>
            <w:r w:rsidRPr="006A2059">
              <w:rPr>
                <w:rFonts w:ascii="Calibri" w:hAnsi="Calibri"/>
                <w:lang w:val="en-GB"/>
              </w:rPr>
              <w:t xml:space="preserve"> National Networks undergo Membership Assessment and Support (MASS) </w:t>
            </w:r>
            <w:r>
              <w:rPr>
                <w:rFonts w:ascii="Calibri" w:hAnsi="Calibri"/>
                <w:lang w:val="en-GB"/>
              </w:rPr>
              <w:t>(</w:t>
            </w:r>
            <w:r w:rsidRPr="006A2059">
              <w:rPr>
                <w:rFonts w:ascii="Calibri" w:hAnsi="Calibri"/>
                <w:lang w:val="en-GB"/>
              </w:rPr>
              <w:t>reports from meetings</w:t>
            </w:r>
            <w:r>
              <w:rPr>
                <w:rFonts w:ascii="Calibri" w:hAnsi="Calibri"/>
                <w:lang w:val="en-GB"/>
              </w:rPr>
              <w:t>).</w:t>
            </w:r>
          </w:p>
          <w:p w:rsidR="003512E9" w:rsidRDefault="003512E9" w:rsidP="001A47B9">
            <w:pPr>
              <w:pStyle w:val="Header"/>
              <w:tabs>
                <w:tab w:val="clear" w:pos="4320"/>
                <w:tab w:val="clear" w:pos="8640"/>
              </w:tabs>
              <w:rPr>
                <w:rFonts w:ascii="Calibri" w:hAnsi="Calibri"/>
                <w:lang w:val="en-GB"/>
              </w:rPr>
            </w:pPr>
          </w:p>
          <w:p w:rsidR="003512E9" w:rsidRPr="006A205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r w:rsidRPr="006A2059">
              <w:rPr>
                <w:rFonts w:ascii="Calibri" w:hAnsi="Calibri"/>
                <w:lang w:val="en-GB"/>
              </w:rPr>
              <w:t>Contact established with new networks</w:t>
            </w:r>
            <w:r>
              <w:rPr>
                <w:rFonts w:ascii="Calibri" w:hAnsi="Calibri"/>
                <w:lang w:val="en-GB"/>
              </w:rPr>
              <w:t>.</w:t>
            </w:r>
          </w:p>
          <w:p w:rsidR="003512E9" w:rsidRPr="00F34517" w:rsidRDefault="003512E9" w:rsidP="001A47B9">
            <w:pPr>
              <w:pStyle w:val="Header"/>
              <w:tabs>
                <w:tab w:val="clear" w:pos="4320"/>
                <w:tab w:val="clear" w:pos="8640"/>
              </w:tabs>
              <w:rPr>
                <w:rFonts w:ascii="Calibri" w:hAnsi="Calibri"/>
                <w:lang w:val="en-GB"/>
              </w:rPr>
            </w:pPr>
            <w:r>
              <w:rPr>
                <w:rFonts w:ascii="Calibri" w:hAnsi="Calibri"/>
                <w:lang w:val="en-GB"/>
              </w:rPr>
              <w:t>Support provided to new members.</w:t>
            </w:r>
          </w:p>
          <w:p w:rsidR="003512E9" w:rsidRDefault="003512E9" w:rsidP="001A47B9">
            <w:pPr>
              <w:pStyle w:val="Header"/>
              <w:tabs>
                <w:tab w:val="clear" w:pos="4320"/>
                <w:tab w:val="clear" w:pos="8640"/>
              </w:tabs>
              <w:rPr>
                <w:rFonts w:ascii="Calibri" w:hAnsi="Calibri"/>
                <w:i/>
                <w:lang w:val="en-GB"/>
              </w:rPr>
            </w:pPr>
          </w:p>
          <w:p w:rsidR="003512E9" w:rsidRPr="0025129C" w:rsidRDefault="003512E9" w:rsidP="001A47B9">
            <w:pPr>
              <w:pStyle w:val="Header"/>
              <w:tabs>
                <w:tab w:val="clear" w:pos="4320"/>
                <w:tab w:val="clear" w:pos="8640"/>
              </w:tabs>
              <w:rPr>
                <w:rFonts w:ascii="Calibri" w:hAnsi="Calibri"/>
                <w:i/>
                <w:lang w:val="en-GB"/>
              </w:rPr>
            </w:pPr>
            <w:r w:rsidRPr="0025129C">
              <w:rPr>
                <w:rFonts w:ascii="Calibri" w:hAnsi="Calibri"/>
                <w:i/>
                <w:lang w:val="en-GB"/>
              </w:rPr>
              <w:t>[The work of the EU Inclusion Strategies Group and the relevant policy task forces also contribute to these objectives.]</w:t>
            </w:r>
          </w:p>
        </w:tc>
        <w:tc>
          <w:tcPr>
            <w:tcW w:w="988" w:type="pct"/>
            <w:gridSpan w:val="2"/>
            <w:shd w:val="clear" w:color="auto" w:fill="D9D9D9"/>
          </w:tcPr>
          <w:p w:rsidR="003512E9" w:rsidRDefault="003512E9" w:rsidP="001A47B9">
            <w:pPr>
              <w:pStyle w:val="Header"/>
              <w:tabs>
                <w:tab w:val="clear" w:pos="4320"/>
                <w:tab w:val="clear" w:pos="8640"/>
              </w:tabs>
              <w:rPr>
                <w:rFonts w:ascii="Calibri" w:hAnsi="Calibri"/>
                <w:lang w:val="en-GB"/>
              </w:rPr>
            </w:pPr>
            <w:r>
              <w:rPr>
                <w:rFonts w:ascii="Calibri" w:hAnsi="Calibri"/>
                <w:lang w:val="en-GB"/>
              </w:rPr>
              <w:t>2 Meetings of M</w:t>
            </w:r>
            <w:r w:rsidRPr="006A2059">
              <w:rPr>
                <w:rFonts w:ascii="Calibri" w:hAnsi="Calibri"/>
                <w:lang w:val="en-GB"/>
              </w:rPr>
              <w:t>embersh</w:t>
            </w:r>
            <w:r>
              <w:rPr>
                <w:rFonts w:ascii="Calibri" w:hAnsi="Calibri"/>
                <w:lang w:val="en-GB"/>
              </w:rPr>
              <w:t>ip Development Group (7 people – a third meeting will be organised on Skype).</w:t>
            </w:r>
          </w:p>
          <w:p w:rsidR="003512E9" w:rsidRPr="006A2059" w:rsidRDefault="003512E9" w:rsidP="001A47B9">
            <w:pPr>
              <w:pStyle w:val="Header"/>
              <w:tabs>
                <w:tab w:val="clear" w:pos="4320"/>
                <w:tab w:val="clear" w:pos="8640"/>
              </w:tabs>
              <w:rPr>
                <w:rFonts w:ascii="Calibri" w:hAnsi="Calibri"/>
                <w:lang w:val="en-GB"/>
              </w:rPr>
            </w:pPr>
          </w:p>
          <w:p w:rsidR="003512E9" w:rsidRPr="006A205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r>
              <w:rPr>
                <w:rFonts w:ascii="Calibri" w:hAnsi="Calibri"/>
                <w:lang w:val="en-GB"/>
              </w:rPr>
              <w:t>Visiting 1 network.</w:t>
            </w: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Pr="006A2059" w:rsidRDefault="003512E9" w:rsidP="001A47B9">
            <w:pPr>
              <w:pStyle w:val="Header"/>
              <w:tabs>
                <w:tab w:val="clear" w:pos="4320"/>
                <w:tab w:val="clear" w:pos="8640"/>
              </w:tabs>
              <w:rPr>
                <w:rFonts w:ascii="Calibri" w:hAnsi="Calibri"/>
                <w:lang w:val="en-GB"/>
              </w:rPr>
            </w:pPr>
            <w:r w:rsidRPr="00EC5C50">
              <w:rPr>
                <w:rFonts w:ascii="Calibri" w:hAnsi="Calibri"/>
                <w:lang w:val="en-GB"/>
              </w:rPr>
              <w:t xml:space="preserve">Delivery of 1 capacity </w:t>
            </w:r>
            <w:r>
              <w:rPr>
                <w:rFonts w:ascii="Calibri" w:hAnsi="Calibri"/>
                <w:lang w:val="en-GB"/>
              </w:rPr>
              <w:t>building s</w:t>
            </w:r>
            <w:r w:rsidRPr="006A2059">
              <w:rPr>
                <w:rFonts w:ascii="Calibri" w:hAnsi="Calibri"/>
                <w:lang w:val="en-GB"/>
              </w:rPr>
              <w:t>emina</w:t>
            </w:r>
            <w:r>
              <w:rPr>
                <w:rFonts w:ascii="Calibri" w:hAnsi="Calibri"/>
                <w:lang w:val="en-GB"/>
              </w:rPr>
              <w:t>r (</w:t>
            </w:r>
            <w:r w:rsidRPr="006A2059">
              <w:rPr>
                <w:rFonts w:ascii="Calibri" w:hAnsi="Calibri"/>
                <w:lang w:val="en-GB"/>
              </w:rPr>
              <w:t>3 days meeting with 30 participants).</w:t>
            </w: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r>
              <w:rPr>
                <w:rFonts w:ascii="Calibri" w:hAnsi="Calibri"/>
                <w:lang w:val="en-GB"/>
              </w:rPr>
              <w:t>Delivery and evaluation.</w:t>
            </w: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r>
              <w:rPr>
                <w:rFonts w:ascii="Calibri" w:hAnsi="Calibri"/>
                <w:lang w:val="en-GB"/>
              </w:rPr>
              <w:t>Follow-up.</w:t>
            </w: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r w:rsidRPr="006A2059">
              <w:rPr>
                <w:rFonts w:ascii="Calibri" w:hAnsi="Calibri"/>
                <w:lang w:val="en-GB"/>
              </w:rPr>
              <w:t xml:space="preserve">Support meetings to </w:t>
            </w:r>
            <w:r>
              <w:rPr>
                <w:rFonts w:ascii="Calibri" w:hAnsi="Calibri"/>
                <w:lang w:val="en-GB"/>
              </w:rPr>
              <w:t>1</w:t>
            </w:r>
            <w:r w:rsidRPr="006A2059">
              <w:rPr>
                <w:rFonts w:ascii="Calibri" w:hAnsi="Calibri"/>
                <w:lang w:val="en-GB"/>
              </w:rPr>
              <w:t xml:space="preserve"> N</w:t>
            </w:r>
            <w:r>
              <w:rPr>
                <w:rFonts w:ascii="Calibri" w:hAnsi="Calibri"/>
                <w:lang w:val="en-GB"/>
              </w:rPr>
              <w:t xml:space="preserve">ational </w:t>
            </w:r>
            <w:r w:rsidRPr="006A2059">
              <w:rPr>
                <w:rFonts w:ascii="Calibri" w:hAnsi="Calibri"/>
                <w:lang w:val="en-GB"/>
              </w:rPr>
              <w:t>N</w:t>
            </w:r>
            <w:r>
              <w:rPr>
                <w:rFonts w:ascii="Calibri" w:hAnsi="Calibri"/>
                <w:lang w:val="en-GB"/>
              </w:rPr>
              <w:t>etworks</w:t>
            </w:r>
            <w:r w:rsidRPr="006A2059">
              <w:rPr>
                <w:rFonts w:ascii="Calibri" w:hAnsi="Calibri"/>
                <w:lang w:val="en-GB"/>
              </w:rPr>
              <w:t xml:space="preserve"> undergoing MASS (one follow-up from 2014 and 2 new N</w:t>
            </w:r>
            <w:r>
              <w:rPr>
                <w:rFonts w:ascii="Calibri" w:hAnsi="Calibri"/>
                <w:lang w:val="en-GB"/>
              </w:rPr>
              <w:t xml:space="preserve">ational </w:t>
            </w:r>
            <w:r w:rsidRPr="006A2059">
              <w:rPr>
                <w:rFonts w:ascii="Calibri" w:hAnsi="Calibri"/>
                <w:lang w:val="en-GB"/>
              </w:rPr>
              <w:t>N</w:t>
            </w:r>
            <w:r>
              <w:rPr>
                <w:rFonts w:ascii="Calibri" w:hAnsi="Calibri"/>
                <w:lang w:val="en-GB"/>
              </w:rPr>
              <w:t>etworks</w:t>
            </w:r>
            <w:r w:rsidRPr="006A2059">
              <w:rPr>
                <w:rFonts w:ascii="Calibri" w:hAnsi="Calibri"/>
                <w:lang w:val="en-GB"/>
              </w:rPr>
              <w:t>)</w:t>
            </w:r>
            <w:r>
              <w:rPr>
                <w:rFonts w:ascii="Calibri" w:hAnsi="Calibri"/>
                <w:lang w:val="en-GB"/>
              </w:rPr>
              <w:t xml:space="preserve"> and other travels for representing EAPN at European meetings.</w:t>
            </w:r>
          </w:p>
          <w:p w:rsidR="003512E9" w:rsidRPr="006A205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Pr="006A205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Pr="006A2059" w:rsidRDefault="003512E9" w:rsidP="001A47B9">
            <w:pPr>
              <w:pStyle w:val="Header"/>
              <w:tabs>
                <w:tab w:val="clear" w:pos="4320"/>
                <w:tab w:val="clear" w:pos="8640"/>
              </w:tabs>
              <w:rPr>
                <w:rFonts w:ascii="Calibri" w:hAnsi="Calibri"/>
                <w:lang w:val="en-GB"/>
              </w:rPr>
            </w:pPr>
            <w:r>
              <w:rPr>
                <w:rFonts w:ascii="Calibri" w:hAnsi="Calibri"/>
                <w:lang w:val="en-GB"/>
              </w:rPr>
              <w:t>Raising visibility of Europe 2020 s</w:t>
            </w:r>
            <w:r w:rsidRPr="006A2059">
              <w:rPr>
                <w:rFonts w:ascii="Calibri" w:hAnsi="Calibri"/>
                <w:lang w:val="en-GB"/>
              </w:rPr>
              <w:t xml:space="preserve">trategy </w:t>
            </w:r>
            <w:r>
              <w:rPr>
                <w:rFonts w:ascii="Calibri" w:hAnsi="Calibri"/>
                <w:lang w:val="en-GB"/>
              </w:rPr>
              <w:t xml:space="preserve">by speaking </w:t>
            </w:r>
            <w:r w:rsidRPr="006A2059">
              <w:rPr>
                <w:rFonts w:ascii="Calibri" w:hAnsi="Calibri"/>
                <w:lang w:val="en-GB"/>
              </w:rPr>
              <w:t xml:space="preserve">in events of members </w:t>
            </w:r>
            <w:r>
              <w:rPr>
                <w:rFonts w:ascii="Calibri" w:hAnsi="Calibri"/>
                <w:lang w:val="en-GB"/>
              </w:rPr>
              <w:t xml:space="preserve">and partners </w:t>
            </w:r>
            <w:r w:rsidRPr="006A2059">
              <w:rPr>
                <w:rFonts w:ascii="Calibri" w:hAnsi="Calibri"/>
                <w:lang w:val="en-GB"/>
              </w:rPr>
              <w:t xml:space="preserve">with a view to bringing the EU perspectives </w:t>
            </w:r>
            <w:r>
              <w:rPr>
                <w:rFonts w:ascii="Calibri" w:hAnsi="Calibri"/>
                <w:lang w:val="en-GB"/>
              </w:rPr>
              <w:t>on poverty and social exclusion.</w:t>
            </w:r>
          </w:p>
          <w:p w:rsidR="003512E9" w:rsidRPr="006A2059" w:rsidRDefault="003512E9" w:rsidP="001A47B9">
            <w:pPr>
              <w:pStyle w:val="Header"/>
              <w:tabs>
                <w:tab w:val="clear" w:pos="4320"/>
                <w:tab w:val="clear" w:pos="8640"/>
              </w:tabs>
              <w:rPr>
                <w:rFonts w:ascii="Calibri" w:hAnsi="Calibri"/>
                <w:lang w:val="en-GB"/>
              </w:rPr>
            </w:pPr>
            <w:r>
              <w:rPr>
                <w:rFonts w:ascii="Calibri" w:hAnsi="Calibri"/>
                <w:lang w:val="en-GB"/>
              </w:rPr>
              <w:t xml:space="preserve"> </w:t>
            </w:r>
          </w:p>
        </w:tc>
        <w:tc>
          <w:tcPr>
            <w:tcW w:w="835" w:type="pct"/>
            <w:shd w:val="clear" w:color="auto" w:fill="D9D9D9"/>
          </w:tcPr>
          <w:p w:rsidR="003512E9" w:rsidRPr="006A2059" w:rsidRDefault="003512E9" w:rsidP="001A47B9">
            <w:pPr>
              <w:pStyle w:val="Header"/>
              <w:tabs>
                <w:tab w:val="clear" w:pos="4320"/>
                <w:tab w:val="clear" w:pos="8640"/>
              </w:tabs>
              <w:rPr>
                <w:rFonts w:ascii="Calibri" w:hAnsi="Calibri"/>
                <w:lang w:val="en-GB"/>
              </w:rPr>
            </w:pPr>
            <w:r>
              <w:rPr>
                <w:rFonts w:ascii="Calibri" w:hAnsi="Calibri"/>
                <w:lang w:val="en-GB"/>
              </w:rPr>
              <w:t>April</w:t>
            </w:r>
            <w:r w:rsidRPr="006A2059">
              <w:rPr>
                <w:rFonts w:ascii="Calibri" w:hAnsi="Calibri"/>
                <w:lang w:val="en-GB"/>
              </w:rPr>
              <w:t xml:space="preserve">, October </w:t>
            </w:r>
          </w:p>
          <w:p w:rsidR="003512E9" w:rsidRPr="006A2059" w:rsidRDefault="003512E9" w:rsidP="001A47B9">
            <w:pPr>
              <w:pStyle w:val="Header"/>
              <w:tabs>
                <w:tab w:val="clear" w:pos="4320"/>
                <w:tab w:val="clear" w:pos="8640"/>
              </w:tabs>
              <w:rPr>
                <w:rFonts w:ascii="Calibri" w:hAnsi="Calibri"/>
                <w:lang w:val="en-GB"/>
              </w:rPr>
            </w:pPr>
          </w:p>
          <w:p w:rsidR="003512E9" w:rsidRPr="006A205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Pr="006A2059" w:rsidRDefault="003512E9" w:rsidP="001A47B9">
            <w:pPr>
              <w:pStyle w:val="Header"/>
              <w:tabs>
                <w:tab w:val="clear" w:pos="4320"/>
                <w:tab w:val="clear" w:pos="8640"/>
              </w:tabs>
              <w:rPr>
                <w:rFonts w:ascii="Calibri" w:hAnsi="Calibri"/>
                <w:lang w:val="en-GB"/>
              </w:rPr>
            </w:pPr>
            <w:r w:rsidRPr="00A46F18">
              <w:rPr>
                <w:rFonts w:ascii="Calibri" w:hAnsi="Calibri"/>
                <w:lang w:val="en-GB"/>
              </w:rPr>
              <w:t>Visits in 2nd quarter to be fixed with the Network involved</w:t>
            </w:r>
            <w:r>
              <w:rPr>
                <w:rFonts w:ascii="Calibri" w:hAnsi="Calibri"/>
                <w:lang w:val="en-GB"/>
              </w:rPr>
              <w:t>.</w:t>
            </w: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Pr="006A2059" w:rsidRDefault="003512E9" w:rsidP="001A47B9">
            <w:pPr>
              <w:pStyle w:val="Header"/>
              <w:tabs>
                <w:tab w:val="clear" w:pos="4320"/>
                <w:tab w:val="clear" w:pos="8640"/>
              </w:tabs>
              <w:rPr>
                <w:rFonts w:ascii="Calibri" w:hAnsi="Calibri"/>
                <w:lang w:val="en-GB"/>
              </w:rPr>
            </w:pPr>
            <w:r w:rsidRPr="006A2059">
              <w:rPr>
                <w:rFonts w:ascii="Calibri" w:hAnsi="Calibri"/>
                <w:lang w:val="en-GB"/>
              </w:rPr>
              <w:t xml:space="preserve">May </w:t>
            </w:r>
          </w:p>
          <w:p w:rsidR="003512E9" w:rsidRPr="006A2059" w:rsidRDefault="003512E9" w:rsidP="001A47B9">
            <w:pPr>
              <w:pStyle w:val="Header"/>
              <w:tabs>
                <w:tab w:val="clear" w:pos="4320"/>
                <w:tab w:val="clear" w:pos="8640"/>
              </w:tabs>
              <w:rPr>
                <w:rFonts w:ascii="Calibri" w:hAnsi="Calibri"/>
                <w:lang w:val="en-GB"/>
              </w:rPr>
            </w:pPr>
          </w:p>
          <w:p w:rsidR="003512E9" w:rsidRPr="006A2059" w:rsidRDefault="003512E9" w:rsidP="001A47B9">
            <w:pPr>
              <w:pStyle w:val="Header"/>
              <w:tabs>
                <w:tab w:val="clear" w:pos="4320"/>
                <w:tab w:val="clear" w:pos="8640"/>
              </w:tabs>
              <w:rPr>
                <w:rFonts w:ascii="Calibri" w:hAnsi="Calibri"/>
                <w:lang w:val="en-GB"/>
              </w:rPr>
            </w:pPr>
          </w:p>
          <w:p w:rsidR="003512E9" w:rsidRPr="006A2059" w:rsidRDefault="003512E9" w:rsidP="001A47B9">
            <w:pPr>
              <w:pStyle w:val="Header"/>
              <w:tabs>
                <w:tab w:val="clear" w:pos="4320"/>
                <w:tab w:val="clear" w:pos="8640"/>
              </w:tabs>
              <w:rPr>
                <w:rFonts w:ascii="Calibri" w:hAnsi="Calibri"/>
                <w:lang w:val="en-GB"/>
              </w:rPr>
            </w:pPr>
          </w:p>
          <w:p w:rsidR="003512E9" w:rsidRPr="006A2059" w:rsidRDefault="003512E9" w:rsidP="001A47B9">
            <w:pPr>
              <w:pStyle w:val="Header"/>
              <w:tabs>
                <w:tab w:val="clear" w:pos="4320"/>
                <w:tab w:val="clear" w:pos="8640"/>
              </w:tabs>
              <w:rPr>
                <w:rFonts w:ascii="Calibri" w:hAnsi="Calibri"/>
                <w:lang w:val="en-GB"/>
              </w:rPr>
            </w:pPr>
          </w:p>
          <w:p w:rsidR="003512E9" w:rsidRPr="006A2059" w:rsidRDefault="003512E9" w:rsidP="001A47B9">
            <w:pPr>
              <w:pStyle w:val="Header"/>
              <w:tabs>
                <w:tab w:val="clear" w:pos="4320"/>
                <w:tab w:val="clear" w:pos="8640"/>
              </w:tabs>
              <w:rPr>
                <w:rFonts w:ascii="Calibri" w:hAnsi="Calibri"/>
                <w:lang w:val="en-GB"/>
              </w:rPr>
            </w:pPr>
          </w:p>
          <w:p w:rsidR="003512E9" w:rsidRPr="006A205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r>
              <w:rPr>
                <w:rFonts w:ascii="Calibri" w:hAnsi="Calibri"/>
                <w:lang w:val="en-GB"/>
              </w:rPr>
              <w:t>May to November</w:t>
            </w: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r>
              <w:rPr>
                <w:rFonts w:ascii="Calibri" w:hAnsi="Calibri"/>
                <w:lang w:val="en-GB"/>
              </w:rPr>
              <w:t>April to December</w:t>
            </w: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Pr="006A2059" w:rsidRDefault="003512E9" w:rsidP="001A47B9">
            <w:pPr>
              <w:pStyle w:val="Header"/>
              <w:tabs>
                <w:tab w:val="clear" w:pos="4320"/>
                <w:tab w:val="clear" w:pos="8640"/>
              </w:tabs>
              <w:rPr>
                <w:rFonts w:ascii="Calibri" w:hAnsi="Calibri"/>
                <w:lang w:val="en-GB"/>
              </w:rPr>
            </w:pPr>
            <w:r w:rsidRPr="006A2059">
              <w:rPr>
                <w:rFonts w:ascii="Calibri" w:hAnsi="Calibri"/>
                <w:lang w:val="en-GB"/>
              </w:rPr>
              <w:t>2nd and 3rd quarters</w:t>
            </w:r>
          </w:p>
          <w:p w:rsidR="003512E9" w:rsidRPr="006A2059" w:rsidRDefault="003512E9" w:rsidP="001A47B9">
            <w:pPr>
              <w:pStyle w:val="Header"/>
              <w:tabs>
                <w:tab w:val="clear" w:pos="4320"/>
                <w:tab w:val="clear" w:pos="8640"/>
              </w:tabs>
              <w:rPr>
                <w:rFonts w:ascii="Calibri" w:hAnsi="Calibri"/>
                <w:lang w:val="en-GB"/>
              </w:rPr>
            </w:pPr>
          </w:p>
          <w:p w:rsidR="003512E9" w:rsidRPr="006A2059" w:rsidRDefault="003512E9" w:rsidP="001A47B9">
            <w:pPr>
              <w:pStyle w:val="Header"/>
              <w:tabs>
                <w:tab w:val="clear" w:pos="4320"/>
                <w:tab w:val="clear" w:pos="8640"/>
              </w:tabs>
              <w:rPr>
                <w:rFonts w:ascii="Calibri" w:hAnsi="Calibri"/>
                <w:lang w:val="en-GB"/>
              </w:rPr>
            </w:pPr>
          </w:p>
          <w:p w:rsidR="003512E9" w:rsidRPr="006A2059" w:rsidRDefault="003512E9" w:rsidP="001A47B9">
            <w:pPr>
              <w:pStyle w:val="Header"/>
              <w:tabs>
                <w:tab w:val="clear" w:pos="4320"/>
                <w:tab w:val="clear" w:pos="8640"/>
              </w:tabs>
              <w:rPr>
                <w:rFonts w:ascii="Calibri" w:hAnsi="Calibri"/>
                <w:lang w:val="en-GB"/>
              </w:rPr>
            </w:pPr>
          </w:p>
          <w:p w:rsidR="003512E9" w:rsidRPr="006A2059" w:rsidRDefault="003512E9" w:rsidP="001A47B9">
            <w:pPr>
              <w:pStyle w:val="Header"/>
              <w:tabs>
                <w:tab w:val="clear" w:pos="4320"/>
                <w:tab w:val="clear" w:pos="8640"/>
              </w:tabs>
              <w:rPr>
                <w:rFonts w:ascii="Calibri" w:hAnsi="Calibri"/>
                <w:lang w:val="en-GB"/>
              </w:rPr>
            </w:pPr>
          </w:p>
          <w:p w:rsidR="003512E9" w:rsidRPr="006A205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r w:rsidRPr="006A2059">
              <w:rPr>
                <w:rFonts w:ascii="Calibri" w:hAnsi="Calibri"/>
                <w:lang w:val="en-GB"/>
              </w:rPr>
              <w:t xml:space="preserve">Throughout the year, upon invitation </w:t>
            </w: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Pr="006A2059" w:rsidRDefault="003512E9" w:rsidP="001A47B9">
            <w:pPr>
              <w:pStyle w:val="Header"/>
              <w:tabs>
                <w:tab w:val="clear" w:pos="4320"/>
                <w:tab w:val="clear" w:pos="8640"/>
              </w:tabs>
              <w:rPr>
                <w:rFonts w:ascii="Calibri" w:hAnsi="Calibri"/>
                <w:lang w:val="en-GB"/>
              </w:rPr>
            </w:pPr>
            <w:r w:rsidRPr="006A2059">
              <w:rPr>
                <w:rFonts w:ascii="Calibri" w:hAnsi="Calibri"/>
                <w:lang w:val="en-GB"/>
              </w:rPr>
              <w:t>Throughout the year</w:t>
            </w:r>
          </w:p>
        </w:tc>
        <w:tc>
          <w:tcPr>
            <w:tcW w:w="1154" w:type="pct"/>
            <w:gridSpan w:val="2"/>
            <w:tcBorders>
              <w:top w:val="single" w:sz="4" w:space="0" w:color="auto"/>
            </w:tcBorders>
            <w:shd w:val="clear" w:color="auto" w:fill="D9D9D9"/>
          </w:tcPr>
          <w:p w:rsidR="003512E9" w:rsidRPr="00EC5C50" w:rsidRDefault="003512E9" w:rsidP="001A47B9">
            <w:pPr>
              <w:pStyle w:val="Header"/>
              <w:tabs>
                <w:tab w:val="clear" w:pos="4320"/>
                <w:tab w:val="clear" w:pos="8640"/>
              </w:tabs>
              <w:rPr>
                <w:rFonts w:ascii="Calibri" w:hAnsi="Calibri"/>
                <w:lang w:val="en-GB"/>
              </w:rPr>
            </w:pPr>
            <w:r w:rsidRPr="00EC5C50">
              <w:rPr>
                <w:rFonts w:ascii="Calibri" w:hAnsi="Calibri"/>
                <w:lang w:val="en-GB"/>
              </w:rPr>
              <w:t xml:space="preserve">Travel 6 x </w:t>
            </w:r>
            <w:r>
              <w:rPr>
                <w:rFonts w:ascii="Calibri" w:hAnsi="Calibri"/>
                <w:lang w:val="en-GB"/>
              </w:rPr>
              <w:t xml:space="preserve">2 </w:t>
            </w:r>
            <w:r w:rsidRPr="00EC5C50">
              <w:rPr>
                <w:rFonts w:ascii="Calibri" w:hAnsi="Calibri"/>
                <w:lang w:val="en-GB"/>
              </w:rPr>
              <w:t xml:space="preserve">meetings: </w:t>
            </w:r>
            <w:r>
              <w:rPr>
                <w:rFonts w:ascii="Calibri" w:hAnsi="Calibri"/>
                <w:lang w:val="en-GB"/>
              </w:rPr>
              <w:t>2640</w:t>
            </w:r>
            <w:r w:rsidRPr="00EC5C50">
              <w:rPr>
                <w:rFonts w:ascii="Calibri" w:hAnsi="Calibri"/>
                <w:lang w:val="en-GB"/>
              </w:rPr>
              <w:t xml:space="preserve">  subsistence 6x </w:t>
            </w:r>
            <w:r>
              <w:rPr>
                <w:rFonts w:ascii="Calibri" w:hAnsi="Calibri"/>
                <w:lang w:val="en-GB"/>
              </w:rPr>
              <w:t>4</w:t>
            </w:r>
            <w:r w:rsidRPr="00EC5C50">
              <w:rPr>
                <w:rFonts w:ascii="Calibri" w:hAnsi="Calibri"/>
                <w:lang w:val="en-GB"/>
              </w:rPr>
              <w:t xml:space="preserve"> days: </w:t>
            </w:r>
            <w:r>
              <w:rPr>
                <w:rFonts w:ascii="Calibri" w:hAnsi="Calibri"/>
                <w:lang w:val="en-GB"/>
              </w:rPr>
              <w:t>2640</w:t>
            </w:r>
            <w:r w:rsidRPr="00EC5C50">
              <w:rPr>
                <w:rFonts w:ascii="Calibri" w:hAnsi="Calibri"/>
                <w:lang w:val="en-GB"/>
              </w:rPr>
              <w:t xml:space="preserve"> / catering 7 x 1  days: </w:t>
            </w:r>
            <w:r>
              <w:rPr>
                <w:rFonts w:ascii="Calibri" w:hAnsi="Calibri"/>
                <w:lang w:val="en-GB"/>
              </w:rPr>
              <w:t>630</w:t>
            </w:r>
            <w:r w:rsidRPr="00EC5C50">
              <w:rPr>
                <w:rFonts w:ascii="Calibri" w:hAnsi="Calibri"/>
                <w:lang w:val="en-GB"/>
              </w:rPr>
              <w:t xml:space="preserve">/ staff D 5 days: 2651,95/ staff / staff FO 3 days: 1053,33  staff ADO 5  days: 1676,50 / staff NE 2  days: 670,76 / staff PC 3 days: 1266,81/ staff PO 3 days: 1013,55 </w:t>
            </w:r>
            <w:r w:rsidRPr="00CC2AD4">
              <w:rPr>
                <w:rFonts w:ascii="Calibri" w:hAnsi="Calibri"/>
                <w:b/>
                <w:lang w:val="en-GB"/>
              </w:rPr>
              <w:t>for a total of 14242,90 Euro</w:t>
            </w:r>
          </w:p>
          <w:p w:rsidR="003512E9" w:rsidRPr="00EC5C50" w:rsidRDefault="003512E9" w:rsidP="001A47B9">
            <w:pPr>
              <w:pStyle w:val="Header"/>
              <w:tabs>
                <w:tab w:val="clear" w:pos="4320"/>
                <w:tab w:val="clear" w:pos="8640"/>
              </w:tabs>
              <w:rPr>
                <w:rFonts w:ascii="Calibri" w:hAnsi="Calibri"/>
                <w:lang w:val="en-GB"/>
              </w:rPr>
            </w:pPr>
          </w:p>
          <w:p w:rsidR="003512E9" w:rsidRPr="00EC5C50" w:rsidRDefault="003512E9" w:rsidP="001A47B9">
            <w:pPr>
              <w:pStyle w:val="Header"/>
              <w:tabs>
                <w:tab w:val="clear" w:pos="4320"/>
                <w:tab w:val="clear" w:pos="8640"/>
              </w:tabs>
              <w:rPr>
                <w:rFonts w:ascii="Calibri" w:hAnsi="Calibri"/>
                <w:lang w:val="en-GB"/>
              </w:rPr>
            </w:pPr>
          </w:p>
          <w:p w:rsidR="003512E9" w:rsidRPr="00EC5C50" w:rsidRDefault="003512E9" w:rsidP="001A47B9">
            <w:pPr>
              <w:pStyle w:val="Header"/>
              <w:tabs>
                <w:tab w:val="clear" w:pos="4320"/>
                <w:tab w:val="clear" w:pos="8640"/>
              </w:tabs>
              <w:rPr>
                <w:rFonts w:ascii="Calibri" w:hAnsi="Calibri"/>
                <w:lang w:val="en-GB"/>
              </w:rPr>
            </w:pPr>
          </w:p>
          <w:p w:rsidR="003512E9" w:rsidRPr="00EC5C50"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b/>
              </w:rPr>
            </w:pPr>
          </w:p>
          <w:p w:rsidR="003512E9" w:rsidRPr="00EC5C50" w:rsidRDefault="003512E9" w:rsidP="001A47B9">
            <w:pPr>
              <w:pStyle w:val="Header"/>
              <w:tabs>
                <w:tab w:val="clear" w:pos="4320"/>
                <w:tab w:val="clear" w:pos="8640"/>
              </w:tabs>
              <w:rPr>
                <w:rFonts w:ascii="Calibri" w:hAnsi="Calibri"/>
                <w:b/>
              </w:rPr>
            </w:pPr>
            <w:r w:rsidRPr="00EC5C50">
              <w:rPr>
                <w:rFonts w:ascii="Calibri" w:hAnsi="Calibri"/>
              </w:rPr>
              <w:t>Travels 30  persons: 6600  / subsistence 35 30 persons x 3  days: 13200 / catering 35 persons x 3 days: 4725 / meeting rooms 2x2 days: 1200 / external experts: 1600,00/ staff POPF 8  days: 3446,56  staff / staff D 5 days: 2651,95/ staff ADO 8 days: 2682,40/ staff FO 2  days: 702,22  staff MCO 3  days: 1006,14  staff ADO 3  days: 764,43 / staff PC 3 days: 1266,81/ staff PO 3 days: 1013,55</w:t>
            </w:r>
            <w:r w:rsidRPr="00EC5C50">
              <w:rPr>
                <w:rFonts w:ascii="Calibri" w:hAnsi="Calibri"/>
                <w:b/>
              </w:rPr>
              <w:t xml:space="preserve"> a total of 40859,06  Euro</w:t>
            </w:r>
          </w:p>
          <w:p w:rsidR="003512E9" w:rsidRPr="00EC5C50" w:rsidRDefault="003512E9" w:rsidP="001A47B9">
            <w:pPr>
              <w:pStyle w:val="Header"/>
              <w:tabs>
                <w:tab w:val="clear" w:pos="4320"/>
                <w:tab w:val="clear" w:pos="8640"/>
              </w:tabs>
              <w:rPr>
                <w:rFonts w:ascii="Calibri" w:hAnsi="Calibri"/>
                <w:lang w:val="en-GB"/>
              </w:rPr>
            </w:pPr>
          </w:p>
          <w:p w:rsidR="003512E9" w:rsidRPr="00EC5C50" w:rsidRDefault="003512E9" w:rsidP="001A47B9">
            <w:pPr>
              <w:pStyle w:val="Header"/>
              <w:tabs>
                <w:tab w:val="clear" w:pos="4320"/>
                <w:tab w:val="clear" w:pos="8640"/>
              </w:tabs>
              <w:rPr>
                <w:rFonts w:ascii="Calibri" w:hAnsi="Calibri"/>
                <w:b/>
              </w:rPr>
            </w:pPr>
            <w:r w:rsidRPr="00EC5C50">
              <w:rPr>
                <w:rFonts w:ascii="Calibri" w:hAnsi="Calibri"/>
                <w:lang w:val="en-GB"/>
              </w:rPr>
              <w:t xml:space="preserve">Staff ADO 3 days: 1005,90/ staff D 2 days: 1060,78 POPF 3 days: 1292,46 Euro </w:t>
            </w:r>
            <w:r w:rsidRPr="00EC5C50">
              <w:rPr>
                <w:rFonts w:ascii="Calibri" w:hAnsi="Calibri"/>
                <w:b/>
              </w:rPr>
              <w:t>a total of 3359,14 Euro</w:t>
            </w:r>
          </w:p>
          <w:p w:rsidR="003512E9" w:rsidRPr="00EC5C50" w:rsidRDefault="003512E9" w:rsidP="001A47B9">
            <w:pPr>
              <w:pStyle w:val="Header"/>
              <w:tabs>
                <w:tab w:val="clear" w:pos="4320"/>
                <w:tab w:val="clear" w:pos="8640"/>
              </w:tabs>
              <w:rPr>
                <w:rFonts w:ascii="Calibri" w:hAnsi="Calibri"/>
                <w:b/>
              </w:rPr>
            </w:pPr>
          </w:p>
          <w:p w:rsidR="003512E9" w:rsidRPr="00EC5C50" w:rsidRDefault="003512E9" w:rsidP="001A47B9">
            <w:pPr>
              <w:pStyle w:val="Header"/>
              <w:tabs>
                <w:tab w:val="clear" w:pos="4320"/>
                <w:tab w:val="clear" w:pos="8640"/>
              </w:tabs>
              <w:rPr>
                <w:rFonts w:ascii="Calibri" w:hAnsi="Calibri"/>
                <w:b/>
              </w:rPr>
            </w:pPr>
            <w:r w:rsidRPr="00EC5C50">
              <w:rPr>
                <w:rFonts w:ascii="Calibri" w:hAnsi="Calibri"/>
                <w:lang w:val="en-GB"/>
              </w:rPr>
              <w:t>Staff f FO 4  days: 1404,44 / staff D 1 day: 530.39/ POPF 4 days: 1723,28 Euro</w:t>
            </w:r>
            <w:r w:rsidRPr="00EC5C50">
              <w:rPr>
                <w:rFonts w:ascii="Calibri" w:hAnsi="Calibri"/>
                <w:b/>
              </w:rPr>
              <w:t>a total of 3658,11 Euro</w:t>
            </w:r>
          </w:p>
          <w:p w:rsidR="003512E9" w:rsidRPr="00EC5C50" w:rsidRDefault="003512E9" w:rsidP="001A47B9">
            <w:pPr>
              <w:pStyle w:val="Header"/>
              <w:tabs>
                <w:tab w:val="clear" w:pos="4320"/>
                <w:tab w:val="clear" w:pos="8640"/>
              </w:tabs>
              <w:rPr>
                <w:rFonts w:ascii="Calibri" w:hAnsi="Calibri"/>
                <w:b/>
              </w:rPr>
            </w:pPr>
          </w:p>
          <w:p w:rsidR="003512E9" w:rsidRPr="00EC5C50" w:rsidRDefault="003512E9" w:rsidP="001A47B9">
            <w:pPr>
              <w:pStyle w:val="Header"/>
              <w:tabs>
                <w:tab w:val="clear" w:pos="4320"/>
                <w:tab w:val="clear" w:pos="8640"/>
              </w:tabs>
              <w:rPr>
                <w:rFonts w:ascii="Calibri" w:hAnsi="Calibri"/>
                <w:b/>
              </w:rPr>
            </w:pPr>
          </w:p>
          <w:p w:rsidR="003512E9" w:rsidRPr="00EC5C50" w:rsidRDefault="003512E9" w:rsidP="001A47B9">
            <w:pPr>
              <w:pStyle w:val="Header"/>
              <w:tabs>
                <w:tab w:val="clear" w:pos="4320"/>
                <w:tab w:val="clear" w:pos="8640"/>
              </w:tabs>
              <w:rPr>
                <w:rFonts w:ascii="Calibri" w:hAnsi="Calibri"/>
                <w:b/>
              </w:rPr>
            </w:pPr>
          </w:p>
          <w:p w:rsidR="003512E9" w:rsidRPr="00EC5C50" w:rsidRDefault="003512E9" w:rsidP="001A47B9">
            <w:pPr>
              <w:pStyle w:val="Header"/>
              <w:tabs>
                <w:tab w:val="clear" w:pos="4320"/>
                <w:tab w:val="clear" w:pos="8640"/>
              </w:tabs>
              <w:rPr>
                <w:rFonts w:ascii="Calibri" w:hAnsi="Calibri"/>
                <w:b/>
              </w:rPr>
            </w:pPr>
          </w:p>
          <w:p w:rsidR="003512E9" w:rsidRPr="00EC5C50" w:rsidRDefault="003512E9" w:rsidP="001A47B9">
            <w:pPr>
              <w:pStyle w:val="Header"/>
              <w:tabs>
                <w:tab w:val="clear" w:pos="4320"/>
                <w:tab w:val="clear" w:pos="8640"/>
              </w:tabs>
              <w:rPr>
                <w:rFonts w:ascii="Calibri" w:hAnsi="Calibri"/>
                <w:b/>
              </w:rPr>
            </w:pPr>
          </w:p>
          <w:p w:rsidR="003512E9" w:rsidRPr="00EC5C50" w:rsidRDefault="003512E9" w:rsidP="001A47B9">
            <w:pPr>
              <w:pStyle w:val="Header"/>
              <w:tabs>
                <w:tab w:val="clear" w:pos="4320"/>
                <w:tab w:val="clear" w:pos="8640"/>
              </w:tabs>
              <w:rPr>
                <w:rFonts w:ascii="Calibri" w:hAnsi="Calibri"/>
                <w:b/>
              </w:rPr>
            </w:pPr>
          </w:p>
          <w:p w:rsidR="003512E9" w:rsidRPr="00EC5C50" w:rsidRDefault="003512E9" w:rsidP="001A47B9">
            <w:pPr>
              <w:pStyle w:val="Header"/>
              <w:tabs>
                <w:tab w:val="clear" w:pos="4320"/>
                <w:tab w:val="clear" w:pos="8640"/>
              </w:tabs>
              <w:rPr>
                <w:rFonts w:ascii="Calibri" w:hAnsi="Calibri"/>
                <w:b/>
              </w:rPr>
            </w:pPr>
          </w:p>
          <w:p w:rsidR="003512E9" w:rsidRPr="00EC5C50" w:rsidRDefault="003512E9" w:rsidP="001A47B9">
            <w:pPr>
              <w:rPr>
                <w:rFonts w:ascii="Calibri" w:hAnsi="Calibri"/>
                <w:b/>
              </w:rPr>
            </w:pPr>
            <w:r w:rsidRPr="00EC5C50">
              <w:rPr>
                <w:rFonts w:ascii="Calibri" w:hAnsi="Calibri"/>
              </w:rPr>
              <w:t>Travels 34 persons: 7480 / subsistence 34   persons x 2 days: 7480 / catering 34  persons x 1.5 days: 2295 / meeting rooms 6 days: 1800,00/ staff PC 7 days: 2955,89/ staff D 6 days: 3182,34/ staff PO 7 days: 2364,95/ staff POPF2 days: 861,64/</w:t>
            </w:r>
          </w:p>
          <w:p w:rsidR="003512E9" w:rsidRPr="00EC5C50" w:rsidRDefault="003512E9" w:rsidP="001A47B9">
            <w:pPr>
              <w:pStyle w:val="Header"/>
              <w:tabs>
                <w:tab w:val="clear" w:pos="4320"/>
                <w:tab w:val="clear" w:pos="8640"/>
              </w:tabs>
              <w:rPr>
                <w:rFonts w:ascii="Calibri" w:hAnsi="Calibri"/>
                <w:lang w:val="en-GB"/>
              </w:rPr>
            </w:pPr>
            <w:r w:rsidRPr="00EC5C50">
              <w:rPr>
                <w:rFonts w:ascii="Calibri" w:hAnsi="Calibri"/>
              </w:rPr>
              <w:t xml:space="preserve">Staff </w:t>
            </w:r>
            <w:r w:rsidRPr="00EC5C50">
              <w:rPr>
                <w:rFonts w:ascii="Calibri" w:hAnsi="Calibri"/>
                <w:b/>
              </w:rPr>
              <w:t>for a total of 28419,82 Euro</w:t>
            </w:r>
            <w:r>
              <w:rPr>
                <w:rFonts w:ascii="Calibri" w:hAnsi="Calibri"/>
                <w:b/>
              </w:rPr>
              <w:t>.</w:t>
            </w:r>
          </w:p>
        </w:tc>
      </w:tr>
      <w:tr w:rsidR="003512E9" w:rsidRPr="006B7E15" w:rsidTr="003512E9">
        <w:trPr>
          <w:trHeight w:val="135"/>
        </w:trPr>
        <w:tc>
          <w:tcPr>
            <w:tcW w:w="702" w:type="pct"/>
            <w:gridSpan w:val="2"/>
            <w:shd w:val="clear" w:color="auto" w:fill="D9D9D9"/>
          </w:tcPr>
          <w:p w:rsidR="003512E9" w:rsidRPr="00794E28" w:rsidRDefault="003512E9" w:rsidP="001A47B9">
            <w:pPr>
              <w:pStyle w:val="Header"/>
              <w:tabs>
                <w:tab w:val="clear" w:pos="4320"/>
                <w:tab w:val="clear" w:pos="8640"/>
              </w:tabs>
              <w:rPr>
                <w:rFonts w:ascii="Calibri" w:hAnsi="Calibri"/>
                <w:lang w:val="en-GB"/>
              </w:rPr>
            </w:pPr>
            <w:r w:rsidRPr="00794E28">
              <w:rPr>
                <w:rFonts w:ascii="Calibri" w:hAnsi="Calibri"/>
                <w:lang w:val="en-GB"/>
              </w:rPr>
              <w:t>Strategic Objectives 2.2:</w:t>
            </w:r>
          </w:p>
          <w:p w:rsidR="003512E9" w:rsidRPr="00794E28" w:rsidRDefault="003512E9" w:rsidP="001A47B9">
            <w:pPr>
              <w:pStyle w:val="Header"/>
              <w:tabs>
                <w:tab w:val="clear" w:pos="4320"/>
                <w:tab w:val="clear" w:pos="8640"/>
              </w:tabs>
              <w:rPr>
                <w:rFonts w:ascii="Calibri" w:hAnsi="Calibri"/>
                <w:lang w:val="en-GB"/>
              </w:rPr>
            </w:pPr>
            <w:r w:rsidRPr="00794E28">
              <w:rPr>
                <w:rFonts w:ascii="Calibri" w:hAnsi="Calibri"/>
              </w:rPr>
              <w:t>EAPN will provide opportunities for mutual exchange…(see above),</w:t>
            </w:r>
            <w:r w:rsidRPr="00794E28">
              <w:rPr>
                <w:rFonts w:ascii="Calibri" w:hAnsi="Calibri"/>
                <w:lang w:val="en-GB"/>
              </w:rPr>
              <w:t xml:space="preserve"> and </w:t>
            </w: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r w:rsidRPr="00794E28">
              <w:rPr>
                <w:rFonts w:ascii="Calibri" w:hAnsi="Calibri"/>
                <w:lang w:val="en-GB"/>
              </w:rPr>
              <w:t>2.3:</w:t>
            </w:r>
          </w:p>
          <w:p w:rsidR="003512E9" w:rsidRPr="00794E28" w:rsidRDefault="003512E9" w:rsidP="001A47B9">
            <w:pPr>
              <w:pStyle w:val="Header"/>
              <w:tabs>
                <w:tab w:val="clear" w:pos="4320"/>
                <w:tab w:val="clear" w:pos="8640"/>
              </w:tabs>
              <w:rPr>
                <w:rFonts w:ascii="Calibri" w:hAnsi="Calibri"/>
                <w:lang w:val="en-GB"/>
              </w:rPr>
            </w:pPr>
            <w:r w:rsidRPr="00794E28">
              <w:rPr>
                <w:rFonts w:ascii="Calibri" w:hAnsi="Calibri" w:cs="Arial"/>
                <w:lang w:val="en-IE"/>
              </w:rPr>
              <w:t>EAPN will provide opportunities for capacity building for its members.</w:t>
            </w:r>
          </w:p>
          <w:p w:rsidR="003512E9" w:rsidRPr="00794E28" w:rsidRDefault="003512E9" w:rsidP="001A47B9">
            <w:pPr>
              <w:pStyle w:val="Header"/>
              <w:tabs>
                <w:tab w:val="clear" w:pos="4320"/>
                <w:tab w:val="clear" w:pos="8640"/>
              </w:tabs>
              <w:rPr>
                <w:rFonts w:ascii="Calibri" w:hAnsi="Calibri"/>
                <w:lang w:val="en-GB"/>
              </w:rPr>
            </w:pPr>
          </w:p>
        </w:tc>
        <w:tc>
          <w:tcPr>
            <w:tcW w:w="662" w:type="pct"/>
            <w:gridSpan w:val="2"/>
            <w:shd w:val="clear" w:color="auto" w:fill="D9D9D9"/>
          </w:tcPr>
          <w:p w:rsidR="003512E9" w:rsidRPr="00794E28" w:rsidRDefault="003512E9" w:rsidP="001A47B9">
            <w:pPr>
              <w:pStyle w:val="Header"/>
              <w:tabs>
                <w:tab w:val="clear" w:pos="4320"/>
                <w:tab w:val="clear" w:pos="8640"/>
              </w:tabs>
              <w:rPr>
                <w:rFonts w:ascii="Calibri" w:hAnsi="Calibri"/>
                <w:lang w:val="en-GB"/>
              </w:rPr>
            </w:pPr>
            <w:r w:rsidRPr="00794E28">
              <w:rPr>
                <w:rFonts w:ascii="Calibri" w:hAnsi="Calibri"/>
                <w:lang w:val="en-GB"/>
              </w:rPr>
              <w:t xml:space="preserve">EAPN Communication and Information Strategy </w:t>
            </w:r>
            <w:r>
              <w:rPr>
                <w:rFonts w:ascii="Calibri" w:hAnsi="Calibri"/>
                <w:lang w:val="en-GB"/>
              </w:rPr>
              <w:t xml:space="preserve">designed and </w:t>
            </w:r>
            <w:r w:rsidRPr="00794E28">
              <w:rPr>
                <w:rFonts w:ascii="Calibri" w:hAnsi="Calibri"/>
                <w:lang w:val="en-GB"/>
              </w:rPr>
              <w:t xml:space="preserve">implemented with active involvement of members </w:t>
            </w: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r w:rsidRPr="00794E28">
              <w:rPr>
                <w:rFonts w:ascii="Calibri" w:hAnsi="Calibri"/>
                <w:lang w:val="en-GB"/>
              </w:rPr>
              <w:t>Support transfer of good practice.</w:t>
            </w: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r w:rsidRPr="00794E28">
              <w:rPr>
                <w:rFonts w:ascii="Calibri" w:hAnsi="Calibri"/>
                <w:lang w:val="en-GB"/>
              </w:rPr>
              <w:t>Ensure the continuance of high quality and timely communication and information work.</w:t>
            </w:r>
          </w:p>
        </w:tc>
        <w:tc>
          <w:tcPr>
            <w:tcW w:w="659" w:type="pct"/>
            <w:gridSpan w:val="2"/>
            <w:shd w:val="clear" w:color="auto" w:fill="D9D9D9"/>
          </w:tcPr>
          <w:p w:rsidR="003512E9" w:rsidRPr="002C7D37" w:rsidRDefault="003512E9" w:rsidP="001A47B9">
            <w:pPr>
              <w:pStyle w:val="Header"/>
              <w:tabs>
                <w:tab w:val="clear" w:pos="4320"/>
                <w:tab w:val="clear" w:pos="8640"/>
              </w:tabs>
              <w:rPr>
                <w:rFonts w:ascii="Calibri" w:hAnsi="Calibri"/>
                <w:lang w:val="fr-BE"/>
              </w:rPr>
            </w:pPr>
            <w:r w:rsidRPr="002C7D37">
              <w:rPr>
                <w:rFonts w:ascii="Calibri" w:hAnsi="Calibri"/>
                <w:lang w:val="fr-BE"/>
              </w:rPr>
              <w:t>Information dissemination via EAPN web</w:t>
            </w:r>
            <w:r>
              <w:rPr>
                <w:rFonts w:ascii="Calibri" w:hAnsi="Calibri"/>
                <w:lang w:val="fr-BE"/>
              </w:rPr>
              <w:t>-</w:t>
            </w:r>
            <w:r w:rsidRPr="002C7D37">
              <w:rPr>
                <w:rFonts w:ascii="Calibri" w:hAnsi="Calibri"/>
                <w:lang w:val="fr-BE"/>
              </w:rPr>
              <w:t>site</w:t>
            </w:r>
            <w:r>
              <w:rPr>
                <w:rFonts w:ascii="Calibri" w:hAnsi="Calibri"/>
                <w:lang w:val="fr-BE"/>
              </w:rPr>
              <w:t>/Mail</w:t>
            </w:r>
            <w:r w:rsidRPr="002C7D37">
              <w:rPr>
                <w:rFonts w:ascii="Calibri" w:hAnsi="Calibri"/>
                <w:lang w:val="fr-BE"/>
              </w:rPr>
              <w:t>chimp</w:t>
            </w:r>
          </w:p>
          <w:p w:rsidR="003512E9" w:rsidRPr="002C7D37" w:rsidRDefault="003512E9" w:rsidP="001A47B9">
            <w:pPr>
              <w:pStyle w:val="Header"/>
              <w:tabs>
                <w:tab w:val="clear" w:pos="4320"/>
                <w:tab w:val="clear" w:pos="8640"/>
              </w:tabs>
              <w:rPr>
                <w:rFonts w:ascii="Calibri" w:hAnsi="Calibri"/>
                <w:lang w:val="fr-BE"/>
              </w:rPr>
            </w:pPr>
          </w:p>
          <w:p w:rsidR="003512E9" w:rsidRPr="00794E28" w:rsidRDefault="003512E9" w:rsidP="001A47B9">
            <w:pPr>
              <w:pStyle w:val="Header"/>
              <w:tabs>
                <w:tab w:val="clear" w:pos="4320"/>
                <w:tab w:val="clear" w:pos="8640"/>
              </w:tabs>
              <w:rPr>
                <w:rFonts w:ascii="Calibri" w:hAnsi="Calibri"/>
                <w:lang w:val="en-GB"/>
              </w:rPr>
            </w:pPr>
            <w:r w:rsidRPr="00794E28">
              <w:rPr>
                <w:rFonts w:ascii="Calibri" w:hAnsi="Calibri"/>
                <w:lang w:val="en-GB"/>
              </w:rPr>
              <w:t xml:space="preserve">2 Policy </w:t>
            </w:r>
            <w:r>
              <w:rPr>
                <w:rFonts w:ascii="Calibri" w:hAnsi="Calibri"/>
                <w:lang w:val="en-GB"/>
              </w:rPr>
              <w:t>Updates ( see page 8)</w:t>
            </w:r>
          </w:p>
          <w:p w:rsidR="003512E9" w:rsidRPr="00794E28"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r>
              <w:rPr>
                <w:rFonts w:ascii="Calibri" w:hAnsi="Calibri"/>
                <w:lang w:val="en-GB"/>
              </w:rPr>
              <w:t>2</w:t>
            </w:r>
            <w:r w:rsidRPr="00794E28">
              <w:rPr>
                <w:rFonts w:ascii="Calibri" w:hAnsi="Calibri"/>
                <w:lang w:val="en-GB"/>
              </w:rPr>
              <w:t xml:space="preserve"> EAPN briefing papers </w:t>
            </w: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r>
              <w:rPr>
                <w:rFonts w:ascii="Calibri" w:hAnsi="Calibri"/>
                <w:lang w:val="en-GB"/>
              </w:rPr>
              <w:t>At least 4</w:t>
            </w:r>
            <w:r w:rsidRPr="00794E28">
              <w:rPr>
                <w:rFonts w:ascii="Calibri" w:hAnsi="Calibri"/>
                <w:lang w:val="en-GB"/>
              </w:rPr>
              <w:t xml:space="preserve"> EAPN reports and position papers.</w:t>
            </w: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r>
              <w:rPr>
                <w:rFonts w:ascii="Calibri" w:hAnsi="Calibri"/>
                <w:lang w:val="en-GB"/>
              </w:rPr>
              <w:t xml:space="preserve">Timely EAPN letters and </w:t>
            </w:r>
            <w:r w:rsidRPr="00794E28">
              <w:rPr>
                <w:rFonts w:ascii="Calibri" w:hAnsi="Calibri"/>
                <w:lang w:val="en-GB"/>
              </w:rPr>
              <w:t>EAPN</w:t>
            </w:r>
            <w:r>
              <w:rPr>
                <w:rFonts w:ascii="Calibri" w:hAnsi="Calibri"/>
                <w:lang w:val="en-GB"/>
              </w:rPr>
              <w:t xml:space="preserve"> </w:t>
            </w:r>
            <w:r w:rsidRPr="00794E28">
              <w:rPr>
                <w:rFonts w:ascii="Calibri" w:hAnsi="Calibri"/>
                <w:lang w:val="en-GB"/>
              </w:rPr>
              <w:t>templates.</w:t>
            </w:r>
          </w:p>
          <w:p w:rsidR="003512E9"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r w:rsidRPr="00794E28">
              <w:rPr>
                <w:rFonts w:ascii="Calibri" w:hAnsi="Calibri"/>
                <w:lang w:val="en-GB"/>
              </w:rPr>
              <w:t>EAPN Press Releases</w:t>
            </w:r>
            <w:r>
              <w:rPr>
                <w:rFonts w:ascii="Calibri" w:hAnsi="Calibri"/>
                <w:lang w:val="en-GB"/>
              </w:rPr>
              <w:t xml:space="preserve"> responding around Council meetings and important events</w:t>
            </w:r>
            <w:r w:rsidRPr="00794E28">
              <w:rPr>
                <w:rFonts w:ascii="Calibri" w:hAnsi="Calibri"/>
                <w:lang w:val="en-GB"/>
              </w:rPr>
              <w:t>.</w:t>
            </w:r>
          </w:p>
        </w:tc>
        <w:tc>
          <w:tcPr>
            <w:tcW w:w="988" w:type="pct"/>
            <w:gridSpan w:val="2"/>
            <w:shd w:val="clear" w:color="auto" w:fill="D9D9D9"/>
          </w:tcPr>
          <w:p w:rsidR="003512E9" w:rsidRPr="00794E28" w:rsidRDefault="003512E9" w:rsidP="001A47B9">
            <w:pPr>
              <w:pStyle w:val="Header"/>
              <w:tabs>
                <w:tab w:val="clear" w:pos="4320"/>
                <w:tab w:val="clear" w:pos="8640"/>
              </w:tabs>
              <w:rPr>
                <w:rFonts w:ascii="Calibri" w:hAnsi="Calibri"/>
                <w:lang w:val="en-GB"/>
              </w:rPr>
            </w:pPr>
            <w:r w:rsidRPr="00794E28">
              <w:rPr>
                <w:rFonts w:ascii="Calibri" w:hAnsi="Calibri"/>
                <w:lang w:val="en-GB"/>
              </w:rPr>
              <w:t>EAPN external website updated – used as a reference website on poverty and social exclusion in the EU.</w:t>
            </w: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r>
              <w:rPr>
                <w:rFonts w:ascii="Calibri" w:hAnsi="Calibri"/>
                <w:lang w:val="en-GB"/>
              </w:rPr>
              <w:t>Maintain</w:t>
            </w:r>
            <w:r w:rsidRPr="00794E28">
              <w:rPr>
                <w:rFonts w:ascii="Calibri" w:hAnsi="Calibri"/>
                <w:lang w:val="en-GB"/>
              </w:rPr>
              <w:t xml:space="preserve"> blogs dedicated to main policy Areas and on-going communication capacity building work. </w:t>
            </w: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r w:rsidRPr="00794E28">
              <w:rPr>
                <w:rFonts w:ascii="Calibri" w:hAnsi="Calibri"/>
                <w:lang w:val="en-GB"/>
              </w:rPr>
              <w:t>Publication of</w:t>
            </w:r>
            <w:r>
              <w:rPr>
                <w:rFonts w:ascii="Calibri" w:hAnsi="Calibri"/>
                <w:lang w:val="en-GB"/>
              </w:rPr>
              <w:t xml:space="preserve"> </w:t>
            </w:r>
            <w:r w:rsidRPr="00794E28">
              <w:rPr>
                <w:rFonts w:ascii="Calibri" w:hAnsi="Calibri"/>
                <w:lang w:val="en-GB"/>
              </w:rPr>
              <w:t xml:space="preserve">press releases </w:t>
            </w:r>
            <w:r>
              <w:rPr>
                <w:rFonts w:ascii="Calibri" w:hAnsi="Calibri"/>
                <w:lang w:val="en-GB"/>
              </w:rPr>
              <w:t>and accompanying papers</w:t>
            </w: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r w:rsidRPr="00794E28">
              <w:rPr>
                <w:rFonts w:ascii="Calibri" w:hAnsi="Calibri"/>
                <w:lang w:val="en-GB"/>
              </w:rPr>
              <w:t>EAPN position papers/letters/messages.</w:t>
            </w: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r>
              <w:rPr>
                <w:rFonts w:ascii="Calibri" w:hAnsi="Calibri"/>
                <w:lang w:val="en-GB"/>
              </w:rPr>
              <w:t>Maintain and develop c</w:t>
            </w:r>
            <w:r w:rsidRPr="00794E28">
              <w:rPr>
                <w:rFonts w:ascii="Calibri" w:hAnsi="Calibri"/>
                <w:lang w:val="en-GB"/>
              </w:rPr>
              <w:t>ontacts with media</w:t>
            </w:r>
          </w:p>
        </w:tc>
        <w:tc>
          <w:tcPr>
            <w:tcW w:w="835" w:type="pct"/>
            <w:shd w:val="clear" w:color="auto" w:fill="D9D9D9"/>
          </w:tcPr>
          <w:p w:rsidR="003512E9" w:rsidRPr="00794E28" w:rsidRDefault="003512E9" w:rsidP="001A47B9">
            <w:pPr>
              <w:pStyle w:val="Header"/>
              <w:tabs>
                <w:tab w:val="clear" w:pos="4320"/>
                <w:tab w:val="clear" w:pos="8640"/>
              </w:tabs>
              <w:rPr>
                <w:rFonts w:ascii="Calibri" w:hAnsi="Calibri"/>
                <w:lang w:val="en-GB"/>
              </w:rPr>
            </w:pPr>
            <w:r w:rsidRPr="00794E28">
              <w:rPr>
                <w:rFonts w:ascii="Calibri" w:hAnsi="Calibri"/>
                <w:lang w:val="en-GB"/>
              </w:rPr>
              <w:t>Throughout the year</w:t>
            </w: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r w:rsidRPr="00794E28">
              <w:rPr>
                <w:rFonts w:ascii="Calibri" w:hAnsi="Calibri"/>
                <w:lang w:val="en-GB"/>
              </w:rPr>
              <w:t>Throughout the year</w:t>
            </w: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r w:rsidRPr="00794E28">
              <w:rPr>
                <w:rFonts w:ascii="Calibri" w:hAnsi="Calibri"/>
                <w:lang w:val="en-GB"/>
              </w:rPr>
              <w:t>Throughout the year</w:t>
            </w: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r w:rsidRPr="00794E28">
              <w:rPr>
                <w:rFonts w:ascii="Calibri" w:hAnsi="Calibri"/>
                <w:lang w:val="en-GB"/>
              </w:rPr>
              <w:t>Throughout the year</w:t>
            </w:r>
          </w:p>
          <w:p w:rsidR="003512E9" w:rsidRPr="00794E28" w:rsidRDefault="003512E9" w:rsidP="001A47B9">
            <w:pPr>
              <w:pStyle w:val="Header"/>
              <w:tabs>
                <w:tab w:val="clear" w:pos="4320"/>
                <w:tab w:val="clear" w:pos="8640"/>
              </w:tabs>
              <w:rPr>
                <w:rFonts w:ascii="Calibri" w:hAnsi="Calibri"/>
                <w:lang w:val="en-GB"/>
              </w:rPr>
            </w:pPr>
          </w:p>
        </w:tc>
        <w:tc>
          <w:tcPr>
            <w:tcW w:w="1154" w:type="pct"/>
            <w:gridSpan w:val="2"/>
            <w:shd w:val="clear" w:color="auto" w:fill="D9D9D9"/>
          </w:tcPr>
          <w:p w:rsidR="003512E9" w:rsidRDefault="003512E9" w:rsidP="001A47B9">
            <w:pPr>
              <w:rPr>
                <w:rFonts w:ascii="Calibri" w:hAnsi="Calibri"/>
                <w:b/>
              </w:rPr>
            </w:pPr>
            <w:r>
              <w:rPr>
                <w:rFonts w:ascii="Calibri" w:hAnsi="Calibri"/>
              </w:rPr>
              <w:t xml:space="preserve">Publications: 3000,00/ staff MCO 18 days: 6036,84/ staff ADO 20 days: 5096,20 / staff D 2 days: 1060,78/ staff ADO 2 days: 670,60 </w:t>
            </w:r>
            <w:r>
              <w:rPr>
                <w:rFonts w:ascii="Calibri" w:hAnsi="Calibri"/>
                <w:b/>
              </w:rPr>
              <w:t>a total of 15864,42 Euro</w:t>
            </w:r>
          </w:p>
          <w:p w:rsidR="003512E9" w:rsidRDefault="003512E9" w:rsidP="001A47B9">
            <w:pPr>
              <w:rPr>
                <w:rFonts w:ascii="Calibri" w:hAnsi="Calibri"/>
              </w:rPr>
            </w:pPr>
          </w:p>
          <w:p w:rsidR="003512E9" w:rsidRDefault="003512E9" w:rsidP="001A47B9">
            <w:pPr>
              <w:rPr>
                <w:rFonts w:ascii="Calibri" w:hAnsi="Calibri"/>
                <w:b/>
              </w:rPr>
            </w:pPr>
            <w:r>
              <w:rPr>
                <w:rFonts w:ascii="Calibri" w:hAnsi="Calibri"/>
              </w:rPr>
              <w:t xml:space="preserve">Publications: 2000 / staff MCO 8 days: 2683,04/ staff ADO 20 days: 5096,20 / staff D 2 days: 1060,78/ staff ADO 670,60 </w:t>
            </w:r>
            <w:r>
              <w:rPr>
                <w:rFonts w:ascii="Calibri" w:hAnsi="Calibri"/>
                <w:b/>
              </w:rPr>
              <w:t>a total of 11510,62  Euro</w:t>
            </w:r>
          </w:p>
          <w:p w:rsidR="003512E9" w:rsidRDefault="003512E9" w:rsidP="001A47B9">
            <w:pPr>
              <w:rPr>
                <w:rFonts w:ascii="Calibri" w:hAnsi="Calibri"/>
              </w:rPr>
            </w:pPr>
          </w:p>
          <w:p w:rsidR="003512E9" w:rsidRDefault="003512E9" w:rsidP="001A47B9">
            <w:pPr>
              <w:rPr>
                <w:rFonts w:ascii="Calibri" w:hAnsi="Calibri"/>
                <w:b/>
              </w:rPr>
            </w:pPr>
            <w:r>
              <w:rPr>
                <w:rFonts w:ascii="Calibri" w:hAnsi="Calibri"/>
              </w:rPr>
              <w:t xml:space="preserve">Publications: 3000 / mailings: 1000,00/ staff MCO 18 days: 6036,84/ staff ADO 46  days: 11721,26 / staff D 5 days: 2651,95/ staff ADO 2 days: 670,60 </w:t>
            </w:r>
            <w:r>
              <w:rPr>
                <w:rFonts w:ascii="Calibri" w:hAnsi="Calibri"/>
                <w:b/>
              </w:rPr>
              <w:t>a total of 25080,65 Euro</w:t>
            </w:r>
          </w:p>
          <w:p w:rsidR="003512E9" w:rsidRDefault="003512E9" w:rsidP="001A47B9">
            <w:pPr>
              <w:rPr>
                <w:rFonts w:ascii="Calibri" w:hAnsi="Calibri"/>
                <w:b/>
              </w:rPr>
            </w:pPr>
          </w:p>
          <w:p w:rsidR="003512E9" w:rsidRDefault="003512E9" w:rsidP="001A47B9">
            <w:pPr>
              <w:rPr>
                <w:rFonts w:ascii="Calibri" w:hAnsi="Calibri"/>
                <w:b/>
              </w:rPr>
            </w:pPr>
            <w:r>
              <w:rPr>
                <w:rFonts w:ascii="Calibri" w:hAnsi="Calibri"/>
              </w:rPr>
              <w:t xml:space="preserve">Publications: 2000,0/staff MCO 20 days: 6707,60/ staff ADO 24  days: 6115,44 / staff D 1 day: 530,39/ staff ADO 2 days: 670,60 </w:t>
            </w:r>
            <w:r>
              <w:rPr>
                <w:rFonts w:ascii="Calibri" w:hAnsi="Calibri"/>
                <w:b/>
              </w:rPr>
              <w:t>a total of 16024,03  Euro</w:t>
            </w:r>
          </w:p>
          <w:p w:rsidR="003512E9" w:rsidRDefault="003512E9" w:rsidP="001A47B9">
            <w:pPr>
              <w:rPr>
                <w:rFonts w:ascii="Calibri" w:hAnsi="Calibri"/>
              </w:rPr>
            </w:pPr>
          </w:p>
          <w:p w:rsidR="003512E9" w:rsidRDefault="003512E9" w:rsidP="001A47B9">
            <w:pPr>
              <w:rPr>
                <w:rFonts w:ascii="Calibri" w:hAnsi="Calibri"/>
                <w:b/>
              </w:rPr>
            </w:pPr>
            <w:r>
              <w:rPr>
                <w:rFonts w:ascii="Calibri" w:hAnsi="Calibri"/>
              </w:rPr>
              <w:t xml:space="preserve">Staff MCO 6 days: 2012,28/ staff ADO 4  days: 1019,24 / staff D 1 day: 530,39 </w:t>
            </w:r>
            <w:r>
              <w:rPr>
                <w:rFonts w:ascii="Calibri" w:hAnsi="Calibri"/>
                <w:b/>
              </w:rPr>
              <w:t>a total of 3561,91  Euro</w:t>
            </w:r>
          </w:p>
          <w:p w:rsidR="003512E9" w:rsidRDefault="003512E9" w:rsidP="001A47B9">
            <w:pPr>
              <w:rPr>
                <w:rFonts w:ascii="Calibri" w:hAnsi="Calibri"/>
                <w:b/>
              </w:rPr>
            </w:pPr>
          </w:p>
          <w:p w:rsidR="003512E9" w:rsidRPr="00713ACF" w:rsidRDefault="003512E9" w:rsidP="001A47B9">
            <w:pPr>
              <w:rPr>
                <w:rFonts w:ascii="Calibri" w:hAnsi="Calibri"/>
              </w:rPr>
            </w:pPr>
            <w:r>
              <w:rPr>
                <w:rFonts w:ascii="Calibri" w:hAnsi="Calibri"/>
              </w:rPr>
              <w:t xml:space="preserve">Staff MCO 6 days: 2012,28/ staff ADO 8 days: 2038,48 / staff D 1 day 530,39 </w:t>
            </w:r>
            <w:r>
              <w:rPr>
                <w:rFonts w:ascii="Calibri" w:hAnsi="Calibri"/>
                <w:b/>
              </w:rPr>
              <w:t>a total of 4581,15  Euro</w:t>
            </w:r>
          </w:p>
        </w:tc>
      </w:tr>
      <w:tr w:rsidR="003512E9" w:rsidRPr="006B7E15" w:rsidTr="003512E9">
        <w:trPr>
          <w:trHeight w:val="135"/>
        </w:trPr>
        <w:tc>
          <w:tcPr>
            <w:tcW w:w="702" w:type="pct"/>
            <w:gridSpan w:val="2"/>
            <w:shd w:val="clear" w:color="auto" w:fill="D9D9D9"/>
          </w:tcPr>
          <w:p w:rsidR="003512E9" w:rsidRPr="00794E28" w:rsidRDefault="003512E9" w:rsidP="001A47B9">
            <w:pPr>
              <w:pStyle w:val="Header"/>
              <w:tabs>
                <w:tab w:val="clear" w:pos="4320"/>
                <w:tab w:val="clear" w:pos="8640"/>
              </w:tabs>
              <w:rPr>
                <w:rFonts w:ascii="Calibri" w:hAnsi="Calibri"/>
                <w:lang w:val="en-GB"/>
              </w:rPr>
            </w:pPr>
          </w:p>
        </w:tc>
        <w:tc>
          <w:tcPr>
            <w:tcW w:w="662" w:type="pct"/>
            <w:gridSpan w:val="2"/>
            <w:shd w:val="clear" w:color="auto" w:fill="D9D9D9"/>
          </w:tcPr>
          <w:p w:rsidR="003512E9" w:rsidRPr="00794E28" w:rsidRDefault="003512E9" w:rsidP="001A47B9">
            <w:pPr>
              <w:pStyle w:val="Header"/>
              <w:tabs>
                <w:tab w:val="clear" w:pos="4320"/>
                <w:tab w:val="clear" w:pos="8640"/>
              </w:tabs>
              <w:rPr>
                <w:rFonts w:ascii="Calibri" w:hAnsi="Calibri"/>
                <w:lang w:val="en-GB"/>
              </w:rPr>
            </w:pPr>
          </w:p>
        </w:tc>
        <w:tc>
          <w:tcPr>
            <w:tcW w:w="659" w:type="pct"/>
            <w:gridSpan w:val="2"/>
            <w:shd w:val="clear" w:color="auto" w:fill="D9D9D9"/>
          </w:tcPr>
          <w:p w:rsidR="003512E9" w:rsidRPr="00794E28" w:rsidRDefault="003512E9" w:rsidP="001A47B9">
            <w:pPr>
              <w:pStyle w:val="Header"/>
              <w:tabs>
                <w:tab w:val="clear" w:pos="4320"/>
                <w:tab w:val="clear" w:pos="8640"/>
              </w:tabs>
              <w:rPr>
                <w:rFonts w:ascii="Calibri" w:hAnsi="Calibri"/>
                <w:lang w:val="en-GB"/>
              </w:rPr>
            </w:pPr>
            <w:r w:rsidRPr="00794E28">
              <w:rPr>
                <w:rFonts w:ascii="Calibri" w:hAnsi="Calibri"/>
                <w:lang w:val="en-GB"/>
              </w:rPr>
              <w:t>Updated EAPN website and blogs.</w:t>
            </w: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r w:rsidRPr="00794E28">
              <w:rPr>
                <w:rFonts w:ascii="Calibri" w:hAnsi="Calibri"/>
                <w:lang w:val="en-GB"/>
              </w:rPr>
              <w:t>Activities on blogs.</w:t>
            </w: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r w:rsidRPr="00794E28">
              <w:rPr>
                <w:rFonts w:ascii="Calibri" w:hAnsi="Calibri"/>
                <w:lang w:val="en-GB"/>
              </w:rPr>
              <w:t>Social media presence</w:t>
            </w:r>
            <w:r>
              <w:rPr>
                <w:rFonts w:ascii="Calibri" w:hAnsi="Calibri"/>
                <w:lang w:val="en-GB"/>
              </w:rPr>
              <w:t>.</w:t>
            </w: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680A55" w:rsidRDefault="003512E9" w:rsidP="001A47B9">
            <w:pPr>
              <w:pStyle w:val="Header"/>
              <w:tabs>
                <w:tab w:val="clear" w:pos="4320"/>
                <w:tab w:val="clear" w:pos="8640"/>
              </w:tabs>
              <w:rPr>
                <w:rFonts w:ascii="Calibri" w:hAnsi="Calibri"/>
                <w:lang w:val="en-GB"/>
              </w:rPr>
            </w:pPr>
            <w:r w:rsidRPr="00794E28">
              <w:rPr>
                <w:rFonts w:ascii="Calibri" w:hAnsi="Calibri"/>
                <w:lang w:val="en-GB"/>
              </w:rPr>
              <w:t>Online photo albums.</w:t>
            </w:r>
          </w:p>
        </w:tc>
        <w:tc>
          <w:tcPr>
            <w:tcW w:w="988" w:type="pct"/>
            <w:gridSpan w:val="2"/>
            <w:shd w:val="clear" w:color="auto" w:fill="D9D9D9"/>
          </w:tcPr>
          <w:p w:rsidR="003512E9" w:rsidRPr="00794E28" w:rsidRDefault="003512E9" w:rsidP="001A47B9">
            <w:pPr>
              <w:pStyle w:val="Header"/>
              <w:tabs>
                <w:tab w:val="clear" w:pos="4320"/>
                <w:tab w:val="clear" w:pos="8640"/>
              </w:tabs>
              <w:rPr>
                <w:rFonts w:ascii="Calibri" w:hAnsi="Calibri"/>
                <w:lang w:val="en-GB"/>
              </w:rPr>
            </w:pPr>
            <w:r w:rsidRPr="00794E28">
              <w:rPr>
                <w:rFonts w:ascii="Calibri" w:hAnsi="Calibri"/>
                <w:lang w:val="en-GB"/>
              </w:rPr>
              <w:t>Regular update of an active Intranet for EAPN membership.</w:t>
            </w: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r w:rsidRPr="00794E28">
              <w:rPr>
                <w:rFonts w:ascii="Calibri" w:hAnsi="Calibri"/>
                <w:lang w:val="en-GB"/>
              </w:rPr>
              <w:t>Voices from people experiencing poverty made visible on the website.</w:t>
            </w: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r w:rsidRPr="00794E28">
              <w:rPr>
                <w:rFonts w:ascii="Calibri" w:hAnsi="Calibri"/>
                <w:lang w:val="en-GB"/>
              </w:rPr>
              <w:t>Dissemination of publications and briefing papers via email, web, blogs, social media - targeting EU institutions, media, other stakeholders.</w:t>
            </w:r>
          </w:p>
          <w:p w:rsidR="003512E9" w:rsidRPr="00794E28" w:rsidRDefault="003512E9" w:rsidP="001A47B9">
            <w:pPr>
              <w:pStyle w:val="Header"/>
              <w:tabs>
                <w:tab w:val="clear" w:pos="4320"/>
                <w:tab w:val="clear" w:pos="8640"/>
              </w:tabs>
              <w:rPr>
                <w:rFonts w:ascii="Calibri" w:hAnsi="Calibri"/>
                <w:lang w:val="en-GB"/>
              </w:rPr>
            </w:pPr>
            <w:r w:rsidRPr="00794E28">
              <w:rPr>
                <w:rFonts w:ascii="Calibri" w:hAnsi="Calibri"/>
                <w:lang w:val="en-GB"/>
              </w:rPr>
              <w:t>General publications/awareness raising</w:t>
            </w:r>
            <w:r>
              <w:rPr>
                <w:rFonts w:ascii="Calibri" w:hAnsi="Calibri"/>
                <w:lang w:val="en-GB"/>
              </w:rPr>
              <w:t>.</w:t>
            </w:r>
          </w:p>
          <w:p w:rsidR="003512E9" w:rsidRPr="00794E28" w:rsidRDefault="003512E9" w:rsidP="001A47B9">
            <w:pPr>
              <w:pStyle w:val="Header"/>
              <w:tabs>
                <w:tab w:val="clear" w:pos="4320"/>
                <w:tab w:val="clear" w:pos="8640"/>
              </w:tabs>
              <w:rPr>
                <w:rFonts w:ascii="Calibri" w:hAnsi="Calibri"/>
                <w:lang w:val="en-GB"/>
              </w:rPr>
            </w:pPr>
            <w:r w:rsidRPr="00794E28">
              <w:rPr>
                <w:rFonts w:ascii="Calibri" w:hAnsi="Calibri"/>
                <w:lang w:val="en-GB"/>
              </w:rPr>
              <w:t>General publications</w:t>
            </w:r>
            <w:r>
              <w:rPr>
                <w:rFonts w:ascii="Calibri" w:hAnsi="Calibri"/>
                <w:lang w:val="en-GB"/>
              </w:rPr>
              <w:t>.</w:t>
            </w:r>
          </w:p>
          <w:p w:rsidR="003512E9" w:rsidRPr="00794E28" w:rsidRDefault="003512E9" w:rsidP="001A47B9">
            <w:pPr>
              <w:pStyle w:val="Header"/>
              <w:tabs>
                <w:tab w:val="clear" w:pos="4320"/>
                <w:tab w:val="clear" w:pos="8640"/>
              </w:tabs>
              <w:rPr>
                <w:rFonts w:ascii="Calibri" w:hAnsi="Calibri"/>
                <w:lang w:val="en-GB"/>
              </w:rPr>
            </w:pPr>
          </w:p>
          <w:p w:rsidR="003512E9" w:rsidRPr="00680A55" w:rsidRDefault="003512E9" w:rsidP="001A47B9">
            <w:pPr>
              <w:pStyle w:val="Header"/>
              <w:tabs>
                <w:tab w:val="clear" w:pos="4320"/>
                <w:tab w:val="clear" w:pos="8640"/>
              </w:tabs>
              <w:rPr>
                <w:rFonts w:ascii="Calibri" w:hAnsi="Calibri"/>
                <w:lang w:val="en-GB"/>
              </w:rPr>
            </w:pPr>
            <w:r w:rsidRPr="00794E28">
              <w:rPr>
                <w:rFonts w:ascii="Calibri" w:hAnsi="Calibri"/>
                <w:lang w:val="en-GB"/>
              </w:rPr>
              <w:t>Upkeep online photo albums.</w:t>
            </w:r>
          </w:p>
        </w:tc>
        <w:tc>
          <w:tcPr>
            <w:tcW w:w="835" w:type="pct"/>
            <w:shd w:val="clear" w:color="auto" w:fill="D9D9D9"/>
          </w:tcPr>
          <w:p w:rsidR="003512E9" w:rsidRPr="00794E28" w:rsidRDefault="003512E9" w:rsidP="001A47B9">
            <w:pPr>
              <w:pStyle w:val="Header"/>
              <w:tabs>
                <w:tab w:val="clear" w:pos="4320"/>
                <w:tab w:val="clear" w:pos="8640"/>
              </w:tabs>
              <w:rPr>
                <w:rFonts w:ascii="Calibri" w:hAnsi="Calibri"/>
                <w:lang w:val="en-GB"/>
              </w:rPr>
            </w:pPr>
            <w:r w:rsidRPr="00794E28">
              <w:rPr>
                <w:rFonts w:ascii="Calibri" w:hAnsi="Calibri"/>
                <w:lang w:val="en-GB"/>
              </w:rPr>
              <w:t>Throughout the year</w:t>
            </w: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r w:rsidRPr="00794E28">
              <w:rPr>
                <w:rFonts w:ascii="Calibri" w:hAnsi="Calibri"/>
                <w:lang w:val="en-GB"/>
              </w:rPr>
              <w:t>Throughout the year</w:t>
            </w: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r w:rsidRPr="00794E28">
              <w:rPr>
                <w:rFonts w:ascii="Calibri" w:hAnsi="Calibri"/>
                <w:lang w:val="en-GB"/>
              </w:rPr>
              <w:t>Throughout the year</w:t>
            </w: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r w:rsidRPr="00794E28">
              <w:rPr>
                <w:rFonts w:ascii="Calibri" w:hAnsi="Calibri"/>
                <w:lang w:val="en-GB"/>
              </w:rPr>
              <w:t>Throughout the year</w:t>
            </w: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r w:rsidRPr="00794E28">
              <w:rPr>
                <w:rFonts w:ascii="Calibri" w:hAnsi="Calibri"/>
                <w:lang w:val="en-GB"/>
              </w:rPr>
              <w:t>Throughout the year</w:t>
            </w:r>
          </w:p>
          <w:p w:rsidR="003512E9" w:rsidRPr="00794E28" w:rsidRDefault="003512E9" w:rsidP="001A47B9">
            <w:pPr>
              <w:pStyle w:val="Header"/>
              <w:tabs>
                <w:tab w:val="clear" w:pos="4320"/>
                <w:tab w:val="clear" w:pos="8640"/>
              </w:tabs>
              <w:rPr>
                <w:rFonts w:ascii="Calibri" w:hAnsi="Calibri"/>
                <w:lang w:val="en-GB"/>
              </w:rPr>
            </w:pPr>
          </w:p>
          <w:p w:rsidR="003512E9" w:rsidRPr="00794E28" w:rsidRDefault="003512E9" w:rsidP="001A47B9">
            <w:pPr>
              <w:pStyle w:val="Header"/>
              <w:tabs>
                <w:tab w:val="clear" w:pos="4320"/>
                <w:tab w:val="clear" w:pos="8640"/>
              </w:tabs>
              <w:rPr>
                <w:rFonts w:ascii="Calibri" w:hAnsi="Calibri"/>
                <w:lang w:val="en-GB"/>
              </w:rPr>
            </w:pPr>
            <w:r w:rsidRPr="00794E28">
              <w:rPr>
                <w:rFonts w:ascii="Calibri" w:hAnsi="Calibri"/>
                <w:lang w:val="en-GB"/>
              </w:rPr>
              <w:t>Throughout the year</w:t>
            </w:r>
          </w:p>
          <w:p w:rsidR="003512E9" w:rsidRPr="00794E28" w:rsidRDefault="003512E9" w:rsidP="001A47B9">
            <w:pPr>
              <w:pStyle w:val="Header"/>
              <w:tabs>
                <w:tab w:val="clear" w:pos="4320"/>
                <w:tab w:val="clear" w:pos="8640"/>
              </w:tabs>
              <w:rPr>
                <w:rFonts w:ascii="Calibri" w:hAnsi="Calibri"/>
                <w:i/>
                <w:lang w:val="en-GB"/>
              </w:rPr>
            </w:pPr>
          </w:p>
        </w:tc>
        <w:tc>
          <w:tcPr>
            <w:tcW w:w="1154" w:type="pct"/>
            <w:gridSpan w:val="2"/>
            <w:shd w:val="clear" w:color="auto" w:fill="D9D9D9"/>
          </w:tcPr>
          <w:p w:rsidR="003512E9" w:rsidRDefault="003512E9" w:rsidP="001A47B9">
            <w:pPr>
              <w:rPr>
                <w:rFonts w:ascii="Calibri" w:hAnsi="Calibri"/>
                <w:b/>
              </w:rPr>
            </w:pPr>
            <w:r>
              <w:rPr>
                <w:rFonts w:ascii="Calibri" w:hAnsi="Calibri"/>
              </w:rPr>
              <w:t xml:space="preserve">Maintenance: 3000 / staff MCO14 days: 4695,32/ staff ADO 6 Days: 1528,86 / staff D 3 days: 1591,17 </w:t>
            </w:r>
            <w:r>
              <w:rPr>
                <w:rFonts w:ascii="Calibri" w:hAnsi="Calibri"/>
                <w:b/>
              </w:rPr>
              <w:t>a total of 10815,35  Euro</w:t>
            </w: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b/>
              </w:rPr>
            </w:pPr>
            <w:r>
              <w:rPr>
                <w:rFonts w:ascii="Calibri" w:hAnsi="Calibri"/>
              </w:rPr>
              <w:t xml:space="preserve">Maintenance 1000,00/ staff MCO 11 days: 3689,18 / staff ADO 6  days: 1528,86 / staff D 3 days: 1591,17 </w:t>
            </w:r>
            <w:r>
              <w:rPr>
                <w:rFonts w:ascii="Calibri" w:hAnsi="Calibri"/>
                <w:b/>
              </w:rPr>
              <w:t>a total of 7809,21  Euro</w:t>
            </w:r>
          </w:p>
          <w:p w:rsidR="003512E9" w:rsidRDefault="003512E9" w:rsidP="001A47B9">
            <w:pPr>
              <w:rPr>
                <w:rFonts w:ascii="Calibri" w:hAnsi="Calibri"/>
              </w:rPr>
            </w:pPr>
          </w:p>
          <w:p w:rsidR="003512E9" w:rsidRDefault="003512E9" w:rsidP="001A47B9">
            <w:pPr>
              <w:rPr>
                <w:rFonts w:ascii="Calibri" w:hAnsi="Calibri"/>
              </w:rPr>
            </w:pPr>
          </w:p>
          <w:p w:rsidR="003512E9" w:rsidRPr="00207F16" w:rsidRDefault="003512E9" w:rsidP="001A47B9">
            <w:pPr>
              <w:rPr>
                <w:rFonts w:ascii="Calibri" w:hAnsi="Calibri"/>
              </w:rPr>
            </w:pPr>
            <w:r>
              <w:rPr>
                <w:rFonts w:ascii="Calibri" w:hAnsi="Calibri"/>
              </w:rPr>
              <w:t xml:space="preserve">Documents by 31 national networks: </w:t>
            </w:r>
            <w:r w:rsidRPr="00207F16">
              <w:rPr>
                <w:rFonts w:ascii="Calibri" w:hAnsi="Calibri"/>
                <w:b/>
              </w:rPr>
              <w:t>37800,00 Euro</w:t>
            </w:r>
          </w:p>
        </w:tc>
      </w:tr>
      <w:tr w:rsidR="003512E9" w:rsidRPr="006B7E15" w:rsidTr="003512E9">
        <w:trPr>
          <w:trHeight w:val="135"/>
        </w:trPr>
        <w:tc>
          <w:tcPr>
            <w:tcW w:w="702" w:type="pct"/>
            <w:gridSpan w:val="2"/>
            <w:shd w:val="clear" w:color="auto" w:fill="D9D9D9"/>
          </w:tcPr>
          <w:p w:rsidR="003512E9" w:rsidRPr="000A1E0F" w:rsidRDefault="003512E9" w:rsidP="001A47B9">
            <w:pPr>
              <w:rPr>
                <w:rFonts w:ascii="Calibri" w:hAnsi="Calibri"/>
              </w:rPr>
            </w:pPr>
            <w:r w:rsidRPr="000A1E0F">
              <w:rPr>
                <w:rFonts w:ascii="Calibri" w:hAnsi="Calibri"/>
              </w:rPr>
              <w:t>Strategic Objective 2.2:</w:t>
            </w:r>
          </w:p>
          <w:p w:rsidR="003512E9" w:rsidRPr="000A1E0F" w:rsidRDefault="003512E9" w:rsidP="001A47B9">
            <w:pPr>
              <w:rPr>
                <w:rFonts w:ascii="Calibri" w:hAnsi="Calibri"/>
              </w:rPr>
            </w:pPr>
            <w:r w:rsidRPr="0058561B">
              <w:rPr>
                <w:rFonts w:ascii="Calibri" w:hAnsi="Calibri" w:cs="Arial"/>
                <w:lang w:val="en-IE"/>
              </w:rPr>
              <w:t xml:space="preserve">EAPN will provide opportunities for mutual </w:t>
            </w:r>
            <w:r w:rsidRPr="0094339E">
              <w:rPr>
                <w:rFonts w:ascii="Calibri" w:hAnsi="Calibri" w:cs="Arial"/>
                <w:lang w:val="en-IE"/>
              </w:rPr>
              <w:t>exchange</w:t>
            </w:r>
            <w:r>
              <w:rPr>
                <w:rFonts w:ascii="Calibri" w:hAnsi="Calibri" w:cs="Arial"/>
                <w:lang w:val="en-IE"/>
              </w:rPr>
              <w:t>…(see above).</w:t>
            </w:r>
          </w:p>
          <w:p w:rsidR="003512E9" w:rsidRPr="000A1E0F" w:rsidRDefault="003512E9" w:rsidP="001A47B9">
            <w:pPr>
              <w:rPr>
                <w:rFonts w:ascii="Calibri" w:hAnsi="Calibri"/>
              </w:rPr>
            </w:pPr>
          </w:p>
        </w:tc>
        <w:tc>
          <w:tcPr>
            <w:tcW w:w="662" w:type="pct"/>
            <w:gridSpan w:val="2"/>
            <w:shd w:val="clear" w:color="auto" w:fill="D9D9D9"/>
          </w:tcPr>
          <w:p w:rsidR="003512E9" w:rsidRPr="000A1E0F" w:rsidRDefault="003512E9" w:rsidP="001A47B9">
            <w:pPr>
              <w:rPr>
                <w:rFonts w:ascii="Calibri" w:hAnsi="Calibri"/>
              </w:rPr>
            </w:pPr>
            <w:r w:rsidRPr="000A1E0F">
              <w:rPr>
                <w:rFonts w:ascii="Calibri" w:hAnsi="Calibri"/>
              </w:rPr>
              <w:t xml:space="preserve">Strengthening cooperation between EAPN members and other partners and contributing to the financial stability of EAPN and its members. </w:t>
            </w:r>
          </w:p>
          <w:p w:rsidR="003512E9" w:rsidRPr="000A1E0F" w:rsidRDefault="003512E9" w:rsidP="001A47B9">
            <w:pPr>
              <w:rPr>
                <w:rFonts w:ascii="Calibri" w:hAnsi="Calibri"/>
              </w:rPr>
            </w:pPr>
          </w:p>
          <w:p w:rsidR="003512E9" w:rsidRPr="000A1E0F" w:rsidRDefault="003512E9" w:rsidP="001A47B9">
            <w:pPr>
              <w:rPr>
                <w:rFonts w:ascii="Calibri" w:hAnsi="Calibri"/>
                <w:iCs/>
              </w:rPr>
            </w:pPr>
            <w:r w:rsidRPr="00294A1A">
              <w:rPr>
                <w:rFonts w:ascii="Calibri" w:hAnsi="Calibri"/>
              </w:rPr>
              <w:t>Providing opportunities for mutual exchange between members to ensure transfer of knowledge, experience and learning on practices and policies in the fight against poverty and social exclusion.</w:t>
            </w:r>
          </w:p>
        </w:tc>
        <w:tc>
          <w:tcPr>
            <w:tcW w:w="659" w:type="pct"/>
            <w:gridSpan w:val="2"/>
            <w:shd w:val="clear" w:color="auto" w:fill="D9D9D9"/>
          </w:tcPr>
          <w:p w:rsidR="003512E9" w:rsidRPr="000A1E0F" w:rsidRDefault="003512E9" w:rsidP="001A47B9">
            <w:pPr>
              <w:rPr>
                <w:rFonts w:ascii="Calibri" w:hAnsi="Calibri"/>
                <w:iCs/>
              </w:rPr>
            </w:pPr>
            <w:r w:rsidRPr="000A1E0F">
              <w:rPr>
                <w:rFonts w:ascii="Calibri" w:hAnsi="Calibri"/>
                <w:iCs/>
              </w:rPr>
              <w:t>Information on funding opportunities identified and disseminated to members.</w:t>
            </w:r>
          </w:p>
          <w:p w:rsidR="003512E9" w:rsidRPr="000A1E0F"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r w:rsidRPr="000A1E0F">
              <w:rPr>
                <w:rFonts w:ascii="Calibri" w:hAnsi="Calibri"/>
                <w:iCs/>
              </w:rPr>
              <w:t>Project applications and results from projects disseminated.</w:t>
            </w:r>
          </w:p>
          <w:p w:rsidR="003512E9" w:rsidRDefault="003512E9" w:rsidP="001A47B9">
            <w:pPr>
              <w:rPr>
                <w:rFonts w:ascii="Calibri" w:hAnsi="Calibri"/>
                <w:iCs/>
              </w:rPr>
            </w:pPr>
          </w:p>
          <w:p w:rsidR="003512E9" w:rsidRPr="000A1E0F" w:rsidRDefault="003512E9" w:rsidP="001A47B9">
            <w:pPr>
              <w:rPr>
                <w:rFonts w:ascii="Calibri" w:hAnsi="Calibri"/>
                <w:iCs/>
              </w:rPr>
            </w:pPr>
            <w:r>
              <w:rPr>
                <w:rFonts w:ascii="Calibri" w:hAnsi="Calibri"/>
                <w:iCs/>
              </w:rPr>
              <w:t xml:space="preserve">Developing the ability of EAPN to engage with projects and identifying the most suitable structure for EAPN and its members to be better able to engage in project work.  </w:t>
            </w:r>
          </w:p>
        </w:tc>
        <w:tc>
          <w:tcPr>
            <w:tcW w:w="988" w:type="pct"/>
            <w:gridSpan w:val="2"/>
            <w:shd w:val="clear" w:color="auto" w:fill="D9D9D9"/>
          </w:tcPr>
          <w:p w:rsidR="003512E9" w:rsidRPr="000A1E0F" w:rsidRDefault="003512E9" w:rsidP="001A47B9">
            <w:pPr>
              <w:rPr>
                <w:rFonts w:ascii="Calibri" w:hAnsi="Calibri" w:cs="Arial"/>
                <w:lang w:val="en-US"/>
              </w:rPr>
            </w:pPr>
            <w:r w:rsidRPr="000A1E0F">
              <w:rPr>
                <w:rFonts w:ascii="Calibri" w:hAnsi="Calibri" w:cs="Arial"/>
                <w:lang w:val="en-US"/>
              </w:rPr>
              <w:t>Identifying opportunities for members and disseminating information on projects related to EAPN’s strategic goals.</w:t>
            </w:r>
          </w:p>
          <w:p w:rsidR="003512E9" w:rsidRPr="000A1E0F" w:rsidRDefault="003512E9" w:rsidP="001A47B9">
            <w:pPr>
              <w:rPr>
                <w:rFonts w:ascii="Calibri" w:hAnsi="Calibri"/>
                <w:caps/>
              </w:rPr>
            </w:pPr>
          </w:p>
          <w:p w:rsidR="003512E9" w:rsidRPr="000A1E0F" w:rsidRDefault="003512E9" w:rsidP="001A47B9">
            <w:pPr>
              <w:rPr>
                <w:rFonts w:ascii="Calibri" w:hAnsi="Calibri" w:cs="Arial"/>
              </w:rPr>
            </w:pPr>
          </w:p>
          <w:p w:rsidR="003512E9" w:rsidRDefault="003512E9" w:rsidP="001A47B9">
            <w:pPr>
              <w:rPr>
                <w:rFonts w:ascii="Calibri" w:hAnsi="Calibri" w:cs="Arial"/>
              </w:rPr>
            </w:pPr>
          </w:p>
          <w:p w:rsidR="003512E9" w:rsidRDefault="003512E9" w:rsidP="001A47B9">
            <w:pPr>
              <w:rPr>
                <w:rFonts w:ascii="Calibri" w:hAnsi="Calibri" w:cs="Arial"/>
              </w:rPr>
            </w:pPr>
          </w:p>
          <w:p w:rsidR="003512E9" w:rsidRDefault="003512E9" w:rsidP="001A47B9">
            <w:pPr>
              <w:rPr>
                <w:rFonts w:ascii="Calibri" w:hAnsi="Calibri" w:cs="Arial"/>
              </w:rPr>
            </w:pPr>
          </w:p>
          <w:p w:rsidR="003512E9" w:rsidRPr="000A1E0F" w:rsidRDefault="003512E9" w:rsidP="001A47B9">
            <w:pPr>
              <w:rPr>
                <w:rFonts w:ascii="Calibri" w:hAnsi="Calibri"/>
                <w:caps/>
              </w:rPr>
            </w:pPr>
            <w:r>
              <w:rPr>
                <w:rFonts w:ascii="Calibri" w:hAnsi="Calibri" w:cs="Arial"/>
              </w:rPr>
              <w:t>P</w:t>
            </w:r>
            <w:r w:rsidRPr="000A1E0F">
              <w:rPr>
                <w:rFonts w:ascii="Calibri" w:hAnsi="Calibri" w:cs="Arial"/>
                <w:lang w:val="en-US"/>
              </w:rPr>
              <w:t>roject applications submitted by EAPN in partnership with members and other stakeholders</w:t>
            </w:r>
            <w:r w:rsidRPr="000A1E0F">
              <w:rPr>
                <w:rFonts w:ascii="Calibri" w:hAnsi="Calibri"/>
                <w:caps/>
              </w:rPr>
              <w:t>.</w:t>
            </w:r>
          </w:p>
        </w:tc>
        <w:tc>
          <w:tcPr>
            <w:tcW w:w="835" w:type="pct"/>
            <w:shd w:val="clear" w:color="auto" w:fill="D9D9D9"/>
          </w:tcPr>
          <w:p w:rsidR="003512E9" w:rsidRPr="000A1E0F" w:rsidRDefault="003512E9" w:rsidP="001A47B9">
            <w:pPr>
              <w:rPr>
                <w:rFonts w:ascii="Calibri" w:hAnsi="Calibri"/>
              </w:rPr>
            </w:pPr>
            <w:r w:rsidRPr="000A1E0F">
              <w:rPr>
                <w:rFonts w:ascii="Calibri" w:hAnsi="Calibri"/>
              </w:rPr>
              <w:t>Throughout the year</w:t>
            </w:r>
          </w:p>
          <w:p w:rsidR="003512E9" w:rsidRPr="000A1E0F" w:rsidRDefault="003512E9" w:rsidP="001A47B9">
            <w:pPr>
              <w:rPr>
                <w:rFonts w:ascii="Calibri" w:hAnsi="Calibri"/>
              </w:rPr>
            </w:pPr>
          </w:p>
          <w:p w:rsidR="003512E9" w:rsidRPr="000A1E0F" w:rsidRDefault="003512E9" w:rsidP="001A47B9">
            <w:pPr>
              <w:rPr>
                <w:rFonts w:ascii="Calibri" w:hAnsi="Calibri"/>
              </w:rPr>
            </w:pPr>
          </w:p>
          <w:p w:rsidR="003512E9" w:rsidRPr="000A1E0F" w:rsidRDefault="003512E9" w:rsidP="001A47B9">
            <w:pPr>
              <w:rPr>
                <w:rFonts w:ascii="Calibri" w:hAnsi="Calibri"/>
              </w:rPr>
            </w:pPr>
          </w:p>
          <w:p w:rsidR="003512E9" w:rsidRPr="000A1E0F" w:rsidRDefault="003512E9" w:rsidP="001A47B9">
            <w:pPr>
              <w:rPr>
                <w:rFonts w:ascii="Calibri" w:hAnsi="Calibri"/>
              </w:rPr>
            </w:pPr>
          </w:p>
          <w:p w:rsidR="003512E9" w:rsidRPr="000A1E0F" w:rsidRDefault="003512E9" w:rsidP="001A47B9">
            <w:pPr>
              <w:rPr>
                <w:rFonts w:ascii="Calibri" w:hAnsi="Calibri"/>
              </w:rPr>
            </w:pPr>
          </w:p>
          <w:p w:rsidR="003512E9" w:rsidRPr="000A1E0F"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Pr="000A1E0F" w:rsidRDefault="003512E9" w:rsidP="001A47B9">
            <w:pPr>
              <w:rPr>
                <w:rFonts w:ascii="Calibri" w:hAnsi="Calibri"/>
              </w:rPr>
            </w:pPr>
            <w:r>
              <w:rPr>
                <w:rFonts w:ascii="Calibri" w:hAnsi="Calibri"/>
              </w:rPr>
              <w:t>On-going and w</w:t>
            </w:r>
            <w:r w:rsidRPr="000A1E0F">
              <w:rPr>
                <w:rFonts w:ascii="Calibri" w:hAnsi="Calibri"/>
              </w:rPr>
              <w:t>hen funding calls are issued</w:t>
            </w:r>
          </w:p>
        </w:tc>
        <w:tc>
          <w:tcPr>
            <w:tcW w:w="1154" w:type="pct"/>
            <w:gridSpan w:val="2"/>
            <w:shd w:val="clear" w:color="auto" w:fill="D9D9D9"/>
          </w:tcPr>
          <w:p w:rsidR="003512E9" w:rsidRDefault="003512E9" w:rsidP="001A47B9">
            <w:pPr>
              <w:rPr>
                <w:rFonts w:ascii="Calibri" w:hAnsi="Calibri"/>
                <w:b/>
              </w:rPr>
            </w:pPr>
            <w:r w:rsidRPr="00207F16">
              <w:rPr>
                <w:rFonts w:ascii="Calibri" w:hAnsi="Calibri"/>
              </w:rPr>
              <w:t xml:space="preserve">Staff </w:t>
            </w:r>
            <w:r>
              <w:rPr>
                <w:rFonts w:ascii="Calibri" w:hAnsi="Calibri"/>
              </w:rPr>
              <w:t xml:space="preserve">POPF 25 </w:t>
            </w:r>
            <w:r w:rsidRPr="00207F16">
              <w:rPr>
                <w:rFonts w:ascii="Calibri" w:hAnsi="Calibri"/>
              </w:rPr>
              <w:t xml:space="preserve"> days: </w:t>
            </w:r>
            <w:r>
              <w:rPr>
                <w:rFonts w:ascii="Calibri" w:hAnsi="Calibri"/>
              </w:rPr>
              <w:t xml:space="preserve">10770,50 </w:t>
            </w:r>
            <w:r w:rsidRPr="00207F16">
              <w:rPr>
                <w:rFonts w:ascii="Calibri" w:hAnsi="Calibri"/>
              </w:rPr>
              <w:t xml:space="preserve">/ staff / staff </w:t>
            </w:r>
            <w:r>
              <w:rPr>
                <w:rFonts w:ascii="Calibri" w:hAnsi="Calibri"/>
              </w:rPr>
              <w:t>D</w:t>
            </w:r>
            <w:r w:rsidRPr="00207F16">
              <w:rPr>
                <w:rFonts w:ascii="Calibri" w:hAnsi="Calibri"/>
              </w:rPr>
              <w:t xml:space="preserve"> 1 day: 530,39</w:t>
            </w:r>
            <w:r>
              <w:rPr>
                <w:rFonts w:ascii="Calibri" w:hAnsi="Calibri"/>
                <w:u w:val="single"/>
              </w:rPr>
              <w:t xml:space="preserve"> </w:t>
            </w:r>
            <w:r>
              <w:rPr>
                <w:rFonts w:ascii="Calibri" w:hAnsi="Calibri"/>
                <w:b/>
              </w:rPr>
              <w:t>a total of 11300,89  Euro</w:t>
            </w: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b/>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Pr="00207F16" w:rsidRDefault="003512E9" w:rsidP="001A47B9">
            <w:pPr>
              <w:rPr>
                <w:rFonts w:ascii="Calibri" w:hAnsi="Calibri"/>
                <w:u w:val="single"/>
              </w:rPr>
            </w:pPr>
            <w:r>
              <w:rPr>
                <w:rFonts w:ascii="Calibri" w:hAnsi="Calibri"/>
              </w:rPr>
              <w:t xml:space="preserve">Staff POPF 18  days: 7754,76 / staff / staff D 1 day: 530,39 </w:t>
            </w:r>
            <w:r>
              <w:rPr>
                <w:rFonts w:ascii="Calibri" w:hAnsi="Calibri"/>
                <w:b/>
              </w:rPr>
              <w:t>a total of 8285,15  Euro</w:t>
            </w:r>
          </w:p>
        </w:tc>
      </w:tr>
      <w:tr w:rsidR="003512E9" w:rsidRPr="006B7E15" w:rsidTr="003512E9">
        <w:trPr>
          <w:trHeight w:val="135"/>
        </w:trPr>
        <w:tc>
          <w:tcPr>
            <w:tcW w:w="702" w:type="pct"/>
            <w:gridSpan w:val="2"/>
            <w:shd w:val="clear" w:color="auto" w:fill="D9D9D9"/>
          </w:tcPr>
          <w:p w:rsidR="003512E9" w:rsidRPr="000A1E0F" w:rsidRDefault="003512E9" w:rsidP="001A47B9">
            <w:pPr>
              <w:rPr>
                <w:rFonts w:ascii="Calibri" w:hAnsi="Calibri"/>
              </w:rPr>
            </w:pPr>
            <w:r w:rsidRPr="000A1E0F">
              <w:rPr>
                <w:rFonts w:ascii="Calibri" w:hAnsi="Calibri"/>
              </w:rPr>
              <w:t>Strategic Objective 2.3:</w:t>
            </w:r>
          </w:p>
          <w:p w:rsidR="003512E9" w:rsidRPr="000A1E0F" w:rsidRDefault="003512E9" w:rsidP="001A47B9">
            <w:pPr>
              <w:rPr>
                <w:rFonts w:ascii="Calibri" w:hAnsi="Calibri"/>
              </w:rPr>
            </w:pPr>
            <w:r w:rsidRPr="0058561B">
              <w:rPr>
                <w:rFonts w:ascii="Calibri" w:hAnsi="Calibri" w:cs="Arial"/>
                <w:lang w:val="en-IE"/>
              </w:rPr>
              <w:t>EAPN will provide opportunities for capacity building for its members.</w:t>
            </w:r>
          </w:p>
          <w:p w:rsidR="003512E9" w:rsidRPr="000A1E0F" w:rsidRDefault="003512E9" w:rsidP="001A47B9">
            <w:pPr>
              <w:rPr>
                <w:rFonts w:ascii="Calibri" w:hAnsi="Calibri"/>
              </w:rPr>
            </w:pPr>
          </w:p>
        </w:tc>
        <w:tc>
          <w:tcPr>
            <w:tcW w:w="662" w:type="pct"/>
            <w:gridSpan w:val="2"/>
            <w:shd w:val="clear" w:color="auto" w:fill="D9D9D9"/>
          </w:tcPr>
          <w:p w:rsidR="003512E9" w:rsidRDefault="003512E9" w:rsidP="001A47B9">
            <w:pPr>
              <w:rPr>
                <w:rFonts w:ascii="Calibri" w:hAnsi="Calibri"/>
              </w:rPr>
            </w:pPr>
            <w:r w:rsidRPr="00294A1A">
              <w:rPr>
                <w:rFonts w:ascii="Calibri" w:hAnsi="Calibri"/>
              </w:rPr>
              <w:t>Implementation of the EAPN Fund Raising Strategy</w:t>
            </w:r>
            <w:r>
              <w:rPr>
                <w:rFonts w:ascii="Calibri" w:hAnsi="Calibri"/>
              </w:rPr>
              <w:t>.</w:t>
            </w:r>
          </w:p>
          <w:p w:rsidR="003512E9" w:rsidRPr="000A1E0F" w:rsidRDefault="003512E9" w:rsidP="001A47B9">
            <w:pPr>
              <w:rPr>
                <w:rFonts w:ascii="Calibri" w:hAnsi="Calibri"/>
              </w:rPr>
            </w:pPr>
            <w:r>
              <w:rPr>
                <w:rFonts w:ascii="Calibri" w:hAnsi="Calibri" w:cs="Arial"/>
              </w:rPr>
              <w:t>‘Donor Strategy</w:t>
            </w:r>
            <w:r w:rsidRPr="000A1E0F">
              <w:rPr>
                <w:rFonts w:ascii="Calibri" w:hAnsi="Calibri" w:cs="Arial"/>
              </w:rPr>
              <w:t xml:space="preserve"> for EAPN.</w:t>
            </w:r>
            <w:r w:rsidRPr="000A1E0F">
              <w:rPr>
                <w:rFonts w:ascii="Calibri" w:hAnsi="Calibri"/>
              </w:rPr>
              <w:t xml:space="preserve"> </w:t>
            </w:r>
          </w:p>
          <w:p w:rsidR="003512E9" w:rsidRPr="000A1E0F" w:rsidRDefault="003512E9" w:rsidP="001A47B9">
            <w:pPr>
              <w:rPr>
                <w:rFonts w:ascii="Calibri" w:hAnsi="Calibri"/>
              </w:rPr>
            </w:pPr>
          </w:p>
          <w:p w:rsidR="003512E9" w:rsidRPr="00294A1A"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E</w:t>
            </w:r>
            <w:r w:rsidRPr="00294A1A">
              <w:rPr>
                <w:rFonts w:ascii="Calibri" w:hAnsi="Calibri"/>
              </w:rPr>
              <w:t>nsuring the future financial sustainability of EAPN and its members.</w:t>
            </w:r>
          </w:p>
          <w:p w:rsidR="003512E9" w:rsidRDefault="003512E9" w:rsidP="001A47B9">
            <w:pPr>
              <w:rPr>
                <w:rFonts w:ascii="Calibri" w:hAnsi="Calibri"/>
              </w:rPr>
            </w:pPr>
          </w:p>
          <w:p w:rsidR="003512E9" w:rsidRDefault="003512E9" w:rsidP="001A47B9">
            <w:pPr>
              <w:rPr>
                <w:rFonts w:ascii="Calibri" w:hAnsi="Calibri" w:cs="Arial"/>
                <w:lang w:val="en-US"/>
              </w:rPr>
            </w:pPr>
          </w:p>
          <w:p w:rsidR="003512E9" w:rsidRDefault="003512E9" w:rsidP="001A47B9">
            <w:pPr>
              <w:rPr>
                <w:rFonts w:ascii="Calibri" w:hAnsi="Calibri" w:cs="Arial"/>
                <w:lang w:val="en-US"/>
              </w:rPr>
            </w:pPr>
          </w:p>
          <w:p w:rsidR="003512E9" w:rsidRDefault="003512E9" w:rsidP="001A47B9">
            <w:pPr>
              <w:rPr>
                <w:rFonts w:ascii="Calibri" w:hAnsi="Calibri" w:cs="Arial"/>
                <w:lang w:val="en-US"/>
              </w:rPr>
            </w:pPr>
          </w:p>
          <w:p w:rsidR="003512E9" w:rsidRDefault="003512E9" w:rsidP="001A47B9">
            <w:pPr>
              <w:rPr>
                <w:rFonts w:ascii="Calibri" w:hAnsi="Calibri" w:cs="Arial"/>
                <w:lang w:val="en-US"/>
              </w:rPr>
            </w:pPr>
          </w:p>
          <w:p w:rsidR="003512E9" w:rsidRDefault="003512E9" w:rsidP="001A47B9">
            <w:pPr>
              <w:rPr>
                <w:rFonts w:ascii="Calibri" w:hAnsi="Calibri" w:cs="Arial"/>
                <w:lang w:val="en-US"/>
              </w:rPr>
            </w:pPr>
          </w:p>
          <w:p w:rsidR="003512E9" w:rsidRDefault="003512E9" w:rsidP="001A47B9">
            <w:pPr>
              <w:rPr>
                <w:rFonts w:ascii="Calibri" w:hAnsi="Calibri" w:cs="Arial"/>
                <w:lang w:val="en-US"/>
              </w:rPr>
            </w:pPr>
          </w:p>
          <w:p w:rsidR="003512E9" w:rsidRDefault="003512E9" w:rsidP="001A47B9">
            <w:pPr>
              <w:rPr>
                <w:rFonts w:ascii="Calibri" w:hAnsi="Calibri" w:cs="Arial"/>
                <w:lang w:val="en-US"/>
              </w:rPr>
            </w:pPr>
          </w:p>
          <w:p w:rsidR="003512E9" w:rsidRDefault="003512E9" w:rsidP="001A47B9">
            <w:pPr>
              <w:rPr>
                <w:rFonts w:ascii="Calibri" w:hAnsi="Calibri" w:cs="Arial"/>
                <w:lang w:val="en-US"/>
              </w:rPr>
            </w:pPr>
          </w:p>
          <w:p w:rsidR="003512E9" w:rsidRDefault="003512E9" w:rsidP="001A47B9">
            <w:pPr>
              <w:rPr>
                <w:rFonts w:ascii="Calibri" w:hAnsi="Calibri" w:cs="Arial"/>
                <w:lang w:val="en-US"/>
              </w:rPr>
            </w:pPr>
          </w:p>
          <w:p w:rsidR="003512E9" w:rsidRDefault="003512E9" w:rsidP="001A47B9">
            <w:pPr>
              <w:rPr>
                <w:rFonts w:ascii="Calibri" w:hAnsi="Calibri" w:cs="Arial"/>
                <w:lang w:val="en-US"/>
              </w:rPr>
            </w:pPr>
          </w:p>
          <w:p w:rsidR="003512E9" w:rsidRDefault="003512E9" w:rsidP="001A47B9">
            <w:pPr>
              <w:rPr>
                <w:rFonts w:ascii="Calibri" w:hAnsi="Calibri" w:cs="Arial"/>
                <w:lang w:val="en-US"/>
              </w:rPr>
            </w:pPr>
          </w:p>
          <w:p w:rsidR="003512E9" w:rsidRPr="00294A1A" w:rsidRDefault="003512E9" w:rsidP="001A47B9">
            <w:pPr>
              <w:rPr>
                <w:rFonts w:ascii="Calibri" w:hAnsi="Calibri" w:cs="Arial"/>
                <w:lang w:val="en-US"/>
              </w:rPr>
            </w:pPr>
            <w:r w:rsidRPr="00294A1A">
              <w:rPr>
                <w:rFonts w:ascii="Calibri" w:hAnsi="Calibri" w:cs="Arial"/>
                <w:lang w:val="en-US"/>
              </w:rPr>
              <w:t>Management of EAPN Fund in KBF Foundation.</w:t>
            </w:r>
          </w:p>
        </w:tc>
        <w:tc>
          <w:tcPr>
            <w:tcW w:w="659" w:type="pct"/>
            <w:gridSpan w:val="2"/>
            <w:shd w:val="clear" w:color="auto" w:fill="D9D9D9"/>
          </w:tcPr>
          <w:p w:rsidR="003512E9" w:rsidRDefault="003512E9" w:rsidP="001A47B9">
            <w:pPr>
              <w:rPr>
                <w:rFonts w:ascii="Calibri" w:hAnsi="Calibri" w:cs="Arial"/>
                <w:lang w:val="en-US"/>
              </w:rPr>
            </w:pPr>
            <w:r>
              <w:rPr>
                <w:rFonts w:ascii="Calibri" w:hAnsi="Calibri" w:cs="Arial"/>
                <w:lang w:val="en-US"/>
              </w:rPr>
              <w:t>EAPN project applications (see above)</w:t>
            </w:r>
          </w:p>
          <w:p w:rsidR="003512E9" w:rsidRDefault="003512E9" w:rsidP="001A47B9">
            <w:pPr>
              <w:rPr>
                <w:rFonts w:ascii="Calibri" w:hAnsi="Calibri" w:cs="Arial"/>
                <w:lang w:val="en-US"/>
              </w:rPr>
            </w:pPr>
          </w:p>
          <w:p w:rsidR="003512E9" w:rsidRDefault="003512E9" w:rsidP="001A47B9">
            <w:pPr>
              <w:rPr>
                <w:rFonts w:ascii="Calibri" w:hAnsi="Calibri" w:cs="Arial"/>
                <w:lang w:val="en-US"/>
              </w:rPr>
            </w:pPr>
            <w:r>
              <w:rPr>
                <w:rFonts w:ascii="Calibri" w:hAnsi="Calibri" w:cs="Arial"/>
                <w:lang w:val="en-US"/>
              </w:rPr>
              <w:t>EAPN inputs in support of public funding for Anti-Poverty NGOs.</w:t>
            </w:r>
          </w:p>
          <w:p w:rsidR="003512E9" w:rsidRDefault="003512E9" w:rsidP="001A47B9">
            <w:pPr>
              <w:rPr>
                <w:rFonts w:ascii="Calibri" w:hAnsi="Calibri" w:cs="Arial"/>
                <w:lang w:val="en-US"/>
              </w:rPr>
            </w:pPr>
          </w:p>
          <w:p w:rsidR="003512E9" w:rsidRDefault="003512E9" w:rsidP="001A47B9">
            <w:pPr>
              <w:rPr>
                <w:rFonts w:ascii="Calibri" w:hAnsi="Calibri" w:cs="Arial"/>
                <w:lang w:val="en-US"/>
              </w:rPr>
            </w:pPr>
            <w:r>
              <w:rPr>
                <w:rFonts w:ascii="Calibri" w:hAnsi="Calibri" w:cs="Arial"/>
                <w:lang w:val="en-US"/>
              </w:rPr>
              <w:t>Contacts with Foundations.</w:t>
            </w:r>
          </w:p>
          <w:p w:rsidR="003512E9" w:rsidRDefault="003512E9" w:rsidP="001A47B9">
            <w:pPr>
              <w:rPr>
                <w:rFonts w:ascii="Calibri" w:hAnsi="Calibri" w:cs="Arial"/>
                <w:lang w:val="en-US"/>
              </w:rPr>
            </w:pPr>
          </w:p>
          <w:p w:rsidR="003512E9" w:rsidRPr="000A1E0F" w:rsidRDefault="003512E9" w:rsidP="001A47B9">
            <w:pPr>
              <w:rPr>
                <w:rFonts w:ascii="Calibri" w:hAnsi="Calibri" w:cs="Arial"/>
                <w:lang w:val="en-US"/>
              </w:rPr>
            </w:pPr>
            <w:r>
              <w:rPr>
                <w:rFonts w:ascii="Calibri" w:hAnsi="Calibri" w:cs="Arial"/>
                <w:lang w:val="en-US"/>
              </w:rPr>
              <w:t xml:space="preserve">Possible Fund raising events and individual donor programme. </w:t>
            </w:r>
          </w:p>
          <w:p w:rsidR="003512E9" w:rsidRPr="000A1E0F" w:rsidRDefault="003512E9" w:rsidP="001A47B9">
            <w:pPr>
              <w:rPr>
                <w:rFonts w:ascii="Calibri" w:hAnsi="Calibri" w:cs="Arial"/>
                <w:lang w:val="en-US"/>
              </w:rPr>
            </w:pPr>
          </w:p>
          <w:p w:rsidR="003512E9" w:rsidRPr="000A1E0F" w:rsidRDefault="003512E9" w:rsidP="001A47B9">
            <w:pPr>
              <w:rPr>
                <w:rFonts w:ascii="Calibri" w:hAnsi="Calibri" w:cs="Arial"/>
                <w:lang w:val="en-US"/>
              </w:rPr>
            </w:pPr>
          </w:p>
          <w:p w:rsidR="003512E9" w:rsidRPr="000A1E0F" w:rsidRDefault="003512E9" w:rsidP="001A47B9">
            <w:pPr>
              <w:rPr>
                <w:rFonts w:ascii="Calibri" w:hAnsi="Calibri" w:cs="Arial"/>
                <w:lang w:val="en-US"/>
              </w:rPr>
            </w:pPr>
          </w:p>
          <w:p w:rsidR="003512E9" w:rsidRPr="000A1E0F" w:rsidRDefault="003512E9" w:rsidP="001A47B9">
            <w:pPr>
              <w:rPr>
                <w:rFonts w:ascii="Calibri" w:hAnsi="Calibri" w:cs="Arial"/>
                <w:lang w:val="en-US"/>
              </w:rPr>
            </w:pPr>
          </w:p>
          <w:p w:rsidR="003512E9" w:rsidRPr="000A1E0F" w:rsidRDefault="003512E9" w:rsidP="001A47B9">
            <w:pPr>
              <w:rPr>
                <w:rFonts w:ascii="Calibri" w:hAnsi="Calibri" w:cs="Arial"/>
                <w:lang w:val="en-US"/>
              </w:rPr>
            </w:pPr>
          </w:p>
          <w:p w:rsidR="003512E9" w:rsidRDefault="003512E9" w:rsidP="001A47B9">
            <w:pPr>
              <w:rPr>
                <w:rFonts w:ascii="Calibri" w:hAnsi="Calibri" w:cs="Arial"/>
                <w:lang w:val="en-US"/>
              </w:rPr>
            </w:pPr>
          </w:p>
          <w:p w:rsidR="003512E9" w:rsidRDefault="003512E9" w:rsidP="001A47B9">
            <w:pPr>
              <w:rPr>
                <w:rFonts w:ascii="Calibri" w:hAnsi="Calibri" w:cs="Arial"/>
                <w:lang w:val="en-US"/>
              </w:rPr>
            </w:pPr>
          </w:p>
          <w:p w:rsidR="003512E9" w:rsidRDefault="003512E9" w:rsidP="001A47B9">
            <w:pPr>
              <w:rPr>
                <w:rFonts w:ascii="Calibri" w:hAnsi="Calibri" w:cs="Arial"/>
                <w:lang w:val="en-US"/>
              </w:rPr>
            </w:pPr>
          </w:p>
          <w:p w:rsidR="003512E9" w:rsidRDefault="003512E9" w:rsidP="001A47B9">
            <w:pPr>
              <w:rPr>
                <w:rFonts w:ascii="Calibri" w:hAnsi="Calibri" w:cs="Arial"/>
                <w:lang w:val="en-US"/>
              </w:rPr>
            </w:pPr>
          </w:p>
          <w:p w:rsidR="003512E9" w:rsidRDefault="003512E9" w:rsidP="001A47B9">
            <w:pPr>
              <w:rPr>
                <w:rFonts w:ascii="Calibri" w:hAnsi="Calibri" w:cs="Arial"/>
                <w:lang w:val="en-US"/>
              </w:rPr>
            </w:pPr>
            <w:r>
              <w:rPr>
                <w:rFonts w:ascii="Calibri" w:hAnsi="Calibri" w:cs="Arial"/>
                <w:lang w:val="en-US"/>
              </w:rPr>
              <w:t>Minutes of Fund Management Committee</w:t>
            </w:r>
          </w:p>
          <w:p w:rsidR="003512E9" w:rsidRDefault="003512E9" w:rsidP="001A47B9">
            <w:pPr>
              <w:rPr>
                <w:rFonts w:ascii="Calibri" w:hAnsi="Calibri" w:cs="Arial"/>
                <w:lang w:val="en-US"/>
              </w:rPr>
            </w:pPr>
          </w:p>
          <w:p w:rsidR="003512E9" w:rsidRDefault="003512E9" w:rsidP="001A47B9">
            <w:pPr>
              <w:rPr>
                <w:rFonts w:ascii="Calibri" w:hAnsi="Calibri" w:cs="Arial"/>
                <w:lang w:val="en-US"/>
              </w:rPr>
            </w:pPr>
          </w:p>
          <w:p w:rsidR="003512E9" w:rsidRPr="00680A55" w:rsidRDefault="003512E9" w:rsidP="001A47B9">
            <w:pPr>
              <w:rPr>
                <w:rFonts w:ascii="Calibri" w:hAnsi="Calibri" w:cs="Arial"/>
                <w:lang w:val="en-US"/>
              </w:rPr>
            </w:pPr>
            <w:r w:rsidRPr="000A1E0F">
              <w:rPr>
                <w:rFonts w:ascii="Calibri" w:hAnsi="Calibri" w:cs="Arial"/>
                <w:lang w:val="en-US"/>
              </w:rPr>
              <w:t>Grants to EAPN members on participation and stronger anti-poverty networks.</w:t>
            </w:r>
          </w:p>
        </w:tc>
        <w:tc>
          <w:tcPr>
            <w:tcW w:w="988" w:type="pct"/>
            <w:gridSpan w:val="2"/>
            <w:shd w:val="clear" w:color="auto" w:fill="D9D9D9"/>
          </w:tcPr>
          <w:p w:rsidR="003512E9" w:rsidRDefault="003512E9" w:rsidP="001A47B9">
            <w:pPr>
              <w:rPr>
                <w:rFonts w:ascii="Calibri" w:hAnsi="Calibri" w:cs="Arial"/>
                <w:lang w:val="en-US"/>
              </w:rPr>
            </w:pPr>
            <w:r w:rsidRPr="000A1E0F">
              <w:rPr>
                <w:rFonts w:ascii="Calibri" w:hAnsi="Calibri" w:cs="Arial"/>
                <w:lang w:val="en-US"/>
              </w:rPr>
              <w:t xml:space="preserve">Developing </w:t>
            </w:r>
            <w:r>
              <w:rPr>
                <w:rFonts w:ascii="Calibri" w:hAnsi="Calibri" w:cs="Arial"/>
                <w:lang w:val="en-US"/>
              </w:rPr>
              <w:t>and Implementing EAPN Fund Raising Strategy:</w:t>
            </w:r>
          </w:p>
          <w:p w:rsidR="003512E9" w:rsidRDefault="003512E9" w:rsidP="001A47B9">
            <w:pPr>
              <w:rPr>
                <w:rFonts w:ascii="Calibri" w:hAnsi="Calibri" w:cs="Arial"/>
                <w:lang w:val="en-US"/>
              </w:rPr>
            </w:pPr>
          </w:p>
          <w:p w:rsidR="003512E9" w:rsidRDefault="003512E9" w:rsidP="00982889">
            <w:pPr>
              <w:numPr>
                <w:ilvl w:val="0"/>
                <w:numId w:val="32"/>
              </w:numPr>
              <w:overflowPunct/>
              <w:autoSpaceDE/>
              <w:autoSpaceDN/>
              <w:adjustRightInd/>
              <w:textAlignment w:val="auto"/>
              <w:rPr>
                <w:rFonts w:ascii="Calibri" w:hAnsi="Calibri" w:cs="Arial"/>
                <w:lang w:val="en-US"/>
              </w:rPr>
            </w:pPr>
            <w:r>
              <w:rPr>
                <w:rFonts w:ascii="Calibri" w:hAnsi="Calibri" w:cs="Arial"/>
                <w:lang w:val="en-US"/>
              </w:rPr>
              <w:t>Building and advocating the case for public support for anti-poverty organisation</w:t>
            </w:r>
          </w:p>
          <w:p w:rsidR="003512E9" w:rsidRDefault="003512E9" w:rsidP="00982889">
            <w:pPr>
              <w:numPr>
                <w:ilvl w:val="0"/>
                <w:numId w:val="32"/>
              </w:numPr>
              <w:overflowPunct/>
              <w:autoSpaceDE/>
              <w:autoSpaceDN/>
              <w:adjustRightInd/>
              <w:textAlignment w:val="auto"/>
              <w:rPr>
                <w:rFonts w:ascii="Calibri" w:hAnsi="Calibri" w:cs="Arial"/>
                <w:lang w:val="en-US"/>
              </w:rPr>
            </w:pPr>
            <w:r>
              <w:rPr>
                <w:rFonts w:ascii="Calibri" w:hAnsi="Calibri" w:cs="Arial"/>
                <w:lang w:val="en-US"/>
              </w:rPr>
              <w:t>Developing an individual donor programme for EAPN</w:t>
            </w:r>
          </w:p>
          <w:p w:rsidR="003512E9" w:rsidRDefault="003512E9" w:rsidP="00982889">
            <w:pPr>
              <w:numPr>
                <w:ilvl w:val="0"/>
                <w:numId w:val="32"/>
              </w:numPr>
              <w:overflowPunct/>
              <w:autoSpaceDE/>
              <w:autoSpaceDN/>
              <w:adjustRightInd/>
              <w:textAlignment w:val="auto"/>
              <w:rPr>
                <w:rFonts w:ascii="Calibri" w:hAnsi="Calibri" w:cs="Arial"/>
                <w:lang w:val="en-US"/>
              </w:rPr>
            </w:pPr>
            <w:r w:rsidRPr="00266AD6">
              <w:rPr>
                <w:rFonts w:ascii="Calibri" w:hAnsi="Calibri" w:cs="Arial"/>
                <w:lang w:val="en-US"/>
              </w:rPr>
              <w:t xml:space="preserve">Identifying potential fundraising events </w:t>
            </w:r>
            <w:r>
              <w:rPr>
                <w:rFonts w:ascii="Calibri" w:hAnsi="Calibri" w:cs="Arial"/>
                <w:lang w:val="en-US"/>
              </w:rPr>
              <w:t>–</w:t>
            </w:r>
          </w:p>
          <w:p w:rsidR="003512E9" w:rsidRPr="00266AD6" w:rsidRDefault="003512E9" w:rsidP="00982889">
            <w:pPr>
              <w:numPr>
                <w:ilvl w:val="0"/>
                <w:numId w:val="32"/>
              </w:numPr>
              <w:overflowPunct/>
              <w:autoSpaceDE/>
              <w:autoSpaceDN/>
              <w:adjustRightInd/>
              <w:textAlignment w:val="auto"/>
              <w:rPr>
                <w:rFonts w:ascii="Calibri" w:hAnsi="Calibri" w:cs="Arial"/>
                <w:lang w:val="en-US"/>
              </w:rPr>
            </w:pPr>
            <w:r w:rsidRPr="00266AD6">
              <w:rPr>
                <w:rFonts w:ascii="Calibri" w:hAnsi="Calibri" w:cs="Arial"/>
                <w:lang w:val="en-US"/>
              </w:rPr>
              <w:t>Developing EAPN’s project activities, including applications for projects (see above)</w:t>
            </w:r>
          </w:p>
          <w:p w:rsidR="003512E9" w:rsidRPr="000A1E0F" w:rsidRDefault="003512E9" w:rsidP="00982889">
            <w:pPr>
              <w:numPr>
                <w:ilvl w:val="0"/>
                <w:numId w:val="32"/>
              </w:numPr>
              <w:overflowPunct/>
              <w:autoSpaceDE/>
              <w:autoSpaceDN/>
              <w:adjustRightInd/>
              <w:textAlignment w:val="auto"/>
              <w:rPr>
                <w:rFonts w:ascii="Calibri" w:hAnsi="Calibri" w:cs="Arial"/>
                <w:lang w:val="en-US"/>
              </w:rPr>
            </w:pPr>
            <w:r>
              <w:rPr>
                <w:rFonts w:ascii="Calibri" w:hAnsi="Calibri" w:cs="Arial"/>
                <w:lang w:val="en-US"/>
              </w:rPr>
              <w:t>Building relations with Foundations and potential large donors.</w:t>
            </w:r>
          </w:p>
          <w:p w:rsidR="003512E9" w:rsidRPr="000A1E0F" w:rsidRDefault="003512E9" w:rsidP="001A47B9">
            <w:pPr>
              <w:rPr>
                <w:rFonts w:ascii="Calibri" w:hAnsi="Calibri" w:cs="Arial"/>
                <w:lang w:val="en-US"/>
              </w:rPr>
            </w:pPr>
          </w:p>
          <w:p w:rsidR="003512E9" w:rsidRPr="00294A1A" w:rsidRDefault="003512E9" w:rsidP="001A47B9">
            <w:pPr>
              <w:rPr>
                <w:rFonts w:ascii="Calibri" w:hAnsi="Calibri" w:cs="Arial"/>
                <w:lang w:val="en-US"/>
              </w:rPr>
            </w:pPr>
            <w:r>
              <w:rPr>
                <w:rFonts w:ascii="Calibri" w:hAnsi="Calibri" w:cs="Arial"/>
                <w:lang w:val="en-US"/>
              </w:rPr>
              <w:t xml:space="preserve">Supporting the management of the EAPN Fund in the KBF Foundation and liaison </w:t>
            </w:r>
            <w:r w:rsidRPr="00294A1A">
              <w:rPr>
                <w:rFonts w:ascii="Calibri" w:hAnsi="Calibri" w:cs="Arial"/>
                <w:lang w:val="en-US"/>
              </w:rPr>
              <w:t>with the EAPN fund management Committee.</w:t>
            </w:r>
          </w:p>
          <w:p w:rsidR="003512E9" w:rsidRPr="000A1E0F" w:rsidRDefault="003512E9" w:rsidP="001A47B9">
            <w:pPr>
              <w:rPr>
                <w:rFonts w:ascii="Calibri" w:hAnsi="Calibri" w:cs="Arial"/>
                <w:lang w:val="en-US"/>
              </w:rPr>
            </w:pPr>
          </w:p>
          <w:p w:rsidR="003512E9" w:rsidRPr="000A1E0F" w:rsidRDefault="003512E9" w:rsidP="001A47B9">
            <w:pPr>
              <w:rPr>
                <w:rFonts w:ascii="Calibri" w:hAnsi="Calibri" w:cs="Arial"/>
                <w:lang w:val="en-US"/>
              </w:rPr>
            </w:pPr>
            <w:r>
              <w:rPr>
                <w:rFonts w:ascii="Calibri" w:hAnsi="Calibri" w:cs="Arial"/>
                <w:lang w:val="en-US"/>
              </w:rPr>
              <w:t>Follow up re grants from the EAPN Fund</w:t>
            </w:r>
          </w:p>
          <w:p w:rsidR="003512E9" w:rsidRPr="000A1E0F" w:rsidRDefault="003512E9" w:rsidP="001A47B9">
            <w:pPr>
              <w:rPr>
                <w:rFonts w:ascii="Calibri" w:hAnsi="Calibri" w:cs="Arial"/>
                <w:lang w:val="en-US"/>
              </w:rPr>
            </w:pPr>
          </w:p>
          <w:p w:rsidR="003512E9" w:rsidRPr="000A1E0F" w:rsidRDefault="003512E9" w:rsidP="001A47B9">
            <w:pPr>
              <w:rPr>
                <w:rFonts w:ascii="Calibri" w:hAnsi="Calibri" w:cs="Arial"/>
                <w:lang w:val="en-US"/>
              </w:rPr>
            </w:pPr>
          </w:p>
          <w:p w:rsidR="003512E9" w:rsidRPr="000A1E0F" w:rsidRDefault="003512E9" w:rsidP="001A47B9">
            <w:pPr>
              <w:rPr>
                <w:rFonts w:ascii="Calibri" w:hAnsi="Calibri"/>
                <w:caps/>
                <w:lang w:val="en-US"/>
              </w:rPr>
            </w:pPr>
          </w:p>
        </w:tc>
        <w:tc>
          <w:tcPr>
            <w:tcW w:w="835" w:type="pct"/>
            <w:shd w:val="clear" w:color="auto" w:fill="D9D9D9"/>
          </w:tcPr>
          <w:p w:rsidR="003512E9" w:rsidRPr="000A1E0F" w:rsidRDefault="003512E9" w:rsidP="001A47B9">
            <w:pPr>
              <w:rPr>
                <w:rFonts w:ascii="Calibri" w:hAnsi="Calibri"/>
              </w:rPr>
            </w:pPr>
            <w:r>
              <w:rPr>
                <w:rFonts w:ascii="Calibri" w:hAnsi="Calibri"/>
              </w:rPr>
              <w:t>On going</w:t>
            </w:r>
          </w:p>
          <w:p w:rsidR="003512E9" w:rsidRPr="000A1E0F" w:rsidRDefault="003512E9" w:rsidP="001A47B9">
            <w:pPr>
              <w:rPr>
                <w:rFonts w:ascii="Calibri" w:hAnsi="Calibri"/>
              </w:rPr>
            </w:pPr>
          </w:p>
          <w:p w:rsidR="003512E9" w:rsidRPr="000A1E0F" w:rsidRDefault="003512E9" w:rsidP="001A47B9">
            <w:pPr>
              <w:rPr>
                <w:rFonts w:ascii="Calibri" w:hAnsi="Calibri"/>
              </w:rPr>
            </w:pPr>
          </w:p>
          <w:p w:rsidR="003512E9" w:rsidRPr="000A1E0F" w:rsidRDefault="003512E9" w:rsidP="001A47B9">
            <w:pPr>
              <w:rPr>
                <w:rFonts w:ascii="Calibri" w:hAnsi="Calibri"/>
              </w:rPr>
            </w:pPr>
          </w:p>
          <w:p w:rsidR="003512E9" w:rsidRPr="000A1E0F" w:rsidRDefault="003512E9" w:rsidP="001A47B9">
            <w:pPr>
              <w:rPr>
                <w:rFonts w:ascii="Calibri" w:hAnsi="Calibri"/>
              </w:rPr>
            </w:pPr>
          </w:p>
          <w:p w:rsidR="003512E9" w:rsidRPr="000A1E0F" w:rsidRDefault="003512E9" w:rsidP="001A47B9">
            <w:pPr>
              <w:rPr>
                <w:rFonts w:ascii="Calibri" w:hAnsi="Calibri"/>
              </w:rPr>
            </w:pPr>
          </w:p>
          <w:p w:rsidR="003512E9" w:rsidRDefault="003512E9" w:rsidP="001A47B9">
            <w:pPr>
              <w:rPr>
                <w:rFonts w:ascii="Calibri" w:hAnsi="Calibri"/>
              </w:rPr>
            </w:pPr>
          </w:p>
          <w:p w:rsidR="003512E9" w:rsidRPr="000A1E0F" w:rsidRDefault="003512E9" w:rsidP="001A47B9">
            <w:pPr>
              <w:rPr>
                <w:rFonts w:ascii="Calibri" w:hAnsi="Calibri"/>
              </w:rPr>
            </w:pPr>
          </w:p>
        </w:tc>
        <w:tc>
          <w:tcPr>
            <w:tcW w:w="1154" w:type="pct"/>
            <w:gridSpan w:val="2"/>
            <w:shd w:val="clear" w:color="auto" w:fill="D9D9D9"/>
          </w:tcPr>
          <w:p w:rsidR="003512E9" w:rsidRPr="00207F16" w:rsidRDefault="003512E9" w:rsidP="001A47B9">
            <w:pPr>
              <w:rPr>
                <w:rFonts w:ascii="Calibri" w:hAnsi="Calibri"/>
                <w:b/>
              </w:rPr>
            </w:pPr>
            <w:r w:rsidRPr="00207F16">
              <w:rPr>
                <w:rFonts w:ascii="Calibri" w:hAnsi="Calibri"/>
              </w:rPr>
              <w:t xml:space="preserve">Staff </w:t>
            </w:r>
            <w:r>
              <w:rPr>
                <w:rFonts w:ascii="Calibri" w:hAnsi="Calibri"/>
              </w:rPr>
              <w:t xml:space="preserve">D 1 day: 530,39/POPF 2 </w:t>
            </w:r>
            <w:r w:rsidRPr="00207F16">
              <w:rPr>
                <w:rFonts w:ascii="Calibri" w:hAnsi="Calibri"/>
              </w:rPr>
              <w:t xml:space="preserve"> days: </w:t>
            </w:r>
            <w:r>
              <w:rPr>
                <w:rFonts w:ascii="Calibri" w:hAnsi="Calibri"/>
              </w:rPr>
              <w:t xml:space="preserve">530,39 </w:t>
            </w:r>
            <w:r w:rsidRPr="00AF1E6B">
              <w:rPr>
                <w:rFonts w:ascii="Calibri" w:hAnsi="Calibri"/>
                <w:b/>
              </w:rPr>
              <w:t>for a total of 1392,03 Euro</w:t>
            </w:r>
            <w:r>
              <w:rPr>
                <w:rFonts w:ascii="Calibri" w:hAnsi="Calibri"/>
              </w:rPr>
              <w:t xml:space="preserve"> </w:t>
            </w:r>
          </w:p>
          <w:p w:rsidR="003512E9" w:rsidRDefault="003512E9" w:rsidP="001A47B9">
            <w:pPr>
              <w:rPr>
                <w:rFonts w:ascii="Calibri" w:hAnsi="Calibri"/>
                <w:u w:val="single"/>
              </w:rPr>
            </w:pPr>
          </w:p>
          <w:p w:rsidR="003512E9" w:rsidRDefault="003512E9" w:rsidP="001A47B9">
            <w:pPr>
              <w:rPr>
                <w:rFonts w:ascii="Calibri" w:hAnsi="Calibri"/>
                <w:u w:val="single"/>
              </w:rPr>
            </w:pPr>
          </w:p>
          <w:p w:rsidR="003512E9" w:rsidRDefault="003512E9" w:rsidP="001A47B9">
            <w:pPr>
              <w:rPr>
                <w:rFonts w:ascii="Calibri" w:hAnsi="Calibri"/>
              </w:rPr>
            </w:pPr>
            <w:r w:rsidRPr="009F03E4">
              <w:rPr>
                <w:rFonts w:ascii="Calibri" w:hAnsi="Calibri"/>
              </w:rPr>
              <w:t>P</w:t>
            </w:r>
            <w:r>
              <w:rPr>
                <w:rFonts w:ascii="Calibri" w:hAnsi="Calibri"/>
              </w:rPr>
              <w:t>OPF 20 days</w:t>
            </w:r>
            <w:r w:rsidRPr="00AF1E6B">
              <w:rPr>
                <w:rFonts w:ascii="Calibri" w:hAnsi="Calibri"/>
                <w:b/>
              </w:rPr>
              <w:t>: 8616,40</w:t>
            </w:r>
            <w:r>
              <w:rPr>
                <w:rFonts w:ascii="Calibri" w:hAnsi="Calibri"/>
              </w:rPr>
              <w:t xml:space="preserve"> </w:t>
            </w:r>
          </w:p>
          <w:p w:rsidR="003512E9" w:rsidRDefault="003512E9" w:rsidP="001A47B9">
            <w:pPr>
              <w:rPr>
                <w:rFonts w:ascii="Calibri" w:hAnsi="Calibri"/>
                <w:u w:val="single"/>
              </w:rPr>
            </w:pPr>
          </w:p>
          <w:p w:rsidR="003512E9" w:rsidRDefault="003512E9" w:rsidP="001A47B9">
            <w:pPr>
              <w:rPr>
                <w:rFonts w:ascii="Calibri" w:hAnsi="Calibri"/>
                <w:u w:val="single"/>
              </w:rPr>
            </w:pPr>
          </w:p>
          <w:p w:rsidR="003512E9" w:rsidRDefault="003512E9" w:rsidP="001A47B9">
            <w:pPr>
              <w:rPr>
                <w:rFonts w:ascii="Calibri" w:hAnsi="Calibri"/>
                <w:u w:val="single"/>
              </w:rPr>
            </w:pPr>
          </w:p>
          <w:p w:rsidR="003512E9" w:rsidRDefault="003512E9" w:rsidP="001A47B9">
            <w:pPr>
              <w:rPr>
                <w:rFonts w:ascii="Calibri" w:hAnsi="Calibri"/>
                <w:u w:val="single"/>
              </w:rPr>
            </w:pPr>
          </w:p>
          <w:p w:rsidR="003512E9" w:rsidRPr="000A1E0F" w:rsidRDefault="003512E9" w:rsidP="001A47B9">
            <w:pPr>
              <w:rPr>
                <w:rFonts w:ascii="Calibri" w:hAnsi="Calibri"/>
                <w:u w:val="single"/>
              </w:rPr>
            </w:pPr>
          </w:p>
        </w:tc>
      </w:tr>
      <w:tr w:rsidR="003512E9" w:rsidRPr="006B7E15" w:rsidTr="003512E9">
        <w:trPr>
          <w:trHeight w:val="90"/>
        </w:trPr>
        <w:tc>
          <w:tcPr>
            <w:tcW w:w="702" w:type="pct"/>
            <w:gridSpan w:val="2"/>
            <w:shd w:val="clear" w:color="auto" w:fill="000000"/>
          </w:tcPr>
          <w:p w:rsidR="003512E9" w:rsidRPr="0008618A" w:rsidRDefault="003512E9" w:rsidP="001A47B9"/>
        </w:tc>
        <w:tc>
          <w:tcPr>
            <w:tcW w:w="662" w:type="pct"/>
            <w:gridSpan w:val="2"/>
            <w:shd w:val="clear" w:color="auto" w:fill="000000"/>
          </w:tcPr>
          <w:p w:rsidR="003512E9" w:rsidRPr="0008618A" w:rsidRDefault="003512E9" w:rsidP="001A47B9"/>
        </w:tc>
        <w:tc>
          <w:tcPr>
            <w:tcW w:w="659" w:type="pct"/>
            <w:gridSpan w:val="2"/>
            <w:tcBorders>
              <w:right w:val="nil"/>
            </w:tcBorders>
            <w:shd w:val="clear" w:color="auto" w:fill="000000"/>
          </w:tcPr>
          <w:p w:rsidR="003512E9" w:rsidRPr="0008618A" w:rsidRDefault="003512E9" w:rsidP="001A47B9"/>
        </w:tc>
        <w:tc>
          <w:tcPr>
            <w:tcW w:w="1823" w:type="pct"/>
            <w:gridSpan w:val="3"/>
            <w:tcBorders>
              <w:left w:val="nil"/>
            </w:tcBorders>
            <w:shd w:val="clear" w:color="auto" w:fill="000000"/>
          </w:tcPr>
          <w:p w:rsidR="003512E9" w:rsidRPr="0008618A" w:rsidRDefault="003512E9" w:rsidP="001A47B9">
            <w:pPr>
              <w:jc w:val="right"/>
              <w:rPr>
                <w:highlight w:val="black"/>
              </w:rPr>
            </w:pPr>
            <w:r w:rsidRPr="0008618A">
              <w:t>TOTAL:</w:t>
            </w:r>
          </w:p>
        </w:tc>
        <w:tc>
          <w:tcPr>
            <w:tcW w:w="1154" w:type="pct"/>
            <w:gridSpan w:val="2"/>
            <w:shd w:val="clear" w:color="auto" w:fill="FFFFFF"/>
          </w:tcPr>
          <w:p w:rsidR="003512E9" w:rsidRPr="00147BAF" w:rsidRDefault="003512E9" w:rsidP="001A47B9">
            <w:pPr>
              <w:jc w:val="both"/>
              <w:rPr>
                <w:rFonts w:ascii="Calibri" w:hAnsi="Calibri" w:cs="Calibri"/>
                <w:b/>
                <w:color w:val="000000"/>
                <w:sz w:val="28"/>
                <w:szCs w:val="28"/>
              </w:rPr>
            </w:pPr>
            <w:r>
              <w:rPr>
                <w:rFonts w:ascii="Calibri" w:hAnsi="Calibri" w:cs="Calibri"/>
                <w:b/>
                <w:color w:val="000000"/>
                <w:sz w:val="28"/>
                <w:szCs w:val="28"/>
              </w:rPr>
              <w:t xml:space="preserve">433254,37 </w:t>
            </w:r>
          </w:p>
        </w:tc>
      </w:tr>
      <w:tr w:rsidR="003512E9" w:rsidRPr="006B7E15" w:rsidTr="003512E9">
        <w:trPr>
          <w:trHeight w:val="90"/>
        </w:trPr>
        <w:tc>
          <w:tcPr>
            <w:tcW w:w="5000" w:type="pct"/>
            <w:gridSpan w:val="11"/>
            <w:shd w:val="clear" w:color="auto" w:fill="FFFFFF"/>
          </w:tcPr>
          <w:p w:rsidR="003512E9" w:rsidRPr="000A1E0F" w:rsidRDefault="003512E9" w:rsidP="001A47B9">
            <w:pPr>
              <w:shd w:val="clear" w:color="auto" w:fill="D9D9D9"/>
              <w:jc w:val="both"/>
              <w:outlineLvl w:val="2"/>
              <w:rPr>
                <w:rFonts w:ascii="Calibri" w:hAnsi="Calibri"/>
                <w:b/>
                <w:szCs w:val="28"/>
              </w:rPr>
            </w:pPr>
          </w:p>
          <w:p w:rsidR="003512E9" w:rsidRPr="000A1E0F" w:rsidRDefault="003512E9" w:rsidP="001A47B9">
            <w:pPr>
              <w:shd w:val="clear" w:color="auto" w:fill="D9D9D9"/>
              <w:jc w:val="both"/>
              <w:outlineLvl w:val="2"/>
              <w:rPr>
                <w:rFonts w:ascii="Calibri" w:hAnsi="Calibri"/>
                <w:b/>
                <w:szCs w:val="28"/>
              </w:rPr>
            </w:pPr>
            <w:r w:rsidRPr="000A1E0F">
              <w:rPr>
                <w:rFonts w:ascii="Calibri" w:hAnsi="Calibri"/>
                <w:b/>
                <w:szCs w:val="28"/>
              </w:rPr>
              <w:t xml:space="preserve">Additional information, if needed: </w:t>
            </w:r>
          </w:p>
          <w:p w:rsidR="003512E9" w:rsidRPr="000A1E0F" w:rsidRDefault="003512E9" w:rsidP="001A47B9">
            <w:pPr>
              <w:shd w:val="clear" w:color="auto" w:fill="D9D9D9"/>
              <w:jc w:val="both"/>
              <w:outlineLvl w:val="2"/>
              <w:rPr>
                <w:rFonts w:ascii="Calibri" w:hAnsi="Calibri"/>
              </w:rPr>
            </w:pPr>
            <w:r w:rsidRPr="000A1E0F">
              <w:rPr>
                <w:rFonts w:ascii="Calibri" w:hAnsi="Calibri"/>
              </w:rPr>
              <w:t xml:space="preserve">Goal 3 of EAPN Strategic Plan is a transversal goal related to fostering direct participation of people living in poverty and social exclusion in EAPN’s internal and external workings. It is addressed throughout, but especially under Priority 3 and Priority 4. </w:t>
            </w:r>
          </w:p>
          <w:p w:rsidR="003512E9" w:rsidRPr="000A1E0F" w:rsidRDefault="003512E9" w:rsidP="001A47B9">
            <w:pPr>
              <w:shd w:val="clear" w:color="auto" w:fill="D9D9D9"/>
              <w:jc w:val="both"/>
              <w:outlineLvl w:val="2"/>
              <w:rPr>
                <w:rFonts w:ascii="Calibri" w:hAnsi="Calibri"/>
              </w:rPr>
            </w:pPr>
          </w:p>
          <w:p w:rsidR="003512E9" w:rsidRPr="000A1E0F" w:rsidRDefault="003512E9" w:rsidP="001A47B9">
            <w:pPr>
              <w:shd w:val="clear" w:color="auto" w:fill="D9D9D9"/>
              <w:jc w:val="both"/>
              <w:outlineLvl w:val="2"/>
              <w:rPr>
                <w:rFonts w:ascii="Calibri" w:hAnsi="Calibri"/>
              </w:rPr>
            </w:pPr>
            <w:r w:rsidRPr="000A1E0F">
              <w:rPr>
                <w:rFonts w:ascii="Calibri" w:hAnsi="Calibri"/>
              </w:rPr>
              <w:t xml:space="preserve">The EAPN Executive has decided to set up, from among themselves, a permanent group dealing with membership development, replacing short-term task forces and ensuring continuous support to EAPN National Networks along four pillars of strong anti-poverty network: National and EU policy-making processes around Europe 2020 and on sustainable societal models, participation of people experiencing poverty, development and growth of Networks and good governance and strong internal democracy. This group will take the results of the Task Forces on Membership Assessment and Support and the one on Training and Capacity Building and will define the priorities in the training, capacity building, member support, participation and enlargement areas.  </w:t>
            </w:r>
          </w:p>
          <w:p w:rsidR="003512E9" w:rsidRPr="000A1E0F" w:rsidRDefault="003512E9" w:rsidP="001A47B9">
            <w:pPr>
              <w:shd w:val="clear" w:color="auto" w:fill="D9D9D9"/>
              <w:jc w:val="both"/>
              <w:outlineLvl w:val="2"/>
              <w:rPr>
                <w:rFonts w:ascii="Calibri" w:hAnsi="Calibri"/>
              </w:rPr>
            </w:pPr>
          </w:p>
          <w:p w:rsidR="003512E9" w:rsidRPr="000A1E0F" w:rsidRDefault="003512E9" w:rsidP="001A47B9">
            <w:pPr>
              <w:shd w:val="clear" w:color="auto" w:fill="D9D9D9"/>
              <w:jc w:val="both"/>
              <w:outlineLvl w:val="2"/>
              <w:rPr>
                <w:rFonts w:ascii="Calibri" w:hAnsi="Calibri"/>
              </w:rPr>
            </w:pPr>
            <w:r w:rsidRPr="000A1E0F">
              <w:rPr>
                <w:rFonts w:ascii="Calibri" w:hAnsi="Calibri"/>
              </w:rPr>
              <w:t xml:space="preserve">Considering the challenges of engaging with the Europe 2020 Strategy nationally, EAPN Executive has decided to implement two capacity building meetings for members in 2015, in addition to the mainstreamed capacity building in all the policy work of the network. One of them will be an induction seminar on understanding EU, Europe 2020 and the European anti-poverty policies and engaging with them. The other one will be defined by the Membership Development Group and will be targeting people with more advanced knowledge of EAPN European engagements.  </w:t>
            </w:r>
          </w:p>
          <w:p w:rsidR="003512E9" w:rsidRPr="000A1E0F" w:rsidRDefault="003512E9" w:rsidP="001A47B9">
            <w:pPr>
              <w:jc w:val="both"/>
              <w:rPr>
                <w:rFonts w:ascii="Calibri" w:hAnsi="Calibri"/>
              </w:rPr>
            </w:pPr>
          </w:p>
          <w:p w:rsidR="003512E9" w:rsidRPr="000A1E0F" w:rsidRDefault="003512E9" w:rsidP="001A47B9">
            <w:pPr>
              <w:shd w:val="clear" w:color="auto" w:fill="D9D9D9"/>
              <w:jc w:val="both"/>
              <w:outlineLvl w:val="2"/>
              <w:rPr>
                <w:rFonts w:ascii="Calibri" w:hAnsi="Calibri"/>
                <w:b/>
                <w:szCs w:val="28"/>
              </w:rPr>
            </w:pPr>
            <w:r w:rsidRPr="000A1E0F">
              <w:rPr>
                <w:rFonts w:ascii="Calibri" w:hAnsi="Calibri"/>
                <w:b/>
                <w:szCs w:val="28"/>
              </w:rPr>
              <w:t xml:space="preserve">Please indicate deviations from the 4-years Work Programme, if any: </w:t>
            </w:r>
          </w:p>
          <w:p w:rsidR="003512E9" w:rsidRPr="000A1E0F" w:rsidRDefault="003512E9" w:rsidP="001A47B9">
            <w:pPr>
              <w:shd w:val="clear" w:color="auto" w:fill="D9D9D9"/>
              <w:jc w:val="both"/>
              <w:outlineLvl w:val="2"/>
              <w:rPr>
                <w:rFonts w:ascii="Calibri" w:hAnsi="Calibri"/>
              </w:rPr>
            </w:pPr>
          </w:p>
          <w:p w:rsidR="003512E9" w:rsidRPr="000A1E0F" w:rsidRDefault="003512E9" w:rsidP="001A47B9">
            <w:pPr>
              <w:shd w:val="clear" w:color="auto" w:fill="D9D9D9"/>
              <w:jc w:val="both"/>
              <w:outlineLvl w:val="2"/>
              <w:rPr>
                <w:rFonts w:ascii="Calibri" w:hAnsi="Calibri"/>
                <w:bCs/>
              </w:rPr>
            </w:pPr>
            <w:r w:rsidRPr="000A1E0F">
              <w:rPr>
                <w:rFonts w:ascii="Calibri" w:hAnsi="Calibri"/>
              </w:rPr>
              <w:t>N/A</w:t>
            </w:r>
          </w:p>
          <w:p w:rsidR="003512E9" w:rsidRPr="000A1E0F" w:rsidRDefault="003512E9" w:rsidP="001A47B9">
            <w:pPr>
              <w:shd w:val="clear" w:color="auto" w:fill="D9D9D9"/>
              <w:jc w:val="both"/>
              <w:outlineLvl w:val="2"/>
              <w:rPr>
                <w:rFonts w:ascii="Calibri" w:hAnsi="Calibri"/>
                <w:bCs/>
              </w:rPr>
            </w:pPr>
          </w:p>
          <w:p w:rsidR="003512E9" w:rsidRPr="000A1E0F" w:rsidRDefault="003512E9" w:rsidP="001A47B9">
            <w:pPr>
              <w:jc w:val="both"/>
              <w:rPr>
                <w:rFonts w:ascii="Calibri" w:hAnsi="Calibri"/>
                <w:sz w:val="20"/>
              </w:rPr>
            </w:pPr>
          </w:p>
        </w:tc>
      </w:tr>
    </w:tbl>
    <w:p w:rsidR="003512E9" w:rsidRDefault="003512E9" w:rsidP="003512E9">
      <w:pPr>
        <w:jc w:val="both"/>
      </w:pPr>
    </w:p>
    <w:p w:rsidR="003512E9" w:rsidRPr="006B7E15" w:rsidRDefault="003512E9" w:rsidP="003512E9">
      <w:pPr>
        <w:jc w:val="both"/>
      </w:pPr>
      <w:r>
        <w:br w:type="page"/>
      </w:r>
    </w:p>
    <w:tbl>
      <w:tblPr>
        <w:tblW w:w="529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206"/>
        <w:gridCol w:w="3981"/>
        <w:gridCol w:w="340"/>
        <w:gridCol w:w="1274"/>
        <w:gridCol w:w="366"/>
        <w:gridCol w:w="2724"/>
        <w:gridCol w:w="2061"/>
        <w:gridCol w:w="251"/>
        <w:gridCol w:w="2923"/>
      </w:tblGrid>
      <w:tr w:rsidR="003512E9" w:rsidRPr="006B7E15" w:rsidTr="003512E9">
        <w:trPr>
          <w:trHeight w:val="195"/>
        </w:trPr>
        <w:tc>
          <w:tcPr>
            <w:tcW w:w="5000" w:type="pct"/>
            <w:gridSpan w:val="10"/>
            <w:tcBorders>
              <w:bottom w:val="single" w:sz="4" w:space="0" w:color="auto"/>
            </w:tcBorders>
            <w:shd w:val="clear" w:color="auto" w:fill="FFFFFF"/>
            <w:vAlign w:val="center"/>
          </w:tcPr>
          <w:p w:rsidR="003512E9" w:rsidRPr="000A1E0F" w:rsidRDefault="003512E9" w:rsidP="001A47B9">
            <w:pPr>
              <w:ind w:left="34"/>
              <w:jc w:val="both"/>
              <w:rPr>
                <w:rFonts w:ascii="Calibri" w:hAnsi="Calibri"/>
              </w:rPr>
            </w:pPr>
            <w:r w:rsidRPr="00A643D4">
              <w:rPr>
                <w:rFonts w:ascii="Calibri" w:hAnsi="Calibri"/>
                <w:b/>
              </w:rPr>
              <w:t xml:space="preserve">Priority </w:t>
            </w:r>
            <w:r w:rsidRPr="00A643D4">
              <w:rPr>
                <w:rFonts w:ascii="Calibri" w:hAnsi="Calibri"/>
                <w:b/>
                <w:color w:val="000000"/>
                <w:lang w:val="en-US" w:eastAsia="en-US"/>
              </w:rPr>
              <w:t xml:space="preserve">4: </w:t>
            </w:r>
            <w:r w:rsidRPr="00A643D4">
              <w:rPr>
                <w:rFonts w:ascii="Calibri" w:hAnsi="Calibri"/>
                <w:b/>
                <w:color w:val="000000"/>
                <w:lang w:eastAsia="en-US"/>
              </w:rPr>
              <w:t xml:space="preserve">Providing data and strong evidence base on policy developments and trends as well as </w:t>
            </w:r>
            <w:r w:rsidRPr="00A643D4">
              <w:rPr>
                <w:rFonts w:ascii="Calibri" w:hAnsi="Calibri"/>
                <w:b/>
                <w:color w:val="000000"/>
              </w:rPr>
              <w:t xml:space="preserve">collection of relevant information about citizens' concerns and </w:t>
            </w:r>
            <w:r w:rsidRPr="00A643D4">
              <w:rPr>
                <w:rFonts w:ascii="Calibri" w:hAnsi="Calibri"/>
                <w:b/>
                <w:color w:val="000000"/>
                <w:lang w:eastAsia="en-US"/>
              </w:rPr>
              <w:t>good practices (using the knowledge bank</w:t>
            </w:r>
            <w:r w:rsidRPr="00A643D4">
              <w:rPr>
                <w:rStyle w:val="FootnoteReference"/>
                <w:rFonts w:ascii="Calibri" w:hAnsi="Calibri"/>
                <w:b/>
                <w:color w:val="000000"/>
                <w:lang w:eastAsia="en-US"/>
              </w:rPr>
              <w:footnoteReference w:id="1"/>
            </w:r>
            <w:r w:rsidRPr="00A643D4">
              <w:rPr>
                <w:rFonts w:ascii="Calibri" w:hAnsi="Calibri"/>
                <w:b/>
                <w:color w:val="000000"/>
                <w:lang w:eastAsia="en-US"/>
              </w:rPr>
              <w:t>) in the social policy field in the Member States, so as to contribute to better policy making.</w:t>
            </w:r>
          </w:p>
        </w:tc>
      </w:tr>
      <w:tr w:rsidR="003512E9" w:rsidRPr="006B7E15" w:rsidTr="003512E9">
        <w:trPr>
          <w:trHeight w:val="195"/>
        </w:trPr>
        <w:tc>
          <w:tcPr>
            <w:tcW w:w="5000" w:type="pct"/>
            <w:gridSpan w:val="10"/>
            <w:shd w:val="clear" w:color="auto" w:fill="D9D9D9"/>
            <w:vAlign w:val="center"/>
          </w:tcPr>
          <w:p w:rsidR="003512E9" w:rsidRDefault="003512E9" w:rsidP="001A47B9">
            <w:pPr>
              <w:jc w:val="both"/>
              <w:rPr>
                <w:rFonts w:ascii="Calibri" w:hAnsi="Calibri" w:cs="Arial"/>
                <w:lang w:val="en-IE"/>
              </w:rPr>
            </w:pPr>
            <w:r>
              <w:rPr>
                <w:rFonts w:ascii="Calibri" w:hAnsi="Calibri" w:cs="Arial"/>
                <w:b/>
                <w:lang w:val="en-IE"/>
              </w:rPr>
              <w:t xml:space="preserve">Priority 4 is delivered through </w:t>
            </w:r>
            <w:r w:rsidRPr="00EE30E5">
              <w:rPr>
                <w:rFonts w:ascii="Calibri" w:hAnsi="Calibri" w:cs="Arial"/>
                <w:b/>
                <w:lang w:val="en-IE"/>
              </w:rPr>
              <w:t>EAPN</w:t>
            </w:r>
            <w:r>
              <w:rPr>
                <w:rFonts w:ascii="Calibri" w:hAnsi="Calibri" w:cs="Arial"/>
                <w:b/>
                <w:lang w:val="en-IE"/>
              </w:rPr>
              <w:t>’s</w:t>
            </w:r>
            <w:r w:rsidRPr="00EE30E5">
              <w:rPr>
                <w:rFonts w:ascii="Calibri" w:hAnsi="Calibri" w:cs="Arial"/>
                <w:b/>
                <w:lang w:val="en-IE"/>
              </w:rPr>
              <w:t xml:space="preserve"> </w:t>
            </w:r>
            <w:r>
              <w:rPr>
                <w:rFonts w:ascii="Calibri" w:hAnsi="Calibri" w:cs="Arial"/>
                <w:b/>
                <w:lang w:val="en-IE"/>
              </w:rPr>
              <w:t xml:space="preserve">Strategic </w:t>
            </w:r>
            <w:r w:rsidRPr="00EE30E5">
              <w:rPr>
                <w:rFonts w:ascii="Calibri" w:hAnsi="Calibri" w:cs="Arial"/>
                <w:b/>
                <w:lang w:val="en-IE"/>
              </w:rPr>
              <w:t>Objective</w:t>
            </w:r>
            <w:r>
              <w:rPr>
                <w:rFonts w:ascii="Calibri" w:hAnsi="Calibri" w:cs="Arial"/>
                <w:b/>
                <w:lang w:val="en-IE"/>
              </w:rPr>
              <w:t>s</w:t>
            </w:r>
            <w:r w:rsidRPr="00EE30E5">
              <w:rPr>
                <w:rFonts w:ascii="Calibri" w:hAnsi="Calibri" w:cs="Arial"/>
                <w:b/>
                <w:lang w:val="en-IE"/>
              </w:rPr>
              <w:t xml:space="preserve"> 1.1</w:t>
            </w:r>
            <w:r>
              <w:rPr>
                <w:rFonts w:ascii="Calibri" w:hAnsi="Calibri" w:cs="Arial"/>
                <w:b/>
                <w:lang w:val="en-IE"/>
              </w:rPr>
              <w:t>, 2.2, 3.1, 3.2, 3.3</w:t>
            </w:r>
            <w:r w:rsidRPr="00EE30E5">
              <w:rPr>
                <w:rFonts w:ascii="Calibri" w:hAnsi="Calibri" w:cs="Arial"/>
                <w:b/>
                <w:lang w:val="en-IE"/>
              </w:rPr>
              <w:t>:</w:t>
            </w:r>
            <w:r w:rsidRPr="00EE30E5">
              <w:rPr>
                <w:rFonts w:ascii="Calibri" w:hAnsi="Calibri" w:cs="Arial"/>
                <w:lang w:val="en-IE"/>
              </w:rPr>
              <w:t xml:space="preserve"> </w:t>
            </w:r>
          </w:p>
          <w:p w:rsidR="003512E9" w:rsidRPr="00A643D4" w:rsidRDefault="003512E9" w:rsidP="001A47B9">
            <w:pPr>
              <w:jc w:val="both"/>
              <w:rPr>
                <w:rFonts w:ascii="Calibri" w:hAnsi="Calibri"/>
              </w:rPr>
            </w:pPr>
            <w:r w:rsidRPr="00A643D4">
              <w:rPr>
                <w:rFonts w:ascii="Calibri" w:hAnsi="Calibri" w:cs="Arial"/>
                <w:b/>
                <w:lang w:val="en-IE"/>
              </w:rPr>
              <w:t xml:space="preserve">Objective 1:1: </w:t>
            </w:r>
            <w:r w:rsidRPr="00EE30E5">
              <w:rPr>
                <w:rFonts w:ascii="Calibri" w:hAnsi="Calibri" w:cs="Arial"/>
                <w:lang w:val="en-IE"/>
              </w:rPr>
              <w:t>EAPN will work to ensure that the Europe 2020 strategy, the Platform against Poverty and the Social Inclusion strategy (Social OMC), the Employment Policy (European Employment Strategy</w:t>
            </w:r>
            <w:r>
              <w:rPr>
                <w:rFonts w:ascii="Calibri" w:hAnsi="Calibri" w:cs="Arial"/>
                <w:lang w:val="en-IE"/>
              </w:rPr>
              <w:t>)</w:t>
            </w:r>
            <w:r w:rsidRPr="00EE30E5">
              <w:rPr>
                <w:rFonts w:ascii="Calibri" w:hAnsi="Calibri" w:cs="Arial"/>
                <w:lang w:val="en-IE"/>
              </w:rPr>
              <w:t xml:space="preserve"> and Cohesion Policy (Structural Funds) deliver progress to: effectively mainstream social concerns, reduce poverty and inequality and ensure that </w:t>
            </w:r>
            <w:r w:rsidRPr="00EE30E5">
              <w:rPr>
                <w:rFonts w:ascii="Calibri" w:hAnsi="Calibri"/>
              </w:rPr>
              <w:t>public policies, programmes and intervention reach people living in poverty, including the most disadvantaged.</w:t>
            </w:r>
          </w:p>
          <w:p w:rsidR="003512E9" w:rsidRPr="00A643D4" w:rsidRDefault="003512E9" w:rsidP="001A47B9">
            <w:pPr>
              <w:jc w:val="both"/>
              <w:rPr>
                <w:rFonts w:ascii="Calibri" w:hAnsi="Calibri" w:cs="Arial"/>
                <w:lang w:val="en-IE"/>
              </w:rPr>
            </w:pPr>
          </w:p>
          <w:p w:rsidR="003512E9" w:rsidRPr="00A643D4" w:rsidRDefault="003512E9" w:rsidP="001A47B9">
            <w:pPr>
              <w:jc w:val="both"/>
              <w:rPr>
                <w:rFonts w:ascii="Calibri" w:hAnsi="Calibri" w:cs="Arial"/>
                <w:lang w:val="en-IE"/>
              </w:rPr>
            </w:pPr>
            <w:r w:rsidRPr="00A643D4">
              <w:rPr>
                <w:rFonts w:ascii="Calibri" w:hAnsi="Calibri" w:cs="Arial"/>
                <w:b/>
                <w:lang w:val="en-IE"/>
              </w:rPr>
              <w:t>Objective 2:2</w:t>
            </w:r>
            <w:r w:rsidRPr="00A643D4">
              <w:rPr>
                <w:rFonts w:ascii="Calibri" w:hAnsi="Calibri" w:cs="Arial"/>
                <w:lang w:val="en-IE"/>
              </w:rPr>
              <w:t>: EAPN will provide opportunities for mutual exchange at bilateral and multilateral levels between its members to ensure a transfer of knowledge, experience and learning on practices and policies in the fight against poverty, social exclusion and inequalities.</w:t>
            </w:r>
          </w:p>
          <w:p w:rsidR="003512E9" w:rsidRPr="00A643D4" w:rsidRDefault="003512E9" w:rsidP="001A47B9">
            <w:pPr>
              <w:jc w:val="both"/>
              <w:rPr>
                <w:rFonts w:ascii="Calibri" w:hAnsi="Calibri" w:cs="Arial"/>
                <w:b/>
                <w:lang w:val="en-IE"/>
              </w:rPr>
            </w:pPr>
          </w:p>
          <w:p w:rsidR="003512E9" w:rsidRPr="00A643D4" w:rsidRDefault="003512E9" w:rsidP="001A47B9">
            <w:pPr>
              <w:jc w:val="both"/>
              <w:rPr>
                <w:rFonts w:ascii="Calibri" w:hAnsi="Calibri" w:cs="Arial"/>
                <w:lang w:val="en-IE"/>
              </w:rPr>
            </w:pPr>
            <w:r w:rsidRPr="00A643D4">
              <w:rPr>
                <w:rFonts w:ascii="Calibri" w:hAnsi="Calibri" w:cs="Arial"/>
                <w:b/>
                <w:lang w:val="en-IE"/>
              </w:rPr>
              <w:t>Objective 3.1:</w:t>
            </w:r>
            <w:r w:rsidRPr="00A643D4">
              <w:rPr>
                <w:rFonts w:ascii="Calibri" w:hAnsi="Calibri" w:cs="Arial"/>
                <w:lang w:val="en-IE"/>
              </w:rPr>
              <w:t xml:space="preserve"> EAPN</w:t>
            </w:r>
            <w:r w:rsidRPr="00A643D4">
              <w:rPr>
                <w:rFonts w:ascii="Calibri" w:hAnsi="Calibri"/>
              </w:rPr>
              <w:t xml:space="preserve"> will promote and strengthen the participation</w:t>
            </w:r>
            <w:r w:rsidRPr="00A643D4">
              <w:rPr>
                <w:rFonts w:ascii="Calibri" w:hAnsi="Calibri" w:cs="Arial"/>
                <w:lang w:val="en-IE"/>
              </w:rPr>
              <w:t xml:space="preserve"> of people experiencing poverty within its internal workings.</w:t>
            </w:r>
          </w:p>
          <w:p w:rsidR="003512E9" w:rsidRPr="00A643D4" w:rsidRDefault="003512E9" w:rsidP="001A47B9">
            <w:pPr>
              <w:jc w:val="both"/>
              <w:rPr>
                <w:rFonts w:ascii="Calibri" w:hAnsi="Calibri" w:cs="Arial"/>
                <w:lang w:val="en-IE"/>
              </w:rPr>
            </w:pPr>
          </w:p>
          <w:p w:rsidR="003512E9" w:rsidRPr="00A643D4" w:rsidRDefault="003512E9" w:rsidP="001A47B9">
            <w:pPr>
              <w:jc w:val="both"/>
              <w:rPr>
                <w:rFonts w:ascii="Calibri" w:hAnsi="Calibri" w:cs="Arial"/>
                <w:lang w:val="en-IE"/>
              </w:rPr>
            </w:pPr>
            <w:r w:rsidRPr="00A643D4">
              <w:rPr>
                <w:rFonts w:ascii="Calibri" w:hAnsi="Calibri" w:cs="Arial"/>
                <w:b/>
                <w:lang w:val="en-IE"/>
              </w:rPr>
              <w:t>Objective 3.2:</w:t>
            </w:r>
            <w:r w:rsidRPr="00A643D4">
              <w:rPr>
                <w:rFonts w:ascii="Calibri" w:hAnsi="Calibri" w:cs="Arial"/>
                <w:lang w:val="en-IE"/>
              </w:rPr>
              <w:t xml:space="preserve"> EAPN will encourage and strengthen the self-organisation of people experiencing poverty and social exclusion and/or their inclusion in anti-poverty NGOs.</w:t>
            </w:r>
          </w:p>
          <w:p w:rsidR="003512E9" w:rsidRPr="00A643D4" w:rsidRDefault="003512E9" w:rsidP="001A47B9">
            <w:pPr>
              <w:jc w:val="both"/>
              <w:rPr>
                <w:rFonts w:ascii="Calibri" w:hAnsi="Calibri" w:cs="Arial"/>
              </w:rPr>
            </w:pPr>
          </w:p>
          <w:p w:rsidR="003512E9" w:rsidRPr="00A643D4" w:rsidRDefault="003512E9" w:rsidP="001A47B9">
            <w:pPr>
              <w:jc w:val="both"/>
              <w:rPr>
                <w:rFonts w:ascii="Calibri" w:hAnsi="Calibri" w:cs="Arial"/>
                <w:lang w:val="en-IE"/>
              </w:rPr>
            </w:pPr>
            <w:r w:rsidRPr="00A643D4">
              <w:rPr>
                <w:rFonts w:ascii="Calibri" w:hAnsi="Calibri" w:cs="Arial"/>
                <w:b/>
                <w:lang w:val="en-IE"/>
              </w:rPr>
              <w:t>Objective 3.3:</w:t>
            </w:r>
            <w:r w:rsidRPr="00A643D4">
              <w:rPr>
                <w:rFonts w:ascii="Calibri" w:hAnsi="Calibri" w:cs="Arial"/>
                <w:lang w:val="en-IE"/>
              </w:rPr>
              <w:t xml:space="preserve"> EAPN will, with the engagement of people experiencing poverty, seek out and promote good practices in participatory policy making and seek to demonstrate to people living in poverty the added value and impact of their contribution.</w:t>
            </w:r>
          </w:p>
          <w:p w:rsidR="003512E9" w:rsidRDefault="003512E9" w:rsidP="001A47B9">
            <w:pPr>
              <w:jc w:val="both"/>
              <w:rPr>
                <w:rFonts w:ascii="Calibri" w:hAnsi="Calibri" w:cs="Arial"/>
                <w:b/>
                <w:lang w:val="en-IE"/>
              </w:rPr>
            </w:pPr>
          </w:p>
          <w:p w:rsidR="003512E9" w:rsidRDefault="003512E9" w:rsidP="001A47B9">
            <w:pPr>
              <w:jc w:val="both"/>
              <w:rPr>
                <w:rFonts w:ascii="Calibri" w:hAnsi="Calibri"/>
                <w:szCs w:val="28"/>
              </w:rPr>
            </w:pPr>
            <w:r>
              <w:rPr>
                <w:rFonts w:ascii="Calibri" w:hAnsi="Calibri" w:cs="Arial"/>
                <w:b/>
                <w:lang w:val="en-IE"/>
              </w:rPr>
              <w:t xml:space="preserve">And through Specific Objectives: </w:t>
            </w:r>
            <w:r w:rsidRPr="00EE30E5">
              <w:rPr>
                <w:rFonts w:ascii="Calibri" w:hAnsi="Calibri"/>
                <w:szCs w:val="28"/>
              </w:rPr>
              <w:t xml:space="preserve">Europe 2020 </w:t>
            </w:r>
            <w:r>
              <w:rPr>
                <w:rFonts w:ascii="Calibri" w:hAnsi="Calibri"/>
                <w:szCs w:val="28"/>
              </w:rPr>
              <w:t>and Cohesion Objectives for 2016.</w:t>
            </w:r>
          </w:p>
          <w:p w:rsidR="003512E9" w:rsidRDefault="003512E9" w:rsidP="001A47B9">
            <w:pPr>
              <w:jc w:val="both"/>
              <w:rPr>
                <w:rFonts w:ascii="Calibri" w:hAnsi="Calibri"/>
                <w:szCs w:val="28"/>
              </w:rPr>
            </w:pPr>
          </w:p>
          <w:p w:rsidR="003512E9" w:rsidRDefault="003512E9" w:rsidP="00982889">
            <w:pPr>
              <w:numPr>
                <w:ilvl w:val="0"/>
                <w:numId w:val="35"/>
              </w:numPr>
              <w:shd w:val="clear" w:color="auto" w:fill="D9D9D9"/>
              <w:overflowPunct/>
              <w:autoSpaceDE/>
              <w:autoSpaceDN/>
              <w:adjustRightInd/>
              <w:jc w:val="both"/>
              <w:textAlignment w:val="auto"/>
              <w:outlineLvl w:val="2"/>
              <w:rPr>
                <w:rFonts w:ascii="Calibri" w:hAnsi="Calibri"/>
                <w:szCs w:val="28"/>
              </w:rPr>
            </w:pPr>
            <w:r>
              <w:rPr>
                <w:rFonts w:ascii="Calibri" w:hAnsi="Calibri"/>
                <w:szCs w:val="28"/>
              </w:rPr>
              <w:t>Defend the poverty target and EAPN proposals for the Mid-Term Review of Europe 2020 in the Semester, monitor trends on poverty and get new EU commitments to reduce poverty through an integrated antipoverty strategy based on integrated Active Inclusion and Social Investment in quality jobs, services and social protection.</w:t>
            </w:r>
          </w:p>
          <w:p w:rsidR="003512E9" w:rsidRDefault="003512E9" w:rsidP="00982889">
            <w:pPr>
              <w:numPr>
                <w:ilvl w:val="0"/>
                <w:numId w:val="35"/>
              </w:numPr>
              <w:shd w:val="clear" w:color="auto" w:fill="D9D9D9"/>
              <w:overflowPunct/>
              <w:autoSpaceDE/>
              <w:autoSpaceDN/>
              <w:adjustRightInd/>
              <w:jc w:val="both"/>
              <w:textAlignment w:val="auto"/>
              <w:outlineLvl w:val="2"/>
              <w:rPr>
                <w:rFonts w:ascii="Calibri" w:hAnsi="Calibri"/>
                <w:szCs w:val="28"/>
              </w:rPr>
            </w:pPr>
            <w:r>
              <w:rPr>
                <w:rFonts w:ascii="Calibri" w:hAnsi="Calibri"/>
                <w:szCs w:val="28"/>
              </w:rPr>
              <w:t>Work to ensure that the minimum 20% of the ESF ear-marked for antipoverty is implemented, and support greater NGO engagement in the monitoring committees and in delivery; input to the Review of the Multi-annual Framework to ensure better budgets for poverty.</w:t>
            </w:r>
          </w:p>
          <w:p w:rsidR="003512E9" w:rsidRDefault="003512E9" w:rsidP="00982889">
            <w:pPr>
              <w:numPr>
                <w:ilvl w:val="0"/>
                <w:numId w:val="35"/>
              </w:numPr>
              <w:shd w:val="clear" w:color="auto" w:fill="D9D9D9"/>
              <w:overflowPunct/>
              <w:autoSpaceDE/>
              <w:autoSpaceDN/>
              <w:adjustRightInd/>
              <w:jc w:val="both"/>
              <w:textAlignment w:val="auto"/>
              <w:outlineLvl w:val="2"/>
              <w:rPr>
                <w:rFonts w:ascii="Calibri" w:hAnsi="Calibri"/>
                <w:szCs w:val="28"/>
              </w:rPr>
            </w:pPr>
            <w:r>
              <w:rPr>
                <w:rFonts w:ascii="Calibri" w:hAnsi="Calibri"/>
                <w:szCs w:val="28"/>
              </w:rPr>
              <w:t>Contribute to proposals to make Progress on EU social standards, specifically through proposals for an EU social protection floor, adequate minimum income and minimum wages.</w:t>
            </w:r>
          </w:p>
          <w:p w:rsidR="003512E9" w:rsidRDefault="003512E9" w:rsidP="00982889">
            <w:pPr>
              <w:numPr>
                <w:ilvl w:val="0"/>
                <w:numId w:val="35"/>
              </w:numPr>
              <w:overflowPunct/>
              <w:autoSpaceDE/>
              <w:autoSpaceDN/>
              <w:adjustRightInd/>
              <w:jc w:val="both"/>
              <w:textAlignment w:val="auto"/>
              <w:rPr>
                <w:rFonts w:ascii="Calibri" w:hAnsi="Calibri"/>
                <w:szCs w:val="28"/>
              </w:rPr>
            </w:pPr>
            <w:r>
              <w:rPr>
                <w:rFonts w:ascii="Calibri" w:hAnsi="Calibri"/>
                <w:szCs w:val="28"/>
              </w:rPr>
              <w:t>Build capacity and achieve more meaningful and impactful engagement of stakeholders in Europe 2020/ and the European Semester and other policy processes at EU and national level.</w:t>
            </w:r>
          </w:p>
          <w:p w:rsidR="003512E9" w:rsidRPr="00A643D4" w:rsidRDefault="003512E9" w:rsidP="001A47B9">
            <w:pPr>
              <w:jc w:val="both"/>
              <w:rPr>
                <w:rFonts w:ascii="Calibri" w:hAnsi="Calibri"/>
                <w:szCs w:val="28"/>
              </w:rPr>
            </w:pPr>
            <w:r w:rsidRPr="00EE30E5">
              <w:rPr>
                <w:rFonts w:ascii="Calibri" w:hAnsi="Calibri"/>
                <w:szCs w:val="28"/>
              </w:rPr>
              <w:t xml:space="preserve"> </w:t>
            </w:r>
          </w:p>
          <w:p w:rsidR="003512E9" w:rsidRPr="00A643D4" w:rsidRDefault="003512E9" w:rsidP="001A47B9">
            <w:pPr>
              <w:shd w:val="clear" w:color="auto" w:fill="D9D9D9"/>
              <w:jc w:val="both"/>
              <w:outlineLvl w:val="2"/>
              <w:rPr>
                <w:rFonts w:ascii="Calibri" w:hAnsi="Calibri"/>
                <w:szCs w:val="28"/>
              </w:rPr>
            </w:pPr>
          </w:p>
        </w:tc>
      </w:tr>
      <w:tr w:rsidR="003512E9" w:rsidRPr="006B7E15" w:rsidTr="003512E9">
        <w:trPr>
          <w:trHeight w:val="195"/>
        </w:trPr>
        <w:tc>
          <w:tcPr>
            <w:tcW w:w="5000" w:type="pct"/>
            <w:gridSpan w:val="10"/>
            <w:shd w:val="clear" w:color="auto" w:fill="FFFFFF"/>
            <w:vAlign w:val="center"/>
          </w:tcPr>
          <w:p w:rsidR="003512E9" w:rsidRPr="006B7E15" w:rsidRDefault="003512E9" w:rsidP="001A47B9">
            <w:pPr>
              <w:jc w:val="both"/>
              <w:rPr>
                <w:rFonts w:ascii="Times New Roman Bold" w:hAnsi="Times New Roman Bold"/>
              </w:rPr>
            </w:pPr>
          </w:p>
        </w:tc>
      </w:tr>
      <w:tr w:rsidR="003512E9" w:rsidRPr="000A1E0F" w:rsidTr="003512E9">
        <w:trPr>
          <w:trHeight w:val="195"/>
        </w:trPr>
        <w:tc>
          <w:tcPr>
            <w:tcW w:w="675" w:type="pct"/>
            <w:tcBorders>
              <w:bottom w:val="single" w:sz="4" w:space="0" w:color="auto"/>
            </w:tcBorders>
            <w:shd w:val="clear" w:color="auto" w:fill="E5B8B7"/>
            <w:vAlign w:val="center"/>
          </w:tcPr>
          <w:p w:rsidR="003512E9" w:rsidRPr="000A1E0F" w:rsidRDefault="003512E9" w:rsidP="001A47B9">
            <w:pPr>
              <w:jc w:val="center"/>
              <w:rPr>
                <w:rFonts w:ascii="Calibri" w:hAnsi="Calibri"/>
                <w:b/>
                <w:bCs/>
              </w:rPr>
            </w:pPr>
            <w:r w:rsidRPr="000A1E0F">
              <w:rPr>
                <w:rFonts w:ascii="Calibri" w:hAnsi="Calibri"/>
                <w:b/>
                <w:bCs/>
              </w:rPr>
              <w:t xml:space="preserve">STRATEGIC OBJECTIVES in order to meet PRIORITY 4 </w:t>
            </w:r>
          </w:p>
        </w:tc>
        <w:tc>
          <w:tcPr>
            <w:tcW w:w="1282" w:type="pct"/>
            <w:gridSpan w:val="2"/>
            <w:tcBorders>
              <w:bottom w:val="single" w:sz="4" w:space="0" w:color="auto"/>
            </w:tcBorders>
            <w:shd w:val="clear" w:color="auto" w:fill="E5B8B7"/>
            <w:vAlign w:val="center"/>
          </w:tcPr>
          <w:p w:rsidR="003512E9" w:rsidRPr="000A1E0F" w:rsidRDefault="003512E9" w:rsidP="001A47B9">
            <w:pPr>
              <w:jc w:val="center"/>
              <w:rPr>
                <w:rFonts w:ascii="Calibri" w:hAnsi="Calibri"/>
                <w:b/>
                <w:bCs/>
              </w:rPr>
            </w:pPr>
            <w:r w:rsidRPr="000A1E0F">
              <w:rPr>
                <w:rFonts w:ascii="Calibri" w:hAnsi="Calibri"/>
                <w:b/>
                <w:bCs/>
              </w:rPr>
              <w:t>OUTCOMES</w:t>
            </w:r>
          </w:p>
        </w:tc>
        <w:tc>
          <w:tcPr>
            <w:tcW w:w="494" w:type="pct"/>
            <w:gridSpan w:val="2"/>
            <w:tcBorders>
              <w:bottom w:val="single" w:sz="4" w:space="0" w:color="auto"/>
            </w:tcBorders>
            <w:shd w:val="clear" w:color="auto" w:fill="E5B8B7"/>
            <w:vAlign w:val="center"/>
          </w:tcPr>
          <w:p w:rsidR="003512E9" w:rsidRPr="000A1E0F" w:rsidRDefault="003512E9" w:rsidP="001A47B9">
            <w:pPr>
              <w:jc w:val="center"/>
              <w:rPr>
                <w:rFonts w:ascii="Calibri" w:hAnsi="Calibri"/>
                <w:b/>
                <w:bCs/>
              </w:rPr>
            </w:pPr>
            <w:r w:rsidRPr="000A1E0F">
              <w:rPr>
                <w:rFonts w:ascii="Calibri" w:hAnsi="Calibri"/>
                <w:b/>
                <w:bCs/>
              </w:rPr>
              <w:t>OUTPUTS</w:t>
            </w:r>
          </w:p>
          <w:p w:rsidR="003512E9" w:rsidRPr="000A1E0F" w:rsidRDefault="003512E9" w:rsidP="001A47B9">
            <w:pPr>
              <w:jc w:val="center"/>
              <w:rPr>
                <w:rFonts w:ascii="Calibri" w:hAnsi="Calibri"/>
                <w:b/>
                <w:bCs/>
              </w:rPr>
            </w:pPr>
            <w:r w:rsidRPr="000A1E0F">
              <w:rPr>
                <w:rFonts w:ascii="Calibri" w:hAnsi="Calibri"/>
                <w:b/>
                <w:bCs/>
              </w:rPr>
              <w:t>(please quantify)</w:t>
            </w:r>
          </w:p>
        </w:tc>
        <w:tc>
          <w:tcPr>
            <w:tcW w:w="946" w:type="pct"/>
            <w:gridSpan w:val="2"/>
            <w:tcBorders>
              <w:bottom w:val="single" w:sz="4" w:space="0" w:color="auto"/>
            </w:tcBorders>
            <w:shd w:val="clear" w:color="auto" w:fill="E5B8B7"/>
            <w:vAlign w:val="center"/>
          </w:tcPr>
          <w:p w:rsidR="003512E9" w:rsidRPr="000A1E0F" w:rsidRDefault="003512E9" w:rsidP="001A47B9">
            <w:pPr>
              <w:jc w:val="center"/>
              <w:rPr>
                <w:rFonts w:ascii="Calibri" w:hAnsi="Calibri"/>
                <w:b/>
                <w:bCs/>
              </w:rPr>
            </w:pPr>
            <w:r w:rsidRPr="000A1E0F">
              <w:rPr>
                <w:rFonts w:ascii="Calibri" w:hAnsi="Calibri"/>
                <w:b/>
                <w:bCs/>
              </w:rPr>
              <w:t xml:space="preserve">ACTIVITIES </w:t>
            </w:r>
          </w:p>
        </w:tc>
        <w:tc>
          <w:tcPr>
            <w:tcW w:w="708" w:type="pct"/>
            <w:gridSpan w:val="2"/>
            <w:tcBorders>
              <w:bottom w:val="single" w:sz="4" w:space="0" w:color="auto"/>
            </w:tcBorders>
            <w:shd w:val="clear" w:color="auto" w:fill="E5B8B7"/>
            <w:vAlign w:val="center"/>
          </w:tcPr>
          <w:p w:rsidR="003512E9" w:rsidRPr="000A1E0F" w:rsidRDefault="003512E9" w:rsidP="001A47B9">
            <w:pPr>
              <w:jc w:val="center"/>
              <w:rPr>
                <w:rFonts w:ascii="Calibri" w:hAnsi="Calibri"/>
                <w:b/>
                <w:bCs/>
              </w:rPr>
            </w:pPr>
            <w:r w:rsidRPr="000A1E0F">
              <w:rPr>
                <w:rFonts w:ascii="Calibri" w:hAnsi="Calibri"/>
                <w:b/>
                <w:bCs/>
              </w:rPr>
              <w:t>TIMEFRAME PER ACTIVITY</w:t>
            </w:r>
          </w:p>
          <w:p w:rsidR="003512E9" w:rsidRPr="000A1E0F" w:rsidRDefault="003512E9" w:rsidP="001A47B9">
            <w:pPr>
              <w:jc w:val="center"/>
              <w:rPr>
                <w:rFonts w:ascii="Calibri" w:hAnsi="Calibri"/>
                <w:b/>
                <w:bCs/>
              </w:rPr>
            </w:pPr>
            <w:r w:rsidRPr="000A1E0F">
              <w:rPr>
                <w:rFonts w:ascii="Calibri" w:hAnsi="Calibri"/>
                <w:b/>
                <w:bCs/>
              </w:rPr>
              <w:t>(mm/yy)</w:t>
            </w:r>
          </w:p>
        </w:tc>
        <w:tc>
          <w:tcPr>
            <w:tcW w:w="896" w:type="pct"/>
            <w:tcBorders>
              <w:bottom w:val="single" w:sz="4" w:space="0" w:color="auto"/>
            </w:tcBorders>
            <w:shd w:val="clear" w:color="auto" w:fill="E5B8B7"/>
            <w:vAlign w:val="center"/>
          </w:tcPr>
          <w:p w:rsidR="003512E9" w:rsidRPr="000A1E0F" w:rsidRDefault="003512E9" w:rsidP="001A47B9">
            <w:pPr>
              <w:jc w:val="center"/>
              <w:rPr>
                <w:rFonts w:ascii="Calibri" w:hAnsi="Calibri"/>
                <w:b/>
                <w:bCs/>
              </w:rPr>
            </w:pPr>
            <w:r w:rsidRPr="000A1E0F">
              <w:rPr>
                <w:rFonts w:ascii="Calibri" w:hAnsi="Calibri"/>
                <w:b/>
                <w:bCs/>
              </w:rPr>
              <w:t>RESSOURCES AND PROVISIONAL BUDGET PER ACTIVITY (detailed breakdown)</w:t>
            </w:r>
          </w:p>
        </w:tc>
      </w:tr>
      <w:tr w:rsidR="003512E9" w:rsidRPr="006B7E15" w:rsidTr="003512E9">
        <w:trPr>
          <w:trHeight w:val="135"/>
        </w:trPr>
        <w:tc>
          <w:tcPr>
            <w:tcW w:w="675" w:type="pct"/>
            <w:shd w:val="clear" w:color="auto" w:fill="D9D9D9"/>
          </w:tcPr>
          <w:p w:rsidR="003512E9" w:rsidRPr="000A1E0F" w:rsidRDefault="003512E9" w:rsidP="001A47B9">
            <w:pPr>
              <w:rPr>
                <w:rFonts w:ascii="Calibri" w:hAnsi="Calibri"/>
              </w:rPr>
            </w:pPr>
            <w:r w:rsidRPr="000A1E0F">
              <w:rPr>
                <w:rFonts w:ascii="Calibri" w:hAnsi="Calibri"/>
              </w:rPr>
              <w:t>Strategic Objectives 1.1:</w:t>
            </w:r>
          </w:p>
          <w:p w:rsidR="003512E9" w:rsidRDefault="003512E9" w:rsidP="001A47B9">
            <w:pPr>
              <w:rPr>
                <w:rFonts w:ascii="Calibri" w:hAnsi="Calibri" w:cs="Arial"/>
                <w:lang w:val="en-IE"/>
              </w:rPr>
            </w:pPr>
            <w:r w:rsidRPr="008A2946">
              <w:rPr>
                <w:rFonts w:ascii="Calibri" w:hAnsi="Calibri" w:cs="Arial"/>
                <w:lang w:val="en-IE"/>
              </w:rPr>
              <w:t>EAPN will work to ensure that the Europe 2020 strategy, the Platform (…..see above);</w:t>
            </w:r>
          </w:p>
          <w:p w:rsidR="003512E9" w:rsidRPr="008A2946" w:rsidRDefault="003512E9" w:rsidP="001A47B9">
            <w:pPr>
              <w:rPr>
                <w:rFonts w:ascii="Calibri" w:hAnsi="Calibri" w:cs="Arial"/>
              </w:rPr>
            </w:pPr>
          </w:p>
          <w:p w:rsidR="003512E9" w:rsidRPr="000A1E0F" w:rsidRDefault="003512E9" w:rsidP="001A47B9">
            <w:pPr>
              <w:rPr>
                <w:rFonts w:ascii="Calibri" w:hAnsi="Calibri"/>
              </w:rPr>
            </w:pPr>
            <w:r>
              <w:rPr>
                <w:rFonts w:ascii="Calibri" w:hAnsi="Calibri"/>
              </w:rPr>
              <w:t>2</w:t>
            </w:r>
            <w:r w:rsidRPr="000A1E0F">
              <w:rPr>
                <w:rFonts w:ascii="Calibri" w:hAnsi="Calibri"/>
              </w:rPr>
              <w:t>.2:</w:t>
            </w:r>
          </w:p>
          <w:p w:rsidR="003512E9" w:rsidRPr="000A1E0F" w:rsidRDefault="003512E9" w:rsidP="001A47B9">
            <w:pPr>
              <w:rPr>
                <w:rFonts w:ascii="Calibri" w:hAnsi="Calibri"/>
              </w:rPr>
            </w:pPr>
            <w:r w:rsidRPr="008A2946">
              <w:rPr>
                <w:rFonts w:ascii="Calibri" w:hAnsi="Calibri"/>
              </w:rPr>
              <w:t>EAPN will provide opportunities for mutual exchange</w:t>
            </w:r>
            <w:r>
              <w:rPr>
                <w:rFonts w:ascii="Calibri" w:hAnsi="Calibri"/>
              </w:rPr>
              <w:t>…(see above)</w:t>
            </w:r>
            <w:r w:rsidRPr="000A1E0F">
              <w:rPr>
                <w:rFonts w:ascii="Calibri" w:hAnsi="Calibri"/>
              </w:rPr>
              <w:t xml:space="preserve">, and </w:t>
            </w:r>
          </w:p>
          <w:p w:rsidR="003512E9" w:rsidRPr="000A1E0F" w:rsidRDefault="003512E9" w:rsidP="001A47B9">
            <w:pPr>
              <w:rPr>
                <w:rFonts w:ascii="Calibri" w:hAnsi="Calibri"/>
              </w:rPr>
            </w:pPr>
          </w:p>
          <w:p w:rsidR="003512E9" w:rsidRPr="00C36A68" w:rsidRDefault="003512E9" w:rsidP="001A47B9">
            <w:pPr>
              <w:rPr>
                <w:rFonts w:ascii="Calibri" w:hAnsi="Calibri"/>
              </w:rPr>
            </w:pPr>
            <w:r w:rsidRPr="000A1E0F">
              <w:rPr>
                <w:rFonts w:ascii="Calibri" w:hAnsi="Calibri"/>
              </w:rPr>
              <w:t>Specific Objective</w:t>
            </w:r>
            <w:r>
              <w:rPr>
                <w:rFonts w:ascii="Calibri" w:hAnsi="Calibri"/>
              </w:rPr>
              <w:t>s</w:t>
            </w:r>
            <w:r w:rsidRPr="000A1E0F">
              <w:rPr>
                <w:rFonts w:ascii="Calibri" w:hAnsi="Calibri"/>
              </w:rPr>
              <w:t xml:space="preserve"> </w:t>
            </w:r>
            <w:r>
              <w:rPr>
                <w:rFonts w:ascii="Calibri" w:hAnsi="Calibri"/>
              </w:rPr>
              <w:t>1-4.</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Pr="000A1E0F" w:rsidRDefault="003512E9" w:rsidP="001A47B9">
            <w:pPr>
              <w:rPr>
                <w:rFonts w:ascii="Calibri" w:hAnsi="Calibri"/>
              </w:rPr>
            </w:pPr>
          </w:p>
        </w:tc>
        <w:tc>
          <w:tcPr>
            <w:tcW w:w="1282" w:type="pct"/>
            <w:gridSpan w:val="2"/>
            <w:shd w:val="clear" w:color="auto" w:fill="D9D9D9"/>
          </w:tcPr>
          <w:p w:rsidR="003512E9" w:rsidRPr="000A1E0F" w:rsidRDefault="003512E9" w:rsidP="001A47B9">
            <w:pPr>
              <w:rPr>
                <w:rFonts w:ascii="Calibri" w:hAnsi="Calibri"/>
                <w:iCs/>
              </w:rPr>
            </w:pPr>
            <w:r w:rsidRPr="000E369F">
              <w:rPr>
                <w:rFonts w:ascii="Calibri" w:hAnsi="Calibri"/>
                <w:iCs/>
              </w:rPr>
              <w:t>Building better evidence of key trends, policy developments</w:t>
            </w:r>
            <w:r>
              <w:rPr>
                <w:rFonts w:ascii="Calibri" w:hAnsi="Calibri"/>
                <w:iCs/>
              </w:rPr>
              <w:t xml:space="preserve"> with examples of</w:t>
            </w:r>
            <w:r w:rsidRPr="000E369F">
              <w:rPr>
                <w:rFonts w:ascii="Calibri" w:hAnsi="Calibri"/>
                <w:iCs/>
              </w:rPr>
              <w:t xml:space="preserve"> good practices in the area of poverty and social inclusion, building on national experience.</w:t>
            </w:r>
          </w:p>
          <w:p w:rsidR="003512E9" w:rsidRDefault="003512E9" w:rsidP="001A47B9">
            <w:pPr>
              <w:rPr>
                <w:rFonts w:ascii="Calibri" w:hAnsi="Calibri"/>
                <w:iCs/>
              </w:rPr>
            </w:pPr>
          </w:p>
          <w:p w:rsidR="003512E9" w:rsidRDefault="003512E9" w:rsidP="001A47B9">
            <w:pPr>
              <w:rPr>
                <w:rFonts w:ascii="Calibri" w:hAnsi="Calibri"/>
                <w:iCs/>
              </w:rPr>
            </w:pPr>
          </w:p>
          <w:p w:rsidR="003512E9" w:rsidRPr="000A1E0F" w:rsidRDefault="003512E9" w:rsidP="001A47B9">
            <w:pPr>
              <w:rPr>
                <w:rFonts w:ascii="Calibri" w:hAnsi="Calibri"/>
                <w:iCs/>
              </w:rPr>
            </w:pPr>
            <w:r>
              <w:rPr>
                <w:rFonts w:ascii="Calibri" w:hAnsi="Calibri"/>
                <w:iCs/>
              </w:rPr>
              <w:t>All EAPN members will benefit from the findings/outputs of the TF, through mutual learning and share in the dissemination.</w:t>
            </w:r>
          </w:p>
          <w:p w:rsidR="003512E9" w:rsidRPr="000A1E0F" w:rsidRDefault="003512E9" w:rsidP="001A47B9">
            <w:pPr>
              <w:rPr>
                <w:rFonts w:ascii="Calibri" w:hAnsi="Calibri"/>
                <w:iCs/>
              </w:rPr>
            </w:pPr>
          </w:p>
          <w:p w:rsidR="003512E9" w:rsidRPr="000A1E0F" w:rsidRDefault="003512E9" w:rsidP="001A47B9">
            <w:pPr>
              <w:rPr>
                <w:rFonts w:ascii="Calibri" w:hAnsi="Calibri"/>
                <w:iCs/>
              </w:rPr>
            </w:pPr>
          </w:p>
          <w:p w:rsidR="003512E9" w:rsidRPr="000A1E0F" w:rsidRDefault="003512E9" w:rsidP="001A47B9">
            <w:pPr>
              <w:rPr>
                <w:rFonts w:ascii="Calibri" w:hAnsi="Calibri"/>
                <w:iCs/>
              </w:rPr>
            </w:pPr>
          </w:p>
          <w:p w:rsidR="003512E9" w:rsidRPr="000A1E0F"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 xml:space="preserve"> </w:t>
            </w:r>
          </w:p>
          <w:p w:rsidR="003512E9" w:rsidRPr="000A1E0F" w:rsidRDefault="003512E9" w:rsidP="001A47B9">
            <w:pPr>
              <w:rPr>
                <w:rFonts w:ascii="Calibri" w:hAnsi="Calibri"/>
                <w:iCs/>
              </w:rPr>
            </w:pPr>
          </w:p>
        </w:tc>
        <w:tc>
          <w:tcPr>
            <w:tcW w:w="494" w:type="pct"/>
            <w:gridSpan w:val="2"/>
            <w:shd w:val="clear" w:color="auto" w:fill="D9D9D9"/>
          </w:tcPr>
          <w:p w:rsidR="003512E9" w:rsidRDefault="003512E9" w:rsidP="001A47B9">
            <w:pPr>
              <w:rPr>
                <w:rFonts w:ascii="Calibri" w:hAnsi="Calibri"/>
                <w:iCs/>
              </w:rPr>
            </w:pPr>
            <w:r>
              <w:rPr>
                <w:rFonts w:ascii="Calibri" w:hAnsi="Calibri"/>
                <w:iCs/>
              </w:rPr>
              <w:t xml:space="preserve">2 Policy </w:t>
            </w:r>
            <w:r w:rsidRPr="000A1E0F">
              <w:rPr>
                <w:rFonts w:ascii="Calibri" w:hAnsi="Calibri"/>
                <w:iCs/>
              </w:rPr>
              <w:t>Task Force</w:t>
            </w:r>
            <w:r>
              <w:rPr>
                <w:rFonts w:ascii="Calibri" w:hAnsi="Calibri"/>
                <w:iCs/>
              </w:rPr>
              <w:t>s</w:t>
            </w:r>
            <w:r w:rsidRPr="000A1E0F">
              <w:rPr>
                <w:rFonts w:ascii="Calibri" w:hAnsi="Calibri"/>
                <w:iCs/>
              </w:rPr>
              <w:t xml:space="preserve"> of 6-8 people meeting</w:t>
            </w:r>
            <w:r w:rsidRPr="00EC5C50">
              <w:rPr>
                <w:rFonts w:ascii="Calibri" w:hAnsi="Calibri"/>
                <w:iCs/>
              </w:rPr>
              <w:t xml:space="preserve"> 2</w:t>
            </w:r>
            <w:r>
              <w:rPr>
                <w:rFonts w:ascii="Calibri" w:hAnsi="Calibri"/>
                <w:iCs/>
                <w:shd w:val="clear" w:color="auto" w:fill="FFFF00"/>
              </w:rPr>
              <w:t xml:space="preserve"> </w:t>
            </w:r>
            <w:r w:rsidRPr="000A1E0F">
              <w:rPr>
                <w:rFonts w:ascii="Calibri" w:hAnsi="Calibri"/>
                <w:iCs/>
              </w:rPr>
              <w:t>times in the year</w:t>
            </w:r>
            <w:r>
              <w:rPr>
                <w:rFonts w:ascii="Calibri" w:hAnsi="Calibri"/>
                <w:iCs/>
              </w:rPr>
              <w:t xml:space="preserve"> with production of agreed deliverables with timeline.</w:t>
            </w:r>
          </w:p>
          <w:p w:rsidR="003512E9" w:rsidRPr="000A1E0F" w:rsidRDefault="003512E9" w:rsidP="001A47B9">
            <w:pPr>
              <w:rPr>
                <w:rFonts w:ascii="Calibri" w:hAnsi="Calibri"/>
                <w:iCs/>
              </w:rPr>
            </w:pPr>
            <w:r>
              <w:rPr>
                <w:rFonts w:ascii="Calibri" w:hAnsi="Calibri"/>
                <w:iCs/>
              </w:rPr>
              <w:t>The outputs will be agreed in Oct 2015 by EUISG.</w:t>
            </w:r>
          </w:p>
          <w:p w:rsidR="003512E9" w:rsidRPr="000A1E0F" w:rsidRDefault="003512E9" w:rsidP="001A47B9">
            <w:pPr>
              <w:rPr>
                <w:rFonts w:ascii="Calibri" w:hAnsi="Calibri"/>
                <w:iCs/>
              </w:rPr>
            </w:pPr>
          </w:p>
          <w:p w:rsidR="003512E9" w:rsidRPr="000A1E0F" w:rsidRDefault="003512E9" w:rsidP="001A47B9">
            <w:pPr>
              <w:rPr>
                <w:rFonts w:ascii="Calibri" w:hAnsi="Calibri"/>
                <w:iCs/>
              </w:rPr>
            </w:pPr>
          </w:p>
          <w:p w:rsidR="003512E9" w:rsidRPr="000A1E0F" w:rsidRDefault="003512E9" w:rsidP="001A47B9">
            <w:pPr>
              <w:rPr>
                <w:rFonts w:ascii="Calibri" w:hAnsi="Calibri"/>
                <w:iCs/>
              </w:rPr>
            </w:pPr>
          </w:p>
          <w:p w:rsidR="003512E9" w:rsidRPr="000A1E0F" w:rsidRDefault="003512E9" w:rsidP="001A47B9">
            <w:pPr>
              <w:rPr>
                <w:rFonts w:ascii="Calibri" w:hAnsi="Calibri"/>
                <w:iCs/>
              </w:rPr>
            </w:pPr>
          </w:p>
          <w:p w:rsidR="003512E9" w:rsidRPr="000A1E0F" w:rsidRDefault="003512E9" w:rsidP="001A47B9">
            <w:pPr>
              <w:rPr>
                <w:rFonts w:ascii="Calibri" w:hAnsi="Calibri"/>
                <w:iCs/>
              </w:rPr>
            </w:pPr>
          </w:p>
          <w:p w:rsidR="003512E9" w:rsidRPr="000A1E0F" w:rsidRDefault="003512E9" w:rsidP="001A47B9">
            <w:pPr>
              <w:rPr>
                <w:rFonts w:ascii="Calibri" w:hAnsi="Calibri"/>
                <w:iCs/>
              </w:rPr>
            </w:pPr>
          </w:p>
          <w:p w:rsidR="003512E9" w:rsidRPr="000A1E0F"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Pr="000A1E0F"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Pr="000A1E0F"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Pr="000A1E0F" w:rsidRDefault="003512E9" w:rsidP="001A47B9">
            <w:pPr>
              <w:rPr>
                <w:rFonts w:ascii="Calibri" w:hAnsi="Calibri"/>
                <w:i/>
                <w:iCs/>
              </w:rPr>
            </w:pPr>
          </w:p>
        </w:tc>
        <w:tc>
          <w:tcPr>
            <w:tcW w:w="946" w:type="pct"/>
            <w:gridSpan w:val="2"/>
            <w:shd w:val="clear" w:color="auto" w:fill="D9D9D9"/>
          </w:tcPr>
          <w:p w:rsidR="003512E9" w:rsidRDefault="003512E9" w:rsidP="001A47B9">
            <w:pPr>
              <w:rPr>
                <w:rFonts w:ascii="Calibri" w:hAnsi="Calibri"/>
                <w:iCs/>
              </w:rPr>
            </w:pPr>
            <w:r>
              <w:rPr>
                <w:rFonts w:ascii="Calibri" w:hAnsi="Calibri"/>
                <w:iCs/>
              </w:rPr>
              <w:t>Finalization of Scoping Note with TF host, confirming deliverables/timeline.</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r w:rsidRPr="000A1E0F">
              <w:rPr>
                <w:rFonts w:ascii="Calibri" w:hAnsi="Calibri"/>
                <w:iCs/>
              </w:rPr>
              <w:t>Selection of TF members</w:t>
            </w:r>
            <w:r>
              <w:rPr>
                <w:rFonts w:ascii="Calibri" w:hAnsi="Calibri"/>
                <w:iCs/>
              </w:rPr>
              <w:t xml:space="preserve"> by EUISG</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P</w:t>
            </w:r>
            <w:r w:rsidRPr="000A1E0F">
              <w:rPr>
                <w:rFonts w:ascii="Calibri" w:hAnsi="Calibri"/>
                <w:iCs/>
              </w:rPr>
              <w:t>reparation/organization of meetings.</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Coordination of delivery of the main agreed outputs and dissemination</w:t>
            </w:r>
          </w:p>
          <w:p w:rsidR="003512E9" w:rsidRPr="000A1E0F"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 xml:space="preserve">Delivery of </w:t>
            </w:r>
            <w:r w:rsidRPr="00EC5C50">
              <w:rPr>
                <w:rFonts w:ascii="Calibri" w:hAnsi="Calibri"/>
                <w:iCs/>
              </w:rPr>
              <w:t>2</w:t>
            </w:r>
            <w:r w:rsidRPr="000A1E0F">
              <w:rPr>
                <w:rFonts w:ascii="Calibri" w:hAnsi="Calibri"/>
                <w:iCs/>
              </w:rPr>
              <w:t>Task Force meetings</w:t>
            </w:r>
            <w:r>
              <w:rPr>
                <w:rFonts w:ascii="Calibri" w:hAnsi="Calibri"/>
                <w:iCs/>
              </w:rPr>
              <w:t xml:space="preserve"> for each TF (2) ie 4 TF meetings in total.</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Pr="005B5BC9" w:rsidRDefault="003512E9" w:rsidP="001A47B9">
            <w:pPr>
              <w:rPr>
                <w:rFonts w:ascii="Calibri" w:hAnsi="Calibri"/>
                <w:iCs/>
              </w:rPr>
            </w:pPr>
            <w:r w:rsidRPr="005B5BC9">
              <w:rPr>
                <w:rFonts w:ascii="Calibri" w:hAnsi="Calibri"/>
                <w:iCs/>
              </w:rPr>
              <w:t>Preparation of briefings  on the basis of the work of  the taskforces</w:t>
            </w:r>
          </w:p>
          <w:p w:rsidR="003512E9" w:rsidRPr="005B5BC9" w:rsidRDefault="003512E9" w:rsidP="001A47B9">
            <w:pPr>
              <w:rPr>
                <w:rFonts w:ascii="Calibri" w:hAnsi="Calibri"/>
                <w:iCs/>
              </w:rPr>
            </w:pPr>
          </w:p>
          <w:p w:rsidR="003512E9" w:rsidRPr="00AE0109" w:rsidRDefault="003512E9" w:rsidP="001A47B9">
            <w:pPr>
              <w:rPr>
                <w:rFonts w:ascii="Calibri" w:hAnsi="Calibri"/>
                <w:iCs/>
                <w:highlight w:val="yellow"/>
              </w:rPr>
            </w:pPr>
          </w:p>
          <w:p w:rsidR="003512E9" w:rsidRPr="00AE0109" w:rsidRDefault="003512E9" w:rsidP="001A47B9">
            <w:pPr>
              <w:rPr>
                <w:rFonts w:ascii="Calibri" w:hAnsi="Calibri"/>
                <w:iCs/>
                <w:highlight w:val="yellow"/>
              </w:rPr>
            </w:pPr>
          </w:p>
          <w:p w:rsidR="003512E9" w:rsidRPr="00AE0109" w:rsidRDefault="003512E9" w:rsidP="001A47B9">
            <w:pPr>
              <w:rPr>
                <w:rFonts w:ascii="Calibri" w:hAnsi="Calibri"/>
                <w:iCs/>
                <w:highlight w:val="yellow"/>
              </w:rPr>
            </w:pPr>
          </w:p>
          <w:p w:rsidR="003512E9" w:rsidRDefault="003512E9" w:rsidP="001A47B9">
            <w:pPr>
              <w:rPr>
                <w:rFonts w:ascii="Calibri" w:hAnsi="Calibri"/>
                <w:iCs/>
              </w:rPr>
            </w:pPr>
            <w:r w:rsidRPr="005B5BC9">
              <w:rPr>
                <w:rFonts w:ascii="Calibri" w:hAnsi="Calibri"/>
                <w:iCs/>
              </w:rPr>
              <w:t>Finalization</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Exchange with EUISG on progress/findings</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r w:rsidRPr="005B5BC9">
              <w:rPr>
                <w:rFonts w:ascii="Calibri" w:hAnsi="Calibri"/>
                <w:iCs/>
              </w:rPr>
              <w:t>Info processing</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Final meeting/Evaluation.</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Pr="000A1E0F" w:rsidRDefault="003512E9" w:rsidP="001A47B9">
            <w:pPr>
              <w:rPr>
                <w:rFonts w:ascii="Calibri" w:hAnsi="Calibri"/>
                <w:iCs/>
              </w:rPr>
            </w:pPr>
            <w:r>
              <w:rPr>
                <w:rFonts w:ascii="Calibri" w:hAnsi="Calibri"/>
                <w:iCs/>
              </w:rPr>
              <w:t>Finalization of deliverables/dissemination</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Pr="00D733F6" w:rsidRDefault="003512E9" w:rsidP="001A47B9">
            <w:pPr>
              <w:rPr>
                <w:rFonts w:ascii="Calibri" w:hAnsi="Calibri"/>
                <w:caps/>
              </w:rPr>
            </w:pPr>
          </w:p>
        </w:tc>
        <w:tc>
          <w:tcPr>
            <w:tcW w:w="708" w:type="pct"/>
            <w:gridSpan w:val="2"/>
            <w:shd w:val="clear" w:color="auto" w:fill="D9D9D9"/>
          </w:tcPr>
          <w:p w:rsidR="003512E9" w:rsidRDefault="003512E9" w:rsidP="001A47B9">
            <w:pPr>
              <w:rPr>
                <w:rFonts w:ascii="Calibri" w:hAnsi="Calibri"/>
              </w:rPr>
            </w:pPr>
            <w:r>
              <w:rPr>
                <w:rFonts w:ascii="Calibri" w:hAnsi="Calibri"/>
              </w:rPr>
              <w:t>January</w:t>
            </w:r>
          </w:p>
          <w:p w:rsidR="003512E9" w:rsidRPr="000A1E0F"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February/March</w:t>
            </w:r>
          </w:p>
          <w:p w:rsidR="003512E9" w:rsidRPr="000A1E0F"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March</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April, September, November</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Pr="005B5BC9" w:rsidRDefault="003512E9" w:rsidP="001A47B9">
            <w:pPr>
              <w:rPr>
                <w:rFonts w:ascii="Calibri" w:hAnsi="Calibri"/>
              </w:rPr>
            </w:pPr>
            <w:r w:rsidRPr="005B5BC9">
              <w:rPr>
                <w:rFonts w:ascii="Calibri" w:hAnsi="Calibri"/>
              </w:rPr>
              <w:t>February - June</w:t>
            </w:r>
          </w:p>
          <w:p w:rsidR="003512E9" w:rsidRPr="00AE0109" w:rsidRDefault="003512E9" w:rsidP="001A47B9">
            <w:pPr>
              <w:rPr>
                <w:rFonts w:ascii="Calibri" w:hAnsi="Calibri"/>
                <w:highlight w:val="yellow"/>
              </w:rPr>
            </w:pPr>
          </w:p>
          <w:p w:rsidR="003512E9" w:rsidRPr="00AE0109" w:rsidRDefault="003512E9" w:rsidP="001A47B9">
            <w:pPr>
              <w:rPr>
                <w:rFonts w:ascii="Calibri" w:hAnsi="Calibri"/>
                <w:highlight w:val="yellow"/>
              </w:rPr>
            </w:pPr>
          </w:p>
          <w:p w:rsidR="003512E9" w:rsidRPr="00AE0109" w:rsidRDefault="003512E9" w:rsidP="001A47B9">
            <w:pPr>
              <w:rPr>
                <w:rFonts w:ascii="Calibri" w:hAnsi="Calibri"/>
                <w:highlight w:val="yellow"/>
              </w:rPr>
            </w:pPr>
          </w:p>
          <w:p w:rsidR="003512E9" w:rsidRPr="00AE0109" w:rsidRDefault="003512E9" w:rsidP="001A47B9">
            <w:pPr>
              <w:rPr>
                <w:rFonts w:ascii="Calibri" w:hAnsi="Calibri"/>
                <w:highlight w:val="yellow"/>
              </w:rPr>
            </w:pPr>
          </w:p>
          <w:p w:rsidR="003512E9" w:rsidRPr="00AE0109" w:rsidRDefault="003512E9" w:rsidP="001A47B9">
            <w:pPr>
              <w:rPr>
                <w:rFonts w:ascii="Calibri" w:hAnsi="Calibri"/>
                <w:highlight w:val="yellow"/>
              </w:rPr>
            </w:pPr>
          </w:p>
          <w:p w:rsidR="003512E9" w:rsidRPr="00AE0109" w:rsidRDefault="003512E9" w:rsidP="001A47B9">
            <w:pPr>
              <w:rPr>
                <w:rFonts w:ascii="Calibri" w:hAnsi="Calibri"/>
                <w:highlight w:val="yellow"/>
              </w:rPr>
            </w:pPr>
          </w:p>
          <w:p w:rsidR="003512E9" w:rsidRDefault="003512E9" w:rsidP="001A47B9">
            <w:pPr>
              <w:rPr>
                <w:rFonts w:ascii="Calibri" w:hAnsi="Calibri"/>
              </w:rPr>
            </w:pPr>
            <w:r>
              <w:rPr>
                <w:rFonts w:ascii="Calibri" w:hAnsi="Calibri"/>
              </w:rPr>
              <w:t>September</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The 2 EUISG meetings</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June  to November</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sidRPr="005B5BC9">
              <w:rPr>
                <w:rFonts w:ascii="Calibri" w:hAnsi="Calibri"/>
              </w:rPr>
              <w:t>December</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Pr="000A1E0F" w:rsidRDefault="003512E9" w:rsidP="001A47B9">
            <w:pPr>
              <w:rPr>
                <w:rFonts w:ascii="Calibri" w:hAnsi="Calibri"/>
              </w:rPr>
            </w:pPr>
          </w:p>
        </w:tc>
        <w:tc>
          <w:tcPr>
            <w:tcW w:w="896" w:type="pct"/>
            <w:shd w:val="clear" w:color="auto" w:fill="D9D9D9"/>
          </w:tcPr>
          <w:p w:rsidR="003512E9" w:rsidRPr="00880BA4" w:rsidRDefault="003512E9" w:rsidP="001A47B9">
            <w:pPr>
              <w:rPr>
                <w:rFonts w:ascii="Calibri" w:hAnsi="Calibri"/>
                <w:b/>
              </w:rPr>
            </w:pPr>
            <w:r w:rsidRPr="00880BA4">
              <w:rPr>
                <w:rFonts w:ascii="Calibri" w:hAnsi="Calibri"/>
              </w:rPr>
              <w:t>Staff PC 2 days: 844,54/ staff D 2 days: 1060,78</w:t>
            </w:r>
            <w:r w:rsidRPr="00880BA4">
              <w:rPr>
                <w:rFonts w:ascii="Calibri" w:hAnsi="Calibri"/>
                <w:b/>
              </w:rPr>
              <w:t xml:space="preserve"> for</w:t>
            </w:r>
            <w:r w:rsidRPr="00880BA4">
              <w:rPr>
                <w:rFonts w:ascii="Calibri" w:hAnsi="Calibri"/>
              </w:rPr>
              <w:t xml:space="preserve"> </w:t>
            </w:r>
            <w:r w:rsidRPr="00880BA4">
              <w:rPr>
                <w:rFonts w:ascii="Calibri" w:hAnsi="Calibri"/>
                <w:b/>
              </w:rPr>
              <w:t>a total of 1905,32 Euro</w:t>
            </w:r>
          </w:p>
          <w:p w:rsidR="003512E9" w:rsidRPr="00880BA4" w:rsidRDefault="003512E9" w:rsidP="001A47B9">
            <w:pPr>
              <w:rPr>
                <w:rFonts w:ascii="Calibri" w:hAnsi="Calibri"/>
              </w:rPr>
            </w:pPr>
          </w:p>
          <w:p w:rsidR="003512E9" w:rsidRPr="00880BA4" w:rsidRDefault="003512E9" w:rsidP="00982889">
            <w:pPr>
              <w:numPr>
                <w:ilvl w:val="0"/>
                <w:numId w:val="36"/>
              </w:numPr>
              <w:overflowPunct/>
              <w:autoSpaceDE/>
              <w:autoSpaceDN/>
              <w:adjustRightInd/>
              <w:textAlignment w:val="auto"/>
              <w:rPr>
                <w:rFonts w:ascii="Calibri" w:hAnsi="Calibri"/>
                <w:b/>
              </w:rPr>
            </w:pPr>
            <w:r w:rsidRPr="00880BA4">
              <w:rPr>
                <w:rFonts w:ascii="Calibri" w:hAnsi="Calibri"/>
              </w:rPr>
              <w:t xml:space="preserve">Staff PC 6 days: 2533,62/ staff D 2 days 1060,78/ staff ADO 16 days, 5364,80/ staff FO 6 days: 2106,66 / staff PO 6 days: 2027,10/ staff MCO 6 days: 2012,28 </w:t>
            </w:r>
            <w:r w:rsidRPr="00880BA4">
              <w:rPr>
                <w:rFonts w:ascii="Calibri" w:hAnsi="Calibri"/>
                <w:b/>
              </w:rPr>
              <w:t>a total of 15105,24 Euro</w:t>
            </w:r>
          </w:p>
          <w:p w:rsidR="003512E9" w:rsidRPr="00880BA4" w:rsidRDefault="003512E9" w:rsidP="00982889">
            <w:pPr>
              <w:numPr>
                <w:ilvl w:val="0"/>
                <w:numId w:val="36"/>
              </w:numPr>
              <w:overflowPunct/>
              <w:autoSpaceDE/>
              <w:autoSpaceDN/>
              <w:adjustRightInd/>
              <w:textAlignment w:val="auto"/>
              <w:rPr>
                <w:rFonts w:ascii="Calibri" w:hAnsi="Calibri"/>
                <w:b/>
              </w:rPr>
            </w:pPr>
            <w:r w:rsidRPr="00880BA4">
              <w:rPr>
                <w:rFonts w:ascii="Calibri" w:hAnsi="Calibri"/>
              </w:rPr>
              <w:t xml:space="preserve">Travels 24  persons/ 5280 / subsistence 6 persons x 6 days: 3960 / catering 6 persons x 6  days: 1620 / staff PC 6 days: 2533,62/ staff D 6 days: 3182,34/ staff PO 6 days: 2027,10/ staff ADO 14 days: 4694,20/ staff MCO 6 days: 2012,28/ external experts (6  days): 2400  </w:t>
            </w:r>
            <w:r w:rsidRPr="00880BA4">
              <w:rPr>
                <w:rFonts w:ascii="Calibri" w:hAnsi="Calibri"/>
                <w:b/>
              </w:rPr>
              <w:t>a total of 27709,54  Euro</w:t>
            </w:r>
          </w:p>
          <w:p w:rsidR="003512E9" w:rsidRPr="00880BA4" w:rsidRDefault="003512E9" w:rsidP="001A47B9">
            <w:pPr>
              <w:rPr>
                <w:rFonts w:ascii="Calibri" w:hAnsi="Calibri"/>
                <w:b/>
              </w:rPr>
            </w:pPr>
          </w:p>
          <w:p w:rsidR="003512E9" w:rsidRPr="00880BA4" w:rsidRDefault="003512E9" w:rsidP="001A47B9">
            <w:pPr>
              <w:rPr>
                <w:rFonts w:ascii="Calibri" w:hAnsi="Calibri"/>
                <w:b/>
              </w:rPr>
            </w:pPr>
            <w:r w:rsidRPr="00880BA4">
              <w:rPr>
                <w:rFonts w:ascii="Calibri" w:hAnsi="Calibri"/>
              </w:rPr>
              <w:t xml:space="preserve">Staff PC 6 days: 2533,62/ staff D 6 days: 3182,34/ staff PO 6 days: 2027,10/ staff ADO 10 days: 3353,00/ staff MCO 6 days: 2012,28/ staff FO 16  days: 5617,76 </w:t>
            </w:r>
            <w:r w:rsidRPr="00880BA4">
              <w:rPr>
                <w:rFonts w:ascii="Calibri" w:hAnsi="Calibri"/>
                <w:b/>
              </w:rPr>
              <w:t>a total of 18726,10  Euro</w:t>
            </w:r>
          </w:p>
          <w:p w:rsidR="003512E9" w:rsidRPr="00880BA4" w:rsidRDefault="003512E9" w:rsidP="001A47B9">
            <w:pPr>
              <w:rPr>
                <w:rFonts w:ascii="Calibri" w:hAnsi="Calibri"/>
                <w:b/>
              </w:rPr>
            </w:pPr>
          </w:p>
          <w:p w:rsidR="003512E9" w:rsidRPr="00880BA4" w:rsidRDefault="003512E9" w:rsidP="001A47B9">
            <w:pPr>
              <w:rPr>
                <w:rFonts w:ascii="Calibri" w:hAnsi="Calibri"/>
                <w:b/>
              </w:rPr>
            </w:pPr>
            <w:r w:rsidRPr="00880BA4">
              <w:rPr>
                <w:rFonts w:ascii="Calibri" w:hAnsi="Calibri"/>
              </w:rPr>
              <w:t>Staff PC 2 days: 844,54/ staff PO 2 days: 675,70/ staff D 2 days: 1060,78</w:t>
            </w:r>
            <w:r w:rsidRPr="00880BA4">
              <w:rPr>
                <w:rFonts w:ascii="Calibri" w:hAnsi="Calibri"/>
                <w:u w:val="single"/>
              </w:rPr>
              <w:t xml:space="preserve"> </w:t>
            </w:r>
            <w:r w:rsidRPr="00880BA4">
              <w:rPr>
                <w:rFonts w:ascii="Calibri" w:hAnsi="Calibri"/>
                <w:b/>
              </w:rPr>
              <w:t>a total of 2581,02 Euro</w:t>
            </w:r>
          </w:p>
          <w:p w:rsidR="003512E9" w:rsidRPr="00880BA4" w:rsidRDefault="003512E9" w:rsidP="001A47B9">
            <w:pPr>
              <w:rPr>
                <w:rFonts w:ascii="Calibri" w:hAnsi="Calibri"/>
                <w:b/>
              </w:rPr>
            </w:pPr>
          </w:p>
          <w:p w:rsidR="003512E9" w:rsidRPr="00880BA4" w:rsidRDefault="003512E9" w:rsidP="001A47B9">
            <w:pPr>
              <w:rPr>
                <w:rFonts w:ascii="Calibri" w:hAnsi="Calibri"/>
                <w:b/>
              </w:rPr>
            </w:pPr>
            <w:r w:rsidRPr="00880BA4">
              <w:rPr>
                <w:rFonts w:ascii="Calibri" w:hAnsi="Calibri"/>
              </w:rPr>
              <w:t>Staff PC 2 days: 844,54/ staff PO 2 days: 675,70/ staff D 2 days: 1060,78</w:t>
            </w:r>
            <w:r w:rsidRPr="00880BA4">
              <w:rPr>
                <w:rFonts w:ascii="Calibri" w:hAnsi="Calibri"/>
                <w:u w:val="single"/>
              </w:rPr>
              <w:t xml:space="preserve"> </w:t>
            </w:r>
            <w:r w:rsidRPr="00880BA4">
              <w:rPr>
                <w:rFonts w:ascii="Calibri" w:hAnsi="Calibri"/>
                <w:b/>
              </w:rPr>
              <w:t>a total of 2581,02 Euro</w:t>
            </w:r>
          </w:p>
          <w:p w:rsidR="003512E9" w:rsidRPr="00880BA4" w:rsidRDefault="003512E9" w:rsidP="001A47B9">
            <w:pPr>
              <w:rPr>
                <w:rFonts w:ascii="Calibri" w:hAnsi="Calibri"/>
                <w:b/>
              </w:rPr>
            </w:pPr>
          </w:p>
          <w:p w:rsidR="003512E9" w:rsidRPr="00880BA4" w:rsidRDefault="003512E9" w:rsidP="001A47B9">
            <w:pPr>
              <w:rPr>
                <w:rFonts w:ascii="Calibri" w:hAnsi="Calibri"/>
                <w:b/>
              </w:rPr>
            </w:pPr>
            <w:r w:rsidRPr="00880BA4">
              <w:rPr>
                <w:rFonts w:ascii="Calibri" w:hAnsi="Calibri"/>
              </w:rPr>
              <w:t xml:space="preserve">Staff PC 2 day: 844,54/staff PO 2 days: 675,70/ staff D 2 days: 1060,78 </w:t>
            </w:r>
            <w:r w:rsidRPr="00880BA4">
              <w:rPr>
                <w:rFonts w:ascii="Calibri" w:hAnsi="Calibri"/>
                <w:b/>
              </w:rPr>
              <w:t>a total of 2581,02 Euro</w:t>
            </w:r>
          </w:p>
          <w:p w:rsidR="003512E9" w:rsidRPr="00880BA4" w:rsidRDefault="003512E9" w:rsidP="001A47B9">
            <w:pPr>
              <w:rPr>
                <w:rFonts w:ascii="Calibri" w:hAnsi="Calibri"/>
                <w:b/>
              </w:rPr>
            </w:pPr>
          </w:p>
          <w:p w:rsidR="003512E9" w:rsidRPr="00880BA4" w:rsidRDefault="003512E9" w:rsidP="001A47B9">
            <w:pPr>
              <w:rPr>
                <w:rFonts w:ascii="Calibri" w:hAnsi="Calibri"/>
                <w:b/>
              </w:rPr>
            </w:pPr>
            <w:r w:rsidRPr="00880BA4">
              <w:rPr>
                <w:rFonts w:ascii="Calibri" w:hAnsi="Calibri"/>
              </w:rPr>
              <w:t xml:space="preserve">Staff PC 8 days: 3378,16/staff PO 8 days: 2702,80/ staff ADO 4 days: 1341,20 </w:t>
            </w:r>
            <w:r w:rsidRPr="00880BA4">
              <w:rPr>
                <w:rFonts w:ascii="Calibri" w:hAnsi="Calibri"/>
                <w:b/>
              </w:rPr>
              <w:t>a total of 7422,16 Euro</w:t>
            </w:r>
          </w:p>
          <w:p w:rsidR="003512E9" w:rsidRPr="00880BA4" w:rsidRDefault="003512E9" w:rsidP="001A47B9">
            <w:pPr>
              <w:rPr>
                <w:rFonts w:ascii="Calibri" w:hAnsi="Calibri"/>
                <w:b/>
              </w:rPr>
            </w:pPr>
          </w:p>
          <w:p w:rsidR="003512E9" w:rsidRPr="00880BA4" w:rsidRDefault="003512E9" w:rsidP="001A47B9">
            <w:pPr>
              <w:rPr>
                <w:rFonts w:ascii="Calibri" w:hAnsi="Calibri"/>
              </w:rPr>
            </w:pPr>
            <w:r w:rsidRPr="00880BA4">
              <w:rPr>
                <w:rFonts w:ascii="Calibri" w:hAnsi="Calibri"/>
              </w:rPr>
              <w:t xml:space="preserve">Staff PC 8 days: 3378,16/staff PO 8 days: 2702,80/ staff </w:t>
            </w:r>
          </w:p>
          <w:p w:rsidR="003512E9" w:rsidRPr="00880BA4" w:rsidRDefault="003512E9" w:rsidP="001A47B9">
            <w:pPr>
              <w:rPr>
                <w:rFonts w:ascii="Calibri" w:hAnsi="Calibri"/>
                <w:b/>
              </w:rPr>
            </w:pPr>
            <w:r w:rsidRPr="00880BA4">
              <w:rPr>
                <w:rFonts w:ascii="Calibri" w:hAnsi="Calibri"/>
              </w:rPr>
              <w:t xml:space="preserve">D 4 days 2121,56/ staff MCO 2 days: 670,76 </w:t>
            </w:r>
            <w:r w:rsidRPr="00880BA4">
              <w:rPr>
                <w:rFonts w:ascii="Calibri" w:hAnsi="Calibri"/>
                <w:b/>
              </w:rPr>
              <w:t>a total of 8873,28 Euro</w:t>
            </w:r>
          </w:p>
          <w:p w:rsidR="003512E9" w:rsidRPr="00880BA4" w:rsidRDefault="003512E9" w:rsidP="001A47B9">
            <w:pPr>
              <w:rPr>
                <w:rFonts w:ascii="Calibri" w:hAnsi="Calibri"/>
                <w:b/>
              </w:rPr>
            </w:pPr>
          </w:p>
          <w:p w:rsidR="003512E9" w:rsidRPr="00880BA4" w:rsidRDefault="003512E9" w:rsidP="001A47B9">
            <w:pPr>
              <w:rPr>
                <w:rFonts w:ascii="Calibri" w:hAnsi="Calibri"/>
                <w:b/>
              </w:rPr>
            </w:pPr>
            <w:r w:rsidRPr="00880BA4">
              <w:rPr>
                <w:rFonts w:ascii="Calibri" w:hAnsi="Calibri"/>
              </w:rPr>
              <w:t xml:space="preserve">Staff PC 7 days: 2955,89/ staff PO 6 days: 2027,10/ staff D 5 days: 2651,95/ staff MCO 2 days: 670,76 </w:t>
            </w:r>
            <w:r w:rsidRPr="00880BA4">
              <w:rPr>
                <w:rFonts w:ascii="Calibri" w:hAnsi="Calibri"/>
                <w:b/>
              </w:rPr>
              <w:t>a total of 8305,70 Euro</w:t>
            </w:r>
          </w:p>
          <w:p w:rsidR="003512E9" w:rsidRPr="00880BA4" w:rsidRDefault="003512E9" w:rsidP="001A47B9">
            <w:pPr>
              <w:rPr>
                <w:rFonts w:ascii="Calibri" w:hAnsi="Calibri"/>
                <w:highlight w:val="yellow"/>
              </w:rPr>
            </w:pPr>
          </w:p>
        </w:tc>
      </w:tr>
      <w:tr w:rsidR="003512E9" w:rsidRPr="006B7E15" w:rsidTr="003512E9">
        <w:trPr>
          <w:trHeight w:val="135"/>
        </w:trPr>
        <w:tc>
          <w:tcPr>
            <w:tcW w:w="675" w:type="pct"/>
            <w:shd w:val="clear" w:color="auto" w:fill="D9D9D9"/>
          </w:tcPr>
          <w:p w:rsidR="003512E9" w:rsidRPr="000A1E0F" w:rsidRDefault="003512E9" w:rsidP="001A47B9">
            <w:pPr>
              <w:pStyle w:val="ListParagraph"/>
              <w:ind w:left="0"/>
              <w:rPr>
                <w:rFonts w:ascii="Calibri" w:hAnsi="Calibri"/>
              </w:rPr>
            </w:pPr>
            <w:r w:rsidRPr="000A1E0F">
              <w:rPr>
                <w:rFonts w:ascii="Calibri" w:hAnsi="Calibri"/>
              </w:rPr>
              <w:t>Strategic Objectives 3.1:</w:t>
            </w:r>
          </w:p>
          <w:p w:rsidR="003512E9" w:rsidRPr="000A1E0F" w:rsidRDefault="003512E9" w:rsidP="001A47B9">
            <w:pPr>
              <w:pStyle w:val="ListParagraph"/>
              <w:ind w:left="0"/>
              <w:rPr>
                <w:rFonts w:ascii="Calibri" w:hAnsi="Calibri"/>
              </w:rPr>
            </w:pPr>
            <w:r>
              <w:rPr>
                <w:rFonts w:ascii="Calibri" w:hAnsi="Calibri"/>
              </w:rPr>
              <w:t xml:space="preserve">EAPN </w:t>
            </w:r>
            <w:r w:rsidRPr="0094339E">
              <w:rPr>
                <w:rFonts w:ascii="Calibri" w:hAnsi="Calibri"/>
              </w:rPr>
              <w:t>will promote and strengthen the participation</w:t>
            </w:r>
            <w:r>
              <w:rPr>
                <w:rFonts w:ascii="Calibri" w:hAnsi="Calibri" w:cs="Arial"/>
                <w:lang w:val="en-IE"/>
              </w:rPr>
              <w:t>…(see above)</w:t>
            </w:r>
            <w:r w:rsidRPr="000A1E0F">
              <w:rPr>
                <w:rFonts w:ascii="Calibri" w:hAnsi="Calibri"/>
              </w:rPr>
              <w:t xml:space="preserve">, </w:t>
            </w:r>
          </w:p>
          <w:p w:rsidR="003512E9" w:rsidRPr="000A1E0F" w:rsidRDefault="003512E9" w:rsidP="001A47B9">
            <w:pPr>
              <w:pStyle w:val="ListParagraph"/>
              <w:ind w:left="0"/>
              <w:rPr>
                <w:rFonts w:ascii="Calibri" w:hAnsi="Calibri"/>
              </w:rPr>
            </w:pPr>
          </w:p>
          <w:p w:rsidR="003512E9" w:rsidRPr="000A1E0F" w:rsidRDefault="003512E9" w:rsidP="001A47B9">
            <w:pPr>
              <w:pStyle w:val="ListParagraph"/>
              <w:ind w:left="0"/>
              <w:rPr>
                <w:rFonts w:ascii="Calibri" w:hAnsi="Calibri"/>
              </w:rPr>
            </w:pPr>
            <w:r w:rsidRPr="000A1E0F">
              <w:rPr>
                <w:rFonts w:ascii="Calibri" w:hAnsi="Calibri"/>
              </w:rPr>
              <w:t>3.2:</w:t>
            </w:r>
          </w:p>
          <w:p w:rsidR="003512E9" w:rsidRPr="000A1E0F" w:rsidRDefault="003512E9" w:rsidP="001A47B9">
            <w:pPr>
              <w:pStyle w:val="ListParagraph"/>
              <w:ind w:left="0"/>
              <w:rPr>
                <w:rFonts w:ascii="Calibri" w:hAnsi="Calibri"/>
              </w:rPr>
            </w:pPr>
            <w:r w:rsidRPr="0094339E">
              <w:rPr>
                <w:rFonts w:ascii="Calibri" w:hAnsi="Calibri" w:cs="Arial"/>
                <w:lang w:val="en-IE"/>
              </w:rPr>
              <w:t xml:space="preserve">EAPN will encourage and strengthen the </w:t>
            </w:r>
            <w:r>
              <w:rPr>
                <w:rFonts w:ascii="Calibri" w:hAnsi="Calibri" w:cs="Arial"/>
                <w:lang w:val="en-IE"/>
              </w:rPr>
              <w:t>self-organisation…(see above)</w:t>
            </w:r>
            <w:r w:rsidRPr="000A1E0F">
              <w:rPr>
                <w:rFonts w:ascii="Calibri" w:hAnsi="Calibri"/>
              </w:rPr>
              <w:t xml:space="preserve">, and </w:t>
            </w:r>
          </w:p>
          <w:p w:rsidR="003512E9" w:rsidRPr="000A1E0F" w:rsidRDefault="003512E9" w:rsidP="001A47B9">
            <w:pPr>
              <w:pStyle w:val="ListParagraph"/>
              <w:ind w:left="0"/>
              <w:rPr>
                <w:rFonts w:ascii="Calibri" w:hAnsi="Calibri"/>
              </w:rPr>
            </w:pPr>
          </w:p>
          <w:p w:rsidR="003512E9" w:rsidRPr="000A1E0F" w:rsidRDefault="003512E9" w:rsidP="001A47B9">
            <w:pPr>
              <w:pStyle w:val="ListParagraph"/>
              <w:ind w:left="0"/>
              <w:rPr>
                <w:rFonts w:ascii="Calibri" w:hAnsi="Calibri"/>
              </w:rPr>
            </w:pPr>
            <w:r w:rsidRPr="000A1E0F">
              <w:rPr>
                <w:rFonts w:ascii="Calibri" w:hAnsi="Calibri"/>
              </w:rPr>
              <w:t xml:space="preserve">3.3: </w:t>
            </w:r>
          </w:p>
          <w:p w:rsidR="003512E9" w:rsidRPr="008A2946" w:rsidRDefault="003512E9" w:rsidP="001A47B9">
            <w:pPr>
              <w:ind w:left="34"/>
              <w:jc w:val="both"/>
              <w:rPr>
                <w:rFonts w:ascii="Calibri" w:hAnsi="Calibri" w:cs="Calibri"/>
                <w:bCs/>
                <w:lang w:val="en-IE"/>
              </w:rPr>
            </w:pPr>
            <w:r w:rsidRPr="0094339E">
              <w:rPr>
                <w:rFonts w:ascii="Calibri" w:hAnsi="Calibri" w:cs="Arial"/>
                <w:lang w:val="en-IE"/>
              </w:rPr>
              <w:t xml:space="preserve">EAPN will, with the engagement of people experiencing poverty, seek out </w:t>
            </w:r>
            <w:r>
              <w:rPr>
                <w:rFonts w:ascii="Calibri" w:hAnsi="Calibri" w:cs="Arial"/>
                <w:lang w:val="en-IE"/>
              </w:rPr>
              <w:t>…(see above).</w:t>
            </w:r>
          </w:p>
          <w:p w:rsidR="003512E9" w:rsidRPr="000A1E0F" w:rsidRDefault="003512E9" w:rsidP="001A47B9">
            <w:pPr>
              <w:pStyle w:val="ListParagraph"/>
              <w:ind w:left="0"/>
              <w:rPr>
                <w:rFonts w:ascii="Calibri" w:hAnsi="Calibri"/>
                <w:lang w:val="en-IE"/>
              </w:rPr>
            </w:pPr>
          </w:p>
          <w:p w:rsidR="003512E9" w:rsidRPr="000A1E0F" w:rsidRDefault="003512E9" w:rsidP="001A47B9">
            <w:pPr>
              <w:pStyle w:val="ListParagraph"/>
              <w:ind w:left="0"/>
              <w:rPr>
                <w:rFonts w:ascii="Calibri" w:hAnsi="Calibri"/>
              </w:rPr>
            </w:pPr>
          </w:p>
        </w:tc>
        <w:tc>
          <w:tcPr>
            <w:tcW w:w="1282" w:type="pct"/>
            <w:gridSpan w:val="2"/>
            <w:shd w:val="clear" w:color="auto" w:fill="D9D9D9"/>
          </w:tcPr>
          <w:p w:rsidR="003512E9" w:rsidRPr="000A1E0F" w:rsidRDefault="003512E9" w:rsidP="001A47B9">
            <w:pPr>
              <w:pStyle w:val="ListParagraph"/>
              <w:ind w:left="0"/>
              <w:rPr>
                <w:rFonts w:ascii="Calibri" w:hAnsi="Calibri"/>
              </w:rPr>
            </w:pPr>
            <w:r w:rsidRPr="000A1E0F">
              <w:rPr>
                <w:rFonts w:ascii="Calibri" w:hAnsi="Calibri"/>
              </w:rPr>
              <w:t>Ensuring that the delegates (people experiencing poverty) have more ownership of and engagement in the PeP meetings.</w:t>
            </w:r>
          </w:p>
          <w:p w:rsidR="003512E9" w:rsidRDefault="003512E9" w:rsidP="001A47B9">
            <w:pPr>
              <w:pStyle w:val="ListParagraph"/>
              <w:ind w:left="0"/>
              <w:rPr>
                <w:rFonts w:ascii="Calibri" w:hAnsi="Calibri"/>
              </w:rPr>
            </w:pPr>
          </w:p>
          <w:p w:rsidR="003512E9" w:rsidRDefault="003512E9" w:rsidP="001A47B9">
            <w:pPr>
              <w:pStyle w:val="ListParagraph"/>
              <w:ind w:left="0"/>
              <w:rPr>
                <w:rFonts w:ascii="Calibri" w:hAnsi="Calibri"/>
              </w:rPr>
            </w:pPr>
          </w:p>
          <w:p w:rsidR="003512E9" w:rsidRDefault="003512E9" w:rsidP="001A47B9">
            <w:pPr>
              <w:pStyle w:val="ListParagraph"/>
              <w:ind w:left="0"/>
              <w:rPr>
                <w:rFonts w:ascii="Calibri" w:hAnsi="Calibri"/>
              </w:rPr>
            </w:pPr>
          </w:p>
          <w:p w:rsidR="003512E9" w:rsidRDefault="003512E9" w:rsidP="001A47B9">
            <w:pPr>
              <w:pStyle w:val="ListParagraph"/>
              <w:ind w:left="0"/>
              <w:rPr>
                <w:rFonts w:ascii="Calibri" w:hAnsi="Calibri"/>
              </w:rPr>
            </w:pPr>
          </w:p>
          <w:p w:rsidR="003512E9" w:rsidRDefault="003512E9" w:rsidP="001A47B9">
            <w:pPr>
              <w:pStyle w:val="ListParagraph"/>
              <w:ind w:left="0"/>
              <w:rPr>
                <w:rFonts w:ascii="Calibri" w:hAnsi="Calibri"/>
              </w:rPr>
            </w:pPr>
          </w:p>
          <w:p w:rsidR="003512E9" w:rsidRDefault="003512E9" w:rsidP="001A47B9">
            <w:pPr>
              <w:pStyle w:val="ListParagraph"/>
              <w:ind w:left="0"/>
              <w:rPr>
                <w:rFonts w:ascii="Calibri" w:hAnsi="Calibri"/>
              </w:rPr>
            </w:pPr>
          </w:p>
          <w:p w:rsidR="003512E9" w:rsidRDefault="003512E9" w:rsidP="001A47B9">
            <w:pPr>
              <w:pStyle w:val="ListParagraph"/>
              <w:ind w:left="0"/>
              <w:rPr>
                <w:rFonts w:ascii="Calibri" w:hAnsi="Calibri"/>
              </w:rPr>
            </w:pPr>
          </w:p>
          <w:p w:rsidR="003512E9" w:rsidRDefault="003512E9" w:rsidP="001A47B9">
            <w:pPr>
              <w:pStyle w:val="ListParagraph"/>
              <w:ind w:left="0"/>
              <w:rPr>
                <w:rFonts w:ascii="Calibri" w:hAnsi="Calibri"/>
              </w:rPr>
            </w:pPr>
          </w:p>
          <w:p w:rsidR="003512E9" w:rsidRDefault="003512E9" w:rsidP="001A47B9">
            <w:pPr>
              <w:pStyle w:val="ListParagraph"/>
              <w:ind w:left="0"/>
              <w:rPr>
                <w:rFonts w:ascii="Calibri" w:hAnsi="Calibri"/>
              </w:rPr>
            </w:pPr>
          </w:p>
          <w:p w:rsidR="003512E9" w:rsidRDefault="003512E9" w:rsidP="001A47B9">
            <w:pPr>
              <w:pStyle w:val="ListParagraph"/>
              <w:ind w:left="0"/>
              <w:rPr>
                <w:rFonts w:ascii="Calibri" w:hAnsi="Calibri"/>
              </w:rPr>
            </w:pPr>
          </w:p>
          <w:p w:rsidR="003512E9" w:rsidRDefault="003512E9" w:rsidP="001A47B9">
            <w:pPr>
              <w:pStyle w:val="ListParagraph"/>
              <w:ind w:left="0"/>
              <w:rPr>
                <w:rFonts w:ascii="Calibri" w:hAnsi="Calibri"/>
              </w:rPr>
            </w:pPr>
          </w:p>
          <w:p w:rsidR="003512E9" w:rsidRDefault="003512E9" w:rsidP="001A47B9">
            <w:pPr>
              <w:pStyle w:val="ListParagraph"/>
              <w:ind w:left="0"/>
              <w:rPr>
                <w:rFonts w:ascii="Calibri" w:hAnsi="Calibri"/>
              </w:rPr>
            </w:pPr>
          </w:p>
          <w:p w:rsidR="003512E9" w:rsidRDefault="003512E9" w:rsidP="001A47B9">
            <w:pPr>
              <w:pStyle w:val="ListParagraph"/>
              <w:ind w:left="0"/>
              <w:rPr>
                <w:rFonts w:ascii="Calibri" w:hAnsi="Calibri"/>
              </w:rPr>
            </w:pPr>
          </w:p>
          <w:p w:rsidR="003512E9" w:rsidRDefault="003512E9" w:rsidP="001A47B9">
            <w:pPr>
              <w:pStyle w:val="ListParagraph"/>
              <w:ind w:left="0"/>
              <w:rPr>
                <w:rFonts w:ascii="Calibri" w:hAnsi="Calibri"/>
              </w:rPr>
            </w:pPr>
          </w:p>
          <w:p w:rsidR="003512E9" w:rsidRDefault="003512E9" w:rsidP="001A47B9">
            <w:pPr>
              <w:pStyle w:val="ListParagraph"/>
              <w:ind w:left="0"/>
              <w:rPr>
                <w:rFonts w:ascii="Calibri" w:hAnsi="Calibri"/>
              </w:rPr>
            </w:pPr>
          </w:p>
          <w:p w:rsidR="003512E9" w:rsidRDefault="003512E9" w:rsidP="001A47B9">
            <w:pPr>
              <w:pStyle w:val="ListParagraph"/>
              <w:ind w:left="0"/>
              <w:rPr>
                <w:rFonts w:ascii="Calibri" w:hAnsi="Calibri"/>
              </w:rPr>
            </w:pPr>
          </w:p>
          <w:p w:rsidR="003512E9" w:rsidRPr="000A1E0F" w:rsidRDefault="003512E9" w:rsidP="001A47B9">
            <w:pPr>
              <w:pStyle w:val="ListParagraph"/>
              <w:ind w:left="0"/>
              <w:rPr>
                <w:rFonts w:ascii="Calibri" w:hAnsi="Calibri"/>
              </w:rPr>
            </w:pPr>
          </w:p>
          <w:p w:rsidR="003512E9" w:rsidRPr="000A1E0F" w:rsidRDefault="003512E9" w:rsidP="001A47B9">
            <w:pPr>
              <w:pStyle w:val="ListParagraph"/>
              <w:ind w:left="0"/>
              <w:rPr>
                <w:rFonts w:ascii="Calibri" w:hAnsi="Calibri"/>
              </w:rPr>
            </w:pPr>
            <w:r w:rsidRPr="000A1E0F">
              <w:rPr>
                <w:rFonts w:ascii="Calibri" w:hAnsi="Calibri"/>
              </w:rPr>
              <w:t>Working with partner institutions to prepare the meeting.</w:t>
            </w:r>
          </w:p>
          <w:p w:rsidR="003512E9" w:rsidRPr="000A1E0F" w:rsidRDefault="003512E9" w:rsidP="001A47B9">
            <w:pPr>
              <w:pStyle w:val="ListParagraph"/>
              <w:ind w:left="0"/>
              <w:rPr>
                <w:rFonts w:ascii="Calibri" w:hAnsi="Calibri"/>
              </w:rPr>
            </w:pPr>
          </w:p>
          <w:p w:rsidR="003512E9" w:rsidRPr="000A1E0F" w:rsidRDefault="003512E9" w:rsidP="001A47B9">
            <w:pPr>
              <w:pStyle w:val="ListParagraph"/>
              <w:ind w:left="48"/>
              <w:rPr>
                <w:rFonts w:ascii="Calibri" w:hAnsi="Calibri"/>
              </w:rPr>
            </w:pPr>
            <w:r w:rsidRPr="000A1E0F">
              <w:rPr>
                <w:rFonts w:ascii="Calibri" w:hAnsi="Calibri"/>
              </w:rPr>
              <w:t>Identifying facilitators and plan the methodology of the meeting.</w:t>
            </w:r>
          </w:p>
          <w:p w:rsidR="003512E9" w:rsidRPr="000A1E0F" w:rsidRDefault="003512E9" w:rsidP="001A47B9">
            <w:pPr>
              <w:pStyle w:val="ListParagraph"/>
              <w:ind w:left="48"/>
              <w:rPr>
                <w:rFonts w:ascii="Calibri" w:hAnsi="Calibri"/>
              </w:rPr>
            </w:pPr>
            <w:r w:rsidRPr="000A1E0F">
              <w:rPr>
                <w:rFonts w:ascii="Calibri" w:hAnsi="Calibri"/>
              </w:rPr>
              <w:t xml:space="preserve"> </w:t>
            </w:r>
          </w:p>
          <w:p w:rsidR="003512E9" w:rsidRPr="000A1E0F" w:rsidRDefault="003512E9" w:rsidP="001A47B9">
            <w:pPr>
              <w:pStyle w:val="ListParagraph"/>
              <w:ind w:left="48"/>
              <w:rPr>
                <w:rFonts w:ascii="Calibri" w:hAnsi="Calibri"/>
              </w:rPr>
            </w:pPr>
            <w:r w:rsidRPr="000A1E0F">
              <w:rPr>
                <w:rFonts w:ascii="Calibri" w:hAnsi="Calibri"/>
              </w:rPr>
              <w:t>Evaluation and follow up on the main theme of the meeting</w:t>
            </w:r>
            <w:r>
              <w:rPr>
                <w:rFonts w:ascii="Calibri" w:hAnsi="Calibri"/>
              </w:rPr>
              <w:t>.</w:t>
            </w:r>
          </w:p>
          <w:p w:rsidR="003512E9" w:rsidRPr="000A1E0F" w:rsidRDefault="003512E9" w:rsidP="001A47B9">
            <w:pPr>
              <w:rPr>
                <w:rFonts w:ascii="Calibri" w:hAnsi="Calibri"/>
                <w:iCs/>
              </w:rPr>
            </w:pPr>
          </w:p>
        </w:tc>
        <w:tc>
          <w:tcPr>
            <w:tcW w:w="494" w:type="pct"/>
            <w:gridSpan w:val="2"/>
            <w:shd w:val="clear" w:color="auto" w:fill="D9D9D9"/>
          </w:tcPr>
          <w:p w:rsidR="003512E9" w:rsidRDefault="003512E9" w:rsidP="001A47B9">
            <w:pPr>
              <w:pStyle w:val="ListParagraph"/>
              <w:ind w:left="0"/>
              <w:rPr>
                <w:rFonts w:ascii="Calibri" w:hAnsi="Calibri"/>
              </w:rPr>
            </w:pPr>
            <w:r>
              <w:rPr>
                <w:rFonts w:ascii="Calibri" w:hAnsi="Calibri"/>
              </w:rPr>
              <w:t>National Coordinators meeting</w:t>
            </w:r>
            <w:r>
              <w:rPr>
                <w:rFonts w:ascii="Calibri" w:hAnsi="Calibri"/>
              </w:rPr>
              <w:br/>
            </w:r>
          </w:p>
          <w:p w:rsidR="003512E9" w:rsidRDefault="003512E9" w:rsidP="001A47B9">
            <w:pPr>
              <w:pStyle w:val="ListParagraph"/>
              <w:ind w:left="0"/>
              <w:rPr>
                <w:rFonts w:ascii="Calibri" w:hAnsi="Calibri"/>
              </w:rPr>
            </w:pPr>
          </w:p>
          <w:p w:rsidR="003512E9" w:rsidRDefault="003512E9" w:rsidP="001A47B9">
            <w:pPr>
              <w:pStyle w:val="ListParagraph"/>
              <w:ind w:left="0"/>
              <w:rPr>
                <w:rFonts w:ascii="Calibri" w:hAnsi="Calibri"/>
              </w:rPr>
            </w:pPr>
          </w:p>
          <w:p w:rsidR="003512E9" w:rsidRPr="000A1E0F" w:rsidRDefault="003512E9" w:rsidP="001A47B9">
            <w:pPr>
              <w:pStyle w:val="ListParagraph"/>
              <w:ind w:left="0"/>
              <w:rPr>
                <w:rFonts w:ascii="Calibri" w:hAnsi="Calibri"/>
              </w:rPr>
            </w:pPr>
            <w:r w:rsidRPr="000A1E0F">
              <w:rPr>
                <w:rFonts w:ascii="Calibri" w:hAnsi="Calibri"/>
              </w:rPr>
              <w:t xml:space="preserve">Guidance for national preparation for the EU Meetings of People Experiencing Poverty and </w:t>
            </w:r>
            <w:r>
              <w:rPr>
                <w:rFonts w:ascii="Calibri" w:hAnsi="Calibri"/>
              </w:rPr>
              <w:t>for developing participation in EAPN</w:t>
            </w:r>
            <w:r w:rsidRPr="000A1E0F">
              <w:rPr>
                <w:rFonts w:ascii="Calibri" w:hAnsi="Calibri"/>
              </w:rPr>
              <w:t>.</w:t>
            </w:r>
          </w:p>
          <w:p w:rsidR="003512E9" w:rsidRPr="000A1E0F" w:rsidRDefault="003512E9" w:rsidP="001A47B9">
            <w:pPr>
              <w:pStyle w:val="ListParagraph"/>
              <w:ind w:left="0"/>
              <w:rPr>
                <w:rFonts w:ascii="Calibri" w:hAnsi="Calibri"/>
              </w:rPr>
            </w:pPr>
          </w:p>
          <w:p w:rsidR="003512E9" w:rsidRPr="000A1E0F" w:rsidRDefault="003512E9" w:rsidP="001A47B9">
            <w:pPr>
              <w:pStyle w:val="ListParagraph"/>
              <w:ind w:left="0"/>
              <w:rPr>
                <w:rFonts w:ascii="Calibri" w:hAnsi="Calibri"/>
              </w:rPr>
            </w:pPr>
          </w:p>
          <w:p w:rsidR="003512E9" w:rsidRPr="000A1E0F" w:rsidRDefault="003512E9" w:rsidP="001A47B9">
            <w:pPr>
              <w:pStyle w:val="ListParagraph"/>
              <w:ind w:left="0"/>
              <w:rPr>
                <w:rFonts w:ascii="Calibri" w:hAnsi="Calibri"/>
              </w:rPr>
            </w:pPr>
          </w:p>
          <w:p w:rsidR="003512E9" w:rsidRPr="000A1E0F" w:rsidRDefault="003512E9" w:rsidP="001A47B9">
            <w:pPr>
              <w:pStyle w:val="ListParagraph"/>
              <w:ind w:left="0"/>
              <w:rPr>
                <w:rFonts w:ascii="Calibri" w:hAnsi="Calibri"/>
              </w:rPr>
            </w:pPr>
          </w:p>
          <w:p w:rsidR="003512E9" w:rsidRDefault="003512E9" w:rsidP="001A47B9">
            <w:pPr>
              <w:pStyle w:val="ListParagraph"/>
              <w:ind w:left="0"/>
              <w:rPr>
                <w:rFonts w:ascii="Calibri" w:hAnsi="Calibri"/>
              </w:rPr>
            </w:pPr>
          </w:p>
          <w:p w:rsidR="003512E9" w:rsidRDefault="003512E9" w:rsidP="001A47B9">
            <w:pPr>
              <w:pStyle w:val="ListParagraph"/>
              <w:ind w:left="0"/>
              <w:rPr>
                <w:rFonts w:ascii="Calibri" w:hAnsi="Calibri"/>
              </w:rPr>
            </w:pPr>
          </w:p>
          <w:p w:rsidR="003512E9" w:rsidRDefault="003512E9" w:rsidP="001A47B9">
            <w:pPr>
              <w:pStyle w:val="ListParagraph"/>
              <w:ind w:left="0"/>
              <w:rPr>
                <w:rFonts w:ascii="Calibri" w:hAnsi="Calibri"/>
              </w:rPr>
            </w:pPr>
          </w:p>
          <w:p w:rsidR="003512E9" w:rsidRDefault="003512E9" w:rsidP="001A47B9">
            <w:pPr>
              <w:pStyle w:val="ListParagraph"/>
              <w:ind w:left="0"/>
              <w:rPr>
                <w:rFonts w:ascii="Calibri" w:hAnsi="Calibri"/>
              </w:rPr>
            </w:pPr>
          </w:p>
          <w:p w:rsidR="003512E9" w:rsidRDefault="003512E9" w:rsidP="001A47B9">
            <w:pPr>
              <w:pStyle w:val="ListParagraph"/>
              <w:ind w:left="0"/>
              <w:rPr>
                <w:rFonts w:ascii="Calibri" w:hAnsi="Calibri"/>
              </w:rPr>
            </w:pPr>
          </w:p>
          <w:p w:rsidR="003512E9" w:rsidRPr="000A1E0F" w:rsidRDefault="003512E9" w:rsidP="001A47B9">
            <w:pPr>
              <w:pStyle w:val="ListParagraph"/>
              <w:ind w:left="0"/>
              <w:rPr>
                <w:rFonts w:ascii="Calibri" w:hAnsi="Calibri"/>
              </w:rPr>
            </w:pPr>
          </w:p>
          <w:p w:rsidR="003512E9" w:rsidRDefault="003512E9" w:rsidP="001A47B9">
            <w:pPr>
              <w:pStyle w:val="ListParagraph"/>
              <w:ind w:left="0"/>
              <w:rPr>
                <w:rFonts w:ascii="Calibri" w:hAnsi="Calibri"/>
              </w:rPr>
            </w:pPr>
          </w:p>
          <w:p w:rsidR="003512E9" w:rsidRDefault="003512E9" w:rsidP="001A47B9">
            <w:pPr>
              <w:pStyle w:val="ListParagraph"/>
              <w:ind w:left="0"/>
              <w:rPr>
                <w:rFonts w:ascii="Calibri" w:hAnsi="Calibri"/>
              </w:rPr>
            </w:pPr>
          </w:p>
          <w:p w:rsidR="003512E9" w:rsidRDefault="003512E9" w:rsidP="001A47B9">
            <w:pPr>
              <w:pStyle w:val="ListParagraph"/>
              <w:ind w:left="0"/>
              <w:rPr>
                <w:rFonts w:ascii="Calibri" w:hAnsi="Calibri"/>
              </w:rPr>
            </w:pPr>
          </w:p>
          <w:p w:rsidR="003512E9" w:rsidRDefault="003512E9" w:rsidP="001A47B9">
            <w:pPr>
              <w:pStyle w:val="ListParagraph"/>
              <w:ind w:left="0"/>
              <w:rPr>
                <w:rFonts w:ascii="Calibri" w:hAnsi="Calibri"/>
              </w:rPr>
            </w:pPr>
          </w:p>
          <w:p w:rsidR="003512E9" w:rsidRDefault="003512E9" w:rsidP="001A47B9">
            <w:pPr>
              <w:pStyle w:val="ListParagraph"/>
              <w:ind w:left="0"/>
              <w:rPr>
                <w:rFonts w:ascii="Calibri" w:hAnsi="Calibri"/>
              </w:rPr>
            </w:pPr>
          </w:p>
          <w:p w:rsidR="003512E9" w:rsidRDefault="003512E9" w:rsidP="001A47B9">
            <w:pPr>
              <w:pStyle w:val="ListParagraph"/>
              <w:ind w:left="0"/>
              <w:rPr>
                <w:rFonts w:ascii="Calibri" w:hAnsi="Calibri"/>
              </w:rPr>
            </w:pPr>
          </w:p>
          <w:p w:rsidR="003512E9" w:rsidRPr="000A1E0F" w:rsidRDefault="003512E9" w:rsidP="001A47B9">
            <w:pPr>
              <w:pStyle w:val="ListParagraph"/>
              <w:ind w:left="0"/>
              <w:rPr>
                <w:rFonts w:ascii="Calibri" w:hAnsi="Calibri"/>
              </w:rPr>
            </w:pPr>
            <w:r w:rsidRPr="000A1E0F">
              <w:rPr>
                <w:rFonts w:ascii="Calibri" w:hAnsi="Calibri"/>
              </w:rPr>
              <w:t>Report of the EU meeting of People Experiencing Poverty.</w:t>
            </w:r>
          </w:p>
          <w:p w:rsidR="003512E9" w:rsidRPr="000A1E0F" w:rsidRDefault="003512E9" w:rsidP="001A47B9">
            <w:pPr>
              <w:pStyle w:val="ListParagraph"/>
              <w:ind w:left="0"/>
              <w:rPr>
                <w:rFonts w:ascii="Calibri" w:hAnsi="Calibri"/>
              </w:rPr>
            </w:pPr>
          </w:p>
          <w:p w:rsidR="003512E9" w:rsidRPr="000A1E0F" w:rsidRDefault="003512E9" w:rsidP="001A47B9">
            <w:pPr>
              <w:pStyle w:val="ListParagraph"/>
              <w:ind w:left="0"/>
              <w:rPr>
                <w:rFonts w:ascii="Calibri" w:hAnsi="Calibri"/>
              </w:rPr>
            </w:pPr>
            <w:r w:rsidRPr="000A1E0F">
              <w:rPr>
                <w:rFonts w:ascii="Calibri" w:hAnsi="Calibri"/>
              </w:rPr>
              <w:t>Key messages from EU Meeting of People Experiencing Poverty and Social Exclusion.</w:t>
            </w:r>
          </w:p>
          <w:p w:rsidR="003512E9" w:rsidRPr="000A1E0F" w:rsidRDefault="003512E9" w:rsidP="001A47B9">
            <w:pPr>
              <w:pStyle w:val="ListParagraph"/>
              <w:ind w:left="0"/>
              <w:rPr>
                <w:rFonts w:ascii="Calibri" w:hAnsi="Calibri"/>
              </w:rPr>
            </w:pPr>
          </w:p>
          <w:p w:rsidR="003512E9" w:rsidRPr="000A1E0F" w:rsidRDefault="003512E9" w:rsidP="001A47B9">
            <w:pPr>
              <w:pStyle w:val="ListParagraph"/>
              <w:ind w:left="0"/>
              <w:rPr>
                <w:rFonts w:ascii="Calibri" w:hAnsi="Calibri"/>
                <w:iCs/>
              </w:rPr>
            </w:pPr>
          </w:p>
        </w:tc>
        <w:tc>
          <w:tcPr>
            <w:tcW w:w="946" w:type="pct"/>
            <w:gridSpan w:val="2"/>
            <w:shd w:val="clear" w:color="auto" w:fill="D9D9D9"/>
          </w:tcPr>
          <w:p w:rsidR="003512E9" w:rsidRPr="000A1E0F" w:rsidRDefault="003512E9" w:rsidP="001A47B9">
            <w:pPr>
              <w:rPr>
                <w:rFonts w:ascii="Calibri" w:hAnsi="Calibri"/>
                <w:iCs/>
              </w:rPr>
            </w:pPr>
            <w:r w:rsidRPr="000A1E0F">
              <w:rPr>
                <w:rFonts w:ascii="Calibri" w:hAnsi="Calibri"/>
                <w:iCs/>
              </w:rPr>
              <w:t xml:space="preserve">1 </w:t>
            </w:r>
            <w:r w:rsidRPr="00951269">
              <w:rPr>
                <w:rFonts w:ascii="Calibri" w:hAnsi="Calibri"/>
                <w:iCs/>
              </w:rPr>
              <w:t xml:space="preserve">preparatory </w:t>
            </w:r>
            <w:r w:rsidRPr="000A1E0F">
              <w:rPr>
                <w:rFonts w:ascii="Calibri" w:hAnsi="Calibri"/>
                <w:iCs/>
              </w:rPr>
              <w:t>meeting of National Coordinators for the EU PEP meeting</w:t>
            </w:r>
            <w:r>
              <w:rPr>
                <w:rFonts w:ascii="Calibri" w:hAnsi="Calibri"/>
                <w:iCs/>
              </w:rPr>
              <w:t xml:space="preserve"> and for developing participation in EAPN</w:t>
            </w:r>
            <w:r w:rsidRPr="000A1E0F">
              <w:rPr>
                <w:rFonts w:ascii="Calibri" w:hAnsi="Calibri"/>
                <w:iCs/>
              </w:rPr>
              <w:t>.</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Pr="000A1E0F" w:rsidRDefault="003512E9" w:rsidP="001A47B9">
            <w:pPr>
              <w:rPr>
                <w:rFonts w:ascii="Calibri" w:hAnsi="Calibri"/>
                <w:iCs/>
              </w:rPr>
            </w:pPr>
          </w:p>
          <w:p w:rsidR="003512E9" w:rsidRPr="000A1E0F" w:rsidRDefault="003512E9" w:rsidP="001A47B9">
            <w:pPr>
              <w:rPr>
                <w:rFonts w:ascii="Calibri" w:hAnsi="Calibri"/>
                <w:iCs/>
              </w:rPr>
            </w:pPr>
            <w:r w:rsidRPr="000A1E0F">
              <w:rPr>
                <w:rFonts w:ascii="Calibri" w:hAnsi="Calibri"/>
                <w:iCs/>
              </w:rPr>
              <w:t>Meetings with facilitators for workshops.</w:t>
            </w:r>
          </w:p>
          <w:p w:rsidR="003512E9" w:rsidRPr="000A1E0F" w:rsidRDefault="003512E9" w:rsidP="001A47B9">
            <w:pPr>
              <w:rPr>
                <w:rFonts w:ascii="Calibri" w:hAnsi="Calibri"/>
                <w:iCs/>
              </w:rPr>
            </w:pPr>
          </w:p>
          <w:p w:rsidR="003512E9" w:rsidRPr="000A1E0F" w:rsidRDefault="003512E9" w:rsidP="001A47B9">
            <w:pPr>
              <w:rPr>
                <w:rFonts w:ascii="Calibri" w:hAnsi="Calibri"/>
                <w:iCs/>
              </w:rPr>
            </w:pPr>
            <w:r w:rsidRPr="000A1E0F">
              <w:rPr>
                <w:rFonts w:ascii="Calibri" w:hAnsi="Calibri"/>
                <w:iCs/>
              </w:rPr>
              <w:t>Preparatory meetings with partner institutions.</w:t>
            </w:r>
          </w:p>
          <w:p w:rsidR="003512E9" w:rsidRDefault="003512E9" w:rsidP="001A47B9">
            <w:pPr>
              <w:rPr>
                <w:rFonts w:ascii="Calibri" w:hAnsi="Calibri"/>
                <w:iCs/>
              </w:rPr>
            </w:pPr>
          </w:p>
          <w:p w:rsidR="003512E9" w:rsidRPr="000A1E0F" w:rsidRDefault="003512E9" w:rsidP="001A47B9">
            <w:pPr>
              <w:rPr>
                <w:rFonts w:ascii="Calibri" w:hAnsi="Calibri"/>
                <w:iCs/>
              </w:rPr>
            </w:pPr>
          </w:p>
          <w:p w:rsidR="003512E9" w:rsidRPr="000A1E0F" w:rsidRDefault="003512E9" w:rsidP="001A47B9">
            <w:pPr>
              <w:rPr>
                <w:rFonts w:ascii="Calibri" w:hAnsi="Calibri"/>
                <w:iCs/>
              </w:rPr>
            </w:pPr>
            <w:r w:rsidRPr="000A1E0F">
              <w:rPr>
                <w:rFonts w:ascii="Calibri" w:hAnsi="Calibri"/>
                <w:iCs/>
              </w:rPr>
              <w:t>EU Meeting of People Experiencing Poverty and Social Exclusion.</w:t>
            </w:r>
          </w:p>
          <w:p w:rsidR="003512E9" w:rsidRPr="000A1E0F" w:rsidRDefault="003512E9" w:rsidP="001A47B9">
            <w:pPr>
              <w:rPr>
                <w:rFonts w:ascii="Calibri" w:hAnsi="Calibri"/>
                <w:iCs/>
              </w:rPr>
            </w:pPr>
          </w:p>
          <w:p w:rsidR="003512E9" w:rsidRPr="000A1E0F" w:rsidRDefault="003512E9" w:rsidP="001A47B9">
            <w:pPr>
              <w:rPr>
                <w:rFonts w:ascii="Calibri" w:hAnsi="Calibri"/>
                <w:iCs/>
              </w:rPr>
            </w:pPr>
          </w:p>
          <w:p w:rsidR="003512E9" w:rsidRDefault="003512E9" w:rsidP="001A47B9">
            <w:pPr>
              <w:rPr>
                <w:rFonts w:ascii="Calibri" w:hAnsi="Calibri"/>
                <w:iCs/>
              </w:rPr>
            </w:pPr>
          </w:p>
          <w:p w:rsidR="003512E9" w:rsidRPr="000A1E0F" w:rsidRDefault="003512E9" w:rsidP="001A47B9">
            <w:pPr>
              <w:rPr>
                <w:rFonts w:ascii="Calibri" w:hAnsi="Calibri"/>
                <w:iCs/>
              </w:rPr>
            </w:pPr>
            <w:r w:rsidRPr="000A1E0F">
              <w:rPr>
                <w:rFonts w:ascii="Calibri" w:hAnsi="Calibri"/>
                <w:iCs/>
              </w:rPr>
              <w:t>Report of the Meeting.</w:t>
            </w:r>
          </w:p>
          <w:p w:rsidR="003512E9" w:rsidRPr="000A1E0F" w:rsidRDefault="003512E9" w:rsidP="001A47B9">
            <w:pPr>
              <w:rPr>
                <w:rFonts w:ascii="Calibri" w:hAnsi="Calibri"/>
                <w:iCs/>
              </w:rPr>
            </w:pPr>
          </w:p>
          <w:p w:rsidR="003512E9" w:rsidRPr="000A1E0F" w:rsidRDefault="003512E9" w:rsidP="001A47B9">
            <w:pPr>
              <w:rPr>
                <w:rFonts w:ascii="Calibri" w:hAnsi="Calibri"/>
                <w:iCs/>
              </w:rPr>
            </w:pPr>
          </w:p>
          <w:p w:rsidR="003512E9" w:rsidRPr="000A1E0F" w:rsidRDefault="003512E9" w:rsidP="001A47B9">
            <w:pPr>
              <w:rPr>
                <w:rFonts w:ascii="Calibri" w:hAnsi="Calibri"/>
                <w:iCs/>
              </w:rPr>
            </w:pPr>
          </w:p>
          <w:p w:rsidR="003512E9" w:rsidRPr="000A1E0F"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Pr="000A1E0F" w:rsidRDefault="003512E9" w:rsidP="001A47B9">
            <w:pPr>
              <w:rPr>
                <w:rFonts w:ascii="Calibri" w:hAnsi="Calibri"/>
                <w:iCs/>
              </w:rPr>
            </w:pPr>
            <w:r w:rsidRPr="000A1E0F">
              <w:rPr>
                <w:rFonts w:ascii="Calibri" w:hAnsi="Calibri"/>
                <w:iCs/>
              </w:rPr>
              <w:t>Key messages from the Meeting.</w:t>
            </w:r>
          </w:p>
          <w:p w:rsidR="003512E9" w:rsidRPr="000A1E0F" w:rsidRDefault="003512E9" w:rsidP="001A47B9">
            <w:pPr>
              <w:rPr>
                <w:rFonts w:ascii="Calibri" w:hAnsi="Calibri"/>
                <w:iCs/>
              </w:rPr>
            </w:pPr>
          </w:p>
          <w:p w:rsidR="003512E9" w:rsidRPr="000A1E0F" w:rsidRDefault="003512E9" w:rsidP="001A47B9">
            <w:pPr>
              <w:rPr>
                <w:rFonts w:ascii="Calibri" w:hAnsi="Calibri"/>
                <w:iCs/>
              </w:rPr>
            </w:pPr>
            <w:r w:rsidRPr="000A1E0F">
              <w:rPr>
                <w:rFonts w:ascii="Calibri" w:hAnsi="Calibri"/>
                <w:iCs/>
              </w:rPr>
              <w:t xml:space="preserve">Voices from people experiencing poverty taken up on EAPN website </w:t>
            </w:r>
            <w:r w:rsidRPr="00794E28">
              <w:rPr>
                <w:rFonts w:ascii="Calibri" w:hAnsi="Calibri"/>
                <w:iCs/>
              </w:rPr>
              <w:t>and blog</w:t>
            </w:r>
            <w:r w:rsidRPr="000A1E0F">
              <w:rPr>
                <w:rFonts w:ascii="Calibri" w:hAnsi="Calibri"/>
                <w:iCs/>
              </w:rPr>
              <w:t xml:space="preserve">, and in relevant communication work. </w:t>
            </w:r>
          </w:p>
          <w:p w:rsidR="003512E9" w:rsidRPr="000A1E0F" w:rsidRDefault="003512E9" w:rsidP="001A47B9">
            <w:pPr>
              <w:rPr>
                <w:rFonts w:ascii="Calibri" w:hAnsi="Calibri"/>
                <w:iCs/>
              </w:rPr>
            </w:pPr>
            <w:r w:rsidRPr="000A1E0F">
              <w:rPr>
                <w:rFonts w:ascii="Calibri" w:hAnsi="Calibri"/>
                <w:iCs/>
              </w:rPr>
              <w:t>Dissemination of report and key messages.</w:t>
            </w:r>
          </w:p>
        </w:tc>
        <w:tc>
          <w:tcPr>
            <w:tcW w:w="708" w:type="pct"/>
            <w:gridSpan w:val="2"/>
            <w:shd w:val="clear" w:color="auto" w:fill="D9D9D9"/>
          </w:tcPr>
          <w:p w:rsidR="003512E9" w:rsidRPr="000A1E0F" w:rsidRDefault="003512E9" w:rsidP="001A47B9">
            <w:pPr>
              <w:rPr>
                <w:rFonts w:ascii="Calibri" w:hAnsi="Calibri"/>
              </w:rPr>
            </w:pPr>
            <w:r w:rsidRPr="000A1E0F">
              <w:rPr>
                <w:rFonts w:ascii="Calibri" w:hAnsi="Calibri"/>
              </w:rPr>
              <w:t xml:space="preserve">February </w:t>
            </w:r>
          </w:p>
          <w:p w:rsidR="003512E9" w:rsidRPr="000A1E0F" w:rsidRDefault="003512E9" w:rsidP="001A47B9">
            <w:pPr>
              <w:rPr>
                <w:rFonts w:ascii="Calibri" w:hAnsi="Calibri"/>
              </w:rPr>
            </w:pPr>
          </w:p>
          <w:p w:rsidR="003512E9" w:rsidRPr="000A1E0F"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Pr="000A1E0F" w:rsidRDefault="003512E9" w:rsidP="001A47B9">
            <w:pPr>
              <w:rPr>
                <w:rFonts w:ascii="Calibri" w:hAnsi="Calibri"/>
              </w:rPr>
            </w:pPr>
            <w:r>
              <w:rPr>
                <w:rFonts w:ascii="Calibri" w:hAnsi="Calibri"/>
              </w:rPr>
              <w:t>March</w:t>
            </w:r>
            <w:r w:rsidRPr="000A1E0F">
              <w:rPr>
                <w:rFonts w:ascii="Calibri" w:hAnsi="Calibri"/>
              </w:rPr>
              <w:t xml:space="preserve"> </w:t>
            </w:r>
          </w:p>
          <w:p w:rsidR="003512E9" w:rsidRPr="000A1E0F" w:rsidRDefault="003512E9" w:rsidP="001A47B9">
            <w:pPr>
              <w:rPr>
                <w:rFonts w:ascii="Calibri" w:hAnsi="Calibri"/>
              </w:rPr>
            </w:pPr>
          </w:p>
          <w:p w:rsidR="003512E9" w:rsidRPr="000A1E0F"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Pr="000A1E0F" w:rsidRDefault="003512E9" w:rsidP="001A47B9">
            <w:pPr>
              <w:rPr>
                <w:rFonts w:ascii="Calibri" w:hAnsi="Calibri"/>
              </w:rPr>
            </w:pPr>
            <w:r>
              <w:rPr>
                <w:rFonts w:ascii="Calibri" w:hAnsi="Calibri"/>
              </w:rPr>
              <w:t>ongoing</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Pr="000A1E0F" w:rsidRDefault="003512E9" w:rsidP="001A47B9">
            <w:pPr>
              <w:rPr>
                <w:rFonts w:ascii="Calibri" w:hAnsi="Calibri"/>
              </w:rPr>
            </w:pPr>
            <w:r w:rsidRPr="000A1E0F">
              <w:rPr>
                <w:rFonts w:ascii="Calibri" w:hAnsi="Calibri"/>
              </w:rPr>
              <w:t xml:space="preserve">Date to be fixed in partnership with institutions </w:t>
            </w:r>
          </w:p>
          <w:p w:rsidR="003512E9" w:rsidRPr="000A1E0F"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Pr="000A1E0F" w:rsidRDefault="003512E9" w:rsidP="001A47B9">
            <w:pPr>
              <w:rPr>
                <w:rFonts w:ascii="Calibri" w:hAnsi="Calibri"/>
              </w:rPr>
            </w:pPr>
            <w:r w:rsidRPr="000A1E0F">
              <w:rPr>
                <w:rFonts w:ascii="Calibri" w:hAnsi="Calibri"/>
              </w:rPr>
              <w:t>After the meeting</w:t>
            </w:r>
          </w:p>
          <w:p w:rsidR="003512E9" w:rsidRPr="000A1E0F"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sidRPr="00951269">
              <w:rPr>
                <w:rFonts w:ascii="Calibri" w:hAnsi="Calibri"/>
              </w:rPr>
              <w:t xml:space="preserve">After the meeting </w:t>
            </w:r>
          </w:p>
          <w:p w:rsidR="003512E9" w:rsidRDefault="003512E9" w:rsidP="001A47B9">
            <w:pPr>
              <w:rPr>
                <w:rFonts w:ascii="Calibri" w:hAnsi="Calibri"/>
              </w:rPr>
            </w:pPr>
          </w:p>
          <w:p w:rsidR="003512E9" w:rsidRPr="00951269" w:rsidRDefault="003512E9" w:rsidP="001A47B9">
            <w:pPr>
              <w:rPr>
                <w:rFonts w:ascii="Calibri" w:hAnsi="Calibri"/>
              </w:rPr>
            </w:pPr>
            <w:r w:rsidRPr="00951269">
              <w:rPr>
                <w:rFonts w:ascii="Calibri" w:hAnsi="Calibri"/>
              </w:rPr>
              <w:t>After the meeting</w:t>
            </w:r>
          </w:p>
          <w:p w:rsidR="003512E9" w:rsidRPr="00951269" w:rsidRDefault="003512E9" w:rsidP="001A47B9">
            <w:pPr>
              <w:rPr>
                <w:rFonts w:ascii="Calibri" w:hAnsi="Calibri"/>
              </w:rPr>
            </w:pPr>
          </w:p>
          <w:p w:rsidR="003512E9" w:rsidRPr="000A1E0F" w:rsidRDefault="003512E9" w:rsidP="001A47B9">
            <w:pPr>
              <w:rPr>
                <w:rFonts w:ascii="Calibri" w:hAnsi="Calibri"/>
              </w:rPr>
            </w:pPr>
          </w:p>
          <w:p w:rsidR="003512E9" w:rsidRPr="000A1E0F" w:rsidRDefault="003512E9" w:rsidP="001A47B9">
            <w:pPr>
              <w:rPr>
                <w:rFonts w:ascii="Calibri" w:hAnsi="Calibri"/>
              </w:rPr>
            </w:pPr>
          </w:p>
          <w:p w:rsidR="003512E9" w:rsidRPr="000A1E0F" w:rsidRDefault="003512E9" w:rsidP="001A47B9">
            <w:pPr>
              <w:rPr>
                <w:rFonts w:ascii="Calibri" w:hAnsi="Calibri"/>
              </w:rPr>
            </w:pPr>
          </w:p>
          <w:p w:rsidR="003512E9" w:rsidRPr="000A1E0F" w:rsidRDefault="003512E9" w:rsidP="001A47B9">
            <w:pPr>
              <w:rPr>
                <w:rFonts w:ascii="Calibri" w:hAnsi="Calibri"/>
              </w:rPr>
            </w:pPr>
            <w:r w:rsidRPr="000A1E0F">
              <w:rPr>
                <w:rFonts w:ascii="Calibri" w:hAnsi="Calibri"/>
              </w:rPr>
              <w:t>3</w:t>
            </w:r>
            <w:r w:rsidRPr="000A1E0F">
              <w:rPr>
                <w:rFonts w:ascii="Calibri" w:hAnsi="Calibri"/>
                <w:vertAlign w:val="superscript"/>
              </w:rPr>
              <w:t>rd</w:t>
            </w:r>
            <w:r w:rsidRPr="000A1E0F">
              <w:rPr>
                <w:rFonts w:ascii="Calibri" w:hAnsi="Calibri"/>
              </w:rPr>
              <w:t xml:space="preserve"> Quarter</w:t>
            </w:r>
          </w:p>
        </w:tc>
        <w:tc>
          <w:tcPr>
            <w:tcW w:w="896" w:type="pct"/>
            <w:shd w:val="clear" w:color="auto" w:fill="D9D9D9"/>
          </w:tcPr>
          <w:p w:rsidR="003512E9" w:rsidRDefault="003512E9" w:rsidP="001A47B9">
            <w:pPr>
              <w:rPr>
                <w:rFonts w:ascii="Calibri" w:hAnsi="Calibri"/>
                <w:b/>
              </w:rPr>
            </w:pPr>
            <w:r>
              <w:rPr>
                <w:rFonts w:ascii="Calibri" w:hAnsi="Calibri"/>
              </w:rPr>
              <w:t xml:space="preserve">Travel 30 persons: 6600,00/ subsistence 30persons x 2 days: 6600,00/ catering 35 persons x 1 day: 1575,00/ meeting room 1 day: 300,00/ staff POPF 5 days: 2154,10/ staff ADO 3 days: 1005,90/ staff FO  7 days: 2457,77 / staff D 5 days: 2651,95 </w:t>
            </w:r>
            <w:r w:rsidRPr="00E34AB7">
              <w:rPr>
                <w:rFonts w:ascii="Calibri" w:hAnsi="Calibri"/>
                <w:b/>
              </w:rPr>
              <w:t>a total of</w:t>
            </w:r>
            <w:r>
              <w:rPr>
                <w:rFonts w:ascii="Calibri" w:hAnsi="Calibri"/>
                <w:b/>
              </w:rPr>
              <w:t xml:space="preserve"> 23344,72  Euro</w:t>
            </w:r>
            <w:r>
              <w:rPr>
                <w:rFonts w:ascii="Calibri" w:hAnsi="Calibri"/>
              </w:rPr>
              <w:t xml:space="preserve"> Work by the national networks on Pep: 279000 / staff FO 25  days: 8777,75  staff D 5 days: 2651,95 </w:t>
            </w:r>
            <w:r w:rsidRPr="00E34AB7">
              <w:rPr>
                <w:rFonts w:ascii="Calibri" w:hAnsi="Calibri"/>
                <w:b/>
              </w:rPr>
              <w:t>a total of</w:t>
            </w:r>
            <w:r>
              <w:rPr>
                <w:rFonts w:ascii="Calibri" w:hAnsi="Calibri"/>
                <w:b/>
              </w:rPr>
              <w:t xml:space="preserve"> 293629,70  Euro</w:t>
            </w:r>
          </w:p>
          <w:p w:rsidR="003512E9" w:rsidRDefault="003512E9" w:rsidP="001A47B9">
            <w:pPr>
              <w:rPr>
                <w:rFonts w:ascii="Calibri" w:hAnsi="Calibri"/>
                <w:b/>
              </w:rPr>
            </w:pPr>
          </w:p>
          <w:p w:rsidR="003512E9" w:rsidRPr="001269EE" w:rsidRDefault="003512E9" w:rsidP="001A47B9">
            <w:pPr>
              <w:rPr>
                <w:rFonts w:ascii="Calibri" w:hAnsi="Calibri"/>
              </w:rPr>
            </w:pPr>
            <w:r>
              <w:rPr>
                <w:rFonts w:ascii="Calibri" w:hAnsi="Calibri"/>
              </w:rPr>
              <w:t>Staff POPF 4 days: 1723,28</w:t>
            </w:r>
          </w:p>
          <w:p w:rsidR="003512E9" w:rsidRDefault="003512E9" w:rsidP="001A47B9">
            <w:pPr>
              <w:rPr>
                <w:rFonts w:ascii="Calibri" w:hAnsi="Calibri"/>
                <w:b/>
              </w:rPr>
            </w:pPr>
          </w:p>
          <w:p w:rsidR="003512E9" w:rsidRDefault="003512E9" w:rsidP="001A47B9">
            <w:pPr>
              <w:rPr>
                <w:rFonts w:ascii="Calibri" w:hAnsi="Calibri"/>
                <w:b/>
              </w:rPr>
            </w:pPr>
          </w:p>
          <w:p w:rsidR="003512E9" w:rsidRPr="001269EE" w:rsidRDefault="003512E9" w:rsidP="001A47B9">
            <w:pPr>
              <w:rPr>
                <w:rFonts w:ascii="Calibri" w:hAnsi="Calibri"/>
              </w:rPr>
            </w:pPr>
            <w:r>
              <w:rPr>
                <w:rFonts w:ascii="Calibri" w:hAnsi="Calibri"/>
              </w:rPr>
              <w:t>Staff POPF 4 days: 1723,28</w:t>
            </w:r>
          </w:p>
          <w:p w:rsidR="003512E9" w:rsidRDefault="003512E9" w:rsidP="001A47B9">
            <w:pPr>
              <w:rPr>
                <w:rFonts w:ascii="Calibri" w:hAnsi="Calibri"/>
              </w:rPr>
            </w:pPr>
            <w:r w:rsidRPr="00E34AB7">
              <w:rPr>
                <w:rFonts w:ascii="Calibri" w:hAnsi="Calibri"/>
                <w:b/>
              </w:rPr>
              <w:t>a total of</w:t>
            </w:r>
            <w:r>
              <w:rPr>
                <w:rFonts w:ascii="Calibri" w:hAnsi="Calibri"/>
                <w:b/>
              </w:rPr>
              <w:t xml:space="preserve"> 3446,56 Euro</w:t>
            </w:r>
          </w:p>
          <w:p w:rsidR="003512E9" w:rsidRDefault="003512E9" w:rsidP="001A47B9">
            <w:pPr>
              <w:rPr>
                <w:rFonts w:ascii="Calibri" w:hAnsi="Calibri"/>
              </w:rPr>
            </w:pPr>
          </w:p>
          <w:p w:rsidR="003512E9" w:rsidRDefault="003512E9" w:rsidP="001A47B9">
            <w:pPr>
              <w:rPr>
                <w:rFonts w:ascii="Calibri" w:hAnsi="Calibri"/>
                <w:b/>
              </w:rPr>
            </w:pPr>
            <w:r>
              <w:rPr>
                <w:rFonts w:ascii="Calibri" w:hAnsi="Calibri"/>
              </w:rPr>
              <w:t xml:space="preserve">staff POPF  8  days: 3446,56 / staff D 2 days: 1060,78/ staff MCO 3 days: 1006,14 </w:t>
            </w:r>
            <w:r w:rsidRPr="00E34AB7">
              <w:rPr>
                <w:rFonts w:ascii="Calibri" w:hAnsi="Calibri"/>
                <w:b/>
              </w:rPr>
              <w:t>a total of</w:t>
            </w:r>
            <w:r>
              <w:rPr>
                <w:rFonts w:ascii="Calibri" w:hAnsi="Calibri"/>
                <w:b/>
              </w:rPr>
              <w:t xml:space="preserve"> 5513,48  Euro</w:t>
            </w:r>
          </w:p>
          <w:p w:rsidR="003512E9" w:rsidRDefault="003512E9" w:rsidP="001A47B9">
            <w:pPr>
              <w:rPr>
                <w:rFonts w:ascii="Calibri" w:hAnsi="Calibri"/>
                <w:b/>
              </w:rPr>
            </w:pPr>
          </w:p>
          <w:p w:rsidR="003512E9" w:rsidRDefault="003512E9" w:rsidP="001A47B9">
            <w:pPr>
              <w:rPr>
                <w:rFonts w:ascii="Calibri" w:hAnsi="Calibri"/>
                <w:b/>
              </w:rPr>
            </w:pPr>
            <w:r w:rsidRPr="001269EE">
              <w:rPr>
                <w:rFonts w:ascii="Calibri" w:hAnsi="Calibri"/>
              </w:rPr>
              <w:t xml:space="preserve">staff </w:t>
            </w:r>
            <w:r>
              <w:rPr>
                <w:rFonts w:ascii="Calibri" w:hAnsi="Calibri"/>
              </w:rPr>
              <w:t>MCO</w:t>
            </w:r>
            <w:r w:rsidRPr="001269EE">
              <w:rPr>
                <w:rFonts w:ascii="Calibri" w:hAnsi="Calibri"/>
              </w:rPr>
              <w:t xml:space="preserve"> 1 day:</w:t>
            </w:r>
            <w:r>
              <w:rPr>
                <w:rFonts w:ascii="Calibri" w:hAnsi="Calibri"/>
                <w:b/>
              </w:rPr>
              <w:t xml:space="preserve"> 335,38 Euro</w:t>
            </w:r>
          </w:p>
          <w:p w:rsidR="003512E9" w:rsidRDefault="003512E9" w:rsidP="001A47B9">
            <w:pPr>
              <w:rPr>
                <w:rFonts w:ascii="Calibri" w:hAnsi="Calibri"/>
              </w:rPr>
            </w:pPr>
          </w:p>
          <w:p w:rsidR="003512E9" w:rsidRPr="001269EE" w:rsidRDefault="003512E9" w:rsidP="001A47B9">
            <w:pPr>
              <w:rPr>
                <w:rFonts w:ascii="Calibri" w:hAnsi="Calibri"/>
              </w:rPr>
            </w:pPr>
            <w:r w:rsidRPr="001269EE">
              <w:rPr>
                <w:rFonts w:ascii="Calibri" w:hAnsi="Calibri"/>
              </w:rPr>
              <w:t xml:space="preserve">staff </w:t>
            </w:r>
            <w:r>
              <w:rPr>
                <w:rFonts w:ascii="Calibri" w:hAnsi="Calibri"/>
              </w:rPr>
              <w:t>MCO</w:t>
            </w:r>
            <w:r w:rsidRPr="001269EE">
              <w:rPr>
                <w:rFonts w:ascii="Calibri" w:hAnsi="Calibri"/>
              </w:rPr>
              <w:t xml:space="preserve"> 3 days: 1006,14/ staff </w:t>
            </w:r>
            <w:r>
              <w:rPr>
                <w:rFonts w:ascii="Calibri" w:hAnsi="Calibri"/>
              </w:rPr>
              <w:t>ADO</w:t>
            </w:r>
            <w:r w:rsidRPr="001269EE">
              <w:rPr>
                <w:rFonts w:ascii="Calibri" w:hAnsi="Calibri"/>
              </w:rPr>
              <w:t xml:space="preserve"> 4 days: 1019,24 </w:t>
            </w:r>
            <w:r>
              <w:rPr>
                <w:rFonts w:ascii="Calibri" w:hAnsi="Calibri"/>
                <w:b/>
              </w:rPr>
              <w:t>a total of 2025,38 Euro</w:t>
            </w:r>
          </w:p>
        </w:tc>
      </w:tr>
      <w:tr w:rsidR="003512E9" w:rsidRPr="00417502" w:rsidTr="003512E9">
        <w:trPr>
          <w:trHeight w:val="6975"/>
        </w:trPr>
        <w:tc>
          <w:tcPr>
            <w:tcW w:w="675" w:type="pct"/>
            <w:shd w:val="clear" w:color="auto" w:fill="D9D9D9"/>
          </w:tcPr>
          <w:p w:rsidR="003512E9" w:rsidRPr="00417502" w:rsidRDefault="003512E9" w:rsidP="001A47B9">
            <w:pPr>
              <w:rPr>
                <w:rFonts w:ascii="Calibri" w:hAnsi="Calibri"/>
              </w:rPr>
            </w:pPr>
            <w:r w:rsidRPr="00417502">
              <w:rPr>
                <w:rFonts w:ascii="Calibri" w:hAnsi="Calibri"/>
              </w:rPr>
              <w:t xml:space="preserve">Strategic Objective 3.1:  </w:t>
            </w:r>
          </w:p>
          <w:p w:rsidR="003512E9" w:rsidRPr="00417502" w:rsidRDefault="003512E9" w:rsidP="001A47B9">
            <w:pPr>
              <w:ind w:left="34"/>
              <w:rPr>
                <w:rFonts w:ascii="Calibri" w:hAnsi="Calibri" w:cs="Calibri"/>
                <w:bCs/>
                <w:lang w:val="en-IE"/>
              </w:rPr>
            </w:pPr>
            <w:r w:rsidRPr="00417502">
              <w:rPr>
                <w:rFonts w:ascii="Calibri" w:hAnsi="Calibri" w:cs="Calibri"/>
                <w:bCs/>
                <w:lang w:val="en-IE"/>
              </w:rPr>
              <w:t xml:space="preserve">EAPN will continue to increase the direct participation of people experiencing poverty within its internal workings, and </w:t>
            </w:r>
          </w:p>
          <w:p w:rsidR="003512E9" w:rsidRPr="00417502" w:rsidRDefault="003512E9" w:rsidP="001A47B9">
            <w:pPr>
              <w:ind w:left="34"/>
              <w:rPr>
                <w:rFonts w:ascii="Calibri" w:hAnsi="Calibri" w:cs="Calibri"/>
                <w:bCs/>
                <w:lang w:val="en-IE"/>
              </w:rPr>
            </w:pPr>
          </w:p>
          <w:p w:rsidR="003512E9" w:rsidRPr="00417502" w:rsidRDefault="003512E9" w:rsidP="001A47B9">
            <w:pPr>
              <w:ind w:left="34"/>
              <w:rPr>
                <w:rFonts w:ascii="Calibri" w:hAnsi="Calibri" w:cs="Calibri"/>
                <w:bCs/>
                <w:lang w:val="en-IE"/>
              </w:rPr>
            </w:pPr>
            <w:r w:rsidRPr="00417502">
              <w:rPr>
                <w:rFonts w:ascii="Calibri" w:hAnsi="Calibri"/>
              </w:rPr>
              <w:t xml:space="preserve">Strategic </w:t>
            </w:r>
            <w:r w:rsidRPr="00417502">
              <w:rPr>
                <w:rFonts w:ascii="Calibri" w:hAnsi="Calibri" w:cs="Calibri"/>
                <w:bCs/>
                <w:lang w:val="en-IE"/>
              </w:rPr>
              <w:t xml:space="preserve">Objective 3.2: </w:t>
            </w:r>
          </w:p>
          <w:p w:rsidR="003512E9" w:rsidRDefault="003512E9" w:rsidP="001A47B9">
            <w:pPr>
              <w:ind w:left="34"/>
              <w:rPr>
                <w:rFonts w:ascii="Calibri" w:hAnsi="Calibri" w:cs="Calibri"/>
                <w:bCs/>
                <w:lang w:val="en-IE"/>
              </w:rPr>
            </w:pPr>
            <w:r w:rsidRPr="00417502">
              <w:rPr>
                <w:rFonts w:ascii="Calibri" w:hAnsi="Calibri" w:cs="Calibri"/>
                <w:bCs/>
                <w:lang w:val="en-IE"/>
              </w:rPr>
              <w:t>EAPN will work to ensure strengthened self-organization of people experiencing poverty and social exclusion and/or their inclusion</w:t>
            </w:r>
            <w:r>
              <w:rPr>
                <w:rFonts w:ascii="Calibri" w:hAnsi="Calibri" w:cs="Calibri"/>
                <w:bCs/>
                <w:lang w:val="en-IE"/>
              </w:rPr>
              <w:t>..</w:t>
            </w:r>
            <w:r w:rsidRPr="00417502">
              <w:rPr>
                <w:rFonts w:ascii="Calibri" w:hAnsi="Calibri" w:cs="Calibri"/>
                <w:bCs/>
                <w:lang w:val="en-IE"/>
              </w:rPr>
              <w:t xml:space="preserve"> </w:t>
            </w:r>
          </w:p>
          <w:p w:rsidR="003512E9" w:rsidRPr="00417502" w:rsidRDefault="003512E9" w:rsidP="001A47B9">
            <w:pPr>
              <w:rPr>
                <w:rFonts w:ascii="Calibri" w:hAnsi="Calibri" w:cs="Calibri"/>
                <w:bCs/>
                <w:lang w:val="en-IE"/>
              </w:rPr>
            </w:pPr>
          </w:p>
        </w:tc>
        <w:tc>
          <w:tcPr>
            <w:tcW w:w="1282" w:type="pct"/>
            <w:gridSpan w:val="2"/>
            <w:shd w:val="clear" w:color="auto" w:fill="D9D9D9"/>
          </w:tcPr>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r w:rsidRPr="00417502">
              <w:rPr>
                <w:rFonts w:ascii="Calibri" w:hAnsi="Calibri"/>
                <w:iCs/>
              </w:rPr>
              <w:t>Activists with direct experience of poverty participate in EAPN statutory and working groups and key visibility events.</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Pr="00417502" w:rsidRDefault="003512E9" w:rsidP="001A47B9">
            <w:pPr>
              <w:rPr>
                <w:rFonts w:ascii="Calibri" w:hAnsi="Calibri"/>
                <w:iCs/>
              </w:rPr>
            </w:pPr>
          </w:p>
        </w:tc>
        <w:tc>
          <w:tcPr>
            <w:tcW w:w="494" w:type="pct"/>
            <w:gridSpan w:val="2"/>
            <w:shd w:val="clear" w:color="auto" w:fill="D9D9D9"/>
          </w:tcPr>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r w:rsidRPr="00417502">
              <w:rPr>
                <w:rFonts w:ascii="Calibri" w:hAnsi="Calibri"/>
                <w:iCs/>
              </w:rPr>
              <w:t>Lists of participants and input into key EAPN documents from activists with direct experience of poverty.</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Pr="00417502" w:rsidRDefault="003512E9" w:rsidP="001A47B9">
            <w:pPr>
              <w:rPr>
                <w:rFonts w:ascii="Calibri" w:hAnsi="Calibri"/>
                <w:iCs/>
              </w:rPr>
            </w:pPr>
          </w:p>
        </w:tc>
        <w:tc>
          <w:tcPr>
            <w:tcW w:w="946" w:type="pct"/>
            <w:gridSpan w:val="2"/>
            <w:shd w:val="clear" w:color="auto" w:fill="D9D9D9"/>
          </w:tcPr>
          <w:p w:rsidR="003512E9" w:rsidRPr="00417502" w:rsidRDefault="003512E9" w:rsidP="001A47B9">
            <w:pPr>
              <w:rPr>
                <w:rFonts w:ascii="Calibri" w:hAnsi="Calibri"/>
                <w:bCs/>
                <w:lang w:val="en-US"/>
              </w:rPr>
            </w:pPr>
            <w:r w:rsidRPr="00417502">
              <w:rPr>
                <w:rFonts w:ascii="Calibri" w:hAnsi="Calibri"/>
                <w:bCs/>
                <w:lang w:val="en-US"/>
              </w:rPr>
              <w:t>Work with members to promote the use of the Guidance on Civil Dialogue on Europe 2020 in National and EU contexts.</w:t>
            </w:r>
          </w:p>
          <w:p w:rsidR="003512E9" w:rsidRPr="00417502" w:rsidRDefault="003512E9" w:rsidP="001A47B9">
            <w:pPr>
              <w:rPr>
                <w:rFonts w:ascii="Calibri" w:hAnsi="Calibri"/>
                <w:bCs/>
                <w:lang w:val="en-US"/>
              </w:rPr>
            </w:pPr>
          </w:p>
          <w:p w:rsidR="003512E9" w:rsidRPr="00417502" w:rsidRDefault="003512E9" w:rsidP="001A47B9">
            <w:pPr>
              <w:rPr>
                <w:rFonts w:ascii="Calibri" w:hAnsi="Calibri"/>
                <w:bCs/>
                <w:lang w:val="en-US"/>
              </w:rPr>
            </w:pPr>
            <w:r w:rsidRPr="00417502">
              <w:rPr>
                <w:rFonts w:ascii="Calibri" w:hAnsi="Calibri"/>
                <w:bCs/>
                <w:lang w:val="en-US"/>
              </w:rPr>
              <w:t>Involve the expertise of activists with direct experience of poverty and social exclusion in most of our structures.</w:t>
            </w:r>
          </w:p>
          <w:p w:rsidR="003512E9" w:rsidRPr="00417502" w:rsidRDefault="003512E9" w:rsidP="001A47B9">
            <w:pPr>
              <w:rPr>
                <w:rFonts w:ascii="Calibri" w:hAnsi="Calibri"/>
                <w:bCs/>
                <w:lang w:val="en-US"/>
              </w:rPr>
            </w:pPr>
          </w:p>
          <w:p w:rsidR="003512E9" w:rsidRPr="00417502" w:rsidRDefault="003512E9" w:rsidP="001A47B9">
            <w:pPr>
              <w:rPr>
                <w:rFonts w:ascii="Calibri" w:hAnsi="Calibri"/>
                <w:bCs/>
                <w:lang w:val="en-US"/>
              </w:rPr>
            </w:pPr>
            <w:r w:rsidRPr="00417502">
              <w:rPr>
                <w:rFonts w:ascii="Calibri" w:hAnsi="Calibri"/>
                <w:bCs/>
                <w:lang w:val="en-US"/>
              </w:rPr>
              <w:t>Involve activists with direct experience of poverty in the Annual Convention.</w:t>
            </w:r>
          </w:p>
          <w:p w:rsidR="003512E9" w:rsidRDefault="003512E9" w:rsidP="001A47B9">
            <w:pPr>
              <w:rPr>
                <w:rFonts w:ascii="Calibri" w:hAnsi="Calibri"/>
                <w:bCs/>
                <w:lang w:val="en-US"/>
              </w:rPr>
            </w:pPr>
          </w:p>
          <w:p w:rsidR="003512E9" w:rsidRDefault="003512E9" w:rsidP="001A47B9">
            <w:pPr>
              <w:rPr>
                <w:rFonts w:ascii="Calibri" w:hAnsi="Calibri"/>
                <w:bCs/>
                <w:lang w:val="en-US"/>
              </w:rPr>
            </w:pPr>
            <w:r w:rsidRPr="00417502">
              <w:rPr>
                <w:rFonts w:ascii="Calibri" w:hAnsi="Calibri"/>
                <w:bCs/>
                <w:lang w:val="en-US"/>
              </w:rPr>
              <w:t>Build on the Annual EU Meeting of People Experiencing Poverty.</w:t>
            </w:r>
          </w:p>
          <w:p w:rsidR="003512E9" w:rsidRDefault="003512E9" w:rsidP="001A47B9">
            <w:pPr>
              <w:rPr>
                <w:rFonts w:ascii="Calibri" w:hAnsi="Calibri"/>
                <w:bCs/>
                <w:lang w:val="en-US"/>
              </w:rPr>
            </w:pPr>
          </w:p>
          <w:p w:rsidR="003512E9" w:rsidRPr="00417502" w:rsidRDefault="003512E9" w:rsidP="001A47B9">
            <w:pPr>
              <w:rPr>
                <w:rFonts w:ascii="Calibri" w:hAnsi="Calibri"/>
                <w:lang w:val="en-US"/>
              </w:rPr>
            </w:pPr>
          </w:p>
          <w:p w:rsidR="003512E9" w:rsidRDefault="003512E9" w:rsidP="001A47B9">
            <w:pPr>
              <w:rPr>
                <w:rFonts w:ascii="Calibri" w:hAnsi="Calibri"/>
                <w:lang w:val="en-US"/>
              </w:rPr>
            </w:pPr>
          </w:p>
          <w:p w:rsidR="003512E9" w:rsidRPr="00417502" w:rsidRDefault="003512E9" w:rsidP="001A47B9">
            <w:pPr>
              <w:rPr>
                <w:rFonts w:ascii="Calibri" w:hAnsi="Calibri"/>
                <w:lang w:val="en-US"/>
              </w:rPr>
            </w:pPr>
          </w:p>
        </w:tc>
        <w:tc>
          <w:tcPr>
            <w:tcW w:w="708" w:type="pct"/>
            <w:gridSpan w:val="2"/>
            <w:shd w:val="clear" w:color="auto" w:fill="D9D9D9"/>
          </w:tcPr>
          <w:p w:rsidR="003512E9" w:rsidRPr="00417502" w:rsidRDefault="003512E9" w:rsidP="001A47B9">
            <w:pPr>
              <w:rPr>
                <w:rFonts w:ascii="Calibri" w:hAnsi="Calibri"/>
              </w:rPr>
            </w:pPr>
            <w:r w:rsidRPr="00417502">
              <w:rPr>
                <w:rFonts w:ascii="Calibri" w:hAnsi="Calibri"/>
              </w:rPr>
              <w:t xml:space="preserve">January to June </w:t>
            </w:r>
          </w:p>
          <w:p w:rsidR="003512E9" w:rsidRPr="00417502" w:rsidRDefault="003512E9" w:rsidP="001A47B9">
            <w:pPr>
              <w:rPr>
                <w:rFonts w:ascii="Calibri" w:hAnsi="Calibri"/>
              </w:rPr>
            </w:pPr>
          </w:p>
          <w:p w:rsidR="003512E9" w:rsidRPr="00417502" w:rsidRDefault="003512E9" w:rsidP="001A47B9">
            <w:pPr>
              <w:rPr>
                <w:rFonts w:ascii="Calibri" w:hAnsi="Calibri"/>
              </w:rPr>
            </w:pPr>
          </w:p>
          <w:p w:rsidR="003512E9" w:rsidRPr="00417502" w:rsidRDefault="003512E9" w:rsidP="001A47B9">
            <w:pPr>
              <w:rPr>
                <w:rFonts w:ascii="Calibri" w:hAnsi="Calibri"/>
              </w:rPr>
            </w:pPr>
          </w:p>
          <w:p w:rsidR="003512E9" w:rsidRPr="00417502"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Pr="00417502" w:rsidRDefault="003512E9" w:rsidP="001A47B9">
            <w:pPr>
              <w:rPr>
                <w:rFonts w:ascii="Calibri" w:hAnsi="Calibri"/>
              </w:rPr>
            </w:pPr>
            <w:r w:rsidRPr="00417502">
              <w:rPr>
                <w:rFonts w:ascii="Calibri" w:hAnsi="Calibri"/>
              </w:rPr>
              <w:t>Throughout the year</w:t>
            </w:r>
          </w:p>
          <w:p w:rsidR="003512E9" w:rsidRPr="00417502" w:rsidRDefault="003512E9" w:rsidP="001A47B9">
            <w:pPr>
              <w:rPr>
                <w:rFonts w:ascii="Calibri" w:hAnsi="Calibri"/>
              </w:rPr>
            </w:pPr>
          </w:p>
          <w:p w:rsidR="003512E9" w:rsidRPr="00417502" w:rsidRDefault="003512E9" w:rsidP="001A47B9">
            <w:pPr>
              <w:rPr>
                <w:rFonts w:ascii="Calibri" w:hAnsi="Calibri"/>
              </w:rPr>
            </w:pPr>
          </w:p>
          <w:p w:rsidR="003512E9" w:rsidRPr="00417502" w:rsidRDefault="003512E9" w:rsidP="001A47B9">
            <w:pPr>
              <w:rPr>
                <w:rFonts w:ascii="Calibri" w:hAnsi="Calibri"/>
              </w:rPr>
            </w:pPr>
          </w:p>
          <w:p w:rsidR="003512E9" w:rsidRPr="00417502" w:rsidRDefault="003512E9" w:rsidP="001A47B9">
            <w:pPr>
              <w:rPr>
                <w:rFonts w:ascii="Calibri" w:hAnsi="Calibri"/>
              </w:rPr>
            </w:pPr>
          </w:p>
          <w:p w:rsidR="003512E9" w:rsidRDefault="003512E9" w:rsidP="001A47B9">
            <w:pPr>
              <w:rPr>
                <w:rFonts w:ascii="Calibri" w:hAnsi="Calibri"/>
              </w:rPr>
            </w:pPr>
            <w:r w:rsidRPr="00417502">
              <w:rPr>
                <w:rFonts w:ascii="Calibri" w:hAnsi="Calibri"/>
              </w:rPr>
              <w:t xml:space="preserve">June </w:t>
            </w:r>
          </w:p>
          <w:p w:rsidR="003512E9" w:rsidRPr="00417502" w:rsidRDefault="003512E9" w:rsidP="001A47B9">
            <w:pPr>
              <w:rPr>
                <w:rFonts w:ascii="Calibri" w:hAnsi="Calibri"/>
              </w:rPr>
            </w:pPr>
          </w:p>
          <w:p w:rsidR="003512E9" w:rsidRPr="00417502" w:rsidRDefault="003512E9" w:rsidP="001A47B9">
            <w:pPr>
              <w:rPr>
                <w:rFonts w:ascii="Calibri" w:hAnsi="Calibri"/>
              </w:rPr>
            </w:pPr>
          </w:p>
          <w:p w:rsidR="003512E9" w:rsidRPr="00417502" w:rsidRDefault="003512E9" w:rsidP="001A47B9">
            <w:pPr>
              <w:rPr>
                <w:rFonts w:ascii="Calibri" w:hAnsi="Calibri"/>
              </w:rPr>
            </w:pPr>
          </w:p>
          <w:p w:rsidR="003512E9" w:rsidRDefault="003512E9" w:rsidP="001A47B9">
            <w:pPr>
              <w:rPr>
                <w:rFonts w:ascii="Calibri" w:hAnsi="Calibri"/>
              </w:rPr>
            </w:pPr>
          </w:p>
          <w:p w:rsidR="003512E9" w:rsidRPr="00417502" w:rsidRDefault="003512E9" w:rsidP="001A47B9">
            <w:pPr>
              <w:rPr>
                <w:rFonts w:ascii="Calibri" w:hAnsi="Calibri"/>
              </w:rPr>
            </w:pPr>
            <w:r w:rsidRPr="00417502">
              <w:rPr>
                <w:rFonts w:ascii="Calibri" w:hAnsi="Calibri"/>
              </w:rPr>
              <w:t>June to December</w:t>
            </w:r>
          </w:p>
          <w:p w:rsidR="003512E9" w:rsidRPr="00417502" w:rsidRDefault="003512E9" w:rsidP="001A47B9">
            <w:pPr>
              <w:rPr>
                <w:rFonts w:ascii="Calibri" w:hAnsi="Calibri"/>
              </w:rPr>
            </w:pPr>
          </w:p>
        </w:tc>
        <w:tc>
          <w:tcPr>
            <w:tcW w:w="896" w:type="pct"/>
            <w:shd w:val="clear" w:color="auto" w:fill="D9D9D9"/>
          </w:tcPr>
          <w:p w:rsidR="003512E9" w:rsidRPr="00417502" w:rsidRDefault="003512E9" w:rsidP="001A47B9">
            <w:pPr>
              <w:rPr>
                <w:rFonts w:ascii="Calibri" w:hAnsi="Calibri"/>
                <w:u w:val="single"/>
              </w:rPr>
            </w:pPr>
          </w:p>
          <w:p w:rsidR="003512E9" w:rsidRPr="00417502" w:rsidRDefault="003512E9" w:rsidP="001A47B9">
            <w:pPr>
              <w:rPr>
                <w:rFonts w:ascii="Calibri" w:hAnsi="Calibri"/>
                <w:u w:val="single"/>
              </w:rPr>
            </w:pPr>
          </w:p>
          <w:p w:rsidR="003512E9" w:rsidRPr="00417502" w:rsidRDefault="003512E9" w:rsidP="001A47B9">
            <w:pPr>
              <w:rPr>
                <w:rFonts w:ascii="Calibri" w:hAnsi="Calibri"/>
                <w:u w:val="single"/>
              </w:rPr>
            </w:pPr>
          </w:p>
          <w:p w:rsidR="003512E9" w:rsidRPr="00417502" w:rsidRDefault="003512E9" w:rsidP="001A47B9">
            <w:pPr>
              <w:rPr>
                <w:rFonts w:ascii="Calibri" w:hAnsi="Calibri"/>
                <w:u w:val="single"/>
              </w:rPr>
            </w:pPr>
          </w:p>
          <w:p w:rsidR="003512E9" w:rsidRPr="00417502" w:rsidRDefault="003512E9" w:rsidP="001A47B9">
            <w:pPr>
              <w:rPr>
                <w:rFonts w:ascii="Calibri" w:hAnsi="Calibri"/>
                <w:u w:val="single"/>
              </w:rPr>
            </w:pPr>
          </w:p>
          <w:p w:rsidR="003512E9" w:rsidRPr="00417502" w:rsidRDefault="003512E9" w:rsidP="001A47B9">
            <w:pPr>
              <w:rPr>
                <w:rFonts w:ascii="Calibri" w:hAnsi="Calibri"/>
                <w:u w:val="single"/>
              </w:rPr>
            </w:pPr>
          </w:p>
          <w:p w:rsidR="003512E9" w:rsidRPr="00417502" w:rsidRDefault="003512E9" w:rsidP="001A47B9">
            <w:pPr>
              <w:rPr>
                <w:rFonts w:ascii="Calibri" w:hAnsi="Calibri"/>
                <w:u w:val="single"/>
              </w:rPr>
            </w:pPr>
          </w:p>
          <w:p w:rsidR="003512E9" w:rsidRPr="00417502" w:rsidRDefault="003512E9" w:rsidP="001A47B9">
            <w:pPr>
              <w:rPr>
                <w:rFonts w:ascii="Calibri" w:hAnsi="Calibri"/>
                <w:u w:val="single"/>
              </w:rPr>
            </w:pPr>
          </w:p>
          <w:p w:rsidR="003512E9" w:rsidRPr="00417502" w:rsidRDefault="003512E9" w:rsidP="001A47B9">
            <w:pPr>
              <w:rPr>
                <w:rFonts w:ascii="Calibri" w:hAnsi="Calibri"/>
                <w:u w:val="single"/>
              </w:rPr>
            </w:pPr>
          </w:p>
          <w:p w:rsidR="003512E9" w:rsidRPr="00417502" w:rsidRDefault="003512E9" w:rsidP="001A47B9">
            <w:pPr>
              <w:rPr>
                <w:rFonts w:ascii="Calibri" w:hAnsi="Calibri"/>
                <w:u w:val="single"/>
              </w:rPr>
            </w:pPr>
          </w:p>
          <w:p w:rsidR="003512E9" w:rsidRPr="00417502" w:rsidRDefault="003512E9" w:rsidP="001A47B9">
            <w:pPr>
              <w:rPr>
                <w:rFonts w:ascii="Calibri" w:hAnsi="Calibri"/>
                <w:u w:val="single"/>
              </w:rPr>
            </w:pPr>
          </w:p>
          <w:p w:rsidR="003512E9" w:rsidRPr="00417502" w:rsidRDefault="003512E9" w:rsidP="001A47B9">
            <w:pPr>
              <w:rPr>
                <w:rFonts w:ascii="Calibri" w:hAnsi="Calibri"/>
                <w:u w:val="single"/>
              </w:rPr>
            </w:pPr>
          </w:p>
          <w:p w:rsidR="003512E9" w:rsidRPr="00417502" w:rsidRDefault="003512E9" w:rsidP="001A47B9">
            <w:pPr>
              <w:rPr>
                <w:rFonts w:ascii="Calibri" w:hAnsi="Calibri"/>
                <w:u w:val="single"/>
              </w:rPr>
            </w:pPr>
          </w:p>
          <w:p w:rsidR="003512E9" w:rsidRPr="00417502" w:rsidRDefault="003512E9" w:rsidP="001A47B9">
            <w:pPr>
              <w:rPr>
                <w:rFonts w:ascii="Calibri" w:hAnsi="Calibri"/>
                <w:u w:val="single"/>
              </w:rPr>
            </w:pPr>
          </w:p>
          <w:p w:rsidR="003512E9" w:rsidRPr="00417502" w:rsidRDefault="003512E9" w:rsidP="001A47B9">
            <w:pPr>
              <w:rPr>
                <w:rFonts w:ascii="Calibri" w:hAnsi="Calibri"/>
                <w:u w:val="single"/>
              </w:rPr>
            </w:pPr>
          </w:p>
          <w:p w:rsidR="003512E9" w:rsidRPr="00417502" w:rsidRDefault="003512E9" w:rsidP="001A47B9">
            <w:pPr>
              <w:rPr>
                <w:rFonts w:ascii="Calibri" w:hAnsi="Calibri"/>
                <w:u w:val="single"/>
              </w:rPr>
            </w:pPr>
          </w:p>
          <w:p w:rsidR="003512E9" w:rsidRPr="00417502" w:rsidRDefault="003512E9" w:rsidP="001A47B9">
            <w:pPr>
              <w:rPr>
                <w:rFonts w:ascii="Calibri" w:hAnsi="Calibri"/>
                <w:u w:val="single"/>
              </w:rPr>
            </w:pPr>
          </w:p>
          <w:p w:rsidR="003512E9" w:rsidRPr="00417502" w:rsidRDefault="003512E9" w:rsidP="001A47B9">
            <w:pPr>
              <w:rPr>
                <w:rFonts w:ascii="Calibri" w:hAnsi="Calibri"/>
                <w:u w:val="single"/>
              </w:rPr>
            </w:pPr>
          </w:p>
          <w:p w:rsidR="003512E9" w:rsidRPr="00417502" w:rsidRDefault="003512E9" w:rsidP="001A47B9">
            <w:pPr>
              <w:rPr>
                <w:rFonts w:ascii="Calibri" w:hAnsi="Calibri"/>
                <w:u w:val="single"/>
              </w:rPr>
            </w:pPr>
          </w:p>
          <w:p w:rsidR="003512E9" w:rsidRPr="00417502" w:rsidRDefault="003512E9" w:rsidP="001A47B9">
            <w:pPr>
              <w:rPr>
                <w:rFonts w:ascii="Calibri" w:hAnsi="Calibri"/>
                <w:u w:val="single"/>
              </w:rPr>
            </w:pPr>
          </w:p>
          <w:p w:rsidR="003512E9" w:rsidRPr="00417502" w:rsidRDefault="003512E9" w:rsidP="001A47B9">
            <w:pPr>
              <w:rPr>
                <w:rFonts w:ascii="Calibri" w:hAnsi="Calibri"/>
                <w:u w:val="single"/>
              </w:rPr>
            </w:pPr>
          </w:p>
          <w:p w:rsidR="003512E9" w:rsidRPr="00417502" w:rsidRDefault="003512E9" w:rsidP="001A47B9">
            <w:pPr>
              <w:rPr>
                <w:rFonts w:ascii="Calibri" w:hAnsi="Calibri"/>
                <w:u w:val="single"/>
              </w:rPr>
            </w:pPr>
          </w:p>
          <w:p w:rsidR="003512E9" w:rsidRPr="00417502" w:rsidRDefault="003512E9" w:rsidP="001A47B9">
            <w:pPr>
              <w:rPr>
                <w:rFonts w:ascii="Calibri" w:hAnsi="Calibri"/>
                <w:u w:val="single"/>
              </w:rPr>
            </w:pPr>
          </w:p>
          <w:p w:rsidR="003512E9" w:rsidRPr="00417502" w:rsidRDefault="003512E9" w:rsidP="001A47B9">
            <w:pPr>
              <w:rPr>
                <w:rFonts w:ascii="Calibri" w:hAnsi="Calibri"/>
              </w:rPr>
            </w:pPr>
          </w:p>
        </w:tc>
      </w:tr>
      <w:tr w:rsidR="003512E9" w:rsidRPr="00417502" w:rsidTr="003512E9">
        <w:trPr>
          <w:trHeight w:val="4143"/>
        </w:trPr>
        <w:tc>
          <w:tcPr>
            <w:tcW w:w="675" w:type="pct"/>
            <w:shd w:val="clear" w:color="auto" w:fill="D9D9D9"/>
          </w:tcPr>
          <w:p w:rsidR="003512E9" w:rsidRDefault="003512E9" w:rsidP="001A47B9">
            <w:pPr>
              <w:ind w:left="34"/>
              <w:rPr>
                <w:rFonts w:ascii="Calibri" w:hAnsi="Calibri" w:cs="Calibri"/>
                <w:bCs/>
                <w:lang w:val="en-IE"/>
              </w:rPr>
            </w:pPr>
          </w:p>
          <w:p w:rsidR="003512E9" w:rsidRPr="00417502" w:rsidRDefault="003512E9" w:rsidP="001A47B9">
            <w:pPr>
              <w:ind w:left="34"/>
              <w:rPr>
                <w:rFonts w:ascii="Calibri" w:hAnsi="Calibri"/>
              </w:rPr>
            </w:pPr>
            <w:r>
              <w:rPr>
                <w:rFonts w:ascii="Calibri" w:hAnsi="Calibri" w:cs="Calibri"/>
                <w:bCs/>
                <w:lang w:val="en-IE"/>
              </w:rPr>
              <w:t>Strategic Objectives 1.1 -3.2</w:t>
            </w:r>
          </w:p>
        </w:tc>
        <w:tc>
          <w:tcPr>
            <w:tcW w:w="1282" w:type="pct"/>
            <w:gridSpan w:val="2"/>
            <w:shd w:val="clear" w:color="auto" w:fill="D9D9D9"/>
          </w:tcPr>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Capacity Building for EAPN Secretariat</w:t>
            </w:r>
          </w:p>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Personal Skills/Rent</w:t>
            </w:r>
          </w:p>
          <w:p w:rsidR="003512E9" w:rsidRDefault="003512E9" w:rsidP="001A47B9">
            <w:pPr>
              <w:rPr>
                <w:rFonts w:ascii="Calibri" w:hAnsi="Calibri"/>
                <w:iCs/>
              </w:rPr>
            </w:pPr>
            <w:r>
              <w:rPr>
                <w:rFonts w:ascii="Calibri" w:hAnsi="Calibri"/>
                <w:iCs/>
              </w:rPr>
              <w:t>Depreciation</w:t>
            </w:r>
          </w:p>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Equipment EAPN</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Admin Costs EAPN: Electricity/Telephone/Internet/Office Supplies/Photocopies/Insurances/etc</w:t>
            </w:r>
          </w:p>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Support from and training opportunities for stagiaires</w:t>
            </w:r>
          </w:p>
          <w:p w:rsidR="003512E9" w:rsidRPr="00417502" w:rsidRDefault="003512E9" w:rsidP="001A47B9">
            <w:pPr>
              <w:rPr>
                <w:rFonts w:ascii="Calibri" w:hAnsi="Calibri"/>
                <w:iCs/>
              </w:rPr>
            </w:pPr>
          </w:p>
        </w:tc>
        <w:tc>
          <w:tcPr>
            <w:tcW w:w="494" w:type="pct"/>
            <w:gridSpan w:val="2"/>
            <w:shd w:val="clear" w:color="auto" w:fill="D9D9D9"/>
          </w:tcPr>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Improved support for delivery of project</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r>
              <w:rPr>
                <w:rFonts w:ascii="Calibri" w:hAnsi="Calibri"/>
                <w:iCs/>
              </w:rPr>
              <w:t>Ensure the proper delivery of the project</w:t>
            </w: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Default="003512E9" w:rsidP="001A47B9">
            <w:pPr>
              <w:rPr>
                <w:rFonts w:ascii="Calibri" w:hAnsi="Calibri"/>
                <w:iCs/>
              </w:rPr>
            </w:pPr>
          </w:p>
          <w:p w:rsidR="003512E9" w:rsidRPr="00417502" w:rsidRDefault="003512E9" w:rsidP="001A47B9">
            <w:pPr>
              <w:rPr>
                <w:rFonts w:ascii="Calibri" w:hAnsi="Calibri"/>
                <w:iCs/>
              </w:rPr>
            </w:pPr>
            <w:r>
              <w:rPr>
                <w:rFonts w:ascii="Calibri" w:hAnsi="Calibri"/>
                <w:iCs/>
              </w:rPr>
              <w:t>3 Stagiaires per year</w:t>
            </w:r>
          </w:p>
        </w:tc>
        <w:tc>
          <w:tcPr>
            <w:tcW w:w="946" w:type="pct"/>
            <w:gridSpan w:val="2"/>
            <w:shd w:val="clear" w:color="auto" w:fill="D9D9D9"/>
          </w:tcPr>
          <w:p w:rsidR="003512E9" w:rsidRDefault="003512E9" w:rsidP="001A47B9">
            <w:pPr>
              <w:rPr>
                <w:rFonts w:ascii="Calibri" w:hAnsi="Calibri"/>
                <w:lang w:val="en-US"/>
              </w:rPr>
            </w:pPr>
          </w:p>
          <w:p w:rsidR="003512E9" w:rsidRDefault="003512E9" w:rsidP="001A47B9">
            <w:pPr>
              <w:rPr>
                <w:rFonts w:ascii="Calibri" w:hAnsi="Calibri"/>
                <w:lang w:val="en-US"/>
              </w:rPr>
            </w:pPr>
            <w:r>
              <w:rPr>
                <w:rFonts w:ascii="Calibri" w:hAnsi="Calibri"/>
                <w:lang w:val="en-US"/>
              </w:rPr>
              <w:t>Staff Development Days</w:t>
            </w:r>
          </w:p>
          <w:p w:rsidR="003512E9" w:rsidRDefault="003512E9" w:rsidP="001A47B9">
            <w:pPr>
              <w:rPr>
                <w:rFonts w:ascii="Calibri" w:hAnsi="Calibri"/>
                <w:lang w:val="en-US"/>
              </w:rPr>
            </w:pPr>
          </w:p>
          <w:p w:rsidR="003512E9" w:rsidRDefault="003512E9" w:rsidP="001A47B9">
            <w:pPr>
              <w:rPr>
                <w:rFonts w:ascii="Calibri" w:hAnsi="Calibri"/>
                <w:bCs/>
                <w:lang w:val="en-US"/>
              </w:rPr>
            </w:pPr>
          </w:p>
          <w:p w:rsidR="003512E9" w:rsidRDefault="003512E9" w:rsidP="001A47B9">
            <w:pPr>
              <w:rPr>
                <w:rFonts w:ascii="Calibri" w:hAnsi="Calibri"/>
                <w:bCs/>
                <w:lang w:val="en-US"/>
              </w:rPr>
            </w:pPr>
          </w:p>
          <w:p w:rsidR="003512E9" w:rsidRDefault="003512E9" w:rsidP="001A47B9">
            <w:pPr>
              <w:rPr>
                <w:rFonts w:ascii="Calibri" w:hAnsi="Calibri"/>
                <w:bCs/>
                <w:lang w:val="en-US"/>
              </w:rPr>
            </w:pPr>
          </w:p>
          <w:p w:rsidR="003512E9" w:rsidRDefault="003512E9" w:rsidP="001A47B9">
            <w:pPr>
              <w:rPr>
                <w:rFonts w:ascii="Calibri" w:hAnsi="Calibri"/>
                <w:bCs/>
                <w:lang w:val="en-US"/>
              </w:rPr>
            </w:pPr>
          </w:p>
          <w:p w:rsidR="003512E9" w:rsidRDefault="003512E9" w:rsidP="001A47B9">
            <w:pPr>
              <w:rPr>
                <w:rFonts w:ascii="Calibri" w:hAnsi="Calibri"/>
                <w:bCs/>
                <w:lang w:val="en-US"/>
              </w:rPr>
            </w:pPr>
          </w:p>
          <w:p w:rsidR="003512E9" w:rsidRDefault="003512E9" w:rsidP="001A47B9">
            <w:pPr>
              <w:rPr>
                <w:rFonts w:ascii="Calibri" w:hAnsi="Calibri"/>
                <w:bCs/>
                <w:lang w:val="en-US"/>
              </w:rPr>
            </w:pPr>
          </w:p>
          <w:p w:rsidR="003512E9" w:rsidRDefault="003512E9" w:rsidP="001A47B9">
            <w:pPr>
              <w:rPr>
                <w:rFonts w:ascii="Calibri" w:hAnsi="Calibri"/>
                <w:bCs/>
                <w:lang w:val="en-US"/>
              </w:rPr>
            </w:pPr>
          </w:p>
          <w:p w:rsidR="003512E9" w:rsidRDefault="003512E9" w:rsidP="001A47B9">
            <w:pPr>
              <w:rPr>
                <w:rFonts w:ascii="Calibri" w:hAnsi="Calibri"/>
                <w:bCs/>
                <w:lang w:val="en-US"/>
              </w:rPr>
            </w:pPr>
          </w:p>
          <w:p w:rsidR="003512E9" w:rsidRDefault="003512E9" w:rsidP="001A47B9">
            <w:pPr>
              <w:rPr>
                <w:rFonts w:ascii="Calibri" w:hAnsi="Calibri"/>
                <w:bCs/>
                <w:lang w:val="en-US"/>
              </w:rPr>
            </w:pPr>
          </w:p>
          <w:p w:rsidR="003512E9" w:rsidRDefault="003512E9" w:rsidP="001A47B9">
            <w:pPr>
              <w:rPr>
                <w:rFonts w:ascii="Calibri" w:hAnsi="Calibri"/>
                <w:bCs/>
                <w:lang w:val="en-US"/>
              </w:rPr>
            </w:pPr>
          </w:p>
          <w:p w:rsidR="003512E9" w:rsidRDefault="003512E9" w:rsidP="001A47B9">
            <w:pPr>
              <w:rPr>
                <w:rFonts w:ascii="Calibri" w:hAnsi="Calibri"/>
                <w:bCs/>
                <w:lang w:val="en-US"/>
              </w:rPr>
            </w:pPr>
          </w:p>
          <w:p w:rsidR="003512E9" w:rsidRDefault="003512E9" w:rsidP="001A47B9">
            <w:pPr>
              <w:rPr>
                <w:rFonts w:ascii="Calibri" w:hAnsi="Calibri"/>
                <w:bCs/>
                <w:lang w:val="en-US"/>
              </w:rPr>
            </w:pPr>
          </w:p>
          <w:p w:rsidR="003512E9" w:rsidRDefault="003512E9" w:rsidP="001A47B9">
            <w:pPr>
              <w:rPr>
                <w:rFonts w:ascii="Calibri" w:hAnsi="Calibri"/>
                <w:bCs/>
                <w:lang w:val="en-US"/>
              </w:rPr>
            </w:pPr>
          </w:p>
          <w:p w:rsidR="003512E9" w:rsidRPr="00417502" w:rsidRDefault="003512E9" w:rsidP="001A47B9">
            <w:pPr>
              <w:rPr>
                <w:rFonts w:ascii="Calibri" w:hAnsi="Calibri"/>
                <w:bCs/>
                <w:lang w:val="en-US"/>
              </w:rPr>
            </w:pPr>
            <w:r>
              <w:rPr>
                <w:rFonts w:ascii="Calibri" w:hAnsi="Calibri"/>
                <w:bCs/>
                <w:lang w:val="en-US"/>
              </w:rPr>
              <w:t>Working with Erasmus and/or members/implement training programme</w:t>
            </w:r>
          </w:p>
        </w:tc>
        <w:tc>
          <w:tcPr>
            <w:tcW w:w="708" w:type="pct"/>
            <w:gridSpan w:val="2"/>
            <w:shd w:val="clear" w:color="auto" w:fill="D9D9D9"/>
          </w:tcPr>
          <w:p w:rsidR="003512E9" w:rsidRDefault="003512E9" w:rsidP="001A47B9">
            <w:pPr>
              <w:rPr>
                <w:rFonts w:ascii="Calibri" w:hAnsi="Calibri"/>
              </w:rPr>
            </w:pPr>
          </w:p>
          <w:p w:rsidR="003512E9" w:rsidRDefault="003512E9" w:rsidP="001A47B9">
            <w:pPr>
              <w:rPr>
                <w:rFonts w:ascii="Calibri" w:hAnsi="Calibri"/>
              </w:rPr>
            </w:pPr>
            <w:r>
              <w:rPr>
                <w:rFonts w:ascii="Calibri" w:hAnsi="Calibri"/>
              </w:rPr>
              <w:t>All Year</w:t>
            </w:r>
          </w:p>
          <w:p w:rsidR="003512E9" w:rsidRDefault="003512E9" w:rsidP="001A47B9">
            <w:pPr>
              <w:rPr>
                <w:rFonts w:ascii="Calibri" w:hAnsi="Calibri"/>
              </w:rPr>
            </w:pPr>
          </w:p>
          <w:p w:rsidR="003512E9" w:rsidRPr="00417502" w:rsidRDefault="003512E9" w:rsidP="001A47B9">
            <w:pPr>
              <w:rPr>
                <w:rFonts w:ascii="Calibri" w:hAnsi="Calibri"/>
              </w:rPr>
            </w:pPr>
          </w:p>
          <w:p w:rsidR="003512E9" w:rsidRDefault="003512E9" w:rsidP="001A47B9">
            <w:pPr>
              <w:rPr>
                <w:rFonts w:ascii="Calibri" w:hAnsi="Calibri"/>
              </w:rPr>
            </w:pPr>
            <w:r>
              <w:rPr>
                <w:rFonts w:ascii="Calibri" w:hAnsi="Calibri"/>
              </w:rPr>
              <w:t>Jan-Dec</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Jan-Dec</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Jan-Dec</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Pr="00417502" w:rsidRDefault="003512E9" w:rsidP="001A47B9">
            <w:pPr>
              <w:rPr>
                <w:rFonts w:ascii="Calibri" w:hAnsi="Calibri"/>
              </w:rPr>
            </w:pPr>
            <w:r>
              <w:rPr>
                <w:rFonts w:ascii="Calibri" w:hAnsi="Calibri"/>
              </w:rPr>
              <w:t>Jan-Dec</w:t>
            </w:r>
          </w:p>
        </w:tc>
        <w:tc>
          <w:tcPr>
            <w:tcW w:w="896" w:type="pct"/>
            <w:shd w:val="clear" w:color="auto" w:fill="D9D9D9"/>
          </w:tcPr>
          <w:p w:rsidR="003512E9" w:rsidRPr="00417502" w:rsidRDefault="003512E9" w:rsidP="001A47B9">
            <w:pPr>
              <w:rPr>
                <w:rFonts w:ascii="Calibri" w:hAnsi="Calibri"/>
                <w:u w:val="single"/>
              </w:rPr>
            </w:pPr>
          </w:p>
          <w:p w:rsidR="003512E9" w:rsidRDefault="003512E9" w:rsidP="001A47B9">
            <w:pPr>
              <w:rPr>
                <w:rFonts w:ascii="Calibri" w:hAnsi="Calibri"/>
              </w:rPr>
            </w:pPr>
            <w:r>
              <w:rPr>
                <w:rFonts w:ascii="Calibri" w:hAnsi="Calibri"/>
              </w:rPr>
              <w:t>All Staff 1080 Euro</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2200,00 Euro</w:t>
            </w:r>
          </w:p>
          <w:p w:rsidR="003512E9" w:rsidRDefault="003512E9" w:rsidP="001A47B9">
            <w:pPr>
              <w:rPr>
                <w:rFonts w:ascii="Calibri" w:hAnsi="Calibri"/>
                <w:u w:val="single"/>
              </w:rPr>
            </w:pPr>
          </w:p>
          <w:p w:rsidR="003512E9" w:rsidRDefault="003512E9" w:rsidP="001A47B9">
            <w:pPr>
              <w:rPr>
                <w:rFonts w:ascii="Calibri" w:hAnsi="Calibri"/>
                <w:u w:val="single"/>
              </w:rPr>
            </w:pPr>
          </w:p>
          <w:p w:rsidR="003512E9" w:rsidRDefault="003512E9" w:rsidP="001A47B9">
            <w:pPr>
              <w:rPr>
                <w:rFonts w:ascii="Calibri" w:hAnsi="Calibri"/>
              </w:rPr>
            </w:pPr>
            <w:r>
              <w:rPr>
                <w:rFonts w:ascii="Calibri" w:hAnsi="Calibri"/>
              </w:rPr>
              <w:t>6600,00 Euro</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r>
              <w:rPr>
                <w:rFonts w:ascii="Calibri" w:hAnsi="Calibri"/>
              </w:rPr>
              <w:t>111191,03  Euro</w:t>
            </w:r>
          </w:p>
          <w:p w:rsidR="003512E9" w:rsidRDefault="003512E9" w:rsidP="001A47B9">
            <w:pPr>
              <w:rPr>
                <w:rFonts w:ascii="Calibri" w:hAnsi="Calibri"/>
              </w:rPr>
            </w:pPr>
          </w:p>
          <w:p w:rsidR="003512E9" w:rsidRDefault="003512E9" w:rsidP="001A47B9">
            <w:pPr>
              <w:rPr>
                <w:rFonts w:ascii="Calibri" w:hAnsi="Calibri"/>
              </w:rPr>
            </w:pPr>
          </w:p>
          <w:p w:rsidR="003512E9" w:rsidRDefault="003512E9" w:rsidP="001A47B9">
            <w:pPr>
              <w:rPr>
                <w:rFonts w:ascii="Calibri" w:hAnsi="Calibri"/>
              </w:rPr>
            </w:pPr>
          </w:p>
          <w:p w:rsidR="003512E9" w:rsidRPr="00007D4C" w:rsidRDefault="003512E9" w:rsidP="001A47B9">
            <w:pPr>
              <w:rPr>
                <w:rFonts w:ascii="Calibri" w:hAnsi="Calibri"/>
              </w:rPr>
            </w:pPr>
            <w:r>
              <w:rPr>
                <w:rFonts w:ascii="Calibri" w:hAnsi="Calibri"/>
              </w:rPr>
              <w:t>1500 Euro</w:t>
            </w:r>
          </w:p>
        </w:tc>
      </w:tr>
      <w:tr w:rsidR="003512E9" w:rsidRPr="006B7E15" w:rsidTr="003512E9">
        <w:trPr>
          <w:trHeight w:val="90"/>
        </w:trPr>
        <w:tc>
          <w:tcPr>
            <w:tcW w:w="5000" w:type="pct"/>
            <w:gridSpan w:val="10"/>
            <w:tcBorders>
              <w:bottom w:val="single" w:sz="4" w:space="0" w:color="auto"/>
            </w:tcBorders>
            <w:shd w:val="clear" w:color="auto" w:fill="FFFFFF"/>
          </w:tcPr>
          <w:p w:rsidR="003512E9" w:rsidRPr="000A1E0F" w:rsidRDefault="003512E9" w:rsidP="001A47B9">
            <w:pPr>
              <w:shd w:val="clear" w:color="auto" w:fill="D9D9D9"/>
              <w:jc w:val="both"/>
              <w:rPr>
                <w:rFonts w:ascii="Calibri" w:hAnsi="Calibri"/>
                <w:b/>
              </w:rPr>
            </w:pPr>
            <w:r w:rsidRPr="000A1E0F">
              <w:rPr>
                <w:rFonts w:ascii="Calibri" w:hAnsi="Calibri"/>
                <w:b/>
              </w:rPr>
              <w:t>Additional information, if needed :</w:t>
            </w:r>
          </w:p>
          <w:p w:rsidR="003512E9" w:rsidRPr="000A1E0F" w:rsidRDefault="003512E9" w:rsidP="001A47B9">
            <w:pPr>
              <w:shd w:val="clear" w:color="auto" w:fill="D9D9D9"/>
              <w:jc w:val="both"/>
              <w:rPr>
                <w:rFonts w:ascii="Calibri" w:hAnsi="Calibri"/>
              </w:rPr>
            </w:pPr>
          </w:p>
          <w:p w:rsidR="003512E9" w:rsidRPr="000A1E0F" w:rsidRDefault="003512E9" w:rsidP="001A47B9">
            <w:pPr>
              <w:shd w:val="clear" w:color="auto" w:fill="D9D9D9"/>
              <w:jc w:val="both"/>
              <w:rPr>
                <w:rFonts w:ascii="Calibri" w:hAnsi="Calibri"/>
              </w:rPr>
            </w:pPr>
            <w:r w:rsidRPr="000A1E0F">
              <w:rPr>
                <w:rFonts w:ascii="Calibri" w:hAnsi="Calibri"/>
              </w:rPr>
              <w:t>N/A</w:t>
            </w:r>
          </w:p>
          <w:p w:rsidR="003512E9" w:rsidRPr="000A1E0F" w:rsidRDefault="003512E9" w:rsidP="001A47B9">
            <w:pPr>
              <w:jc w:val="both"/>
              <w:rPr>
                <w:rFonts w:ascii="Calibri" w:hAnsi="Calibri"/>
              </w:rPr>
            </w:pPr>
          </w:p>
          <w:p w:rsidR="003512E9" w:rsidRPr="000A1E0F" w:rsidRDefault="003512E9" w:rsidP="001A47B9">
            <w:pPr>
              <w:shd w:val="clear" w:color="auto" w:fill="D9D9D9"/>
              <w:jc w:val="both"/>
              <w:rPr>
                <w:rFonts w:ascii="Calibri" w:hAnsi="Calibri"/>
                <w:b/>
              </w:rPr>
            </w:pPr>
            <w:r w:rsidRPr="000A1E0F">
              <w:rPr>
                <w:rFonts w:ascii="Calibri" w:hAnsi="Calibri"/>
                <w:b/>
              </w:rPr>
              <w:t>Please indicate deviations from the 4-years Work Programme, if any:</w:t>
            </w:r>
          </w:p>
          <w:p w:rsidR="003512E9" w:rsidRPr="000A1E0F" w:rsidRDefault="003512E9" w:rsidP="001A47B9">
            <w:pPr>
              <w:shd w:val="clear" w:color="auto" w:fill="D9D9D9"/>
              <w:jc w:val="both"/>
              <w:rPr>
                <w:rFonts w:ascii="Calibri" w:hAnsi="Calibri"/>
              </w:rPr>
            </w:pPr>
          </w:p>
          <w:p w:rsidR="003512E9" w:rsidRPr="000A1E0F" w:rsidRDefault="003512E9" w:rsidP="001A47B9">
            <w:pPr>
              <w:shd w:val="clear" w:color="auto" w:fill="D9D9D9"/>
              <w:jc w:val="both"/>
              <w:rPr>
                <w:rFonts w:ascii="Calibri" w:hAnsi="Calibri"/>
              </w:rPr>
            </w:pPr>
            <w:r w:rsidRPr="000A1E0F">
              <w:rPr>
                <w:rFonts w:ascii="Calibri" w:hAnsi="Calibri"/>
              </w:rPr>
              <w:t>N/A</w:t>
            </w:r>
          </w:p>
          <w:p w:rsidR="003512E9" w:rsidRPr="000A1E0F" w:rsidRDefault="003512E9" w:rsidP="001A47B9">
            <w:pPr>
              <w:jc w:val="both"/>
              <w:rPr>
                <w:rFonts w:ascii="Calibri" w:hAnsi="Calibri"/>
                <w:sz w:val="20"/>
              </w:rPr>
            </w:pPr>
          </w:p>
        </w:tc>
      </w:tr>
      <w:tr w:rsidR="003512E9" w:rsidRPr="001A49D7" w:rsidTr="003512E9">
        <w:trPr>
          <w:trHeight w:val="90"/>
        </w:trPr>
        <w:tc>
          <w:tcPr>
            <w:tcW w:w="738" w:type="pct"/>
            <w:gridSpan w:val="2"/>
            <w:shd w:val="clear" w:color="auto" w:fill="000000"/>
          </w:tcPr>
          <w:p w:rsidR="003512E9" w:rsidRPr="001A49D7" w:rsidRDefault="003512E9" w:rsidP="001A47B9"/>
        </w:tc>
        <w:tc>
          <w:tcPr>
            <w:tcW w:w="1323" w:type="pct"/>
            <w:gridSpan w:val="2"/>
            <w:shd w:val="clear" w:color="auto" w:fill="000000"/>
          </w:tcPr>
          <w:p w:rsidR="003512E9" w:rsidRPr="001A49D7" w:rsidRDefault="003512E9" w:rsidP="001A47B9"/>
        </w:tc>
        <w:tc>
          <w:tcPr>
            <w:tcW w:w="502" w:type="pct"/>
            <w:gridSpan w:val="2"/>
            <w:tcBorders>
              <w:right w:val="nil"/>
            </w:tcBorders>
            <w:shd w:val="clear" w:color="auto" w:fill="000000"/>
          </w:tcPr>
          <w:p w:rsidR="003512E9" w:rsidRPr="001A49D7" w:rsidRDefault="003512E9" w:rsidP="001A47B9"/>
        </w:tc>
        <w:tc>
          <w:tcPr>
            <w:tcW w:w="1465" w:type="pct"/>
            <w:gridSpan w:val="2"/>
            <w:tcBorders>
              <w:left w:val="nil"/>
            </w:tcBorders>
            <w:shd w:val="clear" w:color="auto" w:fill="000000"/>
          </w:tcPr>
          <w:p w:rsidR="003512E9" w:rsidRPr="001A49D7" w:rsidRDefault="003512E9" w:rsidP="001A47B9">
            <w:r w:rsidRPr="001A49D7">
              <w:t>TOTAL:</w:t>
            </w:r>
          </w:p>
        </w:tc>
        <w:tc>
          <w:tcPr>
            <w:tcW w:w="971" w:type="pct"/>
            <w:gridSpan w:val="2"/>
            <w:shd w:val="clear" w:color="auto" w:fill="FFFFFF"/>
          </w:tcPr>
          <w:p w:rsidR="003512E9" w:rsidRPr="004C227A" w:rsidRDefault="003512E9" w:rsidP="001A47B9">
            <w:pPr>
              <w:rPr>
                <w:rFonts w:ascii="Calibri" w:hAnsi="Calibri" w:cs="Calibri"/>
                <w:b/>
                <w:sz w:val="28"/>
                <w:szCs w:val="28"/>
                <w:lang w:val="en-US" w:eastAsia="en-US"/>
              </w:rPr>
            </w:pPr>
            <w:r>
              <w:rPr>
                <w:rFonts w:ascii="Calibri" w:hAnsi="Calibri" w:cs="Calibri"/>
                <w:b/>
                <w:sz w:val="28"/>
                <w:szCs w:val="28"/>
              </w:rPr>
              <w:t xml:space="preserve">546656,65 </w:t>
            </w:r>
          </w:p>
        </w:tc>
      </w:tr>
    </w:tbl>
    <w:p w:rsidR="003512E9" w:rsidRDefault="003512E9" w:rsidP="003512E9">
      <w:pPr>
        <w:rPr>
          <w:rFonts w:ascii="Calibri" w:hAnsi="Calibri"/>
          <w:b/>
          <w:caps/>
        </w:rPr>
      </w:pPr>
    </w:p>
    <w:p w:rsidR="003512E9" w:rsidRDefault="003512E9" w:rsidP="003512E9">
      <w:pPr>
        <w:rPr>
          <w:rFonts w:ascii="Calibri" w:hAnsi="Calibri"/>
          <w:b/>
          <w:caps/>
        </w:rPr>
      </w:pPr>
    </w:p>
    <w:p w:rsidR="003512E9" w:rsidRPr="000A1E0F" w:rsidRDefault="003512E9" w:rsidP="003512E9">
      <w:pPr>
        <w:rPr>
          <w:rFonts w:ascii="Calibri" w:hAnsi="Calibri"/>
          <w:b/>
          <w:caps/>
        </w:rPr>
      </w:pPr>
      <w:r w:rsidRPr="000A1E0F">
        <w:rPr>
          <w:rFonts w:ascii="Calibri" w:hAnsi="Calibri"/>
          <w:b/>
          <w:caps/>
        </w:rPr>
        <w:t>T</w:t>
      </w:r>
      <w:r>
        <w:rPr>
          <w:rFonts w:ascii="Calibri" w:hAnsi="Calibri"/>
          <w:b/>
          <w:caps/>
        </w:rPr>
        <w:t>o be filled by all applicants</w:t>
      </w:r>
    </w:p>
    <w:p w:rsidR="003512E9" w:rsidRPr="000A1E0F" w:rsidRDefault="003512E9" w:rsidP="003512E9">
      <w:pPr>
        <w:jc w:val="both"/>
        <w:rPr>
          <w:rFonts w:ascii="Calibri" w:hAnsi="Calibri"/>
          <w:b/>
          <w:caps/>
          <w:u w:val="single"/>
        </w:rPr>
      </w:pPr>
    </w:p>
    <w:p w:rsidR="003512E9" w:rsidRPr="000A1E0F" w:rsidRDefault="003512E9" w:rsidP="003512E9">
      <w:pPr>
        <w:jc w:val="both"/>
        <w:rPr>
          <w:rFonts w:ascii="Calibri" w:hAnsi="Calibri"/>
          <w:b/>
          <w:caps/>
          <w:u w:val="single"/>
        </w:rPr>
      </w:pPr>
    </w:p>
    <w:p w:rsidR="003512E9" w:rsidRPr="000A1E0F" w:rsidRDefault="003512E9" w:rsidP="003512E9">
      <w:pPr>
        <w:jc w:val="both"/>
        <w:rPr>
          <w:rFonts w:ascii="Calibri" w:hAnsi="Calibri"/>
          <w:b/>
          <w:caps/>
          <w:u w:val="single"/>
        </w:rPr>
      </w:pPr>
      <w:r w:rsidRPr="000A1E0F">
        <w:rPr>
          <w:rFonts w:ascii="Calibri" w:hAnsi="Calibri"/>
          <w:b/>
          <w:caps/>
          <w:u w:val="single"/>
        </w:rPr>
        <w:t>2. Risk Management</w:t>
      </w:r>
    </w:p>
    <w:p w:rsidR="003512E9" w:rsidRPr="000A1E0F" w:rsidRDefault="003512E9" w:rsidP="003512E9">
      <w:pPr>
        <w:jc w:val="both"/>
        <w:rPr>
          <w:rFonts w:ascii="Calibri" w:hAnsi="Calibri"/>
        </w:rPr>
      </w:pPr>
      <w:r w:rsidRPr="000A1E0F">
        <w:rPr>
          <w:rFonts w:ascii="Calibri" w:hAnsi="Calibri"/>
        </w:rPr>
        <w:t>No more than two paragraphs presenting the internal process in place designed to identify and assess future risks that could impair the performance of the Partner Organisation and the mitigating actions to respond to such risks.</w:t>
      </w:r>
    </w:p>
    <w:p w:rsidR="003512E9" w:rsidRPr="000A1E0F" w:rsidRDefault="003512E9" w:rsidP="003512E9">
      <w:pPr>
        <w:shd w:val="clear" w:color="auto" w:fill="D9D9D9"/>
        <w:jc w:val="both"/>
        <w:rPr>
          <w:rFonts w:ascii="Calibri" w:hAnsi="Calibri"/>
        </w:rPr>
      </w:pPr>
      <w:r>
        <w:rPr>
          <w:rFonts w:ascii="Calibri" w:hAnsi="Calibri"/>
        </w:rPr>
        <w:t xml:space="preserve">In 2013, the Director of EAPN </w:t>
      </w:r>
      <w:r w:rsidRPr="000A1E0F">
        <w:rPr>
          <w:rFonts w:ascii="Calibri" w:hAnsi="Calibri"/>
        </w:rPr>
        <w:t xml:space="preserve">examined the exposure to risk in the past and whether some of the risks had materialised and with what consequences (i.e. employees leaving unexpectedly; expected funding did not come through or too late). She also looked at what actions had been taken and the likelihood of that happening again.  On the basis of her assessment, she identified possible risks: loss of income; shortage of cash, new decision-makers in relevant public bodies, membership issues, etc.  These </w:t>
      </w:r>
      <w:r>
        <w:rPr>
          <w:rFonts w:ascii="Calibri" w:hAnsi="Calibri"/>
        </w:rPr>
        <w:t>were then used to</w:t>
      </w:r>
      <w:r w:rsidRPr="000A1E0F">
        <w:rPr>
          <w:rFonts w:ascii="Calibri" w:hAnsi="Calibri"/>
        </w:rPr>
        <w:t xml:space="preserve"> serve as the basis for examining potential risk factors.  The Director repor</w:t>
      </w:r>
      <w:r>
        <w:rPr>
          <w:rFonts w:ascii="Calibri" w:hAnsi="Calibri"/>
        </w:rPr>
        <w:t>ted</w:t>
      </w:r>
      <w:r w:rsidRPr="000A1E0F">
        <w:rPr>
          <w:rFonts w:ascii="Calibri" w:hAnsi="Calibri"/>
        </w:rPr>
        <w:t xml:space="preserve"> these factors to the Bureau and the Executive Committee</w:t>
      </w:r>
      <w:r>
        <w:rPr>
          <w:rFonts w:ascii="Calibri" w:hAnsi="Calibri"/>
        </w:rPr>
        <w:t>.</w:t>
      </w:r>
      <w:r w:rsidRPr="000A1E0F">
        <w:rPr>
          <w:rFonts w:ascii="Calibri" w:hAnsi="Calibri"/>
        </w:rPr>
        <w:t xml:space="preserve"> The Bureau is mandated to deal with such emergencies, but need</w:t>
      </w:r>
      <w:r>
        <w:rPr>
          <w:rFonts w:ascii="Calibri" w:hAnsi="Calibri"/>
        </w:rPr>
        <w:t>s</w:t>
      </w:r>
      <w:r w:rsidRPr="000A1E0F">
        <w:rPr>
          <w:rFonts w:ascii="Calibri" w:hAnsi="Calibri"/>
        </w:rPr>
        <w:t xml:space="preserve"> to report them to the Executive Committee. </w:t>
      </w:r>
      <w:r>
        <w:rPr>
          <w:rFonts w:ascii="Calibri" w:hAnsi="Calibri"/>
        </w:rPr>
        <w:t xml:space="preserve">With a new Executive and Bureau in place since July 2015, the Director will undertake to develop a swot analysis and report the Bureau and Executive in October 2015 in order to minimize risks in 2016 and develop adequate responses to perceived risks. </w:t>
      </w:r>
    </w:p>
    <w:p w:rsidR="003512E9" w:rsidRPr="000A1E0F" w:rsidRDefault="003512E9" w:rsidP="003512E9">
      <w:pPr>
        <w:jc w:val="both"/>
        <w:rPr>
          <w:rFonts w:ascii="Calibri" w:hAnsi="Calibri"/>
        </w:rPr>
      </w:pPr>
    </w:p>
    <w:p w:rsidR="003512E9" w:rsidRPr="000A1E0F" w:rsidRDefault="003512E9" w:rsidP="003512E9">
      <w:pPr>
        <w:jc w:val="both"/>
        <w:rPr>
          <w:rFonts w:ascii="Calibri" w:hAnsi="Calibri"/>
        </w:rPr>
      </w:pPr>
    </w:p>
    <w:p w:rsidR="003512E9" w:rsidRPr="000A1E0F" w:rsidRDefault="003512E9" w:rsidP="003512E9">
      <w:pPr>
        <w:jc w:val="both"/>
        <w:rPr>
          <w:rFonts w:ascii="Calibri" w:hAnsi="Calibri"/>
          <w:b/>
          <w:caps/>
          <w:u w:val="single"/>
        </w:rPr>
      </w:pPr>
      <w:r w:rsidRPr="000A1E0F">
        <w:rPr>
          <w:rFonts w:ascii="Calibri" w:hAnsi="Calibri"/>
          <w:b/>
          <w:caps/>
          <w:u w:val="single"/>
        </w:rPr>
        <w:t>3. Monitoring system</w:t>
      </w:r>
    </w:p>
    <w:p w:rsidR="003512E9" w:rsidRPr="000A1E0F" w:rsidRDefault="003512E9" w:rsidP="003512E9">
      <w:pPr>
        <w:jc w:val="both"/>
        <w:rPr>
          <w:rFonts w:ascii="Calibri" w:hAnsi="Calibri"/>
        </w:rPr>
      </w:pPr>
      <w:r w:rsidRPr="000A1E0F">
        <w:rPr>
          <w:rFonts w:ascii="Calibri" w:hAnsi="Calibri"/>
        </w:rPr>
        <w:t>Please describe your monitoring system (taking into account also the Performance Measurement Plan as described in the 4-year work programme).</w:t>
      </w:r>
    </w:p>
    <w:p w:rsidR="003512E9" w:rsidRPr="000A1E0F" w:rsidRDefault="003512E9" w:rsidP="003512E9">
      <w:pPr>
        <w:shd w:val="clear" w:color="auto" w:fill="D9D9D9"/>
        <w:tabs>
          <w:tab w:val="left" w:pos="5010"/>
        </w:tabs>
        <w:jc w:val="both"/>
        <w:rPr>
          <w:rFonts w:ascii="Calibri" w:hAnsi="Calibri"/>
        </w:rPr>
      </w:pPr>
      <w:r w:rsidRPr="000A1E0F">
        <w:rPr>
          <w:rFonts w:ascii="Calibri" w:hAnsi="Calibri"/>
        </w:rPr>
        <w:t>Quantitative monitoring:</w:t>
      </w:r>
    </w:p>
    <w:p w:rsidR="003512E9" w:rsidRPr="000A1E0F" w:rsidRDefault="003512E9" w:rsidP="003512E9">
      <w:pPr>
        <w:shd w:val="clear" w:color="auto" w:fill="D9D9D9"/>
        <w:tabs>
          <w:tab w:val="left" w:pos="5010"/>
        </w:tabs>
        <w:jc w:val="both"/>
        <w:rPr>
          <w:rFonts w:ascii="Calibri" w:hAnsi="Calibri"/>
        </w:rPr>
      </w:pPr>
    </w:p>
    <w:p w:rsidR="003512E9" w:rsidRPr="000A1E0F" w:rsidRDefault="003512E9" w:rsidP="003512E9">
      <w:pPr>
        <w:shd w:val="clear" w:color="auto" w:fill="D9D9D9"/>
        <w:tabs>
          <w:tab w:val="left" w:pos="5010"/>
        </w:tabs>
        <w:jc w:val="both"/>
        <w:rPr>
          <w:rFonts w:ascii="Calibri" w:hAnsi="Calibri"/>
        </w:rPr>
      </w:pPr>
      <w:r w:rsidRPr="000A1E0F">
        <w:rPr>
          <w:rFonts w:ascii="Calibri" w:hAnsi="Calibri"/>
        </w:rPr>
        <w:t xml:space="preserve">All meetings, conferences and engagements that EAPN participates in are recorded and put into a database. So are press articles, web activity, distribution of printed materials, participation of members </w:t>
      </w:r>
      <w:r w:rsidRPr="00201B69">
        <w:rPr>
          <w:rFonts w:ascii="Calibri" w:hAnsi="Calibri"/>
        </w:rPr>
        <w:t xml:space="preserve">and Secretariat </w:t>
      </w:r>
      <w:r w:rsidRPr="000A1E0F">
        <w:rPr>
          <w:rFonts w:ascii="Calibri" w:hAnsi="Calibri"/>
        </w:rPr>
        <w:t xml:space="preserve">in EAPN’s meetings, participation of </w:t>
      </w:r>
      <w:r w:rsidRPr="00201B69">
        <w:rPr>
          <w:rFonts w:ascii="Calibri" w:hAnsi="Calibri"/>
        </w:rPr>
        <w:t xml:space="preserve">members and Secretariat </w:t>
      </w:r>
      <w:r>
        <w:rPr>
          <w:rFonts w:ascii="Calibri" w:hAnsi="Calibri"/>
        </w:rPr>
        <w:t>in EU level events, and participation at our public events</w:t>
      </w:r>
      <w:r w:rsidRPr="000A1E0F">
        <w:rPr>
          <w:rFonts w:ascii="Calibri" w:hAnsi="Calibri"/>
        </w:rPr>
        <w:t>.  These statistics are compared to the statistics of previous years. If there are great deviations, the reasons for that will be analysed and if needed corrective actions will be taken. The results of evaluation are also monitored carefully.</w:t>
      </w:r>
    </w:p>
    <w:p w:rsidR="003512E9" w:rsidRPr="000A1E0F" w:rsidRDefault="003512E9" w:rsidP="003512E9">
      <w:pPr>
        <w:shd w:val="clear" w:color="auto" w:fill="D9D9D9"/>
        <w:tabs>
          <w:tab w:val="left" w:pos="5010"/>
        </w:tabs>
        <w:jc w:val="both"/>
        <w:rPr>
          <w:rFonts w:ascii="Calibri" w:hAnsi="Calibri"/>
        </w:rPr>
      </w:pPr>
    </w:p>
    <w:p w:rsidR="003512E9" w:rsidRPr="000A1E0F" w:rsidRDefault="003512E9" w:rsidP="003512E9">
      <w:pPr>
        <w:shd w:val="clear" w:color="auto" w:fill="D9D9D9"/>
        <w:tabs>
          <w:tab w:val="left" w:pos="5010"/>
        </w:tabs>
        <w:jc w:val="both"/>
        <w:rPr>
          <w:rFonts w:ascii="Calibri" w:hAnsi="Calibri"/>
        </w:rPr>
      </w:pPr>
      <w:r w:rsidRPr="000A1E0F">
        <w:rPr>
          <w:rFonts w:ascii="Calibri" w:hAnsi="Calibri"/>
        </w:rPr>
        <w:t>Qualitative monitoring:</w:t>
      </w:r>
    </w:p>
    <w:p w:rsidR="003512E9" w:rsidRPr="000A1E0F" w:rsidRDefault="003512E9" w:rsidP="003512E9">
      <w:pPr>
        <w:shd w:val="clear" w:color="auto" w:fill="D9D9D9"/>
        <w:tabs>
          <w:tab w:val="left" w:pos="5010"/>
        </w:tabs>
        <w:jc w:val="both"/>
        <w:rPr>
          <w:rFonts w:ascii="Calibri" w:hAnsi="Calibri"/>
        </w:rPr>
      </w:pPr>
    </w:p>
    <w:p w:rsidR="003512E9" w:rsidRDefault="003512E9" w:rsidP="003512E9">
      <w:pPr>
        <w:shd w:val="clear" w:color="auto" w:fill="D9D9D9"/>
        <w:tabs>
          <w:tab w:val="left" w:pos="5010"/>
        </w:tabs>
        <w:jc w:val="both"/>
        <w:rPr>
          <w:rFonts w:ascii="Calibri" w:hAnsi="Calibri"/>
        </w:rPr>
      </w:pPr>
      <w:r w:rsidRPr="000A1E0F">
        <w:rPr>
          <w:rFonts w:ascii="Calibri" w:hAnsi="Calibri"/>
        </w:rPr>
        <w:t xml:space="preserve">EAPN members are required to submit yearly reports as to their activities.  These national reports are evaluated taken the performance measures into account.  Members also receive questionnaires relating to their engagements at national level.  All EAPN meetings are evaluated by the participants as to their effectiveness, meeting the specific objectives.  The same holds true for statutory meetings or meetings of the EU Inclusion Strategies Group which provide essential feedback on performance.  </w:t>
      </w:r>
    </w:p>
    <w:p w:rsidR="003512E9" w:rsidRPr="000A1E0F" w:rsidRDefault="003512E9" w:rsidP="003512E9">
      <w:pPr>
        <w:shd w:val="clear" w:color="auto" w:fill="D9D9D9"/>
        <w:tabs>
          <w:tab w:val="left" w:pos="5010"/>
        </w:tabs>
        <w:jc w:val="both"/>
        <w:rPr>
          <w:rFonts w:ascii="Calibri" w:hAnsi="Calibri"/>
        </w:rPr>
      </w:pPr>
      <w:r>
        <w:rPr>
          <w:rFonts w:ascii="Calibri" w:hAnsi="Calibri"/>
        </w:rPr>
        <w:t>EAPN held Strategic Congress in 2015 to develop a new strategic plan for 2016-2018.  The new strategic plan will be accompanied by a set out expected outcome which will have concrete qualitative and quantitative indicators allowing for a more structured monitoring.</w:t>
      </w:r>
    </w:p>
    <w:p w:rsidR="003512E9" w:rsidRPr="000A1E0F" w:rsidRDefault="003512E9" w:rsidP="003512E9">
      <w:pPr>
        <w:shd w:val="clear" w:color="auto" w:fill="D9D9D9"/>
        <w:tabs>
          <w:tab w:val="left" w:pos="5010"/>
        </w:tabs>
        <w:jc w:val="both"/>
        <w:rPr>
          <w:rFonts w:ascii="Calibri" w:hAnsi="Calibri"/>
        </w:rPr>
      </w:pPr>
    </w:p>
    <w:p w:rsidR="003512E9" w:rsidRPr="000A1E0F" w:rsidRDefault="003512E9" w:rsidP="003512E9">
      <w:pPr>
        <w:shd w:val="clear" w:color="auto" w:fill="D9D9D9"/>
        <w:tabs>
          <w:tab w:val="left" w:pos="5010"/>
        </w:tabs>
        <w:jc w:val="both"/>
        <w:rPr>
          <w:rFonts w:ascii="Calibri" w:hAnsi="Calibri"/>
        </w:rPr>
      </w:pPr>
      <w:r w:rsidRPr="000A1E0F">
        <w:rPr>
          <w:rFonts w:ascii="Calibri" w:hAnsi="Calibri"/>
        </w:rPr>
        <w:t xml:space="preserve">All meetings are minuted and are also put into a database.  </w:t>
      </w:r>
    </w:p>
    <w:p w:rsidR="003512E9" w:rsidRDefault="003512E9" w:rsidP="003512E9">
      <w:pPr>
        <w:shd w:val="clear" w:color="auto" w:fill="D9D9D9"/>
        <w:tabs>
          <w:tab w:val="left" w:pos="5010"/>
        </w:tabs>
        <w:jc w:val="both"/>
      </w:pPr>
    </w:p>
    <w:p w:rsidR="003512E9" w:rsidRPr="000A1E0F" w:rsidRDefault="003512E9" w:rsidP="003512E9">
      <w:pPr>
        <w:shd w:val="clear" w:color="auto" w:fill="D9D9D9"/>
        <w:tabs>
          <w:tab w:val="left" w:pos="5010"/>
        </w:tabs>
        <w:jc w:val="both"/>
        <w:rPr>
          <w:rFonts w:ascii="Calibri" w:hAnsi="Calibri"/>
        </w:rPr>
      </w:pPr>
      <w:r w:rsidRPr="000A1E0F">
        <w:rPr>
          <w:rFonts w:ascii="Calibri" w:hAnsi="Calibri"/>
        </w:rPr>
        <w:t>Regular meetings on performance with the secretariat as well as between the secretariat and the Bureau of EAPN provide space for evaluation and reflection to redress performance. In all cases, the performance measures guides the system.</w:t>
      </w:r>
    </w:p>
    <w:p w:rsidR="003512E9" w:rsidRPr="006B7E15" w:rsidRDefault="003512E9" w:rsidP="003512E9">
      <w:pPr>
        <w:jc w:val="both"/>
      </w:pPr>
    </w:p>
    <w:p w:rsidR="003512E9" w:rsidRPr="006B7E15" w:rsidRDefault="003512E9" w:rsidP="003512E9">
      <w:pPr>
        <w:rPr>
          <w:color w:val="000000"/>
        </w:rPr>
      </w:pPr>
    </w:p>
    <w:p w:rsidR="003512E9" w:rsidRPr="000A1E0F" w:rsidRDefault="003512E9" w:rsidP="003512E9">
      <w:pPr>
        <w:jc w:val="both"/>
        <w:rPr>
          <w:rFonts w:ascii="Calibri" w:hAnsi="Calibri"/>
          <w:b/>
          <w:caps/>
          <w:u w:val="single"/>
        </w:rPr>
      </w:pPr>
      <w:r w:rsidRPr="000A1E0F">
        <w:rPr>
          <w:rFonts w:ascii="Calibri" w:hAnsi="Calibri"/>
          <w:b/>
          <w:caps/>
          <w:u w:val="single"/>
        </w:rPr>
        <w:t>4. External evaluation</w:t>
      </w:r>
    </w:p>
    <w:p w:rsidR="003512E9" w:rsidRPr="000A1E0F" w:rsidRDefault="003512E9" w:rsidP="003512E9">
      <w:pPr>
        <w:jc w:val="both"/>
        <w:rPr>
          <w:rFonts w:ascii="Calibri" w:hAnsi="Calibri"/>
        </w:rPr>
      </w:pPr>
      <w:r w:rsidRPr="000A1E0F">
        <w:rPr>
          <w:rFonts w:ascii="Calibri" w:hAnsi="Calibri"/>
        </w:rPr>
        <w:t>Please indicate how and when the external evaluation will be carried out, to which extent will use the results of the monitoring system put in place, and also how it will help to report on performance.</w:t>
      </w:r>
    </w:p>
    <w:p w:rsidR="003512E9" w:rsidRPr="000A1E0F" w:rsidRDefault="003512E9" w:rsidP="003512E9">
      <w:pPr>
        <w:shd w:val="clear" w:color="auto" w:fill="D9D9D9"/>
        <w:jc w:val="both"/>
        <w:rPr>
          <w:rFonts w:ascii="Calibri" w:hAnsi="Calibri"/>
        </w:rPr>
      </w:pPr>
      <w:r w:rsidRPr="000A1E0F">
        <w:rPr>
          <w:rFonts w:ascii="Calibri" w:hAnsi="Calibri"/>
        </w:rPr>
        <w:t xml:space="preserve">EAPN has put in place an external evaluation process beginning with 2013, which aims to identify the way EAPN is implementing its Strategic Plan objectives and the priority areas to be taken up in the revised strategic plan 2016-2018. An external independent evaluator was hired to collect data internally, to assess the organisation’s performance measures as indicated in the Quadrennial Strategic Action Plan. The process began with desk research and analysis of all the evaluation and performance monitoring data available to EAPN from meetings, groups, external representation work. Furthermore, a questionnaire and interviews with members and representatives of statutory bodies and the secretariat were organized. The independent evaluator carried out an extensive external evaluation research through several interviews with decision-makers from EU institutions and from other stakeholders cooperating with EAPN. </w:t>
      </w:r>
      <w:r>
        <w:rPr>
          <w:rFonts w:ascii="Calibri" w:hAnsi="Calibri"/>
        </w:rPr>
        <w:t>The Executive Committee of EAPN agreed on the final evaluation which then was the basis for the discussion of a new strategic plan.</w:t>
      </w:r>
      <w:r w:rsidRPr="000A1E0F">
        <w:rPr>
          <w:rFonts w:ascii="Calibri" w:hAnsi="Calibri"/>
        </w:rPr>
        <w:t xml:space="preserve"> The new work programme for 201</w:t>
      </w:r>
      <w:r>
        <w:rPr>
          <w:rFonts w:ascii="Calibri" w:hAnsi="Calibri"/>
        </w:rPr>
        <w:t>6</w:t>
      </w:r>
      <w:r w:rsidRPr="000A1E0F">
        <w:rPr>
          <w:rFonts w:ascii="Calibri" w:hAnsi="Calibri"/>
        </w:rPr>
        <w:t xml:space="preserve"> takes account of a finding</w:t>
      </w:r>
      <w:r>
        <w:rPr>
          <w:rFonts w:ascii="Calibri" w:hAnsi="Calibri"/>
        </w:rPr>
        <w:t>s</w:t>
      </w:r>
      <w:r w:rsidRPr="000A1E0F">
        <w:rPr>
          <w:rFonts w:ascii="Calibri" w:hAnsi="Calibri"/>
        </w:rPr>
        <w:t xml:space="preserve"> of the external evaluation that more training and visibility is needed to promote Europe 2020.  </w:t>
      </w:r>
    </w:p>
    <w:p w:rsidR="003512E9" w:rsidRDefault="003512E9" w:rsidP="003512E9"/>
    <w:p w:rsidR="003512E9" w:rsidRDefault="003512E9" w:rsidP="003512E9">
      <w:pPr>
        <w:rPr>
          <w:lang w:val="en-US"/>
        </w:rPr>
      </w:pPr>
    </w:p>
    <w:p w:rsidR="003512E9" w:rsidRPr="00EA5B29" w:rsidRDefault="003512E9" w:rsidP="003512E9">
      <w:pPr>
        <w:rPr>
          <w:lang w:val="en-US"/>
        </w:rPr>
      </w:pPr>
    </w:p>
    <w:p w:rsidR="00C17E1C" w:rsidRPr="003512E9" w:rsidRDefault="00C17E1C" w:rsidP="00C17E1C">
      <w:pPr>
        <w:rPr>
          <w:b/>
          <w:bCs/>
          <w:sz w:val="28"/>
          <w:lang w:val="en-US" w:eastAsia="en-US"/>
        </w:rPr>
        <w:sectPr w:rsidR="00C17E1C" w:rsidRPr="003512E9" w:rsidSect="00C17E1C">
          <w:headerReference w:type="default" r:id="rId15"/>
          <w:pgSz w:w="16840" w:h="11907" w:orient="landscape"/>
          <w:pgMar w:top="1418" w:right="851" w:bottom="1418" w:left="567" w:header="720" w:footer="0" w:gutter="0"/>
          <w:cols w:space="720"/>
          <w:titlePg/>
          <w:docGrid w:linePitch="326"/>
        </w:sectPr>
      </w:pPr>
    </w:p>
    <w:p w:rsidR="00F0382A" w:rsidRDefault="00F0382A" w:rsidP="00B04EEF">
      <w:pPr>
        <w:pStyle w:val="HeadingStyle1"/>
      </w:pPr>
      <w:bookmarkStart w:id="11" w:name="_Toc340055631"/>
      <w:bookmarkStart w:id="12" w:name="_Toc443053600"/>
      <w:r>
        <w:t>S</w:t>
      </w:r>
      <w:r w:rsidR="001A7456">
        <w:t>TATUTES</w:t>
      </w:r>
      <w:bookmarkEnd w:id="11"/>
      <w:bookmarkEnd w:id="12"/>
    </w:p>
    <w:p w:rsidR="00F0382A" w:rsidRDefault="00F0382A" w:rsidP="00F0382A">
      <w:pPr>
        <w:pStyle w:val="Caption"/>
        <w:rPr>
          <w:lang w:eastAsia="en-GB"/>
        </w:rPr>
      </w:pPr>
    </w:p>
    <w:p w:rsidR="00D36050" w:rsidRPr="00A93CEC" w:rsidRDefault="00D36050" w:rsidP="00D36050">
      <w:pPr>
        <w:widowControl w:val="0"/>
        <w:jc w:val="center"/>
        <w:rPr>
          <w:rFonts w:ascii="Calibri" w:hAnsi="Calibri" w:cs="Arial"/>
          <w:b/>
          <w:color w:val="993366"/>
          <w:sz w:val="36"/>
          <w:szCs w:val="36"/>
          <w:lang w:val="en-IE"/>
        </w:rPr>
      </w:pPr>
      <w:r w:rsidRPr="00A93CEC">
        <w:rPr>
          <w:rFonts w:ascii="Calibri" w:hAnsi="Calibri" w:cs="Arial"/>
          <w:b/>
          <w:color w:val="993366"/>
          <w:sz w:val="36"/>
          <w:szCs w:val="36"/>
          <w:lang w:val="en-IE"/>
        </w:rPr>
        <w:t>International Non-Profit Association</w:t>
      </w:r>
    </w:p>
    <w:p w:rsidR="00D36050" w:rsidRPr="00A93CEC" w:rsidRDefault="00D36050" w:rsidP="00D36050">
      <w:pPr>
        <w:widowControl w:val="0"/>
        <w:jc w:val="center"/>
        <w:rPr>
          <w:rFonts w:ascii="Calibri" w:hAnsi="Calibri" w:cs="Arial"/>
          <w:b/>
          <w:color w:val="993366"/>
          <w:sz w:val="36"/>
          <w:szCs w:val="36"/>
          <w:lang w:val="en-IE"/>
        </w:rPr>
      </w:pPr>
      <w:r w:rsidRPr="00A93CEC">
        <w:rPr>
          <w:rFonts w:ascii="Calibri" w:hAnsi="Calibri" w:cs="Arial"/>
          <w:color w:val="993366"/>
          <w:sz w:val="36"/>
          <w:szCs w:val="36"/>
          <w:lang w:val="en-IE"/>
        </w:rPr>
        <w:fldChar w:fldCharType="begin"/>
      </w:r>
      <w:r w:rsidRPr="00A93CEC">
        <w:rPr>
          <w:rFonts w:ascii="Calibri" w:hAnsi="Calibri" w:cs="Arial"/>
          <w:color w:val="993366"/>
          <w:sz w:val="36"/>
          <w:szCs w:val="36"/>
          <w:lang w:val="en-IE"/>
        </w:rPr>
        <w:instrText xml:space="preserve"> SEQ CHAPTER \h \r 1</w:instrText>
      </w:r>
      <w:r w:rsidRPr="00A93CEC">
        <w:rPr>
          <w:rFonts w:ascii="Calibri" w:hAnsi="Calibri" w:cs="Arial"/>
          <w:color w:val="993366"/>
          <w:sz w:val="36"/>
          <w:szCs w:val="36"/>
          <w:lang w:val="en-IE"/>
        </w:rPr>
        <w:fldChar w:fldCharType="end"/>
      </w:r>
      <w:r w:rsidRPr="00A93CEC">
        <w:rPr>
          <w:rFonts w:ascii="Calibri" w:hAnsi="Calibri" w:cs="Arial"/>
          <w:b/>
          <w:color w:val="993366"/>
          <w:sz w:val="36"/>
          <w:szCs w:val="36"/>
          <w:lang w:val="en-IE"/>
        </w:rPr>
        <w:t>European Anti-Poverty Network</w:t>
      </w:r>
    </w:p>
    <w:p w:rsidR="00D36050" w:rsidRPr="00A93CEC" w:rsidRDefault="00D36050" w:rsidP="00D36050">
      <w:pPr>
        <w:widowControl w:val="0"/>
        <w:jc w:val="center"/>
        <w:rPr>
          <w:rFonts w:ascii="Calibri" w:hAnsi="Calibri" w:cs="Arial"/>
          <w:sz w:val="32"/>
          <w:szCs w:val="32"/>
          <w:lang w:val="en-IE"/>
        </w:rPr>
      </w:pPr>
    </w:p>
    <w:p w:rsidR="00D36050" w:rsidRPr="00A93CEC" w:rsidRDefault="00D36050" w:rsidP="00D36050">
      <w:pPr>
        <w:widowControl w:val="0"/>
        <w:jc w:val="center"/>
        <w:rPr>
          <w:rFonts w:ascii="Calibri" w:hAnsi="Calibri" w:cs="Arial"/>
          <w:b/>
          <w:sz w:val="48"/>
          <w:szCs w:val="48"/>
          <w:lang w:val="en-IE"/>
        </w:rPr>
      </w:pPr>
      <w:r w:rsidRPr="00A93CEC">
        <w:rPr>
          <w:rFonts w:ascii="Calibri" w:hAnsi="Calibri" w:cs="Arial"/>
          <w:b/>
          <w:sz w:val="48"/>
          <w:szCs w:val="48"/>
          <w:lang w:val="en-IE"/>
        </w:rPr>
        <w:t>STATUTES</w:t>
      </w:r>
    </w:p>
    <w:p w:rsidR="00D36050" w:rsidRDefault="00D36050" w:rsidP="00D36050">
      <w:pPr>
        <w:widowControl w:val="0"/>
        <w:jc w:val="both"/>
        <w:rPr>
          <w:rFonts w:ascii="Calibri" w:hAnsi="Calibri" w:cs="Arial"/>
          <w:szCs w:val="24"/>
          <w:lang w:val="en-IE"/>
        </w:rPr>
      </w:pPr>
    </w:p>
    <w:p w:rsidR="00D36050" w:rsidRPr="00E030D2" w:rsidRDefault="00D36050" w:rsidP="00D36050">
      <w:pPr>
        <w:widowControl w:val="0"/>
        <w:jc w:val="both"/>
        <w:rPr>
          <w:rFonts w:ascii="Calibri" w:hAnsi="Calibri" w:cs="Arial"/>
          <w:szCs w:val="24"/>
          <w:lang w:val="en-IE"/>
        </w:rPr>
      </w:pPr>
    </w:p>
    <w:p w:rsidR="00D36050" w:rsidRPr="00A93CEC" w:rsidRDefault="00D36050" w:rsidP="00D36050">
      <w:pPr>
        <w:widowControl w:val="0"/>
        <w:jc w:val="both"/>
        <w:rPr>
          <w:rFonts w:ascii="Calibri" w:hAnsi="Calibri" w:cs="Arial"/>
          <w:b/>
          <w:sz w:val="28"/>
          <w:szCs w:val="28"/>
          <w:lang w:val="en-IE"/>
        </w:rPr>
      </w:pPr>
      <w:smartTag w:uri="urn:schemas-microsoft-com:office:smarttags" w:element="place">
        <w:smartTag w:uri="urn:schemas:contacts" w:element="Sn">
          <w:r w:rsidRPr="00A93CEC">
            <w:rPr>
              <w:rFonts w:ascii="Calibri" w:hAnsi="Calibri" w:cs="Arial"/>
              <w:b/>
              <w:sz w:val="28"/>
              <w:szCs w:val="28"/>
              <w:lang w:val="en-IE"/>
            </w:rPr>
            <w:t>Title</w:t>
          </w:r>
        </w:smartTag>
        <w:r w:rsidRPr="00A93CEC">
          <w:rPr>
            <w:rFonts w:ascii="Calibri" w:hAnsi="Calibri" w:cs="Arial"/>
            <w:b/>
            <w:sz w:val="28"/>
            <w:szCs w:val="28"/>
            <w:lang w:val="en-IE"/>
          </w:rPr>
          <w:t xml:space="preserve"> </w:t>
        </w:r>
        <w:smartTag w:uri="urn:schemas:contacts" w:element="Sn">
          <w:r w:rsidRPr="00A93CEC">
            <w:rPr>
              <w:rFonts w:ascii="Calibri" w:hAnsi="Calibri" w:cs="Arial"/>
              <w:b/>
              <w:sz w:val="28"/>
              <w:szCs w:val="28"/>
              <w:lang w:val="en-IE"/>
            </w:rPr>
            <w:t>I.</w:t>
          </w:r>
        </w:smartTag>
      </w:smartTag>
      <w:r w:rsidRPr="00A93CEC">
        <w:rPr>
          <w:rFonts w:ascii="Calibri" w:hAnsi="Calibri" w:cs="Arial"/>
          <w:b/>
          <w:sz w:val="28"/>
          <w:szCs w:val="28"/>
          <w:lang w:val="en-IE"/>
        </w:rPr>
        <w:t xml:space="preserve"> Name and registered office</w:t>
      </w:r>
    </w:p>
    <w:p w:rsidR="00D36050" w:rsidRPr="00E030D2" w:rsidRDefault="00D36050" w:rsidP="00D36050">
      <w:pPr>
        <w:widowControl w:val="0"/>
        <w:jc w:val="both"/>
        <w:rPr>
          <w:rFonts w:ascii="Calibri" w:hAnsi="Calibri" w:cs="Arial"/>
          <w:szCs w:val="24"/>
          <w:lang w:val="en-IE"/>
        </w:rPr>
      </w:pPr>
    </w:p>
    <w:p w:rsidR="00D36050" w:rsidRPr="00A93CEC" w:rsidRDefault="00D36050" w:rsidP="00982889">
      <w:pPr>
        <w:widowControl w:val="0"/>
        <w:numPr>
          <w:ilvl w:val="0"/>
          <w:numId w:val="38"/>
        </w:numPr>
        <w:overflowPunct/>
        <w:autoSpaceDE/>
        <w:autoSpaceDN/>
        <w:adjustRightInd/>
        <w:ind w:hanging="217"/>
        <w:jc w:val="both"/>
        <w:textAlignment w:val="auto"/>
        <w:rPr>
          <w:rFonts w:ascii="Calibri" w:hAnsi="Calibri" w:cs="Arial"/>
          <w:b/>
          <w:szCs w:val="24"/>
          <w:lang w:val="en-IE"/>
        </w:rPr>
      </w:pPr>
      <w:r w:rsidRPr="00A93CEC">
        <w:rPr>
          <w:rFonts w:ascii="Calibri" w:hAnsi="Calibri" w:cs="Arial"/>
          <w:b/>
          <w:szCs w:val="24"/>
          <w:lang w:val="en-IE"/>
        </w:rPr>
        <w:t>Article 1</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 xml:space="preserve">There is hereby established an international non-profit association with the name "Réseau européen des associations de lutte contre la pauvreté et l'exclusion sociale", governed by Title </w:t>
      </w:r>
      <w:smartTag w:uri="urn:schemas-microsoft-com:office:smarttags" w:element="stockticker">
        <w:r w:rsidRPr="00E030D2">
          <w:rPr>
            <w:rFonts w:ascii="Calibri" w:hAnsi="Calibri" w:cs="Arial"/>
            <w:szCs w:val="24"/>
            <w:lang w:val="en-IE"/>
          </w:rPr>
          <w:t>III</w:t>
        </w:r>
      </w:smartTag>
      <w:r w:rsidRPr="00E030D2">
        <w:rPr>
          <w:rFonts w:ascii="Calibri" w:hAnsi="Calibri" w:cs="Arial"/>
          <w:szCs w:val="24"/>
          <w:lang w:val="en-IE"/>
        </w:rPr>
        <w:t xml:space="preserve"> provisions of the Law of 27 June 1921 and 2 May 2002 on non-profit associations, foundations and international non-profit associations.</w:t>
      </w:r>
    </w:p>
    <w:p w:rsidR="00D36050" w:rsidRPr="00E030D2" w:rsidRDefault="00D36050" w:rsidP="00D36050">
      <w:pPr>
        <w:widowControl w:val="0"/>
        <w:jc w:val="both"/>
        <w:rPr>
          <w:rFonts w:ascii="Calibri" w:hAnsi="Calibri" w:cs="Arial"/>
          <w:szCs w:val="24"/>
          <w:lang w:val="en-IE"/>
        </w:rPr>
      </w:pP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The English name of the association is. European Anti-Poverty Network.</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The network’s acronym is derived from the English name, i.e., “EAPN”.</w:t>
      </w:r>
    </w:p>
    <w:p w:rsidR="00D36050" w:rsidRPr="00E030D2" w:rsidRDefault="00D36050" w:rsidP="00D36050">
      <w:pPr>
        <w:widowControl w:val="0"/>
        <w:jc w:val="both"/>
        <w:rPr>
          <w:rFonts w:ascii="Calibri" w:hAnsi="Calibri" w:cs="Arial"/>
          <w:szCs w:val="24"/>
          <w:lang w:val="en-IE"/>
        </w:rPr>
      </w:pPr>
    </w:p>
    <w:p w:rsidR="00D36050" w:rsidRPr="00A93CEC" w:rsidRDefault="00D36050" w:rsidP="00982889">
      <w:pPr>
        <w:widowControl w:val="0"/>
        <w:numPr>
          <w:ilvl w:val="0"/>
          <w:numId w:val="38"/>
        </w:numPr>
        <w:overflowPunct/>
        <w:autoSpaceDE/>
        <w:autoSpaceDN/>
        <w:adjustRightInd/>
        <w:ind w:hanging="217"/>
        <w:jc w:val="both"/>
        <w:textAlignment w:val="auto"/>
        <w:rPr>
          <w:rFonts w:ascii="Calibri" w:hAnsi="Calibri" w:cs="Arial"/>
          <w:b/>
          <w:szCs w:val="24"/>
          <w:lang w:val="en-IE"/>
        </w:rPr>
      </w:pPr>
      <w:r w:rsidRPr="00A93CEC">
        <w:rPr>
          <w:rFonts w:ascii="Calibri" w:hAnsi="Calibri" w:cs="Arial"/>
          <w:b/>
          <w:szCs w:val="24"/>
          <w:lang w:val="en-IE"/>
        </w:rPr>
        <w:t>Article 2</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 xml:space="preserve">The registered office of the association shall be in </w:t>
      </w:r>
      <w:smartTag w:uri="urn:schemas-microsoft-com:office:smarttags" w:element="City">
        <w:smartTag w:uri="urn:schemas-microsoft-com:office:smarttags" w:element="place">
          <w:r w:rsidRPr="00E030D2">
            <w:rPr>
              <w:rFonts w:ascii="Calibri" w:hAnsi="Calibri" w:cs="Arial"/>
              <w:szCs w:val="24"/>
              <w:lang w:val="en-IE"/>
            </w:rPr>
            <w:t>Brussels</w:t>
          </w:r>
        </w:smartTag>
      </w:smartTag>
      <w:r w:rsidRPr="00E030D2">
        <w:rPr>
          <w:rFonts w:ascii="Calibri" w:hAnsi="Calibri" w:cs="Arial"/>
          <w:szCs w:val="24"/>
          <w:lang w:val="en-IE"/>
        </w:rPr>
        <w:t xml:space="preserve">. It is currently situated at Square de Meeûs 18 – 1050 </w:t>
      </w:r>
      <w:smartTag w:uri="urn:schemas-microsoft-com:office:smarttags" w:element="City">
        <w:smartTag w:uri="urn:schemas-microsoft-com:office:smarttags" w:element="place">
          <w:r w:rsidRPr="00E030D2">
            <w:rPr>
              <w:rFonts w:ascii="Calibri" w:hAnsi="Calibri" w:cs="Arial"/>
              <w:szCs w:val="24"/>
              <w:lang w:val="en-IE"/>
            </w:rPr>
            <w:t>Brussels</w:t>
          </w:r>
        </w:smartTag>
      </w:smartTag>
      <w:r w:rsidRPr="00E030D2">
        <w:rPr>
          <w:rFonts w:ascii="Calibri" w:hAnsi="Calibri" w:cs="Arial"/>
          <w:szCs w:val="24"/>
          <w:lang w:val="en-IE"/>
        </w:rPr>
        <w:t xml:space="preserve">. The registered office may be transferred to any other location in this conurbation by ordinary resolution of the Executive Committee published in the Schedules to the Moniteur belge (Belgian official journal) of the month in question. The General Assemble will ratify changes of the registered office in the statutes on its first meeting that follows. </w:t>
      </w:r>
    </w:p>
    <w:p w:rsidR="00D36050" w:rsidRPr="00E030D2" w:rsidRDefault="00D36050" w:rsidP="00D36050">
      <w:pPr>
        <w:widowControl w:val="0"/>
        <w:jc w:val="both"/>
        <w:rPr>
          <w:rFonts w:ascii="Calibri" w:hAnsi="Calibri" w:cs="Arial"/>
          <w:szCs w:val="24"/>
          <w:lang w:val="en-IE"/>
        </w:rPr>
      </w:pPr>
    </w:p>
    <w:p w:rsidR="00D36050" w:rsidRPr="00A93CEC" w:rsidRDefault="00D36050" w:rsidP="00D36050">
      <w:pPr>
        <w:widowControl w:val="0"/>
        <w:jc w:val="both"/>
        <w:rPr>
          <w:rFonts w:ascii="Calibri" w:hAnsi="Calibri" w:cs="Arial"/>
          <w:b/>
          <w:sz w:val="28"/>
          <w:szCs w:val="28"/>
          <w:lang w:val="en-IE"/>
        </w:rPr>
      </w:pPr>
      <w:r w:rsidRPr="00A93CEC">
        <w:rPr>
          <w:rFonts w:ascii="Calibri" w:hAnsi="Calibri" w:cs="Arial"/>
          <w:b/>
          <w:sz w:val="28"/>
          <w:szCs w:val="28"/>
          <w:lang w:val="en-IE"/>
        </w:rPr>
        <w:t>Title II: Purpose</w:t>
      </w:r>
    </w:p>
    <w:p w:rsidR="00D36050" w:rsidRPr="00E030D2" w:rsidRDefault="00D36050" w:rsidP="00D36050">
      <w:pPr>
        <w:widowControl w:val="0"/>
        <w:jc w:val="both"/>
        <w:rPr>
          <w:rFonts w:ascii="Calibri" w:hAnsi="Calibri" w:cs="Arial"/>
          <w:szCs w:val="24"/>
          <w:lang w:val="en-IE"/>
        </w:rPr>
      </w:pPr>
    </w:p>
    <w:p w:rsidR="00D36050" w:rsidRPr="00A93CEC" w:rsidRDefault="00D36050" w:rsidP="00982889">
      <w:pPr>
        <w:widowControl w:val="0"/>
        <w:numPr>
          <w:ilvl w:val="0"/>
          <w:numId w:val="38"/>
        </w:numPr>
        <w:overflowPunct/>
        <w:autoSpaceDE/>
        <w:autoSpaceDN/>
        <w:adjustRightInd/>
        <w:ind w:hanging="217"/>
        <w:jc w:val="both"/>
        <w:textAlignment w:val="auto"/>
        <w:rPr>
          <w:rFonts w:ascii="Calibri" w:hAnsi="Calibri" w:cs="Arial"/>
          <w:b/>
          <w:szCs w:val="24"/>
          <w:lang w:val="en-IE"/>
        </w:rPr>
      </w:pPr>
      <w:r w:rsidRPr="00A93CEC">
        <w:rPr>
          <w:rFonts w:ascii="Calibri" w:hAnsi="Calibri" w:cs="Arial"/>
          <w:b/>
          <w:szCs w:val="24"/>
          <w:lang w:val="en-IE"/>
        </w:rPr>
        <w:t>Article 3</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3.1.</w:t>
      </w:r>
      <w:r w:rsidRPr="00E030D2">
        <w:rPr>
          <w:rFonts w:ascii="Calibri" w:hAnsi="Calibri" w:cs="Arial"/>
          <w:szCs w:val="24"/>
          <w:lang w:val="en-IE"/>
        </w:rPr>
        <w:tab/>
        <w:t xml:space="preserve">The international association is not established for commercial return. Its purpose is to establish across Europe a democratic and effective network of voluntary groups or non-governmental organisations (NGOs) working against poverty, which shall primarily be an expression of the desire of people experiencing poverty to initiate and effect change in the structures that keep people in a marginalised position. The explicit and main purpose of groups that join the Network must be to empower people and groups experiencing poverty and social exclusion to fulfil their responsibilities, to exercise their rights, to break their isolation and counter their social exclusion. </w:t>
      </w:r>
    </w:p>
    <w:p w:rsidR="00D36050" w:rsidRPr="00E030D2" w:rsidRDefault="00D36050" w:rsidP="00D36050">
      <w:pPr>
        <w:widowControl w:val="0"/>
        <w:jc w:val="both"/>
        <w:rPr>
          <w:rFonts w:ascii="Calibri" w:hAnsi="Calibri" w:cs="Arial"/>
          <w:szCs w:val="24"/>
          <w:lang w:val="en-IE"/>
        </w:rPr>
      </w:pP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3.2.</w:t>
      </w:r>
      <w:r w:rsidRPr="00E030D2">
        <w:rPr>
          <w:rFonts w:ascii="Calibri" w:hAnsi="Calibri" w:cs="Arial"/>
          <w:szCs w:val="24"/>
          <w:lang w:val="en-IE"/>
        </w:rPr>
        <w:tab/>
        <w:t>The Network shall pursue three main objectives:</w:t>
      </w:r>
    </w:p>
    <w:p w:rsidR="00D36050" w:rsidRPr="00E030D2" w:rsidRDefault="00D36050" w:rsidP="00982889">
      <w:pPr>
        <w:widowControl w:val="0"/>
        <w:numPr>
          <w:ilvl w:val="0"/>
          <w:numId w:val="39"/>
        </w:numPr>
        <w:overflowPunct/>
        <w:autoSpaceDE/>
        <w:autoSpaceDN/>
        <w:adjustRightInd/>
        <w:ind w:hanging="180"/>
        <w:jc w:val="both"/>
        <w:textAlignment w:val="auto"/>
        <w:rPr>
          <w:rFonts w:ascii="Calibri" w:hAnsi="Calibri" w:cs="Arial"/>
          <w:szCs w:val="24"/>
          <w:lang w:val="en-IE"/>
        </w:rPr>
      </w:pPr>
      <w:r w:rsidRPr="00E030D2">
        <w:rPr>
          <w:rFonts w:ascii="Calibri" w:hAnsi="Calibri" w:cs="Arial"/>
          <w:szCs w:val="24"/>
          <w:lang w:val="en-IE"/>
        </w:rPr>
        <w:t xml:space="preserve">To promote and enhance the effectiveness of actions against poverty and social exclusion; </w:t>
      </w:r>
    </w:p>
    <w:p w:rsidR="00D36050" w:rsidRPr="00E030D2" w:rsidRDefault="00D36050" w:rsidP="00982889">
      <w:pPr>
        <w:widowControl w:val="0"/>
        <w:numPr>
          <w:ilvl w:val="0"/>
          <w:numId w:val="39"/>
        </w:numPr>
        <w:overflowPunct/>
        <w:autoSpaceDE/>
        <w:autoSpaceDN/>
        <w:adjustRightInd/>
        <w:ind w:hanging="180"/>
        <w:jc w:val="both"/>
        <w:textAlignment w:val="auto"/>
        <w:rPr>
          <w:rFonts w:ascii="Calibri" w:hAnsi="Calibri" w:cs="Arial"/>
          <w:szCs w:val="24"/>
          <w:lang w:val="en-IE"/>
        </w:rPr>
      </w:pPr>
      <w:r w:rsidRPr="00E030D2">
        <w:rPr>
          <w:rFonts w:ascii="Calibri" w:hAnsi="Calibri" w:cs="Arial"/>
          <w:szCs w:val="24"/>
          <w:lang w:val="en-IE"/>
        </w:rPr>
        <w:t xml:space="preserve">To help shape social policies and design action programmes </w:t>
      </w:r>
    </w:p>
    <w:p w:rsidR="00D36050" w:rsidRPr="00E030D2" w:rsidRDefault="00D36050" w:rsidP="00982889">
      <w:pPr>
        <w:widowControl w:val="0"/>
        <w:numPr>
          <w:ilvl w:val="0"/>
          <w:numId w:val="39"/>
        </w:numPr>
        <w:overflowPunct/>
        <w:autoSpaceDE/>
        <w:autoSpaceDN/>
        <w:adjustRightInd/>
        <w:ind w:hanging="180"/>
        <w:jc w:val="both"/>
        <w:textAlignment w:val="auto"/>
        <w:rPr>
          <w:rFonts w:ascii="Calibri" w:hAnsi="Calibri" w:cs="Arial"/>
          <w:szCs w:val="24"/>
          <w:lang w:val="en-IE"/>
        </w:rPr>
      </w:pPr>
      <w:r w:rsidRPr="00E030D2">
        <w:rPr>
          <w:rFonts w:ascii="Calibri" w:hAnsi="Calibri" w:cs="Arial"/>
          <w:szCs w:val="24"/>
          <w:lang w:val="en-IE"/>
        </w:rPr>
        <w:t xml:space="preserve">To lobby for and with people and groups experiencing poverty and social exclusion. </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The Network may achieve its objectives through the organization of any kind of activities in all policy spheres relating to the lives of people enduring poverty, including but not limited to task forces, seminars/workshops, conferences, training, awareness-raising campaigns, and the like.</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The international association can develop all kinds of activities that contribute directly or indirectly to the realisation of the non commercial purposes, including commercial activities and for profit products, within the frame of the law, whereby the full profit will be used for the realisation of the non profit purposes.</w:t>
      </w:r>
    </w:p>
    <w:p w:rsidR="00D36050" w:rsidRPr="00E030D2" w:rsidRDefault="00D36050" w:rsidP="00D36050">
      <w:pPr>
        <w:widowControl w:val="0"/>
        <w:jc w:val="both"/>
        <w:rPr>
          <w:rFonts w:ascii="Calibri" w:hAnsi="Calibri" w:cs="Arial"/>
          <w:szCs w:val="24"/>
          <w:u w:val="single"/>
          <w:lang w:val="en-IE"/>
        </w:rPr>
      </w:pPr>
    </w:p>
    <w:p w:rsidR="00D36050" w:rsidRPr="00A93CEC" w:rsidRDefault="00D36050" w:rsidP="00D36050">
      <w:pPr>
        <w:widowControl w:val="0"/>
        <w:jc w:val="both"/>
        <w:rPr>
          <w:rFonts w:ascii="Calibri" w:hAnsi="Calibri" w:cs="Arial"/>
          <w:b/>
          <w:sz w:val="28"/>
          <w:szCs w:val="28"/>
          <w:lang w:val="en-IE"/>
        </w:rPr>
      </w:pPr>
      <w:r w:rsidRPr="00A93CEC">
        <w:rPr>
          <w:rFonts w:ascii="Calibri" w:hAnsi="Calibri" w:cs="Arial"/>
          <w:b/>
          <w:sz w:val="28"/>
          <w:szCs w:val="28"/>
          <w:lang w:val="en-IE"/>
        </w:rPr>
        <w:t>Title III. Members</w:t>
      </w:r>
    </w:p>
    <w:p w:rsidR="00D36050" w:rsidRPr="00E030D2" w:rsidRDefault="00D36050" w:rsidP="00D36050">
      <w:pPr>
        <w:widowControl w:val="0"/>
        <w:jc w:val="both"/>
        <w:rPr>
          <w:rFonts w:ascii="Calibri" w:hAnsi="Calibri" w:cs="Arial"/>
          <w:szCs w:val="24"/>
          <w:lang w:val="en-IE"/>
        </w:rPr>
      </w:pPr>
    </w:p>
    <w:p w:rsidR="00D36050" w:rsidRPr="00A93CEC" w:rsidRDefault="00D36050" w:rsidP="00982889">
      <w:pPr>
        <w:widowControl w:val="0"/>
        <w:numPr>
          <w:ilvl w:val="0"/>
          <w:numId w:val="38"/>
        </w:numPr>
        <w:overflowPunct/>
        <w:autoSpaceDE/>
        <w:autoSpaceDN/>
        <w:adjustRightInd/>
        <w:ind w:hanging="217"/>
        <w:jc w:val="both"/>
        <w:textAlignment w:val="auto"/>
        <w:rPr>
          <w:rFonts w:ascii="Calibri" w:hAnsi="Calibri" w:cs="Arial"/>
          <w:b/>
          <w:szCs w:val="24"/>
          <w:lang w:val="en-IE"/>
        </w:rPr>
      </w:pPr>
      <w:r w:rsidRPr="00A93CEC">
        <w:rPr>
          <w:rFonts w:ascii="Calibri" w:hAnsi="Calibri" w:cs="Arial"/>
          <w:b/>
          <w:szCs w:val="24"/>
          <w:lang w:val="en-IE"/>
        </w:rPr>
        <w:t>Article 4</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The association shall be composed of at least three members, and shall have two categories of membership: full and associate membership.</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Only full members will have all the rights given to the members according to the law and the present statutes.</w:t>
      </w:r>
    </w:p>
    <w:p w:rsidR="00D36050" w:rsidRPr="00E030D2" w:rsidRDefault="00D36050" w:rsidP="00D36050">
      <w:pPr>
        <w:widowControl w:val="0"/>
        <w:jc w:val="both"/>
        <w:rPr>
          <w:rFonts w:ascii="Calibri" w:hAnsi="Calibri" w:cs="Arial"/>
          <w:szCs w:val="24"/>
          <w:lang w:val="en-IE"/>
        </w:rPr>
      </w:pPr>
    </w:p>
    <w:p w:rsidR="00D36050" w:rsidRPr="00A93CEC" w:rsidRDefault="00D36050" w:rsidP="00982889">
      <w:pPr>
        <w:widowControl w:val="0"/>
        <w:numPr>
          <w:ilvl w:val="0"/>
          <w:numId w:val="38"/>
        </w:numPr>
        <w:overflowPunct/>
        <w:autoSpaceDE/>
        <w:autoSpaceDN/>
        <w:adjustRightInd/>
        <w:ind w:hanging="217"/>
        <w:jc w:val="both"/>
        <w:textAlignment w:val="auto"/>
        <w:rPr>
          <w:rFonts w:ascii="Calibri" w:hAnsi="Calibri" w:cs="Arial"/>
          <w:b/>
          <w:szCs w:val="24"/>
          <w:lang w:val="en-IE"/>
        </w:rPr>
      </w:pPr>
      <w:r w:rsidRPr="00A93CEC">
        <w:rPr>
          <w:rFonts w:ascii="Calibri" w:hAnsi="Calibri" w:cs="Arial"/>
          <w:b/>
          <w:szCs w:val="24"/>
          <w:lang w:val="en-IE"/>
        </w:rPr>
        <w:t>Article 5</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 xml:space="preserve">Full members are persons or entities legally constituted pursuant to the laws and customs of their country of origin, which were approved by the General Assembly as either a) a representative EAPN network in a Member State of the EU or a country applying for membership of the EU, </w:t>
      </w:r>
      <w:r w:rsidRPr="00A93CEC">
        <w:rPr>
          <w:rFonts w:ascii="Calibri" w:hAnsi="Calibri"/>
          <w:b/>
          <w:szCs w:val="24"/>
          <w:lang w:val="en-IE"/>
        </w:rPr>
        <w:t>or a country of the European Free Trade Area</w:t>
      </w:r>
      <w:r w:rsidRPr="00E030D2">
        <w:rPr>
          <w:rFonts w:ascii="Calibri" w:hAnsi="Calibri"/>
          <w:szCs w:val="24"/>
          <w:lang w:val="en-IE"/>
        </w:rPr>
        <w:t>,</w:t>
      </w:r>
      <w:r w:rsidRPr="00E030D2">
        <w:rPr>
          <w:rFonts w:ascii="Calibri" w:hAnsi="Calibri" w:cs="Arial"/>
          <w:szCs w:val="24"/>
          <w:lang w:val="en-IE"/>
        </w:rPr>
        <w:t xml:space="preserve"> also known as a “National Network”, or b) a European organisation concerned with the fight against poverty and social exclusion having members and carrying out activities in at least a fixed number of Member states of the EU, the number of which will be determined in the standing orders.</w:t>
      </w:r>
    </w:p>
    <w:p w:rsidR="00D36050" w:rsidRPr="00E030D2" w:rsidRDefault="00D36050" w:rsidP="00D36050">
      <w:pPr>
        <w:widowControl w:val="0"/>
        <w:jc w:val="both"/>
        <w:rPr>
          <w:rFonts w:ascii="Calibri" w:hAnsi="Calibri" w:cs="Arial"/>
          <w:szCs w:val="24"/>
          <w:lang w:val="en-IE"/>
        </w:rPr>
      </w:pP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Associate membership may be granted to persons or entities legally constituted pursuant to the laws and customs of their country of origin, which were approved by the General Assembly as a representative EAPN network in a European country which is neither a member nor applying for membership of the EU. Associate members shall not have voting rights.</w:t>
      </w:r>
    </w:p>
    <w:p w:rsidR="00D36050" w:rsidRPr="00E030D2" w:rsidRDefault="00D36050" w:rsidP="00D36050">
      <w:pPr>
        <w:widowControl w:val="0"/>
        <w:jc w:val="both"/>
        <w:rPr>
          <w:rFonts w:ascii="Calibri" w:hAnsi="Calibri" w:cs="Arial"/>
          <w:szCs w:val="24"/>
          <w:lang w:val="en-IE"/>
        </w:rPr>
      </w:pP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The European Organisations who are members of EAPN shall constitute the Assembly of the European Organisations to facilitate their collective participation in the network.</w:t>
      </w:r>
    </w:p>
    <w:p w:rsidR="00D36050" w:rsidRPr="00E030D2" w:rsidRDefault="00D36050" w:rsidP="00D36050">
      <w:pPr>
        <w:widowControl w:val="0"/>
        <w:jc w:val="both"/>
        <w:rPr>
          <w:rFonts w:ascii="Calibri" w:hAnsi="Calibri" w:cs="Arial"/>
          <w:szCs w:val="24"/>
          <w:lang w:val="en-IE"/>
        </w:rPr>
      </w:pPr>
    </w:p>
    <w:p w:rsidR="00D36050" w:rsidRPr="00A93CEC" w:rsidRDefault="00D36050" w:rsidP="00982889">
      <w:pPr>
        <w:widowControl w:val="0"/>
        <w:numPr>
          <w:ilvl w:val="0"/>
          <w:numId w:val="38"/>
        </w:numPr>
        <w:overflowPunct/>
        <w:autoSpaceDE/>
        <w:autoSpaceDN/>
        <w:adjustRightInd/>
        <w:ind w:hanging="217"/>
        <w:jc w:val="both"/>
        <w:textAlignment w:val="auto"/>
        <w:rPr>
          <w:rFonts w:ascii="Calibri" w:hAnsi="Calibri" w:cs="Arial"/>
          <w:b/>
          <w:szCs w:val="24"/>
          <w:lang w:val="en-IE"/>
        </w:rPr>
      </w:pPr>
      <w:r w:rsidRPr="00A93CEC">
        <w:rPr>
          <w:rFonts w:ascii="Calibri" w:hAnsi="Calibri" w:cs="Arial"/>
          <w:b/>
          <w:szCs w:val="24"/>
          <w:lang w:val="en-IE"/>
        </w:rPr>
        <w:t>Article 6</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The General Assembly shall decide on the admission of new full and associate members and the expulsion of full and associate members by ordinary majority vote of members present or represented.</w:t>
      </w:r>
    </w:p>
    <w:p w:rsidR="00D36050" w:rsidRPr="00E030D2" w:rsidRDefault="00D36050" w:rsidP="00D36050">
      <w:pPr>
        <w:widowControl w:val="0"/>
        <w:jc w:val="both"/>
        <w:rPr>
          <w:rFonts w:ascii="Calibri" w:hAnsi="Calibri" w:cs="Arial"/>
          <w:szCs w:val="24"/>
          <w:lang w:val="en-IE"/>
        </w:rPr>
      </w:pP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 xml:space="preserve">The expulsion of full and associate members from the association may be proposed by the Executive Committee, after having heard the defence of the party concerned. A full or associate member may only be expelled by the General Assembly by a majority of two-thirds of the votes of members present or represented. Members who cease to be part of the association shall have no rights over its assets. </w:t>
      </w:r>
    </w:p>
    <w:p w:rsidR="00D36050" w:rsidRPr="00E030D2" w:rsidRDefault="00D36050" w:rsidP="00D36050">
      <w:pPr>
        <w:widowControl w:val="0"/>
        <w:jc w:val="both"/>
        <w:rPr>
          <w:rFonts w:ascii="Calibri" w:hAnsi="Calibri" w:cs="Arial"/>
          <w:szCs w:val="24"/>
          <w:lang w:val="en-IE"/>
        </w:rPr>
      </w:pP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Full and associate members may resign from the association by registered letter sent to the President; such letter must be received by the President at least two weeks before the annual General Assembly.</w:t>
      </w:r>
    </w:p>
    <w:p w:rsidR="00D36050" w:rsidRPr="00E030D2" w:rsidRDefault="00D36050" w:rsidP="00D36050">
      <w:pPr>
        <w:widowControl w:val="0"/>
        <w:jc w:val="both"/>
        <w:rPr>
          <w:rFonts w:ascii="Calibri" w:hAnsi="Calibri" w:cs="Arial"/>
          <w:szCs w:val="24"/>
          <w:lang w:val="en-IE"/>
        </w:rPr>
      </w:pPr>
    </w:p>
    <w:p w:rsidR="00D36050" w:rsidRPr="00A93CEC" w:rsidRDefault="00D36050" w:rsidP="00D36050">
      <w:pPr>
        <w:widowControl w:val="0"/>
        <w:jc w:val="both"/>
        <w:rPr>
          <w:rFonts w:ascii="Calibri" w:hAnsi="Calibri" w:cs="Arial"/>
          <w:b/>
          <w:sz w:val="28"/>
          <w:szCs w:val="28"/>
          <w:lang w:val="en-IE"/>
        </w:rPr>
      </w:pPr>
      <w:r w:rsidRPr="00A93CEC">
        <w:rPr>
          <w:rFonts w:ascii="Calibri" w:hAnsi="Calibri" w:cs="Arial"/>
          <w:b/>
          <w:sz w:val="28"/>
          <w:szCs w:val="28"/>
          <w:lang w:val="en-IE"/>
        </w:rPr>
        <w:t>Title IV: Membership fee</w:t>
      </w:r>
    </w:p>
    <w:p w:rsidR="00D36050" w:rsidRPr="00E030D2" w:rsidRDefault="00D36050" w:rsidP="00D36050">
      <w:pPr>
        <w:widowControl w:val="0"/>
        <w:jc w:val="both"/>
        <w:rPr>
          <w:rFonts w:ascii="Calibri" w:hAnsi="Calibri" w:cs="Arial"/>
          <w:szCs w:val="24"/>
          <w:lang w:val="en-IE"/>
        </w:rPr>
      </w:pPr>
    </w:p>
    <w:p w:rsidR="00D36050" w:rsidRPr="00A93CEC" w:rsidRDefault="00D36050" w:rsidP="00982889">
      <w:pPr>
        <w:widowControl w:val="0"/>
        <w:numPr>
          <w:ilvl w:val="0"/>
          <w:numId w:val="38"/>
        </w:numPr>
        <w:overflowPunct/>
        <w:autoSpaceDE/>
        <w:autoSpaceDN/>
        <w:adjustRightInd/>
        <w:ind w:hanging="217"/>
        <w:jc w:val="both"/>
        <w:textAlignment w:val="auto"/>
        <w:rPr>
          <w:rFonts w:ascii="Calibri" w:hAnsi="Calibri" w:cs="Arial"/>
          <w:b/>
          <w:szCs w:val="24"/>
          <w:lang w:val="en-IE"/>
        </w:rPr>
      </w:pPr>
      <w:r w:rsidRPr="00A93CEC">
        <w:rPr>
          <w:rFonts w:ascii="Calibri" w:hAnsi="Calibri" w:cs="Arial"/>
          <w:b/>
          <w:szCs w:val="24"/>
          <w:lang w:val="en-IE"/>
        </w:rPr>
        <w:t>Article 7</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Full and associate members are not required to pay a membership fee to the Network, but are invited to pay a voluntary contribution of an amount set by the General Assembly on a proposal from the Executive Committee.</w:t>
      </w:r>
    </w:p>
    <w:p w:rsidR="00D36050" w:rsidRPr="00E030D2" w:rsidRDefault="00D36050" w:rsidP="00D36050">
      <w:pPr>
        <w:widowControl w:val="0"/>
        <w:jc w:val="both"/>
        <w:rPr>
          <w:rFonts w:ascii="Calibri" w:hAnsi="Calibri" w:cs="Arial"/>
          <w:szCs w:val="24"/>
          <w:lang w:val="en-IE"/>
        </w:rPr>
      </w:pPr>
    </w:p>
    <w:p w:rsidR="00D36050" w:rsidRPr="00A93CEC" w:rsidRDefault="00D36050" w:rsidP="00D36050">
      <w:pPr>
        <w:widowControl w:val="0"/>
        <w:jc w:val="both"/>
        <w:rPr>
          <w:rFonts w:ascii="Calibri" w:hAnsi="Calibri" w:cs="Arial"/>
          <w:b/>
          <w:sz w:val="28"/>
          <w:szCs w:val="28"/>
          <w:lang w:val="en-IE"/>
        </w:rPr>
      </w:pPr>
      <w:r w:rsidRPr="00A93CEC">
        <w:rPr>
          <w:rFonts w:ascii="Calibri" w:hAnsi="Calibri" w:cs="Arial"/>
          <w:b/>
          <w:sz w:val="28"/>
          <w:szCs w:val="28"/>
          <w:lang w:val="en-IE"/>
        </w:rPr>
        <w:t>Title V: General Assembly</w:t>
      </w:r>
    </w:p>
    <w:p w:rsidR="00D36050" w:rsidRPr="00E030D2" w:rsidRDefault="00D36050" w:rsidP="00D36050">
      <w:pPr>
        <w:widowControl w:val="0"/>
        <w:jc w:val="both"/>
        <w:rPr>
          <w:rFonts w:ascii="Calibri" w:hAnsi="Calibri" w:cs="Arial"/>
          <w:szCs w:val="24"/>
          <w:lang w:val="en-IE"/>
        </w:rPr>
      </w:pPr>
    </w:p>
    <w:p w:rsidR="00D36050" w:rsidRPr="00A93CEC" w:rsidRDefault="00D36050" w:rsidP="00982889">
      <w:pPr>
        <w:widowControl w:val="0"/>
        <w:numPr>
          <w:ilvl w:val="0"/>
          <w:numId w:val="38"/>
        </w:numPr>
        <w:overflowPunct/>
        <w:autoSpaceDE/>
        <w:autoSpaceDN/>
        <w:adjustRightInd/>
        <w:ind w:hanging="217"/>
        <w:jc w:val="both"/>
        <w:textAlignment w:val="auto"/>
        <w:rPr>
          <w:rFonts w:ascii="Calibri" w:hAnsi="Calibri" w:cs="Arial"/>
          <w:b/>
          <w:szCs w:val="24"/>
          <w:lang w:val="en-IE"/>
        </w:rPr>
      </w:pPr>
      <w:r w:rsidRPr="00A93CEC">
        <w:rPr>
          <w:rFonts w:ascii="Calibri" w:hAnsi="Calibri" w:cs="Arial"/>
          <w:b/>
          <w:szCs w:val="24"/>
          <w:lang w:val="en-IE"/>
        </w:rPr>
        <w:t>Article 8</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 xml:space="preserve">The General Assembly shall possess the full range of powers necessary to attain the association's purpose. It shall be composed of all the full members (associate members may attend without the right to vote). </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Its exclusive areas of competence include:</w:t>
      </w:r>
    </w:p>
    <w:p w:rsidR="00D36050" w:rsidRPr="00E030D2" w:rsidRDefault="00D36050" w:rsidP="00982889">
      <w:pPr>
        <w:widowControl w:val="0"/>
        <w:numPr>
          <w:ilvl w:val="0"/>
          <w:numId w:val="37"/>
        </w:numPr>
        <w:overflowPunct/>
        <w:ind w:right="-1" w:hanging="180"/>
        <w:jc w:val="both"/>
        <w:textAlignment w:val="auto"/>
        <w:rPr>
          <w:rFonts w:ascii="Calibri" w:hAnsi="Calibri" w:cs="Arial"/>
          <w:szCs w:val="24"/>
          <w:lang w:val="en-IE"/>
        </w:rPr>
      </w:pPr>
      <w:r w:rsidRPr="00E030D2">
        <w:rPr>
          <w:rFonts w:ascii="Calibri" w:hAnsi="Calibri" w:cs="Arial"/>
          <w:szCs w:val="24"/>
          <w:lang w:val="en-IE"/>
        </w:rPr>
        <w:t>changes of the statutes.</w:t>
      </w:r>
    </w:p>
    <w:p w:rsidR="00D36050" w:rsidRPr="00E030D2" w:rsidRDefault="00D36050" w:rsidP="00982889">
      <w:pPr>
        <w:widowControl w:val="0"/>
        <w:numPr>
          <w:ilvl w:val="0"/>
          <w:numId w:val="37"/>
        </w:numPr>
        <w:overflowPunct/>
        <w:ind w:right="-1" w:hanging="180"/>
        <w:jc w:val="both"/>
        <w:textAlignment w:val="auto"/>
        <w:rPr>
          <w:rFonts w:ascii="Calibri" w:hAnsi="Calibri" w:cs="Arial"/>
          <w:szCs w:val="24"/>
          <w:lang w:val="en-IE"/>
        </w:rPr>
      </w:pPr>
      <w:r w:rsidRPr="00E030D2">
        <w:rPr>
          <w:rFonts w:ascii="Calibri" w:hAnsi="Calibri" w:cs="Arial"/>
          <w:szCs w:val="24"/>
          <w:lang w:val="en-IE"/>
        </w:rPr>
        <w:t>the nomination and withdrawal of administrators.</w:t>
      </w:r>
    </w:p>
    <w:p w:rsidR="00D36050" w:rsidRPr="00E030D2" w:rsidRDefault="00D36050" w:rsidP="00982889">
      <w:pPr>
        <w:widowControl w:val="0"/>
        <w:numPr>
          <w:ilvl w:val="0"/>
          <w:numId w:val="37"/>
        </w:numPr>
        <w:overflowPunct/>
        <w:ind w:right="-1" w:hanging="180"/>
        <w:jc w:val="both"/>
        <w:textAlignment w:val="auto"/>
        <w:rPr>
          <w:rFonts w:ascii="Calibri" w:hAnsi="Calibri" w:cs="Arial"/>
          <w:szCs w:val="24"/>
          <w:lang w:val="en-IE"/>
        </w:rPr>
      </w:pPr>
      <w:r w:rsidRPr="00E030D2">
        <w:rPr>
          <w:rFonts w:ascii="Calibri" w:hAnsi="Calibri" w:cs="Arial"/>
          <w:szCs w:val="24"/>
          <w:lang w:val="en-IE"/>
        </w:rPr>
        <w:t xml:space="preserve">if needed, the nomination and withdrawal of the commissioners </w:t>
      </w:r>
    </w:p>
    <w:p w:rsidR="00D36050" w:rsidRPr="00E030D2" w:rsidRDefault="00D36050" w:rsidP="00982889">
      <w:pPr>
        <w:widowControl w:val="0"/>
        <w:numPr>
          <w:ilvl w:val="0"/>
          <w:numId w:val="37"/>
        </w:numPr>
        <w:overflowPunct/>
        <w:ind w:right="-1" w:hanging="180"/>
        <w:jc w:val="both"/>
        <w:textAlignment w:val="auto"/>
        <w:rPr>
          <w:rFonts w:ascii="Calibri" w:hAnsi="Calibri" w:cs="Arial"/>
          <w:szCs w:val="24"/>
          <w:lang w:val="en-IE"/>
        </w:rPr>
      </w:pPr>
      <w:r w:rsidRPr="00E030D2">
        <w:rPr>
          <w:rFonts w:ascii="Calibri" w:hAnsi="Calibri" w:cs="Arial"/>
          <w:szCs w:val="24"/>
          <w:lang w:val="en-IE"/>
        </w:rPr>
        <w:t>the discharge of the administrators and commissioners.</w:t>
      </w:r>
    </w:p>
    <w:p w:rsidR="00D36050" w:rsidRPr="00E030D2" w:rsidRDefault="00D36050" w:rsidP="00982889">
      <w:pPr>
        <w:widowControl w:val="0"/>
        <w:numPr>
          <w:ilvl w:val="0"/>
          <w:numId w:val="37"/>
        </w:numPr>
        <w:overflowPunct/>
        <w:ind w:right="-1" w:hanging="180"/>
        <w:jc w:val="both"/>
        <w:textAlignment w:val="auto"/>
        <w:rPr>
          <w:rFonts w:ascii="Calibri" w:hAnsi="Calibri" w:cs="Arial"/>
          <w:szCs w:val="24"/>
          <w:lang w:val="en-IE"/>
        </w:rPr>
      </w:pPr>
      <w:r w:rsidRPr="00E030D2">
        <w:rPr>
          <w:rFonts w:ascii="Calibri" w:hAnsi="Calibri" w:cs="Arial"/>
          <w:szCs w:val="24"/>
          <w:lang w:val="en-IE"/>
        </w:rPr>
        <w:t>the approval of the budgets and accounts.</w:t>
      </w:r>
    </w:p>
    <w:p w:rsidR="00D36050" w:rsidRPr="00E030D2" w:rsidRDefault="00D36050" w:rsidP="00982889">
      <w:pPr>
        <w:widowControl w:val="0"/>
        <w:numPr>
          <w:ilvl w:val="0"/>
          <w:numId w:val="37"/>
        </w:numPr>
        <w:overflowPunct/>
        <w:ind w:right="-1" w:hanging="180"/>
        <w:jc w:val="both"/>
        <w:textAlignment w:val="auto"/>
        <w:rPr>
          <w:rFonts w:ascii="Calibri" w:hAnsi="Calibri" w:cs="Arial"/>
          <w:szCs w:val="24"/>
          <w:lang w:val="en-IE"/>
        </w:rPr>
      </w:pPr>
      <w:r w:rsidRPr="00E030D2">
        <w:rPr>
          <w:rFonts w:ascii="Calibri" w:hAnsi="Calibri" w:cs="Arial"/>
          <w:szCs w:val="24"/>
          <w:lang w:val="en-IE"/>
        </w:rPr>
        <w:t>the dissolution of the international association.</w:t>
      </w:r>
    </w:p>
    <w:p w:rsidR="00D36050" w:rsidRPr="00E030D2" w:rsidRDefault="00D36050" w:rsidP="00982889">
      <w:pPr>
        <w:widowControl w:val="0"/>
        <w:numPr>
          <w:ilvl w:val="0"/>
          <w:numId w:val="37"/>
        </w:numPr>
        <w:overflowPunct/>
        <w:ind w:right="-1" w:hanging="180"/>
        <w:jc w:val="both"/>
        <w:textAlignment w:val="auto"/>
        <w:rPr>
          <w:rFonts w:ascii="Calibri" w:hAnsi="Calibri" w:cs="Arial"/>
          <w:szCs w:val="24"/>
          <w:lang w:val="en-IE"/>
        </w:rPr>
      </w:pPr>
      <w:r w:rsidRPr="00E030D2">
        <w:rPr>
          <w:rFonts w:ascii="Calibri" w:hAnsi="Calibri" w:cs="Arial"/>
          <w:szCs w:val="24"/>
          <w:lang w:val="en-IE"/>
        </w:rPr>
        <w:t>the exclusion of a member</w:t>
      </w:r>
    </w:p>
    <w:p w:rsidR="00D36050" w:rsidRPr="00E030D2" w:rsidRDefault="00D36050" w:rsidP="00982889">
      <w:pPr>
        <w:widowControl w:val="0"/>
        <w:numPr>
          <w:ilvl w:val="0"/>
          <w:numId w:val="37"/>
        </w:numPr>
        <w:overflowPunct/>
        <w:ind w:right="-1" w:hanging="180"/>
        <w:jc w:val="both"/>
        <w:textAlignment w:val="auto"/>
        <w:rPr>
          <w:rFonts w:ascii="Calibri" w:hAnsi="Calibri" w:cs="Arial"/>
          <w:szCs w:val="24"/>
          <w:lang w:val="en-IE"/>
        </w:rPr>
      </w:pPr>
      <w:r w:rsidRPr="00E030D2">
        <w:rPr>
          <w:rFonts w:ascii="Calibri" w:hAnsi="Calibri" w:cs="Arial"/>
          <w:szCs w:val="24"/>
          <w:lang w:val="en-IE"/>
        </w:rPr>
        <w:t>the change from an International Association to a company with a non-profit  engagement.</w:t>
      </w:r>
    </w:p>
    <w:p w:rsidR="00D36050" w:rsidRPr="00E030D2" w:rsidRDefault="00D36050" w:rsidP="00982889">
      <w:pPr>
        <w:widowControl w:val="0"/>
        <w:numPr>
          <w:ilvl w:val="0"/>
          <w:numId w:val="37"/>
        </w:numPr>
        <w:overflowPunct/>
        <w:ind w:right="-1" w:hanging="180"/>
        <w:jc w:val="both"/>
        <w:textAlignment w:val="auto"/>
        <w:rPr>
          <w:rFonts w:ascii="Calibri" w:hAnsi="Calibri" w:cs="Arial"/>
          <w:szCs w:val="24"/>
          <w:lang w:val="en-IE"/>
        </w:rPr>
      </w:pPr>
      <w:r w:rsidRPr="00E030D2">
        <w:rPr>
          <w:rFonts w:ascii="Calibri" w:hAnsi="Calibri" w:cs="Arial"/>
          <w:szCs w:val="24"/>
          <w:lang w:val="en-IE"/>
        </w:rPr>
        <w:t>In all other matters where the statutes demand it.</w:t>
      </w:r>
    </w:p>
    <w:p w:rsidR="00D36050" w:rsidRPr="00E030D2" w:rsidRDefault="00D36050" w:rsidP="00D36050">
      <w:pPr>
        <w:widowControl w:val="0"/>
        <w:jc w:val="both"/>
        <w:rPr>
          <w:rFonts w:ascii="Calibri" w:hAnsi="Calibri" w:cs="Arial"/>
          <w:szCs w:val="24"/>
          <w:lang w:val="en-IE"/>
        </w:rPr>
      </w:pPr>
    </w:p>
    <w:p w:rsidR="00D36050" w:rsidRPr="00A93CEC" w:rsidRDefault="00D36050" w:rsidP="00982889">
      <w:pPr>
        <w:widowControl w:val="0"/>
        <w:numPr>
          <w:ilvl w:val="0"/>
          <w:numId w:val="38"/>
        </w:numPr>
        <w:overflowPunct/>
        <w:autoSpaceDE/>
        <w:autoSpaceDN/>
        <w:adjustRightInd/>
        <w:ind w:hanging="217"/>
        <w:jc w:val="both"/>
        <w:textAlignment w:val="auto"/>
        <w:rPr>
          <w:rFonts w:ascii="Calibri" w:hAnsi="Calibri" w:cs="Arial"/>
          <w:b/>
          <w:szCs w:val="24"/>
          <w:lang w:val="en-IE"/>
        </w:rPr>
      </w:pPr>
      <w:r w:rsidRPr="00A93CEC">
        <w:rPr>
          <w:rFonts w:ascii="Calibri" w:hAnsi="Calibri" w:cs="Arial"/>
          <w:b/>
          <w:szCs w:val="24"/>
          <w:lang w:val="en-IE"/>
        </w:rPr>
        <w:t>Article 9</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 xml:space="preserve">The General Assembly shall by law convene under the chairpersonship of the president of the Executive Committee, once a year at the registered office or the place indicated in the notice of the meeting. The notice shall be signed by the president of the Executive Committee or two administrators. It shall be sent out in writing (by email) thirty days before the date of the assembly and shall contain the date, the venue and the agenda. An extraordinary General Assembly may also be called on the request of one fifth of the full members. </w:t>
      </w:r>
    </w:p>
    <w:p w:rsidR="00D36050" w:rsidRPr="00E030D2" w:rsidRDefault="00D36050" w:rsidP="00D36050">
      <w:pPr>
        <w:widowControl w:val="0"/>
        <w:jc w:val="both"/>
        <w:rPr>
          <w:rFonts w:ascii="Calibri" w:hAnsi="Calibri" w:cs="Arial"/>
          <w:szCs w:val="24"/>
          <w:lang w:val="en-IE"/>
        </w:rPr>
      </w:pPr>
    </w:p>
    <w:p w:rsidR="00D36050" w:rsidRPr="00A93CEC" w:rsidRDefault="00D36050" w:rsidP="00982889">
      <w:pPr>
        <w:widowControl w:val="0"/>
        <w:numPr>
          <w:ilvl w:val="0"/>
          <w:numId w:val="38"/>
        </w:numPr>
        <w:overflowPunct/>
        <w:autoSpaceDE/>
        <w:autoSpaceDN/>
        <w:adjustRightInd/>
        <w:ind w:hanging="217"/>
        <w:jc w:val="both"/>
        <w:textAlignment w:val="auto"/>
        <w:rPr>
          <w:rFonts w:ascii="Calibri" w:hAnsi="Calibri" w:cs="Arial"/>
          <w:b/>
          <w:szCs w:val="24"/>
          <w:lang w:val="en-IE"/>
        </w:rPr>
      </w:pPr>
      <w:r w:rsidRPr="00A93CEC">
        <w:rPr>
          <w:rFonts w:ascii="Calibri" w:hAnsi="Calibri" w:cs="Arial"/>
          <w:b/>
          <w:szCs w:val="24"/>
          <w:lang w:val="en-IE"/>
        </w:rPr>
        <w:t>Article 10</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 xml:space="preserve">Any full member may appoint another full member to represent them in the General Assembly by special written proxy, but </w:t>
      </w:r>
      <w:smartTag w:uri="urn:schemas-microsoft-com:office:smarttags" w:element="PersonName">
        <w:smartTagPr>
          <w:attr w:name="ProductID" w:val="no member may"/>
        </w:smartTagPr>
        <w:r w:rsidRPr="00E030D2">
          <w:rPr>
            <w:rFonts w:ascii="Calibri" w:hAnsi="Calibri" w:cs="Arial"/>
            <w:szCs w:val="24"/>
            <w:lang w:val="en-IE"/>
          </w:rPr>
          <w:t>no member may</w:t>
        </w:r>
      </w:smartTag>
      <w:r w:rsidRPr="00E030D2">
        <w:rPr>
          <w:rFonts w:ascii="Calibri" w:hAnsi="Calibri" w:cs="Arial"/>
          <w:szCs w:val="24"/>
          <w:lang w:val="en-IE"/>
        </w:rPr>
        <w:t xml:space="preserve"> hold more than one proxy. The quorum for the General Assembly shall be two-thirds of the members from National Networks present in person or by proxy.</w:t>
      </w:r>
    </w:p>
    <w:p w:rsidR="00D36050" w:rsidRDefault="00D36050" w:rsidP="00D36050">
      <w:pPr>
        <w:widowControl w:val="0"/>
        <w:jc w:val="both"/>
        <w:rPr>
          <w:rFonts w:ascii="Calibri" w:hAnsi="Calibri" w:cs="Arial"/>
          <w:szCs w:val="24"/>
          <w:lang w:val="en-IE"/>
        </w:rPr>
      </w:pPr>
    </w:p>
    <w:p w:rsidR="00D36050" w:rsidRPr="00A93CEC" w:rsidRDefault="00D36050" w:rsidP="00982889">
      <w:pPr>
        <w:widowControl w:val="0"/>
        <w:numPr>
          <w:ilvl w:val="0"/>
          <w:numId w:val="38"/>
        </w:numPr>
        <w:overflowPunct/>
        <w:autoSpaceDE/>
        <w:autoSpaceDN/>
        <w:adjustRightInd/>
        <w:ind w:hanging="217"/>
        <w:jc w:val="both"/>
        <w:textAlignment w:val="auto"/>
        <w:rPr>
          <w:rFonts w:ascii="Calibri" w:hAnsi="Calibri" w:cs="Arial"/>
          <w:b/>
          <w:szCs w:val="24"/>
          <w:lang w:val="en-IE"/>
        </w:rPr>
      </w:pPr>
      <w:r w:rsidRPr="00A93CEC">
        <w:rPr>
          <w:rFonts w:ascii="Calibri" w:hAnsi="Calibri" w:cs="Arial"/>
          <w:b/>
          <w:szCs w:val="24"/>
          <w:lang w:val="en-IE"/>
        </w:rPr>
        <w:t>Article 11</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 xml:space="preserve">Other than in exceptional cases provided for in these Statutes, resolutions shall be passed by ordinary majority of the full members present or represented, and shall be communicated to all members. </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 xml:space="preserve">The Assembly may transact only the business entered on its agenda. </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 xml:space="preserve">Resolutions passed by the General Assembly shall be recorded in a register signed by the president and kept at the registered office of the association where it shall be available for inspection by full and associate members. </w:t>
      </w:r>
    </w:p>
    <w:p w:rsidR="00D36050" w:rsidRPr="00E030D2" w:rsidRDefault="00D36050" w:rsidP="00D36050">
      <w:pPr>
        <w:widowControl w:val="0"/>
        <w:jc w:val="both"/>
        <w:rPr>
          <w:rFonts w:ascii="Calibri" w:hAnsi="Calibri" w:cs="Arial"/>
          <w:szCs w:val="24"/>
          <w:lang w:val="en-IE"/>
        </w:rPr>
      </w:pPr>
    </w:p>
    <w:p w:rsidR="00D36050" w:rsidRPr="00A93CEC" w:rsidRDefault="00D36050" w:rsidP="00D36050">
      <w:pPr>
        <w:widowControl w:val="0"/>
        <w:jc w:val="both"/>
        <w:rPr>
          <w:rFonts w:ascii="Calibri" w:hAnsi="Calibri" w:cs="Arial"/>
          <w:b/>
          <w:sz w:val="28"/>
          <w:szCs w:val="28"/>
          <w:lang w:val="en-IE"/>
        </w:rPr>
      </w:pPr>
      <w:r w:rsidRPr="00A93CEC">
        <w:rPr>
          <w:rFonts w:ascii="Calibri" w:hAnsi="Calibri" w:cs="Arial"/>
          <w:b/>
          <w:sz w:val="28"/>
          <w:szCs w:val="28"/>
          <w:lang w:val="en-IE"/>
        </w:rPr>
        <w:t>Title VI. Administration</w:t>
      </w:r>
    </w:p>
    <w:p w:rsidR="00D36050" w:rsidRPr="00E030D2" w:rsidRDefault="00D36050" w:rsidP="00D36050">
      <w:pPr>
        <w:widowControl w:val="0"/>
        <w:jc w:val="both"/>
        <w:rPr>
          <w:rFonts w:ascii="Calibri" w:hAnsi="Calibri" w:cs="Arial"/>
          <w:szCs w:val="24"/>
          <w:lang w:val="en-IE"/>
        </w:rPr>
      </w:pPr>
    </w:p>
    <w:p w:rsidR="00D36050" w:rsidRPr="00A93CEC" w:rsidRDefault="00D36050" w:rsidP="00982889">
      <w:pPr>
        <w:widowControl w:val="0"/>
        <w:numPr>
          <w:ilvl w:val="0"/>
          <w:numId w:val="38"/>
        </w:numPr>
        <w:overflowPunct/>
        <w:autoSpaceDE/>
        <w:autoSpaceDN/>
        <w:adjustRightInd/>
        <w:ind w:hanging="217"/>
        <w:jc w:val="both"/>
        <w:textAlignment w:val="auto"/>
        <w:rPr>
          <w:rFonts w:ascii="Calibri" w:hAnsi="Calibri" w:cs="Arial"/>
          <w:b/>
          <w:szCs w:val="24"/>
          <w:lang w:val="en-IE"/>
        </w:rPr>
      </w:pPr>
      <w:r w:rsidRPr="00A93CEC">
        <w:rPr>
          <w:rFonts w:ascii="Calibri" w:hAnsi="Calibri" w:cs="Arial"/>
          <w:b/>
          <w:szCs w:val="24"/>
          <w:lang w:val="en-IE"/>
        </w:rPr>
        <w:t>Article 12</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 xml:space="preserve">The international association shall be administered by an Executive Committee composed of administrators whose number shall be fixed as follows: one member proposed by each National Network and a number of members proposed by the European Organisations. The number of administrators from the European Organizations shall not exceed one-fifth of the number of administrators from the National Networks. </w:t>
      </w:r>
    </w:p>
    <w:p w:rsidR="00D36050" w:rsidRPr="00E030D2" w:rsidRDefault="00D36050" w:rsidP="00D36050">
      <w:pPr>
        <w:widowControl w:val="0"/>
        <w:jc w:val="both"/>
        <w:rPr>
          <w:rFonts w:ascii="Calibri" w:hAnsi="Calibri" w:cs="Arial"/>
          <w:szCs w:val="24"/>
          <w:lang w:val="en-IE"/>
        </w:rPr>
      </w:pP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The Executive Committee shall consist of at least 20 individuals.</w:t>
      </w:r>
    </w:p>
    <w:p w:rsidR="00D36050" w:rsidRPr="00E030D2" w:rsidRDefault="00D36050" w:rsidP="00D36050">
      <w:pPr>
        <w:widowControl w:val="0"/>
        <w:ind w:right="-1"/>
        <w:jc w:val="both"/>
        <w:rPr>
          <w:rFonts w:ascii="Calibri" w:hAnsi="Calibri" w:cs="Arial"/>
          <w:szCs w:val="24"/>
          <w:lang w:val="en-IE"/>
        </w:rPr>
      </w:pPr>
      <w:r w:rsidRPr="00E030D2">
        <w:rPr>
          <w:rFonts w:ascii="Calibri" w:hAnsi="Calibri" w:cs="Arial"/>
          <w:szCs w:val="24"/>
          <w:lang w:val="en-IE"/>
        </w:rPr>
        <w:t>The administrators shall be appointed by the General Assembly for a renewable three-year term of office. The administrators may be dismissed by the General Assembly by resolution passed by a majority of two-thirds of the full members present or represented. As long as the General Assembly hasn’t proceeded to put in place the new Executive Committee at the end of the mandate of the Administrators, these will continue to execute their mandate pending a decision of the General Assembly.</w:t>
      </w:r>
    </w:p>
    <w:p w:rsidR="00D36050" w:rsidRPr="00E030D2" w:rsidRDefault="00D36050" w:rsidP="00D36050">
      <w:pPr>
        <w:widowControl w:val="0"/>
        <w:jc w:val="both"/>
        <w:rPr>
          <w:rFonts w:ascii="Calibri" w:hAnsi="Calibri" w:cs="Arial"/>
          <w:szCs w:val="24"/>
          <w:lang w:val="en-IE"/>
        </w:rPr>
      </w:pPr>
    </w:p>
    <w:p w:rsidR="00D36050" w:rsidRPr="00A93CEC" w:rsidRDefault="00D36050" w:rsidP="00982889">
      <w:pPr>
        <w:widowControl w:val="0"/>
        <w:numPr>
          <w:ilvl w:val="0"/>
          <w:numId w:val="38"/>
        </w:numPr>
        <w:overflowPunct/>
        <w:autoSpaceDE/>
        <w:autoSpaceDN/>
        <w:adjustRightInd/>
        <w:ind w:hanging="217"/>
        <w:jc w:val="both"/>
        <w:textAlignment w:val="auto"/>
        <w:rPr>
          <w:rFonts w:ascii="Calibri" w:hAnsi="Calibri" w:cs="Arial"/>
          <w:b/>
          <w:szCs w:val="24"/>
          <w:lang w:val="en-IE"/>
        </w:rPr>
      </w:pPr>
      <w:r w:rsidRPr="00A93CEC">
        <w:rPr>
          <w:rFonts w:ascii="Calibri" w:hAnsi="Calibri" w:cs="Arial"/>
          <w:b/>
          <w:szCs w:val="24"/>
          <w:lang w:val="en-IE"/>
        </w:rPr>
        <w:t>Article 13</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 xml:space="preserve">The Executive Committee shall elect from amongst its number by ordinary majority a Bureau comprising a president, and vice-presidents whose number shall be determined by the Executive Committee and between whom shall be allocated at least the following duties: support to the presidentship, secretary and treasurer. </w:t>
      </w:r>
    </w:p>
    <w:p w:rsidR="00D36050" w:rsidRPr="00E030D2" w:rsidRDefault="00D36050" w:rsidP="00D36050">
      <w:pPr>
        <w:widowControl w:val="0"/>
        <w:jc w:val="both"/>
        <w:rPr>
          <w:rFonts w:ascii="Calibri" w:hAnsi="Calibri" w:cs="Arial"/>
          <w:szCs w:val="24"/>
          <w:lang w:val="en-IE"/>
        </w:rPr>
      </w:pPr>
    </w:p>
    <w:p w:rsidR="00D36050" w:rsidRPr="00A93CEC" w:rsidRDefault="00D36050" w:rsidP="00982889">
      <w:pPr>
        <w:widowControl w:val="0"/>
        <w:numPr>
          <w:ilvl w:val="0"/>
          <w:numId w:val="38"/>
        </w:numPr>
        <w:overflowPunct/>
        <w:autoSpaceDE/>
        <w:autoSpaceDN/>
        <w:adjustRightInd/>
        <w:ind w:hanging="217"/>
        <w:jc w:val="both"/>
        <w:textAlignment w:val="auto"/>
        <w:rPr>
          <w:rFonts w:ascii="Calibri" w:hAnsi="Calibri" w:cs="Arial"/>
          <w:b/>
          <w:szCs w:val="24"/>
          <w:lang w:val="en-IE"/>
        </w:rPr>
      </w:pPr>
      <w:r w:rsidRPr="00A93CEC">
        <w:rPr>
          <w:rFonts w:ascii="Calibri" w:hAnsi="Calibri" w:cs="Arial"/>
          <w:b/>
          <w:szCs w:val="24"/>
          <w:lang w:val="en-IE"/>
        </w:rPr>
        <w:t>Article 14</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 xml:space="preserve">Executive Committee meetings shall be called in writing (by email) by the president. It shall meet at least four times a year. </w:t>
      </w:r>
    </w:p>
    <w:p w:rsidR="00D36050" w:rsidRPr="00E030D2" w:rsidRDefault="00D36050" w:rsidP="00D36050">
      <w:pPr>
        <w:widowControl w:val="0"/>
        <w:jc w:val="both"/>
        <w:rPr>
          <w:rFonts w:ascii="Calibri" w:hAnsi="Calibri" w:cs="Arial"/>
          <w:szCs w:val="24"/>
          <w:lang w:val="en-IE"/>
        </w:rPr>
      </w:pPr>
      <w:smartTag w:uri="urn:schemas-microsoft-com:office:smarttags" w:element="PersonName">
        <w:smartTagPr>
          <w:attr w:name="ProductID" w:val="An administrator may"/>
        </w:smartTagPr>
        <w:r w:rsidRPr="00E030D2">
          <w:rPr>
            <w:rFonts w:ascii="Calibri" w:hAnsi="Calibri" w:cs="Arial"/>
            <w:szCs w:val="24"/>
            <w:lang w:val="en-IE"/>
          </w:rPr>
          <w:t>An administrator may</w:t>
        </w:r>
      </w:smartTag>
      <w:r w:rsidRPr="00E030D2">
        <w:rPr>
          <w:rFonts w:ascii="Calibri" w:hAnsi="Calibri" w:cs="Arial"/>
          <w:szCs w:val="24"/>
          <w:lang w:val="en-IE"/>
        </w:rPr>
        <w:t xml:space="preserve"> be represented by another administrator, but </w:t>
      </w:r>
      <w:smartTag w:uri="urn:schemas-microsoft-com:office:smarttags" w:element="PersonName">
        <w:smartTagPr>
          <w:attr w:name="ProductID" w:val="no administrator may"/>
        </w:smartTagPr>
        <w:r w:rsidRPr="00E030D2">
          <w:rPr>
            <w:rFonts w:ascii="Calibri" w:hAnsi="Calibri" w:cs="Arial"/>
            <w:szCs w:val="24"/>
            <w:lang w:val="en-IE"/>
          </w:rPr>
          <w:t>no administrator may</w:t>
        </w:r>
      </w:smartTag>
      <w:r w:rsidRPr="00E030D2">
        <w:rPr>
          <w:rFonts w:ascii="Calibri" w:hAnsi="Calibri" w:cs="Arial"/>
          <w:szCs w:val="24"/>
          <w:lang w:val="en-IE"/>
        </w:rPr>
        <w:t xml:space="preserve"> hold more than one proxy. </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The quorum for the Executive Committee shall be at least two-thirds of its members present in person or by proxy provided that at least two-thirds of the members from National Networks are present in person or by proxy.</w:t>
      </w:r>
    </w:p>
    <w:p w:rsidR="00D36050" w:rsidRPr="00E030D2" w:rsidRDefault="00D36050" w:rsidP="00D36050">
      <w:pPr>
        <w:widowControl w:val="0"/>
        <w:jc w:val="both"/>
        <w:rPr>
          <w:rFonts w:ascii="Calibri" w:hAnsi="Calibri" w:cs="Arial"/>
          <w:szCs w:val="24"/>
          <w:lang w:val="en-IE"/>
        </w:rPr>
      </w:pPr>
    </w:p>
    <w:p w:rsidR="00D36050" w:rsidRPr="00A93CEC" w:rsidRDefault="00D36050" w:rsidP="00982889">
      <w:pPr>
        <w:widowControl w:val="0"/>
        <w:numPr>
          <w:ilvl w:val="0"/>
          <w:numId w:val="38"/>
        </w:numPr>
        <w:overflowPunct/>
        <w:autoSpaceDE/>
        <w:autoSpaceDN/>
        <w:adjustRightInd/>
        <w:ind w:hanging="217"/>
        <w:jc w:val="both"/>
        <w:textAlignment w:val="auto"/>
        <w:rPr>
          <w:rFonts w:ascii="Calibri" w:hAnsi="Calibri" w:cs="Arial"/>
          <w:b/>
          <w:szCs w:val="24"/>
          <w:lang w:val="en-IE"/>
        </w:rPr>
      </w:pPr>
      <w:r w:rsidRPr="00A93CEC">
        <w:rPr>
          <w:rFonts w:ascii="Calibri" w:hAnsi="Calibri" w:cs="Arial"/>
          <w:b/>
          <w:szCs w:val="24"/>
          <w:lang w:val="en-IE"/>
        </w:rPr>
        <w:t>Article 15</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 xml:space="preserve">The Executive Committee shall possess full management and administrative powers other than those vested in the General Assembly.  It may delegate the day-to-day management to the Bureau, or to its president, an administrator or an official-in-charge. It may also confer special and specific authority to one or more persons on its own responsibility. </w:t>
      </w:r>
    </w:p>
    <w:p w:rsidR="00D36050" w:rsidRPr="00E030D2" w:rsidRDefault="00D36050" w:rsidP="00D36050">
      <w:pPr>
        <w:widowControl w:val="0"/>
        <w:jc w:val="both"/>
        <w:rPr>
          <w:rFonts w:ascii="Calibri" w:hAnsi="Calibri" w:cs="Arial"/>
          <w:szCs w:val="24"/>
          <w:lang w:val="en-IE"/>
        </w:rPr>
      </w:pPr>
    </w:p>
    <w:p w:rsidR="00D36050" w:rsidRPr="00A93CEC" w:rsidRDefault="00D36050" w:rsidP="00982889">
      <w:pPr>
        <w:widowControl w:val="0"/>
        <w:numPr>
          <w:ilvl w:val="0"/>
          <w:numId w:val="38"/>
        </w:numPr>
        <w:overflowPunct/>
        <w:autoSpaceDE/>
        <w:autoSpaceDN/>
        <w:adjustRightInd/>
        <w:ind w:hanging="217"/>
        <w:jc w:val="both"/>
        <w:textAlignment w:val="auto"/>
        <w:rPr>
          <w:rFonts w:ascii="Calibri" w:hAnsi="Calibri" w:cs="Arial"/>
          <w:b/>
          <w:szCs w:val="24"/>
          <w:lang w:val="en-IE"/>
        </w:rPr>
      </w:pPr>
      <w:r w:rsidRPr="00A93CEC">
        <w:rPr>
          <w:rFonts w:ascii="Calibri" w:hAnsi="Calibri" w:cs="Arial"/>
          <w:b/>
          <w:szCs w:val="24"/>
          <w:lang w:val="en-IE"/>
        </w:rPr>
        <w:t>Article 16</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The Executive Committee shall pass its resolutions by a simple majority of members present in person or by proxy. If there is an equal number of votes, the president shall have a casting vote.</w:t>
      </w:r>
    </w:p>
    <w:p w:rsidR="00D36050" w:rsidRPr="00E030D2" w:rsidRDefault="00D36050" w:rsidP="00D36050">
      <w:pPr>
        <w:widowControl w:val="0"/>
        <w:jc w:val="both"/>
        <w:rPr>
          <w:rFonts w:ascii="Calibri" w:hAnsi="Calibri" w:cs="Arial"/>
          <w:szCs w:val="24"/>
          <w:lang w:val="en-IE"/>
        </w:rPr>
      </w:pPr>
    </w:p>
    <w:p w:rsidR="00D36050" w:rsidRPr="00A93CEC" w:rsidRDefault="00D36050" w:rsidP="00982889">
      <w:pPr>
        <w:widowControl w:val="0"/>
        <w:numPr>
          <w:ilvl w:val="0"/>
          <w:numId w:val="38"/>
        </w:numPr>
        <w:overflowPunct/>
        <w:autoSpaceDE/>
        <w:autoSpaceDN/>
        <w:adjustRightInd/>
        <w:ind w:hanging="217"/>
        <w:jc w:val="both"/>
        <w:textAlignment w:val="auto"/>
        <w:rPr>
          <w:rFonts w:ascii="Calibri" w:hAnsi="Calibri" w:cs="Arial"/>
          <w:b/>
          <w:szCs w:val="24"/>
          <w:lang w:val="en-IE"/>
        </w:rPr>
      </w:pPr>
      <w:r w:rsidRPr="00A93CEC">
        <w:rPr>
          <w:rFonts w:ascii="Calibri" w:hAnsi="Calibri" w:cs="Arial"/>
          <w:b/>
          <w:szCs w:val="24"/>
          <w:lang w:val="en-IE"/>
        </w:rPr>
        <w:t>Article 17</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Except where special powers have been granted, all instruments binding the association shall be signed by an administrator appointed by the Executive Committee who shall not be required to prove his authority to third parties.</w:t>
      </w:r>
    </w:p>
    <w:p w:rsidR="00D36050" w:rsidRPr="00E030D2" w:rsidRDefault="00D36050" w:rsidP="00D36050">
      <w:pPr>
        <w:widowControl w:val="0"/>
        <w:jc w:val="both"/>
        <w:rPr>
          <w:rFonts w:ascii="Calibri" w:hAnsi="Calibri" w:cs="Arial"/>
          <w:szCs w:val="24"/>
          <w:lang w:val="en-IE"/>
        </w:rPr>
      </w:pPr>
    </w:p>
    <w:p w:rsidR="00D36050" w:rsidRPr="00A93CEC" w:rsidRDefault="00D36050" w:rsidP="00982889">
      <w:pPr>
        <w:widowControl w:val="0"/>
        <w:numPr>
          <w:ilvl w:val="0"/>
          <w:numId w:val="38"/>
        </w:numPr>
        <w:overflowPunct/>
        <w:autoSpaceDE/>
        <w:autoSpaceDN/>
        <w:adjustRightInd/>
        <w:ind w:hanging="217"/>
        <w:jc w:val="both"/>
        <w:textAlignment w:val="auto"/>
        <w:rPr>
          <w:rFonts w:ascii="Calibri" w:hAnsi="Calibri" w:cs="Arial"/>
          <w:b/>
          <w:szCs w:val="24"/>
          <w:lang w:val="en-IE"/>
        </w:rPr>
      </w:pPr>
      <w:r w:rsidRPr="00A93CEC">
        <w:rPr>
          <w:rFonts w:ascii="Calibri" w:hAnsi="Calibri" w:cs="Arial"/>
          <w:b/>
          <w:szCs w:val="24"/>
          <w:lang w:val="en-IE"/>
        </w:rPr>
        <w:t>Article 18</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Legal proceedings whether as plaintiff or defendant shall be conducted by the Executive Committee represented by its president and an administrator or any other agent appointed by the committee for the purpose.</w:t>
      </w:r>
    </w:p>
    <w:p w:rsidR="00D36050" w:rsidRPr="00E030D2" w:rsidRDefault="00D36050" w:rsidP="00D36050">
      <w:pPr>
        <w:widowControl w:val="0"/>
        <w:jc w:val="both"/>
        <w:rPr>
          <w:rFonts w:ascii="Calibri" w:hAnsi="Calibri" w:cs="Arial"/>
          <w:szCs w:val="24"/>
          <w:lang w:val="en-IE"/>
        </w:rPr>
      </w:pPr>
    </w:p>
    <w:p w:rsidR="00D36050" w:rsidRPr="00A93CEC" w:rsidRDefault="00D36050" w:rsidP="00D36050">
      <w:pPr>
        <w:widowControl w:val="0"/>
        <w:jc w:val="both"/>
        <w:rPr>
          <w:rFonts w:ascii="Calibri" w:hAnsi="Calibri" w:cs="Arial"/>
          <w:b/>
          <w:sz w:val="28"/>
          <w:szCs w:val="28"/>
          <w:lang w:val="en-IE"/>
        </w:rPr>
      </w:pPr>
      <w:r w:rsidRPr="00A93CEC">
        <w:rPr>
          <w:rFonts w:ascii="Calibri" w:hAnsi="Calibri" w:cs="Arial"/>
          <w:b/>
          <w:sz w:val="28"/>
          <w:szCs w:val="28"/>
          <w:lang w:val="en-IE"/>
        </w:rPr>
        <w:t xml:space="preserve">Title </w:t>
      </w:r>
      <w:smartTag w:uri="urn:schemas-microsoft-com:office:smarttags" w:element="stockticker">
        <w:r w:rsidRPr="00A93CEC">
          <w:rPr>
            <w:rFonts w:ascii="Calibri" w:hAnsi="Calibri" w:cs="Arial"/>
            <w:b/>
            <w:sz w:val="28"/>
            <w:szCs w:val="28"/>
            <w:lang w:val="en-IE"/>
          </w:rPr>
          <w:t>VII</w:t>
        </w:r>
      </w:smartTag>
      <w:r w:rsidRPr="00A93CEC">
        <w:rPr>
          <w:rFonts w:ascii="Calibri" w:hAnsi="Calibri" w:cs="Arial"/>
          <w:b/>
          <w:sz w:val="28"/>
          <w:szCs w:val="28"/>
          <w:lang w:val="en-IE"/>
        </w:rPr>
        <w:t>: Budget and accounts</w:t>
      </w:r>
    </w:p>
    <w:p w:rsidR="00D36050" w:rsidRPr="00E030D2" w:rsidRDefault="00D36050" w:rsidP="00D36050">
      <w:pPr>
        <w:widowControl w:val="0"/>
        <w:jc w:val="both"/>
        <w:rPr>
          <w:rFonts w:ascii="Calibri" w:hAnsi="Calibri" w:cs="Arial"/>
          <w:szCs w:val="24"/>
          <w:lang w:val="en-IE"/>
        </w:rPr>
      </w:pPr>
    </w:p>
    <w:p w:rsidR="00D36050" w:rsidRPr="00A93CEC" w:rsidRDefault="00D36050" w:rsidP="00982889">
      <w:pPr>
        <w:widowControl w:val="0"/>
        <w:numPr>
          <w:ilvl w:val="0"/>
          <w:numId w:val="38"/>
        </w:numPr>
        <w:overflowPunct/>
        <w:autoSpaceDE/>
        <w:autoSpaceDN/>
        <w:adjustRightInd/>
        <w:ind w:hanging="217"/>
        <w:jc w:val="both"/>
        <w:textAlignment w:val="auto"/>
        <w:rPr>
          <w:rFonts w:ascii="Calibri" w:hAnsi="Calibri" w:cs="Arial"/>
          <w:b/>
          <w:szCs w:val="24"/>
          <w:lang w:val="en-IE"/>
        </w:rPr>
      </w:pPr>
      <w:r w:rsidRPr="00A93CEC">
        <w:rPr>
          <w:rFonts w:ascii="Calibri" w:hAnsi="Calibri" w:cs="Arial"/>
          <w:b/>
          <w:szCs w:val="24"/>
          <w:lang w:val="en-IE"/>
        </w:rPr>
        <w:t>Article 19</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The financial year starts on the 1</w:t>
      </w:r>
      <w:r w:rsidRPr="00E030D2">
        <w:rPr>
          <w:rFonts w:ascii="Calibri" w:hAnsi="Calibri" w:cs="Arial"/>
          <w:szCs w:val="24"/>
          <w:vertAlign w:val="superscript"/>
          <w:lang w:val="en-IE"/>
        </w:rPr>
        <w:t>st</w:t>
      </w:r>
      <w:r w:rsidRPr="00E030D2">
        <w:rPr>
          <w:rFonts w:ascii="Calibri" w:hAnsi="Calibri" w:cs="Arial"/>
          <w:szCs w:val="24"/>
          <w:lang w:val="en-IE"/>
        </w:rPr>
        <w:t xml:space="preserve"> of January and ends on the 31</w:t>
      </w:r>
      <w:r w:rsidRPr="00E030D2">
        <w:rPr>
          <w:rFonts w:ascii="Calibri" w:hAnsi="Calibri" w:cs="Arial"/>
          <w:szCs w:val="24"/>
          <w:vertAlign w:val="superscript"/>
          <w:lang w:val="en-IE"/>
        </w:rPr>
        <w:t>st</w:t>
      </w:r>
      <w:r w:rsidRPr="00E030D2">
        <w:rPr>
          <w:rFonts w:ascii="Calibri" w:hAnsi="Calibri" w:cs="Arial"/>
          <w:szCs w:val="24"/>
          <w:lang w:val="en-IE"/>
        </w:rPr>
        <w:t xml:space="preserve"> of December.</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 xml:space="preserve">The Executive Committee shall submit for approval to the General Assembly the accounts for the preceding financial year and the budget for the next financial year. </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The annual accounts of the international non-profit association, established in accordance with Article 53 of the Law, must be submitted annually to the Ministry of Justice.</w:t>
      </w:r>
    </w:p>
    <w:p w:rsidR="00D36050" w:rsidRPr="00E030D2" w:rsidRDefault="00D36050" w:rsidP="00D36050">
      <w:pPr>
        <w:widowControl w:val="0"/>
        <w:jc w:val="both"/>
        <w:rPr>
          <w:rFonts w:ascii="Calibri" w:hAnsi="Calibri" w:cs="Arial"/>
          <w:szCs w:val="24"/>
          <w:lang w:val="en-IE"/>
        </w:rPr>
      </w:pPr>
    </w:p>
    <w:p w:rsidR="00D36050" w:rsidRPr="00A93CEC" w:rsidRDefault="00D36050" w:rsidP="00D36050">
      <w:pPr>
        <w:widowControl w:val="0"/>
        <w:jc w:val="both"/>
        <w:rPr>
          <w:rFonts w:ascii="Calibri" w:hAnsi="Calibri" w:cs="Arial"/>
          <w:b/>
          <w:sz w:val="28"/>
          <w:szCs w:val="28"/>
          <w:lang w:val="en-IE"/>
        </w:rPr>
      </w:pPr>
      <w:r w:rsidRPr="00A93CEC">
        <w:rPr>
          <w:rFonts w:ascii="Calibri" w:hAnsi="Calibri" w:cs="Arial"/>
          <w:b/>
          <w:sz w:val="28"/>
          <w:szCs w:val="28"/>
          <w:lang w:val="en-IE"/>
        </w:rPr>
        <w:t>Title VIII: Amendments to the statutes</w:t>
      </w:r>
    </w:p>
    <w:p w:rsidR="00D36050" w:rsidRPr="00E030D2" w:rsidRDefault="00D36050" w:rsidP="00D36050">
      <w:pPr>
        <w:widowControl w:val="0"/>
        <w:jc w:val="both"/>
        <w:rPr>
          <w:rFonts w:ascii="Calibri" w:hAnsi="Calibri" w:cs="Arial"/>
          <w:szCs w:val="24"/>
          <w:u w:val="single"/>
          <w:lang w:val="en-IE"/>
        </w:rPr>
      </w:pPr>
    </w:p>
    <w:p w:rsidR="00D36050" w:rsidRPr="005E3B98" w:rsidRDefault="00D36050" w:rsidP="00982889">
      <w:pPr>
        <w:widowControl w:val="0"/>
        <w:numPr>
          <w:ilvl w:val="0"/>
          <w:numId w:val="38"/>
        </w:numPr>
        <w:overflowPunct/>
        <w:autoSpaceDE/>
        <w:autoSpaceDN/>
        <w:adjustRightInd/>
        <w:ind w:hanging="217"/>
        <w:jc w:val="both"/>
        <w:textAlignment w:val="auto"/>
        <w:rPr>
          <w:rFonts w:ascii="Calibri" w:hAnsi="Calibri" w:cs="Arial"/>
          <w:b/>
          <w:szCs w:val="24"/>
          <w:lang w:val="en-IE"/>
        </w:rPr>
      </w:pPr>
      <w:r w:rsidRPr="005E3B98">
        <w:rPr>
          <w:rFonts w:ascii="Calibri" w:hAnsi="Calibri" w:cs="Arial"/>
          <w:b/>
          <w:szCs w:val="24"/>
          <w:lang w:val="en-IE"/>
        </w:rPr>
        <w:t>Article 20 (former article 11.1)</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A proposal to amend the Statutes may only be made by the Executive Committee or at least one-fifth of the full members of the association. The Executive Committee must bring it to the attention of the full and associated members of the association at least three months before the date of the General Assembly called to decide on that proposal.</w:t>
      </w:r>
    </w:p>
    <w:p w:rsidR="00D36050" w:rsidRPr="00E030D2" w:rsidRDefault="00D36050" w:rsidP="00D36050">
      <w:pPr>
        <w:widowControl w:val="0"/>
        <w:jc w:val="both"/>
        <w:rPr>
          <w:rFonts w:ascii="Calibri" w:hAnsi="Calibri" w:cs="Arial"/>
          <w:szCs w:val="24"/>
          <w:lang w:val="en-IE"/>
        </w:rPr>
      </w:pPr>
    </w:p>
    <w:p w:rsidR="00D36050" w:rsidRPr="00E030D2" w:rsidRDefault="00D36050" w:rsidP="00D36050">
      <w:pPr>
        <w:widowControl w:val="0"/>
        <w:ind w:right="-1"/>
        <w:jc w:val="both"/>
        <w:rPr>
          <w:rFonts w:ascii="Calibri" w:hAnsi="Calibri" w:cs="Arial"/>
          <w:szCs w:val="24"/>
          <w:lang w:val="en-IE"/>
        </w:rPr>
      </w:pPr>
      <w:r w:rsidRPr="00E030D2">
        <w:rPr>
          <w:rFonts w:ascii="Calibri" w:hAnsi="Calibri" w:cs="Arial"/>
          <w:szCs w:val="24"/>
          <w:lang w:val="en-IE"/>
        </w:rPr>
        <w:t xml:space="preserve">An amendment of the Statutes must be passed by a majority of two-thirds of the votes present or represented. If a modification is related to the purpose or objectives in view of which the International association has been founded, it cannot be adopted unless by at least a four/fifths majority of the votes of the full members present or represented. </w:t>
      </w:r>
    </w:p>
    <w:p w:rsidR="00D36050" w:rsidRPr="00E030D2" w:rsidRDefault="00D36050" w:rsidP="00D36050">
      <w:pPr>
        <w:widowControl w:val="0"/>
        <w:jc w:val="both"/>
        <w:rPr>
          <w:rFonts w:ascii="Calibri" w:hAnsi="Calibri" w:cs="Arial"/>
          <w:szCs w:val="24"/>
          <w:lang w:val="en-IE"/>
        </w:rPr>
      </w:pP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Should such General Assembly not contain two-thirds of the full members of the association, a new General Assembly shall be convened on the same conditions as above, and it shall decide conclusively and validly on the proposal in question regardless of the number of members present or represented. The second meeting cannot be held earlier than 15 days after the first meeting. The resolution is deemed to be accepted if it has been accepted by two/thirds of the votes of the full members present or represented.</w:t>
      </w:r>
    </w:p>
    <w:p w:rsidR="00D36050" w:rsidRPr="00E030D2" w:rsidRDefault="00D36050" w:rsidP="00D36050">
      <w:pPr>
        <w:widowControl w:val="0"/>
        <w:jc w:val="both"/>
        <w:rPr>
          <w:rFonts w:ascii="Calibri" w:hAnsi="Calibri" w:cs="Arial"/>
          <w:szCs w:val="24"/>
          <w:lang w:val="en-IE"/>
        </w:rPr>
      </w:pP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Amendments to the Statutes must be submitted to the Ministry of Justice and be published in the Schedules to the Moniteur belge (Belgian official journal).</w:t>
      </w:r>
    </w:p>
    <w:p w:rsidR="00D36050" w:rsidRPr="00E030D2" w:rsidRDefault="00D36050" w:rsidP="00D36050">
      <w:pPr>
        <w:widowControl w:val="0"/>
        <w:jc w:val="both"/>
        <w:rPr>
          <w:rFonts w:ascii="Calibri" w:hAnsi="Calibri" w:cs="Arial"/>
          <w:szCs w:val="24"/>
          <w:lang w:val="en-IE"/>
        </w:rPr>
      </w:pPr>
    </w:p>
    <w:p w:rsidR="00D36050" w:rsidRPr="00A93CEC" w:rsidRDefault="00D36050" w:rsidP="00D36050">
      <w:pPr>
        <w:widowControl w:val="0"/>
        <w:jc w:val="both"/>
        <w:rPr>
          <w:rFonts w:ascii="Calibri" w:hAnsi="Calibri" w:cs="Arial"/>
          <w:b/>
          <w:sz w:val="28"/>
          <w:szCs w:val="28"/>
          <w:lang w:val="en-IE"/>
        </w:rPr>
      </w:pPr>
      <w:r w:rsidRPr="00A93CEC">
        <w:rPr>
          <w:rFonts w:ascii="Calibri" w:hAnsi="Calibri" w:cs="Arial"/>
          <w:b/>
          <w:sz w:val="28"/>
          <w:szCs w:val="28"/>
          <w:lang w:val="en-IE"/>
        </w:rPr>
        <w:t>Title IX: Dissolution of the international association</w:t>
      </w:r>
    </w:p>
    <w:p w:rsidR="00D36050" w:rsidRPr="00E030D2" w:rsidRDefault="00D36050" w:rsidP="00D36050">
      <w:pPr>
        <w:widowControl w:val="0"/>
        <w:jc w:val="both"/>
        <w:rPr>
          <w:rFonts w:ascii="Calibri" w:hAnsi="Calibri" w:cs="Arial"/>
          <w:szCs w:val="24"/>
          <w:lang w:val="en-IE"/>
        </w:rPr>
      </w:pPr>
    </w:p>
    <w:p w:rsidR="00D36050" w:rsidRPr="00A93CEC" w:rsidRDefault="00D36050" w:rsidP="00982889">
      <w:pPr>
        <w:widowControl w:val="0"/>
        <w:numPr>
          <w:ilvl w:val="0"/>
          <w:numId w:val="38"/>
        </w:numPr>
        <w:overflowPunct/>
        <w:autoSpaceDE/>
        <w:autoSpaceDN/>
        <w:adjustRightInd/>
        <w:ind w:hanging="217"/>
        <w:jc w:val="both"/>
        <w:textAlignment w:val="auto"/>
        <w:rPr>
          <w:rFonts w:ascii="Calibri" w:hAnsi="Calibri" w:cs="Arial"/>
          <w:b/>
          <w:szCs w:val="24"/>
          <w:lang w:val="en-IE"/>
        </w:rPr>
      </w:pPr>
      <w:r w:rsidRPr="00A93CEC">
        <w:rPr>
          <w:rFonts w:ascii="Calibri" w:hAnsi="Calibri" w:cs="Arial"/>
          <w:b/>
          <w:szCs w:val="24"/>
          <w:lang w:val="en-IE"/>
        </w:rPr>
        <w:t>Article 21 (former article 11.2)</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Should the Network cease operations or be dissolved, the same procedure shall be followed as for an amendment of the Statutes concerning the purpose of the international association.</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 xml:space="preserve">The General Assembly or competent adjudicatory body shall appoint one or more liquidators, who shall possess the fullest powers necessary to realize the assets and discharge the liabilities. </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All funds, moveable and immovable property occupied by or under the control of the Network as agent, user or in any other capacity shall be returned to their rightful owners; contributed assets shall be returned to the contributors.</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The Executive Committee or the liquidator(s) shall apply the net balance of the association’s assets to a non-profit activity as similar as possible to the purpose of the association.</w:t>
      </w:r>
    </w:p>
    <w:p w:rsidR="00D36050" w:rsidRPr="00E030D2" w:rsidRDefault="00D36050" w:rsidP="00D36050">
      <w:pPr>
        <w:widowControl w:val="0"/>
        <w:jc w:val="both"/>
        <w:rPr>
          <w:rFonts w:ascii="Calibri" w:hAnsi="Calibri" w:cs="Arial"/>
          <w:b/>
          <w:szCs w:val="24"/>
          <w:u w:val="single"/>
          <w:lang w:val="en-IE"/>
        </w:rPr>
      </w:pPr>
    </w:p>
    <w:p w:rsidR="00D36050" w:rsidRPr="00A93CEC" w:rsidRDefault="00D36050" w:rsidP="00D36050">
      <w:pPr>
        <w:widowControl w:val="0"/>
        <w:jc w:val="both"/>
        <w:rPr>
          <w:rFonts w:ascii="Calibri" w:hAnsi="Calibri" w:cs="Arial"/>
          <w:b/>
          <w:sz w:val="28"/>
          <w:szCs w:val="28"/>
          <w:lang w:val="en-IE"/>
        </w:rPr>
      </w:pPr>
      <w:r>
        <w:rPr>
          <w:rFonts w:ascii="Calibri" w:hAnsi="Calibri" w:cs="Arial"/>
          <w:b/>
          <w:sz w:val="28"/>
          <w:szCs w:val="28"/>
          <w:lang w:val="en-IE"/>
        </w:rPr>
        <w:t>Title X</w:t>
      </w:r>
      <w:r w:rsidRPr="00A93CEC">
        <w:rPr>
          <w:rFonts w:ascii="Calibri" w:hAnsi="Calibri" w:cs="Arial"/>
          <w:b/>
          <w:sz w:val="28"/>
          <w:szCs w:val="28"/>
          <w:lang w:val="en-IE"/>
        </w:rPr>
        <w:t>: Standing Orders</w:t>
      </w:r>
    </w:p>
    <w:p w:rsidR="00D36050" w:rsidRPr="00E030D2" w:rsidRDefault="00D36050" w:rsidP="00D36050">
      <w:pPr>
        <w:widowControl w:val="0"/>
        <w:jc w:val="both"/>
        <w:rPr>
          <w:rFonts w:ascii="Calibri" w:hAnsi="Calibri" w:cs="Arial"/>
          <w:szCs w:val="24"/>
          <w:lang w:val="en-IE"/>
        </w:rPr>
      </w:pPr>
    </w:p>
    <w:p w:rsidR="00D36050" w:rsidRPr="005E3B98" w:rsidRDefault="00D36050" w:rsidP="00982889">
      <w:pPr>
        <w:widowControl w:val="0"/>
        <w:numPr>
          <w:ilvl w:val="0"/>
          <w:numId w:val="38"/>
        </w:numPr>
        <w:overflowPunct/>
        <w:autoSpaceDE/>
        <w:autoSpaceDN/>
        <w:adjustRightInd/>
        <w:ind w:hanging="217"/>
        <w:jc w:val="both"/>
        <w:textAlignment w:val="auto"/>
        <w:rPr>
          <w:rFonts w:ascii="Calibri" w:hAnsi="Calibri" w:cs="Arial"/>
          <w:b/>
          <w:szCs w:val="24"/>
          <w:lang w:val="en-IE"/>
        </w:rPr>
      </w:pPr>
      <w:r w:rsidRPr="005E3B98">
        <w:rPr>
          <w:rFonts w:ascii="Calibri" w:hAnsi="Calibri" w:cs="Arial"/>
          <w:b/>
          <w:szCs w:val="24"/>
          <w:lang w:val="en-IE"/>
        </w:rPr>
        <w:t>Article 22</w:t>
      </w:r>
    </w:p>
    <w:p w:rsidR="00D36050" w:rsidRPr="00E030D2" w:rsidRDefault="00D36050" w:rsidP="00D36050">
      <w:pPr>
        <w:widowControl w:val="0"/>
        <w:ind w:right="-1"/>
        <w:jc w:val="both"/>
        <w:rPr>
          <w:rFonts w:ascii="Calibri" w:hAnsi="Calibri" w:cs="Arial"/>
          <w:szCs w:val="24"/>
          <w:lang w:val="en-IE"/>
        </w:rPr>
      </w:pPr>
      <w:r w:rsidRPr="00E030D2">
        <w:rPr>
          <w:rFonts w:ascii="Calibri" w:hAnsi="Calibri" w:cs="Arial"/>
          <w:szCs w:val="24"/>
          <w:lang w:val="en-IE"/>
        </w:rPr>
        <w:t>The Executive Committee may put forward standing orders to the General Assembly. Changes to these standing orders may be accepted by simple majority of the full members present or represented.</w:t>
      </w:r>
    </w:p>
    <w:p w:rsidR="00D36050" w:rsidRPr="00E030D2" w:rsidRDefault="00D36050" w:rsidP="00D36050">
      <w:pPr>
        <w:widowControl w:val="0"/>
        <w:jc w:val="both"/>
        <w:rPr>
          <w:rFonts w:ascii="Calibri" w:hAnsi="Calibri" w:cs="Arial"/>
          <w:szCs w:val="24"/>
          <w:lang w:val="en-IE"/>
        </w:rPr>
      </w:pPr>
    </w:p>
    <w:p w:rsidR="00D36050" w:rsidRPr="00A93CEC" w:rsidRDefault="00D36050" w:rsidP="00D36050">
      <w:pPr>
        <w:widowControl w:val="0"/>
        <w:jc w:val="both"/>
        <w:rPr>
          <w:rFonts w:ascii="Calibri" w:hAnsi="Calibri" w:cs="Arial"/>
          <w:b/>
          <w:sz w:val="28"/>
          <w:szCs w:val="28"/>
          <w:lang w:val="en-IE"/>
        </w:rPr>
      </w:pPr>
      <w:r w:rsidRPr="00A93CEC">
        <w:rPr>
          <w:rFonts w:ascii="Calibri" w:hAnsi="Calibri" w:cs="Arial"/>
          <w:b/>
          <w:sz w:val="28"/>
          <w:szCs w:val="28"/>
          <w:lang w:val="en-IE"/>
        </w:rPr>
        <w:t>Title XI: General provision</w:t>
      </w:r>
    </w:p>
    <w:p w:rsidR="00D36050" w:rsidRPr="00E030D2" w:rsidRDefault="00D36050" w:rsidP="00D36050">
      <w:pPr>
        <w:widowControl w:val="0"/>
        <w:jc w:val="both"/>
        <w:rPr>
          <w:rFonts w:ascii="Calibri" w:hAnsi="Calibri" w:cs="Arial"/>
          <w:szCs w:val="24"/>
          <w:lang w:val="en-IE"/>
        </w:rPr>
      </w:pPr>
    </w:p>
    <w:p w:rsidR="00D36050" w:rsidRPr="005E3B98" w:rsidRDefault="00D36050" w:rsidP="00982889">
      <w:pPr>
        <w:widowControl w:val="0"/>
        <w:numPr>
          <w:ilvl w:val="0"/>
          <w:numId w:val="38"/>
        </w:numPr>
        <w:overflowPunct/>
        <w:autoSpaceDE/>
        <w:autoSpaceDN/>
        <w:adjustRightInd/>
        <w:ind w:hanging="217"/>
        <w:jc w:val="both"/>
        <w:textAlignment w:val="auto"/>
        <w:rPr>
          <w:rFonts w:ascii="Calibri" w:hAnsi="Calibri" w:cs="Arial"/>
          <w:b/>
          <w:szCs w:val="24"/>
          <w:lang w:val="en-IE"/>
        </w:rPr>
      </w:pPr>
      <w:r w:rsidRPr="005E3B98">
        <w:rPr>
          <w:rFonts w:ascii="Calibri" w:hAnsi="Calibri" w:cs="Arial"/>
          <w:b/>
          <w:szCs w:val="24"/>
          <w:lang w:val="en-IE"/>
        </w:rPr>
        <w:t>Article 23</w:t>
      </w:r>
    </w:p>
    <w:p w:rsidR="00D36050" w:rsidRPr="00E030D2" w:rsidRDefault="00D36050" w:rsidP="00D36050">
      <w:pPr>
        <w:widowControl w:val="0"/>
        <w:jc w:val="both"/>
        <w:rPr>
          <w:rFonts w:ascii="Calibri" w:hAnsi="Calibri" w:cs="Arial"/>
          <w:szCs w:val="24"/>
          <w:lang w:val="en-IE"/>
        </w:rPr>
      </w:pPr>
      <w:r w:rsidRPr="00E030D2">
        <w:rPr>
          <w:rFonts w:ascii="Calibri" w:hAnsi="Calibri" w:cs="Arial"/>
          <w:szCs w:val="24"/>
          <w:lang w:val="en-IE"/>
        </w:rPr>
        <w:t xml:space="preserve">All matters not otherwise provided for in these Statutes, in particular all publications to be effected in the Schedules to the Moniteur Belge (Belgian official journal), shall be disposed of in compliance with law. </w:t>
      </w:r>
    </w:p>
    <w:p w:rsidR="00E64ABA" w:rsidRPr="00E64ABA" w:rsidRDefault="00E64ABA" w:rsidP="00FD4B74">
      <w:pPr>
        <w:pStyle w:val="HeadingStyle1"/>
      </w:pPr>
      <w:bookmarkStart w:id="13" w:name="_Toc340055632"/>
      <w:bookmarkStart w:id="14" w:name="_Toc443053601"/>
      <w:r w:rsidRPr="00E64ABA">
        <w:t>STANDING ORDERS</w:t>
      </w:r>
      <w:bookmarkEnd w:id="13"/>
      <w:bookmarkEnd w:id="14"/>
    </w:p>
    <w:p w:rsidR="00D36050" w:rsidRDefault="00D36050" w:rsidP="00D36050">
      <w:pPr>
        <w:widowControl w:val="0"/>
        <w:jc w:val="right"/>
        <w:rPr>
          <w:rFonts w:ascii="Calibri" w:hAnsi="Calibri" w:cs="Arial"/>
          <w:b/>
          <w:szCs w:val="24"/>
        </w:rPr>
      </w:pPr>
      <w:r>
        <w:rPr>
          <w:rFonts w:ascii="Calibri" w:hAnsi="Calibri" w:cs="Arial"/>
          <w:b/>
          <w:szCs w:val="24"/>
        </w:rPr>
        <w:t>As amended at the 2015 GA</w:t>
      </w:r>
    </w:p>
    <w:p w:rsidR="00E64ABA" w:rsidRPr="007E24D4" w:rsidRDefault="00E64ABA" w:rsidP="00E64ABA">
      <w:pPr>
        <w:widowControl w:val="0"/>
        <w:jc w:val="both"/>
        <w:rPr>
          <w:rFonts w:ascii="Calibri" w:hAnsi="Calibri" w:cs="Arial"/>
          <w:szCs w:val="24"/>
        </w:rPr>
      </w:pPr>
    </w:p>
    <w:p w:rsidR="00D36050" w:rsidRPr="00807784" w:rsidRDefault="00D36050" w:rsidP="00D36050">
      <w:pPr>
        <w:widowControl w:val="0"/>
        <w:jc w:val="center"/>
        <w:rPr>
          <w:rFonts w:ascii="Calibri" w:hAnsi="Calibri" w:cs="Arial"/>
          <w:b/>
          <w:szCs w:val="24"/>
        </w:rPr>
      </w:pPr>
      <w:r w:rsidRPr="00807784">
        <w:rPr>
          <w:rFonts w:ascii="Calibri" w:hAnsi="Calibri" w:cs="Arial"/>
          <w:szCs w:val="24"/>
        </w:rPr>
        <w:fldChar w:fldCharType="begin"/>
      </w:r>
      <w:r w:rsidRPr="00807784">
        <w:rPr>
          <w:rFonts w:ascii="Calibri" w:hAnsi="Calibri" w:cs="Arial"/>
          <w:szCs w:val="24"/>
        </w:rPr>
        <w:instrText xml:space="preserve"> SEQ CHAPTER \h \r 1</w:instrText>
      </w:r>
      <w:r w:rsidRPr="00807784">
        <w:rPr>
          <w:rFonts w:ascii="Calibri" w:hAnsi="Calibri" w:cs="Arial"/>
          <w:szCs w:val="24"/>
        </w:rPr>
        <w:fldChar w:fldCharType="end"/>
      </w:r>
      <w:r w:rsidRPr="00807784">
        <w:rPr>
          <w:rFonts w:ascii="Calibri" w:hAnsi="Calibri" w:cs="Arial"/>
          <w:b/>
          <w:szCs w:val="24"/>
        </w:rPr>
        <w:t>EUROPEAN ANTI-POVERTY NETWORK</w:t>
      </w:r>
    </w:p>
    <w:p w:rsidR="00D36050" w:rsidRPr="00807784" w:rsidRDefault="00D36050" w:rsidP="00D36050">
      <w:pPr>
        <w:widowControl w:val="0"/>
        <w:rPr>
          <w:rFonts w:ascii="Calibri" w:hAnsi="Calibri" w:cs="Arial"/>
          <w:b/>
          <w:szCs w:val="24"/>
        </w:rPr>
      </w:pPr>
    </w:p>
    <w:p w:rsidR="00D36050" w:rsidRDefault="00D36050" w:rsidP="00D36050">
      <w:pPr>
        <w:widowControl w:val="0"/>
        <w:jc w:val="center"/>
        <w:rPr>
          <w:rFonts w:ascii="Calibri" w:hAnsi="Calibri" w:cs="Arial"/>
          <w:b/>
          <w:szCs w:val="24"/>
          <w:u w:val="single"/>
        </w:rPr>
      </w:pPr>
      <w:r w:rsidRPr="00807784">
        <w:rPr>
          <w:rFonts w:ascii="Calibri" w:hAnsi="Calibri" w:cs="Arial"/>
          <w:b/>
          <w:szCs w:val="24"/>
          <w:u w:val="single"/>
        </w:rPr>
        <w:t>STANDING ORDERS</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rPr>
        <w:t xml:space="preserve">I. </w:t>
      </w:r>
      <w:r w:rsidRPr="00807784">
        <w:rPr>
          <w:rFonts w:ascii="Calibri" w:hAnsi="Calibri" w:cs="Arial"/>
          <w:szCs w:val="24"/>
          <w:u w:val="single"/>
        </w:rPr>
        <w:t>NAME, REGISTERED OFFICE, PURPOSE, FUNCTIONS</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lang w:val="fr-FR"/>
        </w:rPr>
      </w:pPr>
      <w:r w:rsidRPr="00807784">
        <w:rPr>
          <w:rFonts w:ascii="Calibri" w:hAnsi="Calibri" w:cs="Arial"/>
          <w:szCs w:val="24"/>
          <w:u w:val="single"/>
          <w:lang w:val="fr-FR"/>
        </w:rPr>
        <w:t>Article 1</w:t>
      </w:r>
    </w:p>
    <w:p w:rsidR="00D36050" w:rsidRPr="00807784" w:rsidRDefault="00D36050" w:rsidP="00D36050">
      <w:pPr>
        <w:widowControl w:val="0"/>
        <w:jc w:val="both"/>
        <w:rPr>
          <w:rFonts w:ascii="Calibri" w:hAnsi="Calibri" w:cs="Arial"/>
          <w:szCs w:val="24"/>
          <w:lang w:val="fr-FR"/>
        </w:rPr>
      </w:pPr>
      <w:r w:rsidRPr="00807784">
        <w:rPr>
          <w:rFonts w:ascii="Calibri" w:hAnsi="Calibri" w:cs="Arial"/>
          <w:szCs w:val="24"/>
          <w:lang w:val="fr-FR"/>
        </w:rPr>
        <w:t>The European Network is called in English "European Anti-Poverty Network”, and in French "Réseau Européen des Associations de Lutte contre la Pauvreté et l'Exclusion Sociale".</w:t>
      </w:r>
    </w:p>
    <w:p w:rsidR="00D36050" w:rsidRPr="00807784" w:rsidRDefault="00D36050" w:rsidP="00D36050">
      <w:pPr>
        <w:widowControl w:val="0"/>
        <w:jc w:val="both"/>
        <w:rPr>
          <w:rFonts w:ascii="Calibri" w:hAnsi="Calibri" w:cs="Arial"/>
          <w:szCs w:val="24"/>
          <w:lang w:val="fr-FR"/>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u w:val="single"/>
        </w:rPr>
        <w:t>Article 2</w:t>
      </w:r>
    </w:p>
    <w:p w:rsidR="00D36050" w:rsidRPr="00807784" w:rsidRDefault="00D36050" w:rsidP="00D36050">
      <w:pPr>
        <w:widowControl w:val="0"/>
        <w:jc w:val="both"/>
        <w:rPr>
          <w:rFonts w:ascii="Calibri" w:hAnsi="Calibri" w:cs="Arial"/>
          <w:szCs w:val="24"/>
        </w:rPr>
      </w:pPr>
      <w:r w:rsidRPr="00807784">
        <w:rPr>
          <w:rFonts w:ascii="Calibri" w:hAnsi="Calibri" w:cs="Arial"/>
          <w:szCs w:val="24"/>
        </w:rPr>
        <w:t xml:space="preserve">The Network shall define actions to be undertaken and pursue specific programs </w:t>
      </w:r>
      <w:r>
        <w:rPr>
          <w:rFonts w:ascii="Calibri" w:hAnsi="Calibri" w:cs="Arial"/>
          <w:szCs w:val="24"/>
        </w:rPr>
        <w:t xml:space="preserve">and projects </w:t>
      </w:r>
      <w:r w:rsidRPr="00807784">
        <w:rPr>
          <w:rFonts w:ascii="Calibri" w:hAnsi="Calibri" w:cs="Arial"/>
          <w:szCs w:val="24"/>
        </w:rPr>
        <w:t>adopted in accordance with the procedures laid down in the Statutes and these Standing Orders.</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u w:val="single"/>
        </w:rPr>
        <w:t>Article 3</w:t>
      </w:r>
    </w:p>
    <w:p w:rsidR="00D36050" w:rsidRPr="00807784" w:rsidRDefault="00D36050" w:rsidP="00D36050">
      <w:pPr>
        <w:widowControl w:val="0"/>
        <w:jc w:val="both"/>
        <w:rPr>
          <w:rFonts w:ascii="Calibri" w:hAnsi="Calibri" w:cs="Arial"/>
          <w:szCs w:val="24"/>
        </w:rPr>
      </w:pPr>
      <w:r w:rsidRPr="00807784">
        <w:rPr>
          <w:rFonts w:ascii="Calibri" w:hAnsi="Calibri" w:cs="Arial"/>
          <w:szCs w:val="24"/>
        </w:rPr>
        <w:t xml:space="preserve">3.1. In accordance with its objectives, the Network can fulfil the following functions for the benefit both of its members and more generally all people and groups experiencing poverty and social exclusion within the European </w:t>
      </w:r>
      <w:r>
        <w:rPr>
          <w:rFonts w:ascii="Calibri" w:hAnsi="Calibri" w:cs="Arial"/>
          <w:szCs w:val="24"/>
        </w:rPr>
        <w:t>Union</w:t>
      </w:r>
      <w:r w:rsidRPr="00807784">
        <w:rPr>
          <w:rFonts w:ascii="Calibri" w:hAnsi="Calibri" w:cs="Arial"/>
          <w:szCs w:val="24"/>
        </w:rPr>
        <w:t>:</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rPr>
        <w:t>3.2. Liaison and development:</w:t>
      </w:r>
    </w:p>
    <w:p w:rsidR="00D36050" w:rsidRPr="00807784" w:rsidRDefault="00D36050" w:rsidP="00982889">
      <w:pPr>
        <w:widowControl w:val="0"/>
        <w:numPr>
          <w:ilvl w:val="0"/>
          <w:numId w:val="40"/>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helping to develop local, regional, national and transnational networks between voluntary initiatives and non-governmental organi</w:t>
      </w:r>
      <w:r>
        <w:rPr>
          <w:rFonts w:ascii="Calibri" w:hAnsi="Calibri" w:cs="Arial"/>
          <w:szCs w:val="24"/>
        </w:rPr>
        <w:t>s</w:t>
      </w:r>
      <w:r w:rsidRPr="00807784">
        <w:rPr>
          <w:rFonts w:ascii="Calibri" w:hAnsi="Calibri" w:cs="Arial"/>
          <w:szCs w:val="24"/>
        </w:rPr>
        <w:t>ations (NGOs) fighting poverty and social exclusion;</w:t>
      </w:r>
    </w:p>
    <w:p w:rsidR="00D36050" w:rsidRPr="00807784" w:rsidRDefault="00D36050" w:rsidP="00982889">
      <w:pPr>
        <w:widowControl w:val="0"/>
        <w:numPr>
          <w:ilvl w:val="0"/>
          <w:numId w:val="40"/>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promoting training initiatives for those who are active in the fight against poverty;</w:t>
      </w:r>
    </w:p>
    <w:p w:rsidR="00D36050" w:rsidRPr="00807784" w:rsidRDefault="00D36050" w:rsidP="00982889">
      <w:pPr>
        <w:widowControl w:val="0"/>
        <w:numPr>
          <w:ilvl w:val="0"/>
          <w:numId w:val="40"/>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facilitating access by grass-roots groups to the different services and forms of support provided by the European authorities;</w:t>
      </w:r>
    </w:p>
    <w:p w:rsidR="00D36050" w:rsidRPr="00807784" w:rsidRDefault="00D36050" w:rsidP="00982889">
      <w:pPr>
        <w:widowControl w:val="0"/>
        <w:numPr>
          <w:ilvl w:val="0"/>
          <w:numId w:val="40"/>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running forums for discussion, debate, and exploring and sharing approaches and practices;</w:t>
      </w:r>
    </w:p>
    <w:p w:rsidR="00D36050" w:rsidRPr="00807784" w:rsidRDefault="00D36050" w:rsidP="00982889">
      <w:pPr>
        <w:widowControl w:val="0"/>
        <w:numPr>
          <w:ilvl w:val="0"/>
          <w:numId w:val="40"/>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liaise between the voluntary groups and non-governmental organi</w:t>
      </w:r>
      <w:r>
        <w:rPr>
          <w:rFonts w:ascii="Calibri" w:hAnsi="Calibri" w:cs="Arial"/>
          <w:szCs w:val="24"/>
        </w:rPr>
        <w:t>s</w:t>
      </w:r>
      <w:r w:rsidRPr="00807784">
        <w:rPr>
          <w:rFonts w:ascii="Calibri" w:hAnsi="Calibri" w:cs="Arial"/>
          <w:szCs w:val="24"/>
        </w:rPr>
        <w:t>ations (NGOs) with the European political and administrative authorities in connection with the implementation of all policies.</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rPr>
        <w:t>3.3. Communication:</w:t>
      </w:r>
    </w:p>
    <w:p w:rsidR="00D36050" w:rsidRPr="00807784" w:rsidRDefault="00D36050" w:rsidP="00982889">
      <w:pPr>
        <w:widowControl w:val="0"/>
        <w:numPr>
          <w:ilvl w:val="0"/>
          <w:numId w:val="41"/>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 xml:space="preserve">setting up a </w:t>
      </w:r>
      <w:r>
        <w:rPr>
          <w:rFonts w:ascii="Calibri" w:hAnsi="Calibri" w:cs="Arial"/>
          <w:szCs w:val="24"/>
        </w:rPr>
        <w:t>central tool for collecting and disseminating relevant information</w:t>
      </w:r>
      <w:r w:rsidRPr="00807784">
        <w:rPr>
          <w:rFonts w:ascii="Calibri" w:hAnsi="Calibri" w:cs="Arial"/>
          <w:szCs w:val="24"/>
        </w:rPr>
        <w:t>;</w:t>
      </w:r>
    </w:p>
    <w:p w:rsidR="00D36050" w:rsidRPr="00807784" w:rsidRDefault="00D36050" w:rsidP="00982889">
      <w:pPr>
        <w:widowControl w:val="0"/>
        <w:numPr>
          <w:ilvl w:val="0"/>
          <w:numId w:val="41"/>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improving the collection, performance and processing of information needed for action, including surveys, research and statistics on all the factors that have a bearing on the success of policies, actions and interventions;</w:t>
      </w:r>
    </w:p>
    <w:p w:rsidR="00D36050" w:rsidRPr="00807784" w:rsidRDefault="00D36050" w:rsidP="00982889">
      <w:pPr>
        <w:widowControl w:val="0"/>
        <w:numPr>
          <w:ilvl w:val="0"/>
          <w:numId w:val="41"/>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circulating information to voluntary gro</w:t>
      </w:r>
      <w:r>
        <w:rPr>
          <w:rFonts w:ascii="Calibri" w:hAnsi="Calibri" w:cs="Arial"/>
          <w:szCs w:val="24"/>
        </w:rPr>
        <w:t>ups and non-governmental organis</w:t>
      </w:r>
      <w:r w:rsidRPr="00807784">
        <w:rPr>
          <w:rFonts w:ascii="Calibri" w:hAnsi="Calibri" w:cs="Arial"/>
          <w:szCs w:val="24"/>
        </w:rPr>
        <w:t>ations (NGOs) fighting poverty and social exclusion through their networks;</w:t>
      </w:r>
    </w:p>
    <w:p w:rsidR="00D36050" w:rsidRPr="00807784" w:rsidRDefault="00D36050" w:rsidP="00982889">
      <w:pPr>
        <w:widowControl w:val="0"/>
        <w:numPr>
          <w:ilvl w:val="0"/>
          <w:numId w:val="41"/>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organising exchanges of different experiences and practices in the fight against poverty and social exclusion;</w:t>
      </w:r>
    </w:p>
    <w:p w:rsidR="00D36050" w:rsidRPr="00807784" w:rsidRDefault="00D36050" w:rsidP="00982889">
      <w:pPr>
        <w:widowControl w:val="0"/>
        <w:numPr>
          <w:ilvl w:val="0"/>
          <w:numId w:val="41"/>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informing members about events and work in progress or in preparation.</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rPr>
        <w:t>3.4. Monitoring and exploration:</w:t>
      </w:r>
    </w:p>
    <w:p w:rsidR="00D36050" w:rsidRPr="00807784" w:rsidRDefault="00D36050" w:rsidP="00982889">
      <w:pPr>
        <w:widowControl w:val="0"/>
        <w:numPr>
          <w:ilvl w:val="0"/>
          <w:numId w:val="42"/>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monitoring the preparation</w:t>
      </w:r>
      <w:r>
        <w:rPr>
          <w:rFonts w:ascii="Calibri" w:hAnsi="Calibri" w:cs="Arial"/>
          <w:szCs w:val="24"/>
        </w:rPr>
        <w:t>, design</w:t>
      </w:r>
      <w:r w:rsidRPr="00807784">
        <w:rPr>
          <w:rFonts w:ascii="Calibri" w:hAnsi="Calibri" w:cs="Arial"/>
          <w:szCs w:val="24"/>
        </w:rPr>
        <w:t xml:space="preserve"> and implementation of directives, action programs and any other measures in all policy spheres relevant to the</w:t>
      </w:r>
      <w:r>
        <w:rPr>
          <w:rFonts w:ascii="Calibri" w:hAnsi="Calibri" w:cs="Arial"/>
          <w:szCs w:val="24"/>
        </w:rPr>
        <w:t xml:space="preserve"> fight against poverty and social inclusion</w:t>
      </w:r>
      <w:r w:rsidRPr="00807784">
        <w:rPr>
          <w:rFonts w:ascii="Calibri" w:hAnsi="Calibri" w:cs="Arial"/>
          <w:szCs w:val="24"/>
        </w:rPr>
        <w:t>;</w:t>
      </w:r>
    </w:p>
    <w:p w:rsidR="00D36050" w:rsidRPr="00807784" w:rsidRDefault="00D36050" w:rsidP="00982889">
      <w:pPr>
        <w:widowControl w:val="0"/>
        <w:numPr>
          <w:ilvl w:val="0"/>
          <w:numId w:val="42"/>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identifying trends and developments in all policies pursued at European level and in the social practices implemented in the field that are likely to impact on the rights and the living conditions of people and groups experiencing poverty and social exclusion, as well as on the means of action by anti-poverty initiati</w:t>
      </w:r>
      <w:r>
        <w:rPr>
          <w:rFonts w:ascii="Calibri" w:hAnsi="Calibri" w:cs="Arial"/>
          <w:szCs w:val="24"/>
        </w:rPr>
        <w:t>ves and non-governmental organis</w:t>
      </w:r>
      <w:r w:rsidRPr="00807784">
        <w:rPr>
          <w:rFonts w:ascii="Calibri" w:hAnsi="Calibri" w:cs="Arial"/>
          <w:szCs w:val="24"/>
        </w:rPr>
        <w:t xml:space="preserve">ations (NGOs); </w:t>
      </w:r>
    </w:p>
    <w:p w:rsidR="00D36050" w:rsidRPr="00807784" w:rsidRDefault="00D36050" w:rsidP="00982889">
      <w:pPr>
        <w:widowControl w:val="0"/>
        <w:numPr>
          <w:ilvl w:val="0"/>
          <w:numId w:val="42"/>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 xml:space="preserve">analysing developing needs, identifying appropriate responses to them, and determining the viability of new solutions; </w:t>
      </w:r>
    </w:p>
    <w:p w:rsidR="00D36050" w:rsidRPr="00807784" w:rsidRDefault="00D36050" w:rsidP="00982889">
      <w:pPr>
        <w:widowControl w:val="0"/>
        <w:numPr>
          <w:ilvl w:val="0"/>
          <w:numId w:val="42"/>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collecting and analysing European and national studies and surveys that are relevant to the fight against poverty and social exclusion.</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rPr>
        <w:t>3.5. Influencing policy:</w:t>
      </w:r>
    </w:p>
    <w:p w:rsidR="00D36050" w:rsidRPr="00807784" w:rsidRDefault="00D36050" w:rsidP="00982889">
      <w:pPr>
        <w:widowControl w:val="0"/>
        <w:numPr>
          <w:ilvl w:val="0"/>
          <w:numId w:val="43"/>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analysing current issues that affect people and groups experiencing poverty and social exclusion or anti-poverty voluntary gro</w:t>
      </w:r>
      <w:r>
        <w:rPr>
          <w:rFonts w:ascii="Calibri" w:hAnsi="Calibri" w:cs="Arial"/>
          <w:szCs w:val="24"/>
        </w:rPr>
        <w:t>ups and non-governmental organis</w:t>
      </w:r>
      <w:r w:rsidRPr="00807784">
        <w:rPr>
          <w:rFonts w:ascii="Calibri" w:hAnsi="Calibri" w:cs="Arial"/>
          <w:szCs w:val="24"/>
        </w:rPr>
        <w:t>ations (NGOs); evaluating policy responses to these issues, and on the basis of this, making proposals to public authorities, voluntary groups and non-</w:t>
      </w:r>
      <w:r>
        <w:rPr>
          <w:rFonts w:ascii="Calibri" w:hAnsi="Calibri" w:cs="Arial"/>
          <w:szCs w:val="24"/>
        </w:rPr>
        <w:t>governmental organis</w:t>
      </w:r>
      <w:r w:rsidRPr="00807784">
        <w:rPr>
          <w:rFonts w:ascii="Calibri" w:hAnsi="Calibri" w:cs="Arial"/>
          <w:szCs w:val="24"/>
        </w:rPr>
        <w:t xml:space="preserve">ations (NGOs); </w:t>
      </w:r>
    </w:p>
    <w:p w:rsidR="00D36050" w:rsidRPr="00807784" w:rsidRDefault="00D36050" w:rsidP="00982889">
      <w:pPr>
        <w:widowControl w:val="0"/>
        <w:numPr>
          <w:ilvl w:val="0"/>
          <w:numId w:val="43"/>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analysing European legislative proposals, recommendations and programs; suggesting new measures or changes to existing and draft measures, and specifying the most relevant policy options;</w:t>
      </w:r>
    </w:p>
    <w:p w:rsidR="00D36050" w:rsidRPr="00807784" w:rsidRDefault="00D36050" w:rsidP="00982889">
      <w:pPr>
        <w:widowControl w:val="0"/>
        <w:numPr>
          <w:ilvl w:val="0"/>
          <w:numId w:val="43"/>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-centralizing its members’ proposals on problems that affect people and communities experiencing poverty and social exclusion or anti-poverty groups.</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rPr>
        <w:t>3.6. Lobbying for people and groups experiencing poverty and social exclusion:</w:t>
      </w:r>
    </w:p>
    <w:p w:rsidR="00D36050" w:rsidRPr="00807784" w:rsidRDefault="00D36050" w:rsidP="00982889">
      <w:pPr>
        <w:widowControl w:val="0"/>
        <w:numPr>
          <w:ilvl w:val="0"/>
          <w:numId w:val="44"/>
        </w:numPr>
        <w:overflowPunct/>
        <w:autoSpaceDE/>
        <w:autoSpaceDN/>
        <w:adjustRightInd/>
        <w:ind w:left="450" w:hanging="270"/>
        <w:jc w:val="both"/>
        <w:textAlignment w:val="auto"/>
        <w:rPr>
          <w:rFonts w:ascii="Calibri" w:hAnsi="Calibri" w:cs="Arial"/>
          <w:szCs w:val="24"/>
        </w:rPr>
      </w:pPr>
      <w:r>
        <w:rPr>
          <w:rFonts w:ascii="Calibri" w:hAnsi="Calibri" w:cs="Arial"/>
          <w:szCs w:val="24"/>
        </w:rPr>
        <w:t xml:space="preserve">organizing </w:t>
      </w:r>
      <w:r w:rsidRPr="00807784">
        <w:rPr>
          <w:rFonts w:ascii="Calibri" w:hAnsi="Calibri" w:cs="Arial"/>
          <w:szCs w:val="24"/>
        </w:rPr>
        <w:t>transnational campaigns;</w:t>
      </w:r>
    </w:p>
    <w:p w:rsidR="00D36050" w:rsidRPr="00807784" w:rsidRDefault="00D36050" w:rsidP="00982889">
      <w:pPr>
        <w:widowControl w:val="0"/>
        <w:numPr>
          <w:ilvl w:val="0"/>
          <w:numId w:val="44"/>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 xml:space="preserve">lobbying to get proposals and measures (directives, regulations, resolutions, recommendations, etc.) adopted by the European authorities; </w:t>
      </w:r>
    </w:p>
    <w:p w:rsidR="00D36050" w:rsidRPr="00807784" w:rsidRDefault="00D36050" w:rsidP="00982889">
      <w:pPr>
        <w:widowControl w:val="0"/>
        <w:numPr>
          <w:ilvl w:val="0"/>
          <w:numId w:val="44"/>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lobbying in each Member State for the effective implementation of measures taken by the European Community bodies that are deemed to be in line with the objectives pursued by the Network.</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rPr>
        <w:t>3.7. Representation and interfacing:</w:t>
      </w:r>
    </w:p>
    <w:p w:rsidR="00D36050" w:rsidRPr="00807784" w:rsidRDefault="00D36050" w:rsidP="00982889">
      <w:pPr>
        <w:widowControl w:val="0"/>
        <w:numPr>
          <w:ilvl w:val="0"/>
          <w:numId w:val="45"/>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representing anti-poverty voluntary initiatives and non-governmental organi</w:t>
      </w:r>
      <w:r>
        <w:rPr>
          <w:rFonts w:ascii="Calibri" w:hAnsi="Calibri" w:cs="Arial"/>
          <w:szCs w:val="24"/>
        </w:rPr>
        <w:t>s</w:t>
      </w:r>
      <w:r w:rsidRPr="00807784">
        <w:rPr>
          <w:rFonts w:ascii="Calibri" w:hAnsi="Calibri" w:cs="Arial"/>
          <w:szCs w:val="24"/>
        </w:rPr>
        <w:t>ations (NGOs) vis-à-vis all the authorities, institutions, bodies, undertakings, etc. having responsibilities at European level;</w:t>
      </w:r>
    </w:p>
    <w:p w:rsidR="00D36050" w:rsidRPr="00807784" w:rsidRDefault="00D36050" w:rsidP="00982889">
      <w:pPr>
        <w:widowControl w:val="0"/>
        <w:numPr>
          <w:ilvl w:val="0"/>
          <w:numId w:val="45"/>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acting as an interface with the European authorities on all measures likely to affect the field of poverty and social exclusion.</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ind w:left="450" w:hanging="450"/>
        <w:jc w:val="both"/>
        <w:rPr>
          <w:rFonts w:ascii="Calibri" w:hAnsi="Calibri" w:cs="Arial"/>
          <w:bCs/>
          <w:szCs w:val="24"/>
          <w:lang w:eastAsia="sv-SE"/>
        </w:rPr>
      </w:pPr>
      <w:r w:rsidRPr="00807784">
        <w:rPr>
          <w:rFonts w:ascii="Calibri" w:hAnsi="Calibri" w:cs="Arial"/>
          <w:bCs/>
          <w:szCs w:val="24"/>
          <w:lang w:eastAsia="sv-SE"/>
        </w:rPr>
        <w:t>3.8. EAPN will support its members with its experience in order to make points 1, 2 and 3 of Article 3 possible to achieve in practice.</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Pr>
          <w:rFonts w:ascii="Calibri" w:hAnsi="Calibri" w:cs="Arial"/>
          <w:szCs w:val="24"/>
          <w:u w:val="single"/>
        </w:rPr>
        <w:br w:type="page"/>
      </w:r>
      <w:r w:rsidRPr="00807784">
        <w:rPr>
          <w:rFonts w:ascii="Calibri" w:hAnsi="Calibri" w:cs="Arial"/>
          <w:szCs w:val="24"/>
          <w:u w:val="single"/>
        </w:rPr>
        <w:t>II. MEMBERS</w:t>
      </w:r>
    </w:p>
    <w:p w:rsidR="00D36050" w:rsidRPr="00807784" w:rsidRDefault="00D36050" w:rsidP="00D36050">
      <w:pPr>
        <w:widowControl w:val="0"/>
        <w:jc w:val="both"/>
        <w:rPr>
          <w:rFonts w:ascii="Calibri" w:hAnsi="Calibri" w:cs="Arial"/>
          <w:szCs w:val="24"/>
        </w:rPr>
      </w:pPr>
    </w:p>
    <w:p w:rsidR="00D36050" w:rsidRDefault="00D36050" w:rsidP="00D36050">
      <w:pPr>
        <w:widowControl w:val="0"/>
        <w:jc w:val="both"/>
        <w:rPr>
          <w:rFonts w:ascii="Calibri" w:hAnsi="Calibri" w:cs="Arial"/>
          <w:szCs w:val="24"/>
          <w:u w:val="single"/>
        </w:rPr>
      </w:pPr>
      <w:r w:rsidRPr="00807784">
        <w:rPr>
          <w:rFonts w:ascii="Calibri" w:hAnsi="Calibri" w:cs="Arial"/>
          <w:szCs w:val="24"/>
          <w:u w:val="single"/>
        </w:rPr>
        <w:t>Article 4</w:t>
      </w:r>
    </w:p>
    <w:p w:rsidR="00D36050" w:rsidRPr="0026056A" w:rsidRDefault="00D36050" w:rsidP="00D36050">
      <w:pPr>
        <w:widowControl w:val="0"/>
        <w:jc w:val="both"/>
        <w:rPr>
          <w:rFonts w:ascii="Calibri" w:hAnsi="Calibri" w:cs="Arial"/>
          <w:szCs w:val="24"/>
        </w:rPr>
      </w:pPr>
      <w:r w:rsidRPr="0026056A">
        <w:rPr>
          <w:rFonts w:ascii="Calibri" w:hAnsi="Calibri" w:cs="Arial"/>
          <w:szCs w:val="24"/>
        </w:rPr>
        <w:t>Members of EAPN are:</w:t>
      </w:r>
    </w:p>
    <w:p w:rsidR="00D36050" w:rsidRPr="0026056A" w:rsidRDefault="00D36050" w:rsidP="00982889">
      <w:pPr>
        <w:widowControl w:val="0"/>
        <w:numPr>
          <w:ilvl w:val="1"/>
          <w:numId w:val="46"/>
        </w:numPr>
        <w:overflowPunct/>
        <w:autoSpaceDE/>
        <w:autoSpaceDN/>
        <w:adjustRightInd/>
        <w:ind w:left="450" w:hanging="270"/>
        <w:jc w:val="both"/>
        <w:textAlignment w:val="auto"/>
        <w:rPr>
          <w:rFonts w:ascii="Calibri" w:hAnsi="Calibri" w:cs="Arial"/>
          <w:szCs w:val="24"/>
        </w:rPr>
      </w:pPr>
      <w:r w:rsidRPr="0026056A">
        <w:rPr>
          <w:rFonts w:ascii="Calibri" w:hAnsi="Calibri" w:cs="Arial"/>
          <w:szCs w:val="24"/>
        </w:rPr>
        <w:t>National Networks (one for each country) of voluntary organisations and grass-roots groups</w:t>
      </w:r>
    </w:p>
    <w:p w:rsidR="00D36050" w:rsidRPr="0026056A" w:rsidRDefault="00D36050" w:rsidP="00982889">
      <w:pPr>
        <w:widowControl w:val="0"/>
        <w:numPr>
          <w:ilvl w:val="1"/>
          <w:numId w:val="46"/>
        </w:numPr>
        <w:overflowPunct/>
        <w:autoSpaceDE/>
        <w:autoSpaceDN/>
        <w:adjustRightInd/>
        <w:ind w:left="450" w:hanging="270"/>
        <w:jc w:val="both"/>
        <w:textAlignment w:val="auto"/>
        <w:rPr>
          <w:rFonts w:ascii="Calibri" w:hAnsi="Calibri" w:cs="Arial"/>
          <w:szCs w:val="24"/>
        </w:rPr>
      </w:pPr>
      <w:r w:rsidRPr="0026056A">
        <w:rPr>
          <w:rFonts w:ascii="Calibri" w:hAnsi="Calibri" w:cs="Arial"/>
          <w:szCs w:val="24"/>
        </w:rPr>
        <w:t>European Organisations</w:t>
      </w:r>
    </w:p>
    <w:p w:rsidR="00D36050" w:rsidRPr="00807784" w:rsidRDefault="00D36050" w:rsidP="00D36050">
      <w:pPr>
        <w:widowControl w:val="0"/>
        <w:jc w:val="both"/>
        <w:rPr>
          <w:rFonts w:ascii="Calibri" w:hAnsi="Calibri" w:cs="Arial"/>
          <w:szCs w:val="24"/>
          <w:u w:val="single"/>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rPr>
        <w:t>4.1. EAPN expects that its members will:</w:t>
      </w:r>
    </w:p>
    <w:p w:rsidR="00D36050" w:rsidRPr="00807784" w:rsidRDefault="00D36050" w:rsidP="00982889">
      <w:pPr>
        <w:widowControl w:val="0"/>
        <w:numPr>
          <w:ilvl w:val="1"/>
          <w:numId w:val="47"/>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work to actively support EAPN’s activities.</w:t>
      </w:r>
    </w:p>
    <w:p w:rsidR="00D36050" w:rsidRPr="00807784" w:rsidRDefault="00D36050" w:rsidP="00982889">
      <w:pPr>
        <w:widowControl w:val="0"/>
        <w:numPr>
          <w:ilvl w:val="1"/>
          <w:numId w:val="47"/>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work to bring attention to EAPN’s activities in their own country or organi</w:t>
      </w:r>
      <w:r>
        <w:rPr>
          <w:rFonts w:ascii="Calibri" w:hAnsi="Calibri" w:cs="Arial"/>
          <w:szCs w:val="24"/>
        </w:rPr>
        <w:t>s</w:t>
      </w:r>
      <w:r w:rsidRPr="00807784">
        <w:rPr>
          <w:rFonts w:ascii="Calibri" w:hAnsi="Calibri" w:cs="Arial"/>
          <w:szCs w:val="24"/>
        </w:rPr>
        <w:t>ation.</w:t>
      </w:r>
    </w:p>
    <w:p w:rsidR="00D36050" w:rsidRPr="00807784" w:rsidRDefault="00D36050" w:rsidP="00982889">
      <w:pPr>
        <w:widowControl w:val="0"/>
        <w:numPr>
          <w:ilvl w:val="1"/>
          <w:numId w:val="47"/>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work to promote the active participation of people experiencing pover</w:t>
      </w:r>
      <w:r>
        <w:rPr>
          <w:rFonts w:ascii="Calibri" w:hAnsi="Calibri" w:cs="Arial"/>
          <w:szCs w:val="24"/>
        </w:rPr>
        <w:t>ty and exclusion and the organis</w:t>
      </w:r>
      <w:r w:rsidRPr="00807784">
        <w:rPr>
          <w:rFonts w:ascii="Calibri" w:hAnsi="Calibri" w:cs="Arial"/>
          <w:szCs w:val="24"/>
        </w:rPr>
        <w:t>ations in which they participate</w:t>
      </w:r>
    </w:p>
    <w:p w:rsidR="00D36050" w:rsidRPr="00807784" w:rsidRDefault="00D36050" w:rsidP="00982889">
      <w:pPr>
        <w:widowControl w:val="0"/>
        <w:numPr>
          <w:ilvl w:val="1"/>
          <w:numId w:val="47"/>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be open to cooperation with a wide range of anti-poverty NGOs in their country.</w:t>
      </w:r>
    </w:p>
    <w:p w:rsidR="00D36050" w:rsidRPr="00807784" w:rsidRDefault="00D36050" w:rsidP="00982889">
      <w:pPr>
        <w:widowControl w:val="0"/>
        <w:numPr>
          <w:ilvl w:val="1"/>
          <w:numId w:val="47"/>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contribute to framing EAPN’s policy positions.</w:t>
      </w:r>
    </w:p>
    <w:p w:rsidR="00D36050" w:rsidRPr="00807784" w:rsidRDefault="00D36050" w:rsidP="00982889">
      <w:pPr>
        <w:widowControl w:val="0"/>
        <w:numPr>
          <w:ilvl w:val="1"/>
          <w:numId w:val="47"/>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be able to establish links between the reality of poverty in their own country and the positive or negative impact of the EU on that reality.</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rPr>
        <w:t>4.2. EAPN pledges to its members that it will:</w:t>
      </w:r>
    </w:p>
    <w:p w:rsidR="00D36050" w:rsidRPr="00807784" w:rsidRDefault="00D36050" w:rsidP="00982889">
      <w:pPr>
        <w:widowControl w:val="0"/>
        <w:numPr>
          <w:ilvl w:val="1"/>
          <w:numId w:val="48"/>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work to maximise the active involvement of its members in all EAPN activities.</w:t>
      </w:r>
    </w:p>
    <w:p w:rsidR="00D36050" w:rsidRPr="00807784" w:rsidRDefault="00D36050" w:rsidP="00982889">
      <w:pPr>
        <w:widowControl w:val="0"/>
        <w:numPr>
          <w:ilvl w:val="1"/>
          <w:numId w:val="48"/>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work to promote its members’ activities.</w:t>
      </w:r>
    </w:p>
    <w:p w:rsidR="00D36050" w:rsidRPr="00807784" w:rsidRDefault="00D36050" w:rsidP="00982889">
      <w:pPr>
        <w:widowControl w:val="0"/>
        <w:numPr>
          <w:ilvl w:val="1"/>
          <w:numId w:val="48"/>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work to provide members with information and support that will assist them in their work.</w:t>
      </w:r>
    </w:p>
    <w:p w:rsidR="00D36050" w:rsidRPr="00807784" w:rsidRDefault="00D36050" w:rsidP="00982889">
      <w:pPr>
        <w:widowControl w:val="0"/>
        <w:numPr>
          <w:ilvl w:val="1"/>
          <w:numId w:val="48"/>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work to make the activities of its members more visible at European level.</w:t>
      </w:r>
    </w:p>
    <w:p w:rsidR="00D36050" w:rsidRPr="00807784" w:rsidRDefault="00D36050" w:rsidP="00D36050">
      <w:pPr>
        <w:widowControl w:val="0"/>
        <w:jc w:val="both"/>
        <w:rPr>
          <w:rFonts w:ascii="Calibri" w:hAnsi="Calibri" w:cs="Arial"/>
          <w:szCs w:val="24"/>
        </w:rPr>
      </w:pPr>
    </w:p>
    <w:p w:rsidR="00D36050" w:rsidRDefault="00D36050" w:rsidP="00D36050">
      <w:pPr>
        <w:widowControl w:val="0"/>
        <w:jc w:val="both"/>
        <w:rPr>
          <w:rFonts w:ascii="Calibri" w:hAnsi="Calibri" w:cs="Arial"/>
          <w:szCs w:val="24"/>
        </w:rPr>
      </w:pPr>
      <w:r w:rsidRPr="00807784">
        <w:rPr>
          <w:rFonts w:ascii="Calibri" w:hAnsi="Calibri" w:cs="Arial"/>
          <w:szCs w:val="24"/>
        </w:rPr>
        <w:t xml:space="preserve">4.3. In order for a European Organisation to be considered for membership of EAPN it must have members and be carrying out activities in at least </w:t>
      </w:r>
      <w:r>
        <w:rPr>
          <w:rFonts w:ascii="Calibri" w:hAnsi="Calibri" w:cs="Arial"/>
          <w:szCs w:val="24"/>
        </w:rPr>
        <w:t>50 per cent of the Member States at the time of their application, except for organisations which became members prior to July 2015.</w:t>
      </w:r>
    </w:p>
    <w:p w:rsidR="00D36050"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u w:val="single"/>
        </w:rPr>
      </w:pPr>
      <w:smartTag w:uri="urn:schemas-microsoft-com:office:smarttags" w:element="stockticker">
        <w:r w:rsidRPr="00807784">
          <w:rPr>
            <w:rFonts w:ascii="Calibri" w:hAnsi="Calibri" w:cs="Arial"/>
            <w:szCs w:val="24"/>
            <w:u w:val="single"/>
          </w:rPr>
          <w:t>III</w:t>
        </w:r>
      </w:smartTag>
      <w:r w:rsidRPr="00807784">
        <w:rPr>
          <w:rFonts w:ascii="Calibri" w:hAnsi="Calibri" w:cs="Arial"/>
          <w:szCs w:val="24"/>
          <w:u w:val="single"/>
        </w:rPr>
        <w:t>. GENERAL ASSEMBLY</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u w:val="single"/>
        </w:rPr>
      </w:pPr>
      <w:r w:rsidRPr="00807784">
        <w:rPr>
          <w:rFonts w:ascii="Calibri" w:hAnsi="Calibri" w:cs="Arial"/>
          <w:szCs w:val="24"/>
          <w:u w:val="single"/>
        </w:rPr>
        <w:t>Article 5</w:t>
      </w:r>
    </w:p>
    <w:p w:rsidR="00D36050" w:rsidRPr="00807784" w:rsidRDefault="00D36050" w:rsidP="00D36050">
      <w:pPr>
        <w:widowControl w:val="0"/>
        <w:jc w:val="both"/>
        <w:rPr>
          <w:rFonts w:ascii="Calibri" w:hAnsi="Calibri" w:cs="Arial"/>
          <w:szCs w:val="24"/>
        </w:rPr>
      </w:pPr>
      <w:r w:rsidRPr="00807784">
        <w:rPr>
          <w:rFonts w:ascii="Calibri" w:hAnsi="Calibri" w:cs="Arial"/>
          <w:szCs w:val="24"/>
        </w:rPr>
        <w:t>The General Assembly comprises four categories of participant:</w:t>
      </w:r>
    </w:p>
    <w:p w:rsidR="00D36050" w:rsidRPr="00807784" w:rsidRDefault="00D36050" w:rsidP="00982889">
      <w:pPr>
        <w:widowControl w:val="0"/>
        <w:numPr>
          <w:ilvl w:val="1"/>
          <w:numId w:val="49"/>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the full members;</w:t>
      </w:r>
    </w:p>
    <w:p w:rsidR="00D36050" w:rsidRPr="00807784" w:rsidRDefault="00D36050" w:rsidP="00982889">
      <w:pPr>
        <w:widowControl w:val="0"/>
        <w:numPr>
          <w:ilvl w:val="1"/>
          <w:numId w:val="49"/>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 xml:space="preserve">the associate members; </w:t>
      </w:r>
    </w:p>
    <w:p w:rsidR="00D36050" w:rsidRPr="00807784" w:rsidRDefault="00D36050" w:rsidP="00982889">
      <w:pPr>
        <w:widowControl w:val="0"/>
        <w:numPr>
          <w:ilvl w:val="1"/>
          <w:numId w:val="49"/>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observers: individuals or bodies that are invited to participate in assemblies without voting rights;</w:t>
      </w:r>
    </w:p>
    <w:p w:rsidR="00D36050" w:rsidRPr="00807784" w:rsidRDefault="00D36050" w:rsidP="00982889">
      <w:pPr>
        <w:widowControl w:val="0"/>
        <w:numPr>
          <w:ilvl w:val="1"/>
          <w:numId w:val="49"/>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experts: individuals or bodies requested by the Executive Committee or General Assembly to give an opinion on an issue that their expertise may help to address at the Executive Committee or General Assembly meeting, without voting rights.</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u w:val="single"/>
        </w:rPr>
        <w:t xml:space="preserve">Article 6  </w:t>
      </w:r>
    </w:p>
    <w:p w:rsidR="00D36050" w:rsidRPr="00807784" w:rsidRDefault="00D36050" w:rsidP="00D36050">
      <w:pPr>
        <w:widowControl w:val="0"/>
        <w:jc w:val="both"/>
        <w:rPr>
          <w:rFonts w:ascii="Calibri" w:hAnsi="Calibri" w:cs="Arial"/>
          <w:szCs w:val="24"/>
        </w:rPr>
      </w:pPr>
      <w:r w:rsidRPr="00807784">
        <w:rPr>
          <w:rFonts w:ascii="Calibri" w:hAnsi="Calibri" w:cs="Arial"/>
          <w:szCs w:val="24"/>
        </w:rPr>
        <w:t xml:space="preserve">6.1. The delegates of each National Delegation shall be elected by and from within the national networks.  The Executive Member will be one of these delegates.  The ratio of their votes shall be proportional as follows:  </w:t>
      </w:r>
    </w:p>
    <w:p w:rsidR="00D36050" w:rsidRPr="00807784" w:rsidRDefault="00D36050" w:rsidP="00982889">
      <w:pPr>
        <w:widowControl w:val="0"/>
        <w:numPr>
          <w:ilvl w:val="1"/>
          <w:numId w:val="50"/>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Germany, Spain, France, Italy, United Kingdom, Poland: 8</w:t>
      </w:r>
    </w:p>
    <w:p w:rsidR="00D36050" w:rsidRPr="00807784" w:rsidRDefault="00D36050" w:rsidP="00982889">
      <w:pPr>
        <w:widowControl w:val="0"/>
        <w:numPr>
          <w:ilvl w:val="1"/>
          <w:numId w:val="50"/>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Belgium, Greece, Hungary, Netherlands, Portugal, Czech Republic, Romania: 6</w:t>
      </w:r>
      <w:r w:rsidRPr="00807784">
        <w:rPr>
          <w:rFonts w:ascii="Calibri" w:hAnsi="Calibri" w:cs="Arial"/>
          <w:szCs w:val="24"/>
        </w:rPr>
        <w:tab/>
      </w:r>
    </w:p>
    <w:p w:rsidR="00D36050" w:rsidRPr="00807784" w:rsidRDefault="00D36050" w:rsidP="00982889">
      <w:pPr>
        <w:widowControl w:val="0"/>
        <w:numPr>
          <w:ilvl w:val="1"/>
          <w:numId w:val="50"/>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Austria, Bulgaria, Denmark, Finland, Ireland, Lithuania, Norway, Serbia, Slovakia, Sweden: 4</w:t>
      </w:r>
    </w:p>
    <w:p w:rsidR="00D36050" w:rsidRPr="00F5593C" w:rsidRDefault="00D36050" w:rsidP="00982889">
      <w:pPr>
        <w:widowControl w:val="0"/>
        <w:numPr>
          <w:ilvl w:val="1"/>
          <w:numId w:val="50"/>
        </w:numPr>
        <w:overflowPunct/>
        <w:autoSpaceDE/>
        <w:autoSpaceDN/>
        <w:adjustRightInd/>
        <w:ind w:left="450" w:hanging="270"/>
        <w:jc w:val="both"/>
        <w:textAlignment w:val="auto"/>
        <w:rPr>
          <w:rFonts w:ascii="Calibri" w:hAnsi="Calibri" w:cs="Arial"/>
          <w:b/>
          <w:szCs w:val="24"/>
        </w:rPr>
      </w:pPr>
      <w:r w:rsidRPr="00807784">
        <w:rPr>
          <w:rFonts w:ascii="Calibri" w:hAnsi="Calibri" w:cs="Arial"/>
          <w:szCs w:val="24"/>
        </w:rPr>
        <w:t xml:space="preserve">Cyprus, Estonia, FYROM, Iceland, Latvia, Luxembourg, Malta, </w:t>
      </w:r>
      <w:r>
        <w:rPr>
          <w:rFonts w:ascii="Calibri" w:hAnsi="Calibri" w:cs="Arial"/>
          <w:szCs w:val="24"/>
        </w:rPr>
        <w:t>Croatia: 2</w:t>
      </w:r>
    </w:p>
    <w:p w:rsidR="00D36050" w:rsidRPr="00F5593C" w:rsidRDefault="00D36050" w:rsidP="00D36050">
      <w:pPr>
        <w:widowControl w:val="0"/>
        <w:jc w:val="both"/>
        <w:rPr>
          <w:rFonts w:ascii="Calibri" w:hAnsi="Calibri" w:cs="Arial"/>
          <w:b/>
          <w:szCs w:val="24"/>
        </w:rPr>
      </w:pPr>
    </w:p>
    <w:p w:rsidR="00D36050" w:rsidRPr="00807784" w:rsidRDefault="00D36050" w:rsidP="00D36050">
      <w:pPr>
        <w:widowControl w:val="0"/>
        <w:jc w:val="both"/>
        <w:rPr>
          <w:rFonts w:ascii="Calibri" w:hAnsi="Calibri" w:cs="Arial"/>
          <w:szCs w:val="24"/>
        </w:rPr>
      </w:pPr>
      <w:r>
        <w:rPr>
          <w:rFonts w:ascii="Calibri" w:hAnsi="Calibri" w:cs="Arial"/>
          <w:szCs w:val="24"/>
        </w:rPr>
        <w:t>6.2. Each European organis</w:t>
      </w:r>
      <w:r w:rsidRPr="00807784">
        <w:rPr>
          <w:rFonts w:ascii="Calibri" w:hAnsi="Calibri" w:cs="Arial"/>
          <w:szCs w:val="24"/>
        </w:rPr>
        <w:t xml:space="preserve">ation member shall send one delegate to the General Assembly, with </w:t>
      </w:r>
      <w:r>
        <w:rPr>
          <w:rFonts w:ascii="Calibri" w:hAnsi="Calibri" w:cs="Arial"/>
          <w:szCs w:val="24"/>
        </w:rPr>
        <w:t>voting rights</w:t>
      </w:r>
      <w:r w:rsidRPr="00807784">
        <w:rPr>
          <w:rFonts w:ascii="Calibri" w:hAnsi="Calibri" w:cs="Arial"/>
          <w:szCs w:val="24"/>
        </w:rPr>
        <w:t xml:space="preserve">.  </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rPr>
        <w:t>6.3. The national networks shall elect the non-voting national delegations of associate members. The number of delegates shall be discussed at the same time of admission as an associate member.</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u w:val="single"/>
        </w:rPr>
        <w:t>Article 7</w:t>
      </w:r>
    </w:p>
    <w:p w:rsidR="00D36050" w:rsidRPr="00807784" w:rsidRDefault="00D36050" w:rsidP="00D36050">
      <w:pPr>
        <w:widowControl w:val="0"/>
        <w:jc w:val="both"/>
        <w:rPr>
          <w:rFonts w:ascii="Calibri" w:hAnsi="Calibri" w:cs="Arial"/>
          <w:szCs w:val="24"/>
        </w:rPr>
      </w:pPr>
      <w:r w:rsidRPr="00807784">
        <w:rPr>
          <w:rFonts w:ascii="Calibri" w:hAnsi="Calibri" w:cs="Arial"/>
          <w:szCs w:val="24"/>
        </w:rPr>
        <w:t xml:space="preserve">The members delegated to the General Assembly and the Network’s governing bodies do not sit as representatives of </w:t>
      </w:r>
      <w:r>
        <w:rPr>
          <w:rFonts w:ascii="Calibri" w:hAnsi="Calibri" w:cs="Arial"/>
          <w:szCs w:val="24"/>
        </w:rPr>
        <w:t>organis</w:t>
      </w:r>
      <w:r w:rsidRPr="00807784">
        <w:rPr>
          <w:rFonts w:ascii="Calibri" w:hAnsi="Calibri" w:cs="Arial"/>
          <w:szCs w:val="24"/>
        </w:rPr>
        <w:t>ations or groups but take part in the interests of action against poverty and social exclusion.</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u w:val="single"/>
        </w:rPr>
      </w:pPr>
      <w:r w:rsidRPr="00807784">
        <w:rPr>
          <w:rFonts w:ascii="Calibri" w:hAnsi="Calibri" w:cs="Arial"/>
          <w:szCs w:val="24"/>
          <w:u w:val="single"/>
        </w:rPr>
        <w:t>Article 8</w:t>
      </w:r>
    </w:p>
    <w:p w:rsidR="00D36050" w:rsidRPr="00807784" w:rsidRDefault="00D36050" w:rsidP="00D36050">
      <w:pPr>
        <w:widowControl w:val="0"/>
        <w:jc w:val="both"/>
        <w:rPr>
          <w:rFonts w:ascii="Calibri" w:hAnsi="Calibri" w:cs="Arial"/>
          <w:szCs w:val="24"/>
        </w:rPr>
      </w:pPr>
      <w:r w:rsidRPr="00807784">
        <w:rPr>
          <w:rFonts w:ascii="Calibri" w:hAnsi="Calibri" w:cs="Arial"/>
          <w:szCs w:val="24"/>
        </w:rPr>
        <w:t>8.1. The quorum for the General Assembly is at least half of its full members to make it valid. Two-thirds of the National Networks must be represented in this quorum.</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rPr>
        <w:t>8.2. The total votes that may be cast by the r</w:t>
      </w:r>
      <w:r>
        <w:rPr>
          <w:rFonts w:ascii="Calibri" w:hAnsi="Calibri" w:cs="Arial"/>
          <w:szCs w:val="24"/>
        </w:rPr>
        <w:t>epresentatives of the European o</w:t>
      </w:r>
      <w:r w:rsidRPr="00807784">
        <w:rPr>
          <w:rFonts w:ascii="Calibri" w:hAnsi="Calibri" w:cs="Arial"/>
          <w:szCs w:val="24"/>
        </w:rPr>
        <w:t>rgani</w:t>
      </w:r>
      <w:r>
        <w:rPr>
          <w:rFonts w:ascii="Calibri" w:hAnsi="Calibri" w:cs="Arial"/>
          <w:szCs w:val="24"/>
        </w:rPr>
        <w:t>s</w:t>
      </w:r>
      <w:r w:rsidRPr="00807784">
        <w:rPr>
          <w:rFonts w:ascii="Calibri" w:hAnsi="Calibri" w:cs="Arial"/>
          <w:szCs w:val="24"/>
        </w:rPr>
        <w:t>ations may not exceed one-fifth of the total votes that may be cast by all members of the General Assembly.</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rPr>
        <w:t>8.3. Resolutions shall be passed by ordinary majority unless a different majority is expressly provided for.</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u w:val="single"/>
        </w:rPr>
      </w:pPr>
      <w:r w:rsidRPr="00807784">
        <w:rPr>
          <w:rFonts w:ascii="Calibri" w:hAnsi="Calibri" w:cs="Arial"/>
          <w:szCs w:val="24"/>
          <w:u w:val="single"/>
        </w:rPr>
        <w:t>Article 9</w:t>
      </w:r>
    </w:p>
    <w:p w:rsidR="00D36050" w:rsidRPr="00807784" w:rsidRDefault="00D36050" w:rsidP="00D36050">
      <w:pPr>
        <w:widowControl w:val="0"/>
        <w:jc w:val="both"/>
        <w:rPr>
          <w:rFonts w:ascii="Calibri" w:hAnsi="Calibri" w:cs="Arial"/>
          <w:szCs w:val="24"/>
        </w:rPr>
      </w:pPr>
      <w:r w:rsidRPr="00807784">
        <w:rPr>
          <w:rFonts w:ascii="Calibri" w:hAnsi="Calibri" w:cs="Arial"/>
          <w:szCs w:val="24"/>
        </w:rPr>
        <w:t>9.1. Pursuant to article 3 of the Statutes and article 3 of the Standing Orders, the General Assembly shall discuss the Network’s policy guidelines and the means by which to achieve its objectives.</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rPr>
        <w:t xml:space="preserve">9.2. The General Assembly shall elect an Executive Committee from amongst its </w:t>
      </w:r>
      <w:r>
        <w:rPr>
          <w:rFonts w:ascii="Calibri" w:hAnsi="Calibri" w:cs="Arial"/>
          <w:szCs w:val="24"/>
        </w:rPr>
        <w:t>members for a mandate of three years</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rPr>
        <w:t>9.3. The General Assembly shall discuss and approve the annual work programme of EAPN and set the priorities.</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rPr>
        <w:t>9.4. The General Assembly shall approve the annual report on activities submitted by the Executive Committee.</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rPr>
        <w:t>9.5. The General Assembly shall examine the progress reports on network development presented by each National Delegation.</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rPr>
        <w:t>9.6. The General Assembly shall approve the closed-off accounts and shall vote on the budget forecasts for the following year submitted by the Executive Committee.</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rPr>
        <w:t>9.7. The General Assembly shall approve the additional rules to the Statutes drawn up by the Executive Committee.</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rPr>
        <w:t>9.8. The General Assembly shall transact all business not specifically reserved for other bodies, and all items entered on its agenda.</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rPr>
        <w:t>9.9. Motions for resolutions shall be tabled at least four weeks before the commencement of the General Assembly.</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u w:val="single"/>
        </w:rPr>
        <w:t>Article 10</w:t>
      </w:r>
    </w:p>
    <w:p w:rsidR="00D36050" w:rsidRPr="00807784" w:rsidRDefault="00D36050" w:rsidP="00D36050">
      <w:pPr>
        <w:widowControl w:val="0"/>
        <w:jc w:val="both"/>
        <w:rPr>
          <w:rFonts w:ascii="Calibri" w:hAnsi="Calibri" w:cs="Arial"/>
          <w:szCs w:val="24"/>
        </w:rPr>
      </w:pPr>
      <w:r w:rsidRPr="00807784">
        <w:rPr>
          <w:rFonts w:ascii="Calibri" w:hAnsi="Calibri" w:cs="Arial"/>
          <w:szCs w:val="24"/>
        </w:rPr>
        <w:t>10.1. The General Assembly shall meet on the requisition of the Executive Committee's Bureau, or a majority of Executive Committee members, or one-third of the members delegated to the General Assembly.</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rPr>
        <w:t>10.2. The General Assembly shall meet at least once a year to conduct a previously set order of business sent out to members at least one month in advance of the meeting.</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u w:val="single"/>
        </w:rPr>
      </w:pPr>
      <w:r w:rsidRPr="00807784">
        <w:rPr>
          <w:rFonts w:ascii="Calibri" w:hAnsi="Calibri" w:cs="Arial"/>
          <w:szCs w:val="24"/>
          <w:u w:val="single"/>
        </w:rPr>
        <w:t>IV. EXECUTIVE COMMITTEE</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u w:val="single"/>
        </w:rPr>
        <w:t>Article 11</w:t>
      </w:r>
    </w:p>
    <w:p w:rsidR="00D36050" w:rsidRPr="00807784" w:rsidRDefault="00D36050" w:rsidP="00D36050">
      <w:pPr>
        <w:widowControl w:val="0"/>
        <w:jc w:val="both"/>
        <w:rPr>
          <w:rFonts w:ascii="Calibri" w:hAnsi="Calibri" w:cs="Arial"/>
          <w:szCs w:val="24"/>
        </w:rPr>
      </w:pPr>
      <w:r w:rsidRPr="00807784">
        <w:rPr>
          <w:rFonts w:ascii="Calibri" w:hAnsi="Calibri" w:cs="Arial"/>
          <w:szCs w:val="24"/>
        </w:rPr>
        <w:t xml:space="preserve">11.1. If a candidate put forward by a National Delegation is not approved by majority vote of the General Assembly, the National Delegation shall be asked to make </w:t>
      </w:r>
      <w:r>
        <w:rPr>
          <w:rFonts w:ascii="Calibri" w:hAnsi="Calibri" w:cs="Arial"/>
          <w:szCs w:val="24"/>
        </w:rPr>
        <w:t>an</w:t>
      </w:r>
      <w:r w:rsidRPr="00807784">
        <w:rPr>
          <w:rFonts w:ascii="Calibri" w:hAnsi="Calibri" w:cs="Arial"/>
          <w:szCs w:val="24"/>
        </w:rPr>
        <w:t>other proposal.</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rPr>
        <w:t>11.2. The candidates put forward by</w:t>
      </w:r>
      <w:r>
        <w:rPr>
          <w:rFonts w:ascii="Calibri" w:hAnsi="Calibri" w:cs="Arial"/>
          <w:szCs w:val="24"/>
        </w:rPr>
        <w:t xml:space="preserve"> the group of European o</w:t>
      </w:r>
      <w:r w:rsidRPr="00807784">
        <w:rPr>
          <w:rFonts w:ascii="Calibri" w:hAnsi="Calibri" w:cs="Arial"/>
          <w:szCs w:val="24"/>
        </w:rPr>
        <w:t>rgani</w:t>
      </w:r>
      <w:r>
        <w:rPr>
          <w:rFonts w:ascii="Calibri" w:hAnsi="Calibri" w:cs="Arial"/>
          <w:szCs w:val="24"/>
        </w:rPr>
        <w:t>s</w:t>
      </w:r>
      <w:r w:rsidRPr="00807784">
        <w:rPr>
          <w:rFonts w:ascii="Calibri" w:hAnsi="Calibri" w:cs="Arial"/>
          <w:szCs w:val="24"/>
        </w:rPr>
        <w:t xml:space="preserve">ation members shall be elected separately. If any candidate fails to win a majority of votes in the General Assembly, the </w:t>
      </w:r>
      <w:r>
        <w:rPr>
          <w:rFonts w:ascii="Calibri" w:hAnsi="Calibri" w:cs="Arial"/>
          <w:szCs w:val="24"/>
        </w:rPr>
        <w:t>group of European organis</w:t>
      </w:r>
      <w:r w:rsidRPr="00807784">
        <w:rPr>
          <w:rFonts w:ascii="Calibri" w:hAnsi="Calibri" w:cs="Arial"/>
          <w:szCs w:val="24"/>
        </w:rPr>
        <w:t xml:space="preserve">ation members </w:t>
      </w:r>
      <w:r>
        <w:rPr>
          <w:rFonts w:ascii="Calibri" w:hAnsi="Calibri" w:cs="Arial"/>
          <w:szCs w:val="24"/>
        </w:rPr>
        <w:t xml:space="preserve">present </w:t>
      </w:r>
      <w:r w:rsidRPr="00807784">
        <w:rPr>
          <w:rFonts w:ascii="Calibri" w:hAnsi="Calibri" w:cs="Arial"/>
          <w:szCs w:val="24"/>
        </w:rPr>
        <w:t>shall be asked to put forward new proposals for the candidate(s) not accepted</w:t>
      </w:r>
    </w:p>
    <w:p w:rsidR="00D36050" w:rsidRDefault="00D36050" w:rsidP="00D36050">
      <w:pPr>
        <w:widowControl w:val="0"/>
        <w:jc w:val="both"/>
        <w:rPr>
          <w:rFonts w:ascii="Calibri" w:hAnsi="Calibri" w:cs="Arial"/>
          <w:szCs w:val="24"/>
        </w:rPr>
      </w:pPr>
    </w:p>
    <w:p w:rsidR="00D36050" w:rsidRDefault="00D36050" w:rsidP="00D36050">
      <w:pPr>
        <w:widowControl w:val="0"/>
        <w:jc w:val="both"/>
        <w:rPr>
          <w:rFonts w:ascii="Calibri" w:hAnsi="Calibri" w:cs="Arial"/>
          <w:szCs w:val="24"/>
        </w:rPr>
      </w:pPr>
      <w:r>
        <w:rPr>
          <w:rFonts w:ascii="Calibri" w:hAnsi="Calibri" w:cs="Arial"/>
          <w:szCs w:val="24"/>
        </w:rPr>
        <w:t>11.2.1. European organisations are entitled to six places in the Executive Committee. They can also nominate 2 substitutes to replace existing EOs on the EXCO, should they be unable to attend.</w:t>
      </w:r>
    </w:p>
    <w:p w:rsidR="00D36050" w:rsidRDefault="00D36050" w:rsidP="00D36050">
      <w:pPr>
        <w:widowControl w:val="0"/>
        <w:jc w:val="both"/>
        <w:rPr>
          <w:rFonts w:ascii="Calibri" w:hAnsi="Calibri" w:cs="Arial"/>
          <w:szCs w:val="24"/>
        </w:rPr>
      </w:pPr>
    </w:p>
    <w:p w:rsidR="00D36050" w:rsidRDefault="00D36050" w:rsidP="00D36050">
      <w:pPr>
        <w:widowControl w:val="0"/>
        <w:jc w:val="both"/>
        <w:rPr>
          <w:rFonts w:ascii="Calibri" w:hAnsi="Calibri" w:cs="Arial"/>
          <w:szCs w:val="24"/>
        </w:rPr>
      </w:pPr>
      <w:r>
        <w:rPr>
          <w:rFonts w:ascii="Calibri" w:hAnsi="Calibri" w:cs="Arial"/>
          <w:szCs w:val="24"/>
        </w:rPr>
        <w:t xml:space="preserve">11.2.2. The European organisations which are members of EAPN will meet at least three times a year, facilitated by EAPN staff, to organize their input into the statutory matters of EAPN collectively. </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rPr>
        <w:t>11.3. If an Executive Committee member from a National Delegation stands down, the National Delegation shall be asked to appoint a new member to occupy his/her seat on the Executive Committee. Such appointment must be ratified by the following General Assembly.</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rPr>
        <w:t>11.4. If an Executive Committee member fr</w:t>
      </w:r>
      <w:r>
        <w:rPr>
          <w:rFonts w:ascii="Calibri" w:hAnsi="Calibri" w:cs="Arial"/>
          <w:szCs w:val="24"/>
        </w:rPr>
        <w:t>om the group of European organis</w:t>
      </w:r>
      <w:r w:rsidRPr="00807784">
        <w:rPr>
          <w:rFonts w:ascii="Calibri" w:hAnsi="Calibri" w:cs="Arial"/>
          <w:szCs w:val="24"/>
        </w:rPr>
        <w:t xml:space="preserve">ations stands down, the group of European </w:t>
      </w:r>
      <w:r>
        <w:rPr>
          <w:rFonts w:ascii="Calibri" w:hAnsi="Calibri" w:cs="Arial"/>
          <w:szCs w:val="24"/>
        </w:rPr>
        <w:t>o</w:t>
      </w:r>
      <w:r w:rsidRPr="00807784">
        <w:rPr>
          <w:rFonts w:ascii="Calibri" w:hAnsi="Calibri" w:cs="Arial"/>
          <w:szCs w:val="24"/>
        </w:rPr>
        <w:t>rgani</w:t>
      </w:r>
      <w:r>
        <w:rPr>
          <w:rFonts w:ascii="Calibri" w:hAnsi="Calibri" w:cs="Arial"/>
          <w:szCs w:val="24"/>
        </w:rPr>
        <w:t>s</w:t>
      </w:r>
      <w:r w:rsidRPr="00807784">
        <w:rPr>
          <w:rFonts w:ascii="Calibri" w:hAnsi="Calibri" w:cs="Arial"/>
          <w:szCs w:val="24"/>
        </w:rPr>
        <w:t>ations shall be asked to appoint a new member to occupy his/her seat on the Executive Committee. Such appointment must be ratified by the next following General Assembly.</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rPr>
        <w:t>11.5. If an Executive Committee member from a National Delegation fails to attend three consecutive meetings, the National Delegation shall be asked to appoint a new member to occupy his/her seat on the Executive Committee. Such appointment must be ratified by the following General Assembly.</w:t>
      </w:r>
    </w:p>
    <w:p w:rsidR="00D36050" w:rsidRPr="00807784" w:rsidRDefault="00D36050" w:rsidP="00D36050">
      <w:pPr>
        <w:widowControl w:val="0"/>
        <w:jc w:val="both"/>
        <w:rPr>
          <w:rFonts w:ascii="Calibri" w:hAnsi="Calibri" w:cs="Arial"/>
          <w:szCs w:val="24"/>
        </w:rPr>
      </w:pPr>
    </w:p>
    <w:p w:rsidR="00D36050" w:rsidRDefault="00D36050" w:rsidP="00D36050">
      <w:pPr>
        <w:widowControl w:val="0"/>
        <w:jc w:val="both"/>
        <w:rPr>
          <w:rFonts w:ascii="Calibri" w:hAnsi="Calibri" w:cs="Arial"/>
          <w:szCs w:val="24"/>
        </w:rPr>
      </w:pPr>
      <w:r w:rsidRPr="00807784">
        <w:rPr>
          <w:rFonts w:ascii="Calibri" w:hAnsi="Calibri" w:cs="Arial"/>
          <w:szCs w:val="24"/>
        </w:rPr>
        <w:t>11.6. If an Executive Committee mem</w:t>
      </w:r>
      <w:r>
        <w:rPr>
          <w:rFonts w:ascii="Calibri" w:hAnsi="Calibri" w:cs="Arial"/>
          <w:szCs w:val="24"/>
        </w:rPr>
        <w:t>ber from the group of European organis</w:t>
      </w:r>
      <w:r w:rsidRPr="00807784">
        <w:rPr>
          <w:rFonts w:ascii="Calibri" w:hAnsi="Calibri" w:cs="Arial"/>
          <w:szCs w:val="24"/>
        </w:rPr>
        <w:t>ations fails to attend three consecutive meetings</w:t>
      </w:r>
      <w:r>
        <w:rPr>
          <w:rFonts w:ascii="Calibri" w:hAnsi="Calibri" w:cs="Arial"/>
          <w:szCs w:val="24"/>
        </w:rPr>
        <w:t xml:space="preserve"> without notifying the secretariat and without valid reason, the group of European organis</w:t>
      </w:r>
      <w:r w:rsidRPr="00807784">
        <w:rPr>
          <w:rFonts w:ascii="Calibri" w:hAnsi="Calibri" w:cs="Arial"/>
          <w:szCs w:val="24"/>
        </w:rPr>
        <w:t>ations shall be asked to appoint a new member to occupy his/her seat on the Executive Committee. Such appointment must be ratified by the following General Assembly.</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rPr>
        <w:t>11.7. The powers of the Executive Committee members so elected shall come to an end when the term of office of the outgoing members normally expires.</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u w:val="single"/>
        </w:rPr>
      </w:pPr>
      <w:r w:rsidRPr="00807784">
        <w:rPr>
          <w:rFonts w:ascii="Calibri" w:hAnsi="Calibri" w:cs="Arial"/>
          <w:szCs w:val="24"/>
          <w:u w:val="single"/>
        </w:rPr>
        <w:t>Article 12</w:t>
      </w:r>
    </w:p>
    <w:p w:rsidR="00D36050" w:rsidRPr="00807784" w:rsidRDefault="00D36050" w:rsidP="00D36050">
      <w:pPr>
        <w:widowControl w:val="0"/>
        <w:jc w:val="both"/>
        <w:rPr>
          <w:rFonts w:ascii="Calibri" w:hAnsi="Calibri" w:cs="Arial"/>
          <w:szCs w:val="24"/>
        </w:rPr>
      </w:pPr>
      <w:r w:rsidRPr="00807784">
        <w:rPr>
          <w:rFonts w:ascii="Calibri" w:hAnsi="Calibri" w:cs="Arial"/>
          <w:szCs w:val="24"/>
        </w:rPr>
        <w:t>The Executive Committee is competent to:</w:t>
      </w:r>
    </w:p>
    <w:p w:rsidR="00D36050" w:rsidRDefault="00D36050" w:rsidP="00982889">
      <w:pPr>
        <w:widowControl w:val="0"/>
        <w:numPr>
          <w:ilvl w:val="1"/>
          <w:numId w:val="51"/>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execute the General Assembly's decisions;</w:t>
      </w:r>
    </w:p>
    <w:p w:rsidR="00D36050" w:rsidRDefault="00D36050" w:rsidP="00982889">
      <w:pPr>
        <w:widowControl w:val="0"/>
        <w:numPr>
          <w:ilvl w:val="1"/>
          <w:numId w:val="51"/>
        </w:numPr>
        <w:overflowPunct/>
        <w:autoSpaceDE/>
        <w:autoSpaceDN/>
        <w:adjustRightInd/>
        <w:ind w:left="450" w:hanging="270"/>
        <w:jc w:val="both"/>
        <w:textAlignment w:val="auto"/>
        <w:rPr>
          <w:rFonts w:ascii="Calibri" w:hAnsi="Calibri" w:cs="Arial"/>
          <w:szCs w:val="24"/>
        </w:rPr>
      </w:pPr>
      <w:r>
        <w:rPr>
          <w:rFonts w:ascii="Calibri" w:hAnsi="Calibri" w:cs="Arial"/>
          <w:szCs w:val="24"/>
        </w:rPr>
        <w:t>elect the Bureau members and represent the network;</w:t>
      </w:r>
    </w:p>
    <w:p w:rsidR="00D36050" w:rsidRPr="00807784" w:rsidRDefault="00D36050" w:rsidP="00982889">
      <w:pPr>
        <w:widowControl w:val="0"/>
        <w:numPr>
          <w:ilvl w:val="1"/>
          <w:numId w:val="51"/>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 xml:space="preserve">take initiatives under the general policy guidelines laid down by the General Assembly and in pursuance of article 3 of the Standing Orders; </w:t>
      </w:r>
    </w:p>
    <w:p w:rsidR="00D36050" w:rsidRPr="00807784" w:rsidRDefault="00D36050" w:rsidP="00982889">
      <w:pPr>
        <w:widowControl w:val="0"/>
        <w:numPr>
          <w:ilvl w:val="1"/>
          <w:numId w:val="51"/>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 xml:space="preserve">prepare, convene and suggest an </w:t>
      </w:r>
      <w:r>
        <w:rPr>
          <w:rFonts w:ascii="Calibri" w:hAnsi="Calibri" w:cs="Arial"/>
          <w:szCs w:val="24"/>
        </w:rPr>
        <w:t>agenda to the General Assembly;</w:t>
      </w:r>
    </w:p>
    <w:p w:rsidR="00D36050" w:rsidRPr="00807784" w:rsidRDefault="00D36050" w:rsidP="00982889">
      <w:pPr>
        <w:widowControl w:val="0"/>
        <w:numPr>
          <w:ilvl w:val="1"/>
          <w:numId w:val="51"/>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represent the Network between General Assemblies;</w:t>
      </w:r>
    </w:p>
    <w:p w:rsidR="00D36050" w:rsidRPr="00807784" w:rsidRDefault="00D36050" w:rsidP="00982889">
      <w:pPr>
        <w:widowControl w:val="0"/>
        <w:numPr>
          <w:ilvl w:val="1"/>
          <w:numId w:val="51"/>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sign agreements and contracts that are necessary to the normal conduct of its activities;</w:t>
      </w:r>
    </w:p>
    <w:p w:rsidR="00D36050" w:rsidRPr="00807784" w:rsidRDefault="00D36050" w:rsidP="00982889">
      <w:pPr>
        <w:widowControl w:val="0"/>
        <w:numPr>
          <w:ilvl w:val="1"/>
          <w:numId w:val="51"/>
        </w:numPr>
        <w:overflowPunct/>
        <w:autoSpaceDE/>
        <w:autoSpaceDN/>
        <w:adjustRightInd/>
        <w:ind w:left="450" w:hanging="270"/>
        <w:jc w:val="both"/>
        <w:textAlignment w:val="auto"/>
        <w:rPr>
          <w:rFonts w:ascii="Calibri" w:hAnsi="Calibri" w:cs="Arial"/>
          <w:szCs w:val="24"/>
        </w:rPr>
      </w:pPr>
      <w:r w:rsidRPr="00807784">
        <w:rPr>
          <w:rFonts w:ascii="Calibri" w:hAnsi="Calibri" w:cs="Arial"/>
          <w:szCs w:val="24"/>
        </w:rPr>
        <w:t>manage the human, technical, material and financial resources at its disposal</w:t>
      </w:r>
      <w:r>
        <w:rPr>
          <w:rFonts w:ascii="Calibri" w:hAnsi="Calibri" w:cs="Arial"/>
          <w:szCs w:val="24"/>
        </w:rPr>
        <w:t xml:space="preserve"> to -monitor the implementation of the EAPN Fund;</w:t>
      </w:r>
    </w:p>
    <w:p w:rsidR="00D36050" w:rsidRDefault="00D36050" w:rsidP="00982889">
      <w:pPr>
        <w:widowControl w:val="0"/>
        <w:numPr>
          <w:ilvl w:val="1"/>
          <w:numId w:val="51"/>
        </w:numPr>
        <w:overflowPunct/>
        <w:autoSpaceDE/>
        <w:autoSpaceDN/>
        <w:adjustRightInd/>
        <w:ind w:left="450" w:hanging="270"/>
        <w:jc w:val="both"/>
        <w:textAlignment w:val="auto"/>
        <w:rPr>
          <w:rFonts w:ascii="Calibri" w:hAnsi="Calibri"/>
        </w:rPr>
      </w:pPr>
      <w:r>
        <w:rPr>
          <w:rFonts w:ascii="Calibri" w:hAnsi="Calibri" w:cs="Arial"/>
          <w:szCs w:val="24"/>
        </w:rPr>
        <w:t>t</w:t>
      </w:r>
      <w:r w:rsidRPr="00807784">
        <w:rPr>
          <w:rFonts w:ascii="Calibri" w:hAnsi="Calibri"/>
        </w:rPr>
        <w:t>he appointment of the Director should be confirmed by the Executive Committee on the basis of a proposal from the Bureau following an open recruitment procedure</w:t>
      </w:r>
      <w:r>
        <w:rPr>
          <w:rFonts w:ascii="Calibri" w:hAnsi="Calibri"/>
        </w:rPr>
        <w:t>.</w:t>
      </w:r>
    </w:p>
    <w:p w:rsidR="00D36050" w:rsidRDefault="00D36050" w:rsidP="00D36050">
      <w:pPr>
        <w:widowControl w:val="0"/>
        <w:ind w:left="720" w:hanging="720"/>
        <w:jc w:val="both"/>
        <w:rPr>
          <w:rFonts w:ascii="Calibri" w:hAnsi="Calibri"/>
        </w:rPr>
      </w:pPr>
    </w:p>
    <w:p w:rsidR="00D36050" w:rsidRPr="00807784" w:rsidRDefault="00D36050" w:rsidP="00D36050">
      <w:pPr>
        <w:widowControl w:val="0"/>
        <w:jc w:val="both"/>
        <w:rPr>
          <w:rFonts w:ascii="Calibri" w:hAnsi="Calibri" w:cs="Arial"/>
          <w:szCs w:val="24"/>
          <w:u w:val="single"/>
        </w:rPr>
      </w:pPr>
      <w:r w:rsidRPr="00807784">
        <w:rPr>
          <w:rFonts w:ascii="Calibri" w:hAnsi="Calibri" w:cs="Arial"/>
          <w:szCs w:val="24"/>
          <w:u w:val="single"/>
        </w:rPr>
        <w:t>Article 1</w:t>
      </w:r>
      <w:r>
        <w:rPr>
          <w:rFonts w:ascii="Calibri" w:hAnsi="Calibri" w:cs="Arial"/>
          <w:szCs w:val="24"/>
          <w:u w:val="single"/>
        </w:rPr>
        <w:t>3</w:t>
      </w:r>
    </w:p>
    <w:p w:rsidR="00D36050" w:rsidRDefault="00D36050" w:rsidP="00D36050">
      <w:pPr>
        <w:widowControl w:val="0"/>
        <w:jc w:val="both"/>
        <w:rPr>
          <w:rFonts w:ascii="Calibri" w:hAnsi="Calibri" w:cs="Arial"/>
          <w:szCs w:val="24"/>
        </w:rPr>
      </w:pPr>
      <w:r w:rsidRPr="00807784">
        <w:rPr>
          <w:rFonts w:ascii="Calibri" w:hAnsi="Calibri" w:cs="Arial"/>
          <w:szCs w:val="24"/>
        </w:rPr>
        <w:t xml:space="preserve">Meetings of the Executive Committee shall be held whenever voted for by a majority of its members, or on the President's request. The Executive Committee shall meet at least </w:t>
      </w:r>
      <w:r>
        <w:rPr>
          <w:rFonts w:ascii="Calibri" w:hAnsi="Calibri" w:cs="Arial"/>
          <w:szCs w:val="24"/>
        </w:rPr>
        <w:t xml:space="preserve">three </w:t>
      </w:r>
      <w:r w:rsidRPr="00807784">
        <w:rPr>
          <w:rFonts w:ascii="Calibri" w:hAnsi="Calibri" w:cs="Arial"/>
          <w:szCs w:val="24"/>
        </w:rPr>
        <w:t xml:space="preserve">times a year. </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rPr>
        <w:t xml:space="preserve">The quorum for the Executive Committee shall be at least half its members present in person. </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u w:val="single"/>
        </w:rPr>
        <w:t>Article 1</w:t>
      </w:r>
      <w:r>
        <w:rPr>
          <w:rFonts w:ascii="Calibri" w:hAnsi="Calibri" w:cs="Arial"/>
          <w:szCs w:val="24"/>
          <w:u w:val="single"/>
        </w:rPr>
        <w:t>4</w:t>
      </w:r>
    </w:p>
    <w:p w:rsidR="00D36050" w:rsidRPr="00807784" w:rsidRDefault="00D36050" w:rsidP="00D36050">
      <w:pPr>
        <w:widowControl w:val="0"/>
        <w:jc w:val="both"/>
        <w:rPr>
          <w:rFonts w:ascii="Calibri" w:hAnsi="Calibri" w:cs="Arial"/>
          <w:szCs w:val="24"/>
        </w:rPr>
      </w:pPr>
      <w:r w:rsidRPr="00807784">
        <w:rPr>
          <w:rFonts w:ascii="Calibri" w:hAnsi="Calibri" w:cs="Arial"/>
          <w:szCs w:val="24"/>
        </w:rPr>
        <w:t>Executive Committee decisions are taken by ordinary majority. If there is an equal number of votes, the President shall have a casting vote.</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u w:val="single"/>
        </w:rPr>
      </w:pPr>
      <w:r w:rsidRPr="00807784">
        <w:rPr>
          <w:rFonts w:ascii="Calibri" w:hAnsi="Calibri" w:cs="Arial"/>
          <w:szCs w:val="24"/>
          <w:u w:val="single"/>
        </w:rPr>
        <w:t>Article 1</w:t>
      </w:r>
      <w:r>
        <w:rPr>
          <w:rFonts w:ascii="Calibri" w:hAnsi="Calibri" w:cs="Arial"/>
          <w:szCs w:val="24"/>
          <w:u w:val="single"/>
        </w:rPr>
        <w:t>5</w:t>
      </w:r>
    </w:p>
    <w:p w:rsidR="00D36050" w:rsidRPr="00807784" w:rsidRDefault="00D36050" w:rsidP="00D36050">
      <w:pPr>
        <w:widowControl w:val="0"/>
        <w:jc w:val="both"/>
        <w:rPr>
          <w:rFonts w:ascii="Calibri" w:hAnsi="Calibri" w:cs="Arial"/>
          <w:szCs w:val="24"/>
        </w:rPr>
      </w:pPr>
      <w:r w:rsidRPr="00807784">
        <w:rPr>
          <w:rFonts w:ascii="Calibri" w:hAnsi="Calibri" w:cs="Arial"/>
          <w:szCs w:val="24"/>
        </w:rPr>
        <w:t>The official languages of the Network are the official languages of the Member States of the European Union. The working languages of the Executive Committee and all the working groups/task forces are at least</w:t>
      </w:r>
      <w:r>
        <w:rPr>
          <w:rFonts w:ascii="Calibri" w:hAnsi="Calibri" w:cs="Arial"/>
          <w:szCs w:val="24"/>
        </w:rPr>
        <w:t>, and when enough resources available, English and</w:t>
      </w:r>
      <w:r w:rsidRPr="00807784">
        <w:rPr>
          <w:rFonts w:ascii="Calibri" w:hAnsi="Calibri" w:cs="Arial"/>
          <w:szCs w:val="24"/>
        </w:rPr>
        <w:t xml:space="preserve"> French. </w:t>
      </w:r>
      <w:r>
        <w:rPr>
          <w:rFonts w:ascii="Calibri" w:hAnsi="Calibri" w:cs="Arial"/>
          <w:szCs w:val="24"/>
        </w:rPr>
        <w:t xml:space="preserve">If there will be not enough resources, namely for interpretation, the best common language should be used. </w:t>
      </w:r>
      <w:r w:rsidRPr="00807784">
        <w:rPr>
          <w:rFonts w:ascii="Calibri" w:hAnsi="Calibri" w:cs="Arial"/>
          <w:szCs w:val="24"/>
        </w:rPr>
        <w:t>Other EAPN meetings held in countries where neither French nor English is the official language may also take place in that country’s language</w:t>
      </w:r>
      <w:r>
        <w:rPr>
          <w:rFonts w:ascii="Calibri" w:hAnsi="Calibri" w:cs="Arial"/>
          <w:szCs w:val="24"/>
        </w:rPr>
        <w:t xml:space="preserve"> when enough resources are available or sufficient co-funding can be found</w:t>
      </w:r>
      <w:r w:rsidRPr="00807784">
        <w:rPr>
          <w:rFonts w:ascii="Calibri" w:hAnsi="Calibri" w:cs="Arial"/>
          <w:szCs w:val="24"/>
        </w:rPr>
        <w:t>.  Efforts will be made to address the language needs of countries which are neither French-speaking nor English-speaking in order to ensure effective participation by all.</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u w:val="single"/>
        </w:rPr>
        <w:t>Article 1</w:t>
      </w:r>
      <w:r>
        <w:rPr>
          <w:rFonts w:ascii="Calibri" w:hAnsi="Calibri" w:cs="Arial"/>
          <w:szCs w:val="24"/>
          <w:u w:val="single"/>
        </w:rPr>
        <w:t>6</w:t>
      </w:r>
    </w:p>
    <w:p w:rsidR="00D36050" w:rsidRPr="00807784" w:rsidRDefault="00D36050" w:rsidP="00D36050">
      <w:pPr>
        <w:widowControl w:val="0"/>
        <w:jc w:val="both"/>
        <w:rPr>
          <w:rFonts w:ascii="Calibri" w:hAnsi="Calibri" w:cs="Arial"/>
          <w:szCs w:val="24"/>
        </w:rPr>
      </w:pPr>
      <w:r w:rsidRPr="00807784">
        <w:rPr>
          <w:rFonts w:ascii="Calibri" w:hAnsi="Calibri" w:cs="Arial"/>
          <w:szCs w:val="24"/>
        </w:rPr>
        <w:t xml:space="preserve">The minutes of each Executive Committee meeting shall be drawn up </w:t>
      </w:r>
      <w:r>
        <w:rPr>
          <w:rFonts w:ascii="Calibri" w:hAnsi="Calibri" w:cs="Arial"/>
          <w:szCs w:val="24"/>
        </w:rPr>
        <w:t>and made available to the members</w:t>
      </w:r>
      <w:r w:rsidRPr="00807784">
        <w:rPr>
          <w:rFonts w:ascii="Calibri" w:hAnsi="Calibri" w:cs="Arial"/>
          <w:szCs w:val="24"/>
        </w:rPr>
        <w:t xml:space="preserve"> after approval by the Executive Committee</w:t>
      </w:r>
      <w:r>
        <w:rPr>
          <w:rFonts w:ascii="Calibri" w:hAnsi="Calibri" w:cs="Arial"/>
          <w:szCs w:val="24"/>
        </w:rPr>
        <w:t>. The draft should be made available within a period of 30 working days after the meeting took place. After approval by the Executive Committee, the approved minutes should be available</w:t>
      </w:r>
      <w:r w:rsidRPr="00807784">
        <w:rPr>
          <w:rFonts w:ascii="Calibri" w:hAnsi="Calibri" w:cs="Arial"/>
          <w:szCs w:val="24"/>
        </w:rPr>
        <w:t xml:space="preserve"> in a special book which shall be kept by the secretar</w:t>
      </w:r>
      <w:r>
        <w:rPr>
          <w:rFonts w:ascii="Calibri" w:hAnsi="Calibri" w:cs="Arial"/>
          <w:szCs w:val="24"/>
        </w:rPr>
        <w:t>iat and also accessible in the members’ room of the EAPN website.</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rPr>
      </w:pPr>
      <w:r w:rsidRPr="00807784">
        <w:rPr>
          <w:rFonts w:ascii="Calibri" w:hAnsi="Calibri" w:cs="Arial"/>
          <w:szCs w:val="24"/>
          <w:u w:val="single"/>
        </w:rPr>
        <w:t>Article 1</w:t>
      </w:r>
      <w:r>
        <w:rPr>
          <w:rFonts w:ascii="Calibri" w:hAnsi="Calibri" w:cs="Arial"/>
          <w:szCs w:val="24"/>
          <w:u w:val="single"/>
        </w:rPr>
        <w:t>7</w:t>
      </w:r>
    </w:p>
    <w:p w:rsidR="00D36050" w:rsidRPr="00807784" w:rsidRDefault="00D36050" w:rsidP="00D36050">
      <w:pPr>
        <w:widowControl w:val="0"/>
        <w:jc w:val="both"/>
        <w:rPr>
          <w:rFonts w:ascii="Calibri" w:hAnsi="Calibri" w:cs="Arial"/>
          <w:szCs w:val="24"/>
        </w:rPr>
      </w:pPr>
      <w:r w:rsidRPr="00807784">
        <w:rPr>
          <w:rFonts w:ascii="Calibri" w:hAnsi="Calibri" w:cs="Arial"/>
          <w:szCs w:val="24"/>
        </w:rPr>
        <w:t>The Executive Committee shall inform the European Network about the structure and functioning of the natio</w:t>
      </w:r>
      <w:r>
        <w:rPr>
          <w:rFonts w:ascii="Calibri" w:hAnsi="Calibri" w:cs="Arial"/>
          <w:szCs w:val="24"/>
        </w:rPr>
        <w:t>nal networks, and the European o</w:t>
      </w:r>
      <w:r w:rsidRPr="00807784">
        <w:rPr>
          <w:rFonts w:ascii="Calibri" w:hAnsi="Calibri" w:cs="Arial"/>
          <w:szCs w:val="24"/>
        </w:rPr>
        <w:t>rgani</w:t>
      </w:r>
      <w:r>
        <w:rPr>
          <w:rFonts w:ascii="Calibri" w:hAnsi="Calibri" w:cs="Arial"/>
          <w:szCs w:val="24"/>
        </w:rPr>
        <w:t>s</w:t>
      </w:r>
      <w:r w:rsidRPr="00807784">
        <w:rPr>
          <w:rFonts w:ascii="Calibri" w:hAnsi="Calibri" w:cs="Arial"/>
          <w:szCs w:val="24"/>
        </w:rPr>
        <w:t>ations, the development and operation of which are included in the objectives of the European Network. Where su</w:t>
      </w:r>
      <w:r>
        <w:rPr>
          <w:rFonts w:ascii="Calibri" w:hAnsi="Calibri" w:cs="Arial"/>
          <w:szCs w:val="24"/>
        </w:rPr>
        <w:t>ch networks and European organis</w:t>
      </w:r>
      <w:r w:rsidRPr="00807784">
        <w:rPr>
          <w:rFonts w:ascii="Calibri" w:hAnsi="Calibri" w:cs="Arial"/>
          <w:szCs w:val="24"/>
        </w:rPr>
        <w:t>ations have their own Statutes, the Executive Committee will determine whether they are compliant with those of the European Network. In the event of serious inconsistency, the matter will be referred to the General Assembly.</w:t>
      </w:r>
    </w:p>
    <w:p w:rsidR="00D36050" w:rsidRPr="00807784" w:rsidRDefault="00D36050" w:rsidP="00D36050">
      <w:pPr>
        <w:widowControl w:val="0"/>
        <w:jc w:val="both"/>
        <w:rPr>
          <w:rFonts w:ascii="Calibri" w:hAnsi="Calibri" w:cs="Arial"/>
          <w:szCs w:val="24"/>
          <w:u w:val="single"/>
        </w:rPr>
      </w:pPr>
    </w:p>
    <w:p w:rsidR="00D36050" w:rsidRPr="00807784" w:rsidRDefault="00D36050" w:rsidP="00D36050">
      <w:pPr>
        <w:widowControl w:val="0"/>
        <w:jc w:val="both"/>
        <w:rPr>
          <w:rFonts w:ascii="Calibri" w:hAnsi="Calibri" w:cs="Arial"/>
          <w:szCs w:val="24"/>
          <w:u w:val="single"/>
        </w:rPr>
      </w:pPr>
      <w:r w:rsidRPr="00807784">
        <w:rPr>
          <w:rFonts w:ascii="Calibri" w:hAnsi="Calibri" w:cs="Arial"/>
          <w:szCs w:val="24"/>
          <w:u w:val="single"/>
        </w:rPr>
        <w:t>V. BUREAU</w:t>
      </w:r>
    </w:p>
    <w:p w:rsidR="00D36050" w:rsidRPr="00807784" w:rsidRDefault="00D36050" w:rsidP="00D36050">
      <w:pPr>
        <w:widowControl w:val="0"/>
        <w:jc w:val="both"/>
        <w:rPr>
          <w:rFonts w:ascii="Calibri" w:hAnsi="Calibri" w:cs="Arial"/>
          <w:szCs w:val="24"/>
          <w:u w:val="single"/>
        </w:rPr>
      </w:pPr>
    </w:p>
    <w:p w:rsidR="00D36050" w:rsidRPr="00807784" w:rsidRDefault="00D36050" w:rsidP="00D36050">
      <w:pPr>
        <w:tabs>
          <w:tab w:val="left" w:pos="0"/>
        </w:tabs>
        <w:jc w:val="both"/>
        <w:rPr>
          <w:rFonts w:ascii="Calibri" w:hAnsi="Calibri"/>
          <w:szCs w:val="24"/>
          <w:u w:val="single"/>
        </w:rPr>
      </w:pPr>
      <w:r w:rsidRPr="00807784">
        <w:rPr>
          <w:rFonts w:ascii="Calibri" w:hAnsi="Calibri"/>
          <w:szCs w:val="24"/>
          <w:u w:val="single"/>
        </w:rPr>
        <w:t>Article 1</w:t>
      </w:r>
      <w:r>
        <w:rPr>
          <w:rFonts w:ascii="Calibri" w:hAnsi="Calibri"/>
          <w:szCs w:val="24"/>
          <w:u w:val="single"/>
        </w:rPr>
        <w:t>8</w:t>
      </w:r>
    </w:p>
    <w:p w:rsidR="00D36050" w:rsidRPr="00807784" w:rsidRDefault="00D36050" w:rsidP="00D36050">
      <w:pPr>
        <w:tabs>
          <w:tab w:val="left" w:pos="0"/>
        </w:tabs>
        <w:jc w:val="both"/>
        <w:rPr>
          <w:rFonts w:ascii="Calibri" w:hAnsi="Calibri"/>
          <w:szCs w:val="24"/>
        </w:rPr>
      </w:pPr>
      <w:r w:rsidRPr="00807784">
        <w:rPr>
          <w:rFonts w:ascii="Calibri" w:hAnsi="Calibri"/>
          <w:szCs w:val="24"/>
        </w:rPr>
        <w:t>The Bureau comprises</w:t>
      </w:r>
      <w:r>
        <w:rPr>
          <w:rFonts w:ascii="Calibri" w:hAnsi="Calibri"/>
          <w:szCs w:val="24"/>
        </w:rPr>
        <w:t xml:space="preserve"> a number of seven members. There will be a</w:t>
      </w:r>
      <w:r w:rsidRPr="00807784">
        <w:rPr>
          <w:rFonts w:ascii="Calibri" w:hAnsi="Calibri"/>
          <w:szCs w:val="24"/>
        </w:rPr>
        <w:t xml:space="preserve"> President and </w:t>
      </w:r>
      <w:r>
        <w:rPr>
          <w:rFonts w:ascii="Calibri" w:hAnsi="Calibri"/>
          <w:szCs w:val="24"/>
        </w:rPr>
        <w:t xml:space="preserve">six </w:t>
      </w:r>
      <w:r w:rsidRPr="00807784">
        <w:rPr>
          <w:rFonts w:ascii="Calibri" w:hAnsi="Calibri"/>
          <w:szCs w:val="24"/>
        </w:rPr>
        <w:t>Vice-Presidents</w:t>
      </w:r>
      <w:r>
        <w:rPr>
          <w:rFonts w:ascii="Calibri" w:hAnsi="Calibri"/>
          <w:szCs w:val="24"/>
        </w:rPr>
        <w:t xml:space="preserve">, </w:t>
      </w:r>
      <w:r w:rsidRPr="00807784">
        <w:rPr>
          <w:rFonts w:ascii="Calibri" w:hAnsi="Calibri"/>
          <w:szCs w:val="24"/>
        </w:rPr>
        <w:t>acting collectively</w:t>
      </w:r>
      <w:r>
        <w:rPr>
          <w:rFonts w:ascii="Calibri" w:hAnsi="Calibri"/>
          <w:szCs w:val="24"/>
        </w:rPr>
        <w:t>, and supported by the staff,</w:t>
      </w:r>
      <w:r w:rsidRPr="00807784">
        <w:rPr>
          <w:rFonts w:ascii="Calibri" w:hAnsi="Calibri"/>
          <w:szCs w:val="24"/>
        </w:rPr>
        <w:t xml:space="preserve"> to manage the smooth operation of the affairs of the EAPN</w:t>
      </w:r>
      <w:r>
        <w:rPr>
          <w:rFonts w:ascii="Calibri" w:hAnsi="Calibri"/>
          <w:szCs w:val="24"/>
        </w:rPr>
        <w:t xml:space="preserve"> as</w:t>
      </w:r>
      <w:r w:rsidRPr="00807784">
        <w:t xml:space="preserve"> </w:t>
      </w:r>
      <w:r w:rsidRPr="00F5593C">
        <w:rPr>
          <w:rFonts w:ascii="Calibri" w:hAnsi="Calibri"/>
        </w:rPr>
        <w:t>manifested by its Executive Committee and staff</w:t>
      </w:r>
      <w:r w:rsidRPr="00F5593C">
        <w:rPr>
          <w:rFonts w:ascii="Calibri Light" w:hAnsi="Calibri Light"/>
        </w:rPr>
        <w:t>.</w:t>
      </w:r>
    </w:p>
    <w:p w:rsidR="00D36050" w:rsidRDefault="00D36050" w:rsidP="00D36050">
      <w:pPr>
        <w:tabs>
          <w:tab w:val="left" w:pos="0"/>
          <w:tab w:val="left" w:pos="2160"/>
        </w:tabs>
        <w:jc w:val="both"/>
        <w:rPr>
          <w:rFonts w:ascii="Calibri" w:hAnsi="Calibri"/>
          <w:szCs w:val="24"/>
        </w:rPr>
      </w:pPr>
    </w:p>
    <w:p w:rsidR="00D36050" w:rsidRPr="00807784" w:rsidRDefault="00D36050" w:rsidP="00D36050">
      <w:pPr>
        <w:tabs>
          <w:tab w:val="left" w:pos="0"/>
          <w:tab w:val="left" w:pos="2160"/>
        </w:tabs>
        <w:jc w:val="both"/>
        <w:rPr>
          <w:rFonts w:ascii="Calibri" w:hAnsi="Calibri"/>
          <w:szCs w:val="24"/>
          <w:u w:val="single"/>
        </w:rPr>
      </w:pPr>
      <w:r w:rsidRPr="00807784">
        <w:rPr>
          <w:rFonts w:ascii="Calibri" w:hAnsi="Calibri"/>
          <w:szCs w:val="24"/>
          <w:u w:val="single"/>
        </w:rPr>
        <w:t xml:space="preserve">Article </w:t>
      </w:r>
      <w:r>
        <w:rPr>
          <w:rFonts w:ascii="Calibri" w:hAnsi="Calibri"/>
          <w:szCs w:val="24"/>
          <w:u w:val="single"/>
        </w:rPr>
        <w:t xml:space="preserve">19 </w:t>
      </w:r>
    </w:p>
    <w:p w:rsidR="00D36050" w:rsidRPr="00807784" w:rsidRDefault="00D36050" w:rsidP="00D36050">
      <w:pPr>
        <w:tabs>
          <w:tab w:val="left" w:pos="0"/>
          <w:tab w:val="left" w:pos="2160"/>
        </w:tabs>
        <w:jc w:val="both"/>
        <w:rPr>
          <w:rFonts w:ascii="Calibri" w:hAnsi="Calibri"/>
          <w:szCs w:val="24"/>
        </w:rPr>
      </w:pPr>
    </w:p>
    <w:p w:rsidR="00D36050" w:rsidRPr="00807784" w:rsidRDefault="00D36050" w:rsidP="00D36050">
      <w:pPr>
        <w:tabs>
          <w:tab w:val="left" w:pos="0"/>
          <w:tab w:val="left" w:pos="2160"/>
        </w:tabs>
        <w:jc w:val="both"/>
        <w:rPr>
          <w:rFonts w:ascii="Calibri" w:hAnsi="Calibri"/>
          <w:szCs w:val="24"/>
        </w:rPr>
      </w:pPr>
      <w:r w:rsidRPr="00807784">
        <w:rPr>
          <w:rFonts w:ascii="Calibri" w:hAnsi="Calibri"/>
          <w:szCs w:val="24"/>
        </w:rPr>
        <w:t>The Bureau shall be responsible for:</w:t>
      </w:r>
    </w:p>
    <w:p w:rsidR="00D36050" w:rsidRPr="00807784" w:rsidRDefault="00D36050" w:rsidP="00D36050">
      <w:pPr>
        <w:tabs>
          <w:tab w:val="left" w:pos="0"/>
          <w:tab w:val="left" w:pos="2160"/>
        </w:tabs>
        <w:jc w:val="both"/>
        <w:rPr>
          <w:rFonts w:ascii="Calibri" w:hAnsi="Calibri"/>
          <w:szCs w:val="24"/>
        </w:rPr>
      </w:pPr>
    </w:p>
    <w:p w:rsidR="00D36050" w:rsidRPr="00807784" w:rsidRDefault="00D36050" w:rsidP="00982889">
      <w:pPr>
        <w:numPr>
          <w:ilvl w:val="1"/>
          <w:numId w:val="52"/>
        </w:numPr>
        <w:tabs>
          <w:tab w:val="left" w:pos="0"/>
          <w:tab w:val="left" w:pos="450"/>
          <w:tab w:val="left" w:pos="2552"/>
        </w:tabs>
        <w:overflowPunct/>
        <w:autoSpaceDE/>
        <w:autoSpaceDN/>
        <w:adjustRightInd/>
        <w:ind w:left="450" w:hanging="270"/>
        <w:jc w:val="both"/>
        <w:textAlignment w:val="auto"/>
        <w:rPr>
          <w:rFonts w:ascii="Calibri" w:hAnsi="Calibri"/>
          <w:szCs w:val="24"/>
        </w:rPr>
      </w:pPr>
      <w:r w:rsidRPr="00807784">
        <w:rPr>
          <w:rFonts w:ascii="Calibri" w:hAnsi="Calibri"/>
          <w:szCs w:val="24"/>
        </w:rPr>
        <w:t>Preparing Executive Committee agendas and preparing recommendations for action</w:t>
      </w:r>
    </w:p>
    <w:p w:rsidR="00D36050" w:rsidRPr="00807784" w:rsidRDefault="00D36050" w:rsidP="00982889">
      <w:pPr>
        <w:numPr>
          <w:ilvl w:val="1"/>
          <w:numId w:val="52"/>
        </w:numPr>
        <w:tabs>
          <w:tab w:val="left" w:pos="0"/>
          <w:tab w:val="left" w:pos="450"/>
          <w:tab w:val="left" w:pos="2552"/>
        </w:tabs>
        <w:overflowPunct/>
        <w:autoSpaceDE/>
        <w:autoSpaceDN/>
        <w:adjustRightInd/>
        <w:ind w:left="450" w:hanging="270"/>
        <w:jc w:val="both"/>
        <w:textAlignment w:val="auto"/>
        <w:rPr>
          <w:rFonts w:ascii="Calibri" w:hAnsi="Calibri"/>
          <w:szCs w:val="24"/>
        </w:rPr>
      </w:pPr>
      <w:r w:rsidRPr="00807784">
        <w:rPr>
          <w:rFonts w:ascii="Calibri" w:hAnsi="Calibri"/>
          <w:szCs w:val="24"/>
        </w:rPr>
        <w:t>Ensuring implementation of Executive Committee decisions</w:t>
      </w:r>
    </w:p>
    <w:p w:rsidR="00D36050" w:rsidRPr="00807784" w:rsidRDefault="00D36050" w:rsidP="00982889">
      <w:pPr>
        <w:numPr>
          <w:ilvl w:val="1"/>
          <w:numId w:val="52"/>
        </w:numPr>
        <w:tabs>
          <w:tab w:val="left" w:pos="0"/>
          <w:tab w:val="left" w:pos="450"/>
          <w:tab w:val="left" w:pos="2552"/>
        </w:tabs>
        <w:overflowPunct/>
        <w:autoSpaceDE/>
        <w:autoSpaceDN/>
        <w:adjustRightInd/>
        <w:ind w:left="450" w:hanging="270"/>
        <w:jc w:val="both"/>
        <w:textAlignment w:val="auto"/>
        <w:rPr>
          <w:rFonts w:ascii="Calibri" w:hAnsi="Calibri"/>
          <w:szCs w:val="24"/>
        </w:rPr>
      </w:pPr>
      <w:r w:rsidRPr="00807784">
        <w:rPr>
          <w:rFonts w:ascii="Calibri" w:hAnsi="Calibri"/>
          <w:szCs w:val="24"/>
        </w:rPr>
        <w:t xml:space="preserve">The Bureau has a key role in representing EAPN externally </w:t>
      </w:r>
    </w:p>
    <w:p w:rsidR="00D36050" w:rsidRPr="00807784" w:rsidRDefault="00D36050" w:rsidP="00982889">
      <w:pPr>
        <w:numPr>
          <w:ilvl w:val="1"/>
          <w:numId w:val="52"/>
        </w:numPr>
        <w:tabs>
          <w:tab w:val="left" w:pos="0"/>
          <w:tab w:val="left" w:pos="450"/>
          <w:tab w:val="left" w:pos="2552"/>
        </w:tabs>
        <w:overflowPunct/>
        <w:autoSpaceDE/>
        <w:autoSpaceDN/>
        <w:adjustRightInd/>
        <w:ind w:left="450" w:hanging="270"/>
        <w:jc w:val="both"/>
        <w:textAlignment w:val="auto"/>
        <w:rPr>
          <w:rFonts w:ascii="Calibri" w:hAnsi="Calibri"/>
          <w:szCs w:val="24"/>
        </w:rPr>
      </w:pPr>
      <w:r w:rsidRPr="00807784">
        <w:rPr>
          <w:rFonts w:ascii="Calibri" w:hAnsi="Calibri"/>
          <w:szCs w:val="24"/>
        </w:rPr>
        <w:t>Managing and supporting the work of the Director, en</w:t>
      </w:r>
      <w:r>
        <w:rPr>
          <w:rFonts w:ascii="Calibri" w:hAnsi="Calibri"/>
          <w:szCs w:val="24"/>
        </w:rPr>
        <w:t>ga</w:t>
      </w:r>
      <w:r w:rsidRPr="00807784">
        <w:rPr>
          <w:rFonts w:ascii="Calibri" w:hAnsi="Calibri"/>
          <w:szCs w:val="24"/>
        </w:rPr>
        <w:t>gement in the appointment of other key staff positions, dealing with staff complaints</w:t>
      </w:r>
    </w:p>
    <w:p w:rsidR="00D36050" w:rsidRDefault="00D36050" w:rsidP="00982889">
      <w:pPr>
        <w:numPr>
          <w:ilvl w:val="1"/>
          <w:numId w:val="52"/>
        </w:numPr>
        <w:tabs>
          <w:tab w:val="left" w:pos="0"/>
          <w:tab w:val="left" w:pos="450"/>
          <w:tab w:val="left" w:pos="2552"/>
        </w:tabs>
        <w:overflowPunct/>
        <w:autoSpaceDE/>
        <w:autoSpaceDN/>
        <w:adjustRightInd/>
        <w:ind w:left="450" w:hanging="270"/>
        <w:jc w:val="both"/>
        <w:textAlignment w:val="auto"/>
        <w:rPr>
          <w:rFonts w:ascii="Calibri" w:hAnsi="Calibri"/>
          <w:szCs w:val="24"/>
        </w:rPr>
      </w:pPr>
      <w:r w:rsidRPr="00807784">
        <w:rPr>
          <w:rFonts w:ascii="Calibri" w:hAnsi="Calibri"/>
          <w:szCs w:val="24"/>
        </w:rPr>
        <w:t>Monitoring the financial management of EAPN</w:t>
      </w:r>
      <w:r>
        <w:rPr>
          <w:rFonts w:ascii="Calibri" w:hAnsi="Calibri"/>
          <w:szCs w:val="24"/>
        </w:rPr>
        <w:t xml:space="preserve"> including the monitoring of the EAPN Fund</w:t>
      </w:r>
    </w:p>
    <w:p w:rsidR="00D36050" w:rsidRDefault="00D36050" w:rsidP="00982889">
      <w:pPr>
        <w:numPr>
          <w:ilvl w:val="1"/>
          <w:numId w:val="52"/>
        </w:numPr>
        <w:tabs>
          <w:tab w:val="left" w:pos="0"/>
          <w:tab w:val="left" w:pos="450"/>
          <w:tab w:val="left" w:pos="2552"/>
        </w:tabs>
        <w:overflowPunct/>
        <w:autoSpaceDE/>
        <w:autoSpaceDN/>
        <w:adjustRightInd/>
        <w:ind w:left="450" w:hanging="270"/>
        <w:jc w:val="both"/>
        <w:textAlignment w:val="auto"/>
        <w:rPr>
          <w:rFonts w:ascii="Calibri" w:hAnsi="Calibri"/>
          <w:szCs w:val="24"/>
        </w:rPr>
      </w:pPr>
      <w:r>
        <w:rPr>
          <w:rFonts w:ascii="Calibri" w:hAnsi="Calibri"/>
          <w:szCs w:val="24"/>
        </w:rPr>
        <w:t>The Bureau has a vote engaging in the management of the Fund</w:t>
      </w:r>
    </w:p>
    <w:p w:rsidR="00D36050" w:rsidRPr="00807784" w:rsidRDefault="00D36050" w:rsidP="00982889">
      <w:pPr>
        <w:numPr>
          <w:ilvl w:val="1"/>
          <w:numId w:val="52"/>
        </w:numPr>
        <w:tabs>
          <w:tab w:val="left" w:pos="0"/>
          <w:tab w:val="left" w:pos="450"/>
          <w:tab w:val="left" w:pos="2552"/>
        </w:tabs>
        <w:overflowPunct/>
        <w:autoSpaceDE/>
        <w:autoSpaceDN/>
        <w:adjustRightInd/>
        <w:ind w:left="450" w:hanging="270"/>
        <w:jc w:val="both"/>
        <w:textAlignment w:val="auto"/>
        <w:rPr>
          <w:rFonts w:ascii="Calibri" w:hAnsi="Calibri"/>
          <w:szCs w:val="24"/>
        </w:rPr>
      </w:pPr>
      <w:r>
        <w:rPr>
          <w:rFonts w:ascii="Calibri" w:hAnsi="Calibri"/>
          <w:szCs w:val="24"/>
        </w:rPr>
        <w:t>The Bureau shall undertake key functions in between Executive Committee meetings and if decisions are required at short notice these should be reported back to the Executive Committee.</w:t>
      </w:r>
    </w:p>
    <w:p w:rsidR="00D36050" w:rsidRPr="00807784" w:rsidRDefault="00D36050" w:rsidP="00D36050">
      <w:pPr>
        <w:widowControl w:val="0"/>
        <w:tabs>
          <w:tab w:val="left" w:pos="0"/>
        </w:tabs>
        <w:jc w:val="both"/>
        <w:rPr>
          <w:rFonts w:ascii="Calibri" w:hAnsi="Calibri"/>
          <w:szCs w:val="24"/>
        </w:rPr>
      </w:pPr>
    </w:p>
    <w:p w:rsidR="00D36050" w:rsidRPr="00807784" w:rsidRDefault="00D36050" w:rsidP="00D36050">
      <w:pPr>
        <w:widowControl w:val="0"/>
        <w:tabs>
          <w:tab w:val="left" w:pos="0"/>
        </w:tabs>
        <w:jc w:val="both"/>
        <w:rPr>
          <w:rFonts w:ascii="Calibri" w:hAnsi="Calibri"/>
          <w:szCs w:val="24"/>
          <w:u w:val="single"/>
        </w:rPr>
      </w:pPr>
    </w:p>
    <w:p w:rsidR="00D36050" w:rsidRPr="00807784" w:rsidRDefault="00D36050" w:rsidP="00D36050">
      <w:pPr>
        <w:widowControl w:val="0"/>
        <w:tabs>
          <w:tab w:val="left" w:pos="0"/>
        </w:tabs>
        <w:jc w:val="both"/>
        <w:rPr>
          <w:rFonts w:ascii="Calibri" w:hAnsi="Calibri"/>
          <w:szCs w:val="24"/>
          <w:u w:val="single"/>
        </w:rPr>
      </w:pPr>
      <w:r w:rsidRPr="00807784">
        <w:rPr>
          <w:rFonts w:ascii="Calibri" w:hAnsi="Calibri"/>
          <w:szCs w:val="24"/>
          <w:u w:val="single"/>
        </w:rPr>
        <w:t>V1. STRATEGIC CONGRESS</w:t>
      </w:r>
    </w:p>
    <w:p w:rsidR="00D36050" w:rsidRPr="00807784" w:rsidRDefault="00D36050" w:rsidP="00D36050">
      <w:pPr>
        <w:widowControl w:val="0"/>
        <w:tabs>
          <w:tab w:val="left" w:pos="0"/>
        </w:tabs>
        <w:jc w:val="both"/>
        <w:rPr>
          <w:rFonts w:ascii="Calibri" w:hAnsi="Calibri"/>
          <w:szCs w:val="24"/>
          <w:u w:val="single"/>
        </w:rPr>
      </w:pPr>
    </w:p>
    <w:p w:rsidR="00D36050" w:rsidRPr="00807784" w:rsidRDefault="00D36050" w:rsidP="00D36050">
      <w:pPr>
        <w:widowControl w:val="0"/>
        <w:tabs>
          <w:tab w:val="left" w:pos="0"/>
        </w:tabs>
        <w:jc w:val="both"/>
        <w:rPr>
          <w:rFonts w:ascii="Calibri" w:hAnsi="Calibri"/>
          <w:szCs w:val="24"/>
          <w:u w:val="single"/>
        </w:rPr>
      </w:pPr>
      <w:r w:rsidRPr="00807784">
        <w:rPr>
          <w:rFonts w:ascii="Calibri" w:hAnsi="Calibri"/>
          <w:szCs w:val="24"/>
          <w:u w:val="single"/>
        </w:rPr>
        <w:t>Article 2</w:t>
      </w:r>
      <w:r>
        <w:rPr>
          <w:rFonts w:ascii="Calibri" w:hAnsi="Calibri"/>
          <w:szCs w:val="24"/>
          <w:u w:val="single"/>
        </w:rPr>
        <w:t>0</w:t>
      </w:r>
    </w:p>
    <w:p w:rsidR="00D36050" w:rsidRDefault="00D36050" w:rsidP="00D36050">
      <w:pPr>
        <w:widowControl w:val="0"/>
        <w:tabs>
          <w:tab w:val="left" w:pos="0"/>
        </w:tabs>
        <w:jc w:val="both"/>
        <w:rPr>
          <w:rFonts w:ascii="Calibri" w:hAnsi="Calibri"/>
          <w:szCs w:val="24"/>
        </w:rPr>
      </w:pPr>
      <w:r w:rsidRPr="00807784">
        <w:rPr>
          <w:rFonts w:ascii="Calibri" w:hAnsi="Calibri"/>
          <w:szCs w:val="24"/>
        </w:rPr>
        <w:t>At least every third year a Strategic Congress will be held before the General Assembly of that year, to review EAPN’s over all development and to propose a strategic plan for EAPN for the following three years and any necessary major changes in working structures needed to implement the strategic plan.  The Strategic Congress can also propose and discuss changes to Statutes and Standing Orders that will be decided at the following General Assemble.  The Executive Committee will prepare the agenda and proposals for the strategic congress.</w:t>
      </w:r>
    </w:p>
    <w:p w:rsidR="00D36050" w:rsidRDefault="00D36050" w:rsidP="00D36050">
      <w:pPr>
        <w:widowControl w:val="0"/>
        <w:tabs>
          <w:tab w:val="left" w:pos="0"/>
        </w:tabs>
        <w:jc w:val="both"/>
        <w:rPr>
          <w:rFonts w:ascii="Calibri" w:hAnsi="Calibri"/>
          <w:szCs w:val="24"/>
        </w:rPr>
      </w:pPr>
    </w:p>
    <w:p w:rsidR="00D36050" w:rsidRDefault="00D36050" w:rsidP="00D36050">
      <w:pPr>
        <w:widowControl w:val="0"/>
        <w:tabs>
          <w:tab w:val="left" w:pos="0"/>
        </w:tabs>
        <w:jc w:val="both"/>
        <w:rPr>
          <w:rFonts w:ascii="Calibri" w:hAnsi="Calibri"/>
          <w:szCs w:val="24"/>
        </w:rPr>
      </w:pPr>
      <w:r>
        <w:rPr>
          <w:rFonts w:ascii="Calibri" w:hAnsi="Calibri"/>
          <w:szCs w:val="24"/>
        </w:rPr>
        <w:t>Article 20.1</w:t>
      </w:r>
    </w:p>
    <w:p w:rsidR="00D36050" w:rsidRPr="00807784" w:rsidRDefault="00D36050" w:rsidP="00D36050">
      <w:pPr>
        <w:widowControl w:val="0"/>
        <w:tabs>
          <w:tab w:val="left" w:pos="0"/>
        </w:tabs>
        <w:jc w:val="both"/>
        <w:rPr>
          <w:rFonts w:ascii="Calibri" w:hAnsi="Calibri"/>
          <w:szCs w:val="24"/>
        </w:rPr>
      </w:pPr>
      <w:r>
        <w:rPr>
          <w:rFonts w:ascii="Calibri" w:hAnsi="Calibri"/>
          <w:szCs w:val="24"/>
        </w:rPr>
        <w:t>The number of delegates for the Strategic Congress will follow the same rules of the ones established for the GA (article 6.1)</w:t>
      </w:r>
    </w:p>
    <w:p w:rsidR="00D36050" w:rsidRPr="00807784" w:rsidRDefault="00D36050" w:rsidP="00D36050">
      <w:pPr>
        <w:widowControl w:val="0"/>
        <w:tabs>
          <w:tab w:val="left" w:pos="0"/>
        </w:tabs>
        <w:jc w:val="both"/>
        <w:rPr>
          <w:rFonts w:ascii="Calibri" w:hAnsi="Calibri"/>
          <w:szCs w:val="24"/>
        </w:rPr>
      </w:pPr>
    </w:p>
    <w:p w:rsidR="00D36050" w:rsidRDefault="00D36050" w:rsidP="00D36050">
      <w:pPr>
        <w:widowControl w:val="0"/>
        <w:jc w:val="both"/>
        <w:rPr>
          <w:rFonts w:ascii="Calibri" w:hAnsi="Calibri" w:cs="Arial"/>
          <w:szCs w:val="24"/>
        </w:rPr>
      </w:pPr>
      <w:r>
        <w:rPr>
          <w:rFonts w:ascii="Calibri" w:hAnsi="Calibri" w:cs="Arial"/>
          <w:szCs w:val="24"/>
        </w:rPr>
        <w:t xml:space="preserve">Article 20.2 </w:t>
      </w:r>
    </w:p>
    <w:p w:rsidR="00D36050" w:rsidRPr="00807784" w:rsidRDefault="00D36050" w:rsidP="00D36050">
      <w:pPr>
        <w:widowControl w:val="0"/>
        <w:jc w:val="both"/>
        <w:rPr>
          <w:rFonts w:ascii="Calibri" w:hAnsi="Calibri" w:cs="Arial"/>
          <w:szCs w:val="24"/>
        </w:rPr>
      </w:pPr>
      <w:r>
        <w:rPr>
          <w:rFonts w:ascii="Calibri" w:hAnsi="Calibri" w:cs="Arial"/>
          <w:szCs w:val="24"/>
        </w:rPr>
        <w:t xml:space="preserve">The European organisations will be represented by one person per organisation and each delegate will have voting rights. </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szCs w:val="24"/>
        </w:rPr>
      </w:pPr>
    </w:p>
    <w:p w:rsidR="00D36050" w:rsidRPr="00807784" w:rsidRDefault="00D36050" w:rsidP="00D36050">
      <w:pPr>
        <w:widowControl w:val="0"/>
        <w:jc w:val="both"/>
        <w:rPr>
          <w:rFonts w:ascii="Calibri" w:hAnsi="Calibri" w:cs="Arial"/>
          <w:szCs w:val="24"/>
          <w:u w:val="single"/>
        </w:rPr>
      </w:pPr>
      <w:r w:rsidRPr="00807784">
        <w:rPr>
          <w:rFonts w:ascii="Calibri" w:hAnsi="Calibri" w:cs="Arial"/>
          <w:szCs w:val="24"/>
          <w:u w:val="single"/>
        </w:rPr>
        <w:t>V11. FINANCIAL PROVISIONS</w:t>
      </w:r>
    </w:p>
    <w:p w:rsidR="00D36050" w:rsidRPr="00807784" w:rsidRDefault="00D36050" w:rsidP="00D36050">
      <w:pPr>
        <w:widowControl w:val="0"/>
        <w:jc w:val="both"/>
        <w:rPr>
          <w:rFonts w:ascii="Calibri" w:hAnsi="Calibri" w:cs="Arial"/>
          <w:szCs w:val="24"/>
        </w:rPr>
      </w:pPr>
    </w:p>
    <w:p w:rsidR="00D36050" w:rsidRPr="00807784" w:rsidRDefault="00D36050" w:rsidP="00D36050">
      <w:pPr>
        <w:widowControl w:val="0"/>
        <w:jc w:val="both"/>
        <w:rPr>
          <w:rFonts w:ascii="Calibri" w:hAnsi="Calibri" w:cs="Arial"/>
          <w:szCs w:val="24"/>
          <w:u w:val="single"/>
        </w:rPr>
      </w:pPr>
      <w:r w:rsidRPr="00807784">
        <w:rPr>
          <w:rFonts w:ascii="Calibri" w:hAnsi="Calibri" w:cs="Arial"/>
          <w:szCs w:val="24"/>
          <w:u w:val="single"/>
        </w:rPr>
        <w:t>Article 2</w:t>
      </w:r>
      <w:r>
        <w:rPr>
          <w:rFonts w:ascii="Calibri" w:hAnsi="Calibri" w:cs="Arial"/>
          <w:szCs w:val="24"/>
          <w:u w:val="single"/>
        </w:rPr>
        <w:t>1</w:t>
      </w:r>
    </w:p>
    <w:p w:rsidR="00D36050" w:rsidRPr="00807784" w:rsidRDefault="00D36050" w:rsidP="00D36050">
      <w:pPr>
        <w:widowControl w:val="0"/>
        <w:jc w:val="both"/>
        <w:rPr>
          <w:rFonts w:ascii="Calibri" w:hAnsi="Calibri" w:cs="Arial"/>
          <w:szCs w:val="24"/>
        </w:rPr>
      </w:pPr>
      <w:r w:rsidRPr="00807784">
        <w:rPr>
          <w:rFonts w:ascii="Calibri" w:hAnsi="Calibri" w:cs="Arial"/>
          <w:szCs w:val="24"/>
        </w:rPr>
        <w:t>The resources of the Network may include</w:t>
      </w:r>
      <w:r>
        <w:rPr>
          <w:rFonts w:ascii="Calibri" w:hAnsi="Calibri" w:cs="Arial"/>
          <w:szCs w:val="24"/>
        </w:rPr>
        <w:t>:</w:t>
      </w:r>
      <w:r w:rsidRPr="00807784">
        <w:rPr>
          <w:rFonts w:ascii="Calibri" w:hAnsi="Calibri" w:cs="Arial"/>
          <w:szCs w:val="24"/>
        </w:rPr>
        <w:tab/>
      </w:r>
    </w:p>
    <w:p w:rsidR="00D36050" w:rsidRPr="00807784" w:rsidRDefault="00D36050" w:rsidP="00982889">
      <w:pPr>
        <w:widowControl w:val="0"/>
        <w:numPr>
          <w:ilvl w:val="1"/>
          <w:numId w:val="53"/>
        </w:numPr>
        <w:overflowPunct/>
        <w:autoSpaceDE/>
        <w:autoSpaceDN/>
        <w:adjustRightInd/>
        <w:ind w:left="450" w:hanging="180"/>
        <w:jc w:val="both"/>
        <w:textAlignment w:val="auto"/>
        <w:rPr>
          <w:rFonts w:ascii="Calibri" w:hAnsi="Calibri" w:cs="Arial"/>
          <w:szCs w:val="24"/>
        </w:rPr>
      </w:pPr>
      <w:r w:rsidRPr="00807784">
        <w:rPr>
          <w:rFonts w:ascii="Calibri" w:hAnsi="Calibri" w:cs="Arial"/>
          <w:szCs w:val="24"/>
        </w:rPr>
        <w:t xml:space="preserve">voluntary contributions from members, subsidies, donations, subscriptions, legacies, gifts, offerings and contributions from public or private legal entities or individuals; </w:t>
      </w:r>
    </w:p>
    <w:p w:rsidR="00D36050" w:rsidRPr="00807784" w:rsidRDefault="00D36050" w:rsidP="00982889">
      <w:pPr>
        <w:widowControl w:val="0"/>
        <w:numPr>
          <w:ilvl w:val="1"/>
          <w:numId w:val="53"/>
        </w:numPr>
        <w:overflowPunct/>
        <w:autoSpaceDE/>
        <w:autoSpaceDN/>
        <w:adjustRightInd/>
        <w:ind w:left="450" w:hanging="180"/>
        <w:jc w:val="both"/>
        <w:textAlignment w:val="auto"/>
        <w:rPr>
          <w:rFonts w:ascii="Calibri" w:hAnsi="Calibri" w:cs="Arial"/>
          <w:szCs w:val="24"/>
        </w:rPr>
      </w:pPr>
      <w:r w:rsidRPr="00807784">
        <w:rPr>
          <w:rFonts w:ascii="Calibri" w:hAnsi="Calibri" w:cs="Arial"/>
          <w:szCs w:val="24"/>
        </w:rPr>
        <w:t>exceptional resources, such as loans;</w:t>
      </w:r>
    </w:p>
    <w:p w:rsidR="00D36050" w:rsidRPr="00807784" w:rsidRDefault="00D36050" w:rsidP="00982889">
      <w:pPr>
        <w:widowControl w:val="0"/>
        <w:numPr>
          <w:ilvl w:val="1"/>
          <w:numId w:val="53"/>
        </w:numPr>
        <w:overflowPunct/>
        <w:autoSpaceDE/>
        <w:autoSpaceDN/>
        <w:adjustRightInd/>
        <w:ind w:left="450" w:hanging="180"/>
        <w:jc w:val="both"/>
        <w:textAlignment w:val="auto"/>
        <w:rPr>
          <w:rFonts w:ascii="Calibri" w:hAnsi="Calibri" w:cs="Arial"/>
          <w:szCs w:val="24"/>
        </w:rPr>
      </w:pPr>
      <w:r w:rsidRPr="00807784">
        <w:rPr>
          <w:rFonts w:ascii="Calibri" w:hAnsi="Calibri" w:cs="Arial"/>
          <w:szCs w:val="24"/>
        </w:rPr>
        <w:t xml:space="preserve">income generated by goods and assets belonging to the Network; </w:t>
      </w:r>
    </w:p>
    <w:p w:rsidR="00D36050" w:rsidRPr="007E24D4" w:rsidRDefault="00D36050" w:rsidP="00982889">
      <w:pPr>
        <w:widowControl w:val="0"/>
        <w:numPr>
          <w:ilvl w:val="1"/>
          <w:numId w:val="53"/>
        </w:numPr>
        <w:overflowPunct/>
        <w:autoSpaceDE/>
        <w:autoSpaceDN/>
        <w:adjustRightInd/>
        <w:ind w:left="450" w:hanging="180"/>
        <w:jc w:val="both"/>
        <w:textAlignment w:val="auto"/>
        <w:rPr>
          <w:rFonts w:ascii="Calibri" w:hAnsi="Calibri" w:cs="Arial"/>
          <w:szCs w:val="24"/>
        </w:rPr>
      </w:pPr>
      <w:r w:rsidRPr="00807784">
        <w:rPr>
          <w:rFonts w:ascii="Calibri" w:hAnsi="Calibri" w:cs="Arial"/>
          <w:szCs w:val="24"/>
        </w:rPr>
        <w:t>the proceeds of payments for services provided.</w:t>
      </w:r>
    </w:p>
    <w:p w:rsidR="00D36050" w:rsidRPr="007E24D4" w:rsidRDefault="00D36050" w:rsidP="00D36050">
      <w:pPr>
        <w:widowControl w:val="0"/>
        <w:jc w:val="both"/>
        <w:rPr>
          <w:rFonts w:ascii="Calibri" w:hAnsi="Calibri"/>
          <w:szCs w:val="24"/>
        </w:rPr>
      </w:pPr>
    </w:p>
    <w:p w:rsidR="00D36050" w:rsidRPr="007E24D4" w:rsidRDefault="00D36050" w:rsidP="00D36050">
      <w:pPr>
        <w:jc w:val="both"/>
        <w:rPr>
          <w:rFonts w:ascii="Calibri" w:hAnsi="Calibri"/>
          <w:szCs w:val="24"/>
        </w:rPr>
      </w:pPr>
    </w:p>
    <w:p w:rsidR="005B2535" w:rsidRPr="00E64ABA" w:rsidRDefault="005B2535" w:rsidP="005B2535">
      <w:pPr>
        <w:overflowPunct/>
        <w:textAlignment w:val="auto"/>
        <w:rPr>
          <w:rFonts w:ascii="Calibri" w:hAnsi="Calibri" w:cs="Calibri"/>
          <w:color w:val="000000"/>
          <w:sz w:val="22"/>
          <w:szCs w:val="22"/>
          <w:lang w:eastAsia="en-US"/>
        </w:rPr>
        <w:sectPr w:rsidR="005B2535" w:rsidRPr="00E64ABA" w:rsidSect="00904BDA">
          <w:footerReference w:type="default" r:id="rId16"/>
          <w:pgSz w:w="11907" w:h="16840" w:orient="landscape"/>
          <w:pgMar w:top="851" w:right="1418" w:bottom="567" w:left="1418" w:header="720" w:footer="0" w:gutter="0"/>
          <w:cols w:space="720"/>
          <w:docGrid w:linePitch="326"/>
        </w:sectPr>
      </w:pPr>
    </w:p>
    <w:p w:rsidR="00CD24A5" w:rsidRPr="00B348A3" w:rsidRDefault="00F24B84" w:rsidP="00CD24A5">
      <w:pPr>
        <w:ind w:firstLine="567"/>
        <w:rPr>
          <w:rFonts w:ascii="Calibri" w:hAnsi="Calibri"/>
          <w:lang w:val="es-ES"/>
        </w:rPr>
      </w:pPr>
      <w:r w:rsidRPr="00B348A3">
        <w:rPr>
          <w:rFonts w:ascii="Calibri" w:hAnsi="Calibri"/>
          <w:noProof/>
          <w:lang w:val="fr-BE"/>
        </w:rPr>
        <mc:AlternateContent>
          <mc:Choice Requires="wps">
            <w:drawing>
              <wp:anchor distT="0" distB="0" distL="114300" distR="114300" simplePos="0" relativeHeight="251668480" behindDoc="0" locked="0" layoutInCell="1" allowOverlap="1" wp14:anchorId="5D8F318E" wp14:editId="596CF145">
                <wp:simplePos x="0" y="0"/>
                <wp:positionH relativeFrom="column">
                  <wp:posOffset>2419350</wp:posOffset>
                </wp:positionH>
                <wp:positionV relativeFrom="paragraph">
                  <wp:posOffset>-344805</wp:posOffset>
                </wp:positionV>
                <wp:extent cx="5257800" cy="342900"/>
                <wp:effectExtent l="0" t="0" r="0" b="0"/>
                <wp:wrapNone/>
                <wp:docPr id="3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A65" w:rsidRPr="001A7456" w:rsidRDefault="00270A65" w:rsidP="00FD4B74">
                            <w:pPr>
                              <w:pStyle w:val="HeadingStyle1"/>
                              <w:rPr>
                                <w:lang w:val="es-ES"/>
                              </w:rPr>
                            </w:pPr>
                            <w:bookmarkStart w:id="15" w:name="_Toc340055633"/>
                            <w:bookmarkStart w:id="16" w:name="_Toc443053602"/>
                            <w:r w:rsidRPr="001A7456">
                              <w:rPr>
                                <w:lang w:val="es-ES"/>
                              </w:rPr>
                              <w:t>EAPN ORGANISATION CHART</w:t>
                            </w:r>
                            <w:bookmarkEnd w:id="15"/>
                            <w:bookmarkEnd w:id="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F318E" id="_x0000_t202" coordsize="21600,21600" o:spt="202" path="m,l,21600r21600,l21600,xe">
                <v:stroke joinstyle="miter"/>
                <v:path gradientshapeok="t" o:connecttype="rect"/>
              </v:shapetype>
              <v:shape id="Text Box 71" o:spid="_x0000_s1026" type="#_x0000_t202" style="position:absolute;left:0;text-align:left;margin-left:190.5pt;margin-top:-27.15pt;width:414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" filled="f" stroked="f">
                <v:textbox>
                  <w:txbxContent>
                    <w:p w:rsidR="00270A65" w:rsidRPr="001A7456" w:rsidRDefault="00270A65" w:rsidP="00FD4B74">
                      <w:pPr>
                        <w:pStyle w:val="HeadingStyle1"/>
                        <w:rPr>
                          <w:lang w:val="es-ES"/>
                        </w:rPr>
                      </w:pPr>
                      <w:bookmarkStart w:id="17" w:name="_Toc340055633"/>
                      <w:bookmarkStart w:id="18" w:name="_Toc443053602"/>
                      <w:r w:rsidRPr="001A7456">
                        <w:rPr>
                          <w:lang w:val="es-ES"/>
                        </w:rPr>
                        <w:t>EAPN ORGANISATION CHART</w:t>
                      </w:r>
                      <w:bookmarkEnd w:id="17"/>
                      <w:bookmarkEnd w:id="18"/>
                    </w:p>
                  </w:txbxContent>
                </v:textbox>
              </v:shape>
            </w:pict>
          </mc:Fallback>
        </mc:AlternateContent>
      </w:r>
      <w:r w:rsidRPr="00B348A3">
        <w:rPr>
          <w:rFonts w:ascii="Calibri" w:hAnsi="Calibri"/>
          <w:noProof/>
          <w:lang w:val="fr-BE"/>
        </w:rPr>
        <mc:AlternateContent>
          <mc:Choice Requires="wps">
            <w:drawing>
              <wp:anchor distT="0" distB="0" distL="114300" distR="114300" simplePos="0" relativeHeight="251671552" behindDoc="0" locked="0" layoutInCell="1" allowOverlap="1" wp14:anchorId="4370D85B" wp14:editId="5B28F14D">
                <wp:simplePos x="0" y="0"/>
                <wp:positionH relativeFrom="column">
                  <wp:posOffset>549910</wp:posOffset>
                </wp:positionH>
                <wp:positionV relativeFrom="paragraph">
                  <wp:posOffset>615950</wp:posOffset>
                </wp:positionV>
                <wp:extent cx="685800" cy="4118610"/>
                <wp:effectExtent l="0" t="0" r="2540" b="0"/>
                <wp:wrapNone/>
                <wp:docPr id="29" name="Text Box 74" descr="Cuadro de texto: National networks and EO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11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A65" w:rsidRDefault="00270A65" w:rsidP="00CD24A5">
                            <w:pPr>
                              <w:jc w:val="center"/>
                              <w:rPr>
                                <w:b/>
                                <w:sz w:val="28"/>
                                <w:szCs w:val="28"/>
                              </w:rPr>
                            </w:pPr>
                            <w:r w:rsidRPr="00FC7A3C">
                              <w:rPr>
                                <w:b/>
                                <w:sz w:val="28"/>
                                <w:szCs w:val="28"/>
                              </w:rPr>
                              <w:t xml:space="preserve">National </w:t>
                            </w:r>
                            <w:r>
                              <w:rPr>
                                <w:b/>
                                <w:sz w:val="28"/>
                                <w:szCs w:val="28"/>
                              </w:rPr>
                              <w:t>N</w:t>
                            </w:r>
                            <w:r w:rsidRPr="00FC7A3C">
                              <w:rPr>
                                <w:b/>
                                <w:sz w:val="28"/>
                                <w:szCs w:val="28"/>
                              </w:rPr>
                              <w:t xml:space="preserve">etworks and </w:t>
                            </w:r>
                          </w:p>
                          <w:p w:rsidR="00270A65" w:rsidRPr="00FC7A3C" w:rsidRDefault="00270A65" w:rsidP="00CD24A5">
                            <w:pPr>
                              <w:jc w:val="center"/>
                              <w:rPr>
                                <w:szCs w:val="28"/>
                              </w:rPr>
                            </w:pPr>
                            <w:r w:rsidRPr="00FC7A3C">
                              <w:rPr>
                                <w:b/>
                                <w:sz w:val="28"/>
                                <w:szCs w:val="28"/>
                              </w:rPr>
                              <w:t>E</w:t>
                            </w:r>
                            <w:r>
                              <w:rPr>
                                <w:b/>
                                <w:sz w:val="28"/>
                                <w:szCs w:val="28"/>
                              </w:rPr>
                              <w:t>uropean Organisations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0D85B" id="Text Box 74" o:spid="_x0000_s1027" type="#_x0000_t202" alt="Cuadro de texto: National networks and EOs " style="position:absolute;left:0;text-align:left;margin-left:43.3pt;margin-top:48.5pt;width:54pt;height:3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" filled="f" stroked="f">
                <v:textbox style="layout-flow:vertical;mso-layout-flow-alt:bottom-to-top">
                  <w:txbxContent>
                    <w:p w:rsidR="00270A65" w:rsidRDefault="00270A65" w:rsidP="00CD24A5">
                      <w:pPr>
                        <w:jc w:val="center"/>
                        <w:rPr>
                          <w:b/>
                          <w:sz w:val="28"/>
                          <w:szCs w:val="28"/>
                        </w:rPr>
                      </w:pPr>
                      <w:r w:rsidRPr="00FC7A3C">
                        <w:rPr>
                          <w:b/>
                          <w:sz w:val="28"/>
                          <w:szCs w:val="28"/>
                        </w:rPr>
                        <w:t xml:space="preserve">National </w:t>
                      </w:r>
                      <w:r>
                        <w:rPr>
                          <w:b/>
                          <w:sz w:val="28"/>
                          <w:szCs w:val="28"/>
                        </w:rPr>
                        <w:t>N</w:t>
                      </w:r>
                      <w:r w:rsidRPr="00FC7A3C">
                        <w:rPr>
                          <w:b/>
                          <w:sz w:val="28"/>
                          <w:szCs w:val="28"/>
                        </w:rPr>
                        <w:t xml:space="preserve">etworks and </w:t>
                      </w:r>
                    </w:p>
                    <w:p w:rsidR="00270A65" w:rsidRPr="00FC7A3C" w:rsidRDefault="00270A65" w:rsidP="00CD24A5">
                      <w:pPr>
                        <w:jc w:val="center"/>
                        <w:rPr>
                          <w:szCs w:val="28"/>
                        </w:rPr>
                      </w:pPr>
                      <w:r w:rsidRPr="00FC7A3C">
                        <w:rPr>
                          <w:b/>
                          <w:sz w:val="28"/>
                          <w:szCs w:val="28"/>
                        </w:rPr>
                        <w:t>E</w:t>
                      </w:r>
                      <w:r>
                        <w:rPr>
                          <w:b/>
                          <w:sz w:val="28"/>
                          <w:szCs w:val="28"/>
                        </w:rPr>
                        <w:t>uropean Organisations</w:t>
                      </w:r>
                    </w:p>
                  </w:txbxContent>
                </v:textbox>
              </v:shape>
            </w:pict>
          </mc:Fallback>
        </mc:AlternateContent>
      </w:r>
      <w:r w:rsidRPr="00B348A3">
        <w:rPr>
          <w:rFonts w:ascii="Calibri" w:hAnsi="Calibri"/>
          <w:noProof/>
          <w:lang w:val="fr-BE"/>
        </w:rPr>
        <mc:AlternateContent>
          <mc:Choice Requires="wps">
            <w:drawing>
              <wp:anchor distT="0" distB="0" distL="114300" distR="114300" simplePos="0" relativeHeight="251662336" behindDoc="0" locked="0" layoutInCell="1" allowOverlap="1" wp14:anchorId="4CBDF36F" wp14:editId="2E30C8B6">
                <wp:simplePos x="0" y="0"/>
                <wp:positionH relativeFrom="column">
                  <wp:posOffset>1724025</wp:posOffset>
                </wp:positionH>
                <wp:positionV relativeFrom="paragraph">
                  <wp:posOffset>2743200</wp:posOffset>
                </wp:positionV>
                <wp:extent cx="1676400" cy="0"/>
                <wp:effectExtent l="28575" t="116205" r="38100" b="112395"/>
                <wp:wrapNone/>
                <wp:docPr id="2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508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BA8AE" id="Line 6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3in" to="267.7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" strokecolor="blue" strokeweight="4pt">
                <v:stroke endarrow="block"/>
              </v:line>
            </w:pict>
          </mc:Fallback>
        </mc:AlternateContent>
      </w:r>
      <w:r w:rsidRPr="00B348A3">
        <w:rPr>
          <w:rFonts w:ascii="Calibri" w:hAnsi="Calibri"/>
          <w:noProof/>
          <w:lang w:val="fr-BE"/>
        </w:rPr>
        <mc:AlternateContent>
          <mc:Choice Requires="wps">
            <w:drawing>
              <wp:anchor distT="0" distB="0" distL="114300" distR="114300" simplePos="0" relativeHeight="251663360" behindDoc="0" locked="0" layoutInCell="1" allowOverlap="1" wp14:anchorId="2090AA5D" wp14:editId="68E466C2">
                <wp:simplePos x="0" y="0"/>
                <wp:positionH relativeFrom="column">
                  <wp:posOffset>1724025</wp:posOffset>
                </wp:positionH>
                <wp:positionV relativeFrom="paragraph">
                  <wp:posOffset>4000500</wp:posOffset>
                </wp:positionV>
                <wp:extent cx="240665" cy="0"/>
                <wp:effectExtent l="28575" t="116205" r="35560" b="112395"/>
                <wp:wrapNone/>
                <wp:docPr id="2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line">
                          <a:avLst/>
                        </a:prstGeom>
                        <a:noFill/>
                        <a:ln w="508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AF4CC" id="Line 6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315pt" to="15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" strokecolor="blue" strokeweight="4pt">
                <v:stroke endarrow="block"/>
              </v:line>
            </w:pict>
          </mc:Fallback>
        </mc:AlternateContent>
      </w:r>
      <w:r w:rsidRPr="00B348A3">
        <w:rPr>
          <w:rFonts w:ascii="Calibri" w:hAnsi="Calibri"/>
          <w:noProof/>
          <w:lang w:val="fr-BE"/>
        </w:rPr>
        <mc:AlternateContent>
          <mc:Choice Requires="wps">
            <w:drawing>
              <wp:anchor distT="0" distB="0" distL="114300" distR="114300" simplePos="0" relativeHeight="251664384" behindDoc="0" locked="0" layoutInCell="1" allowOverlap="1" wp14:anchorId="1D470A6D" wp14:editId="4967CB4B">
                <wp:simplePos x="0" y="0"/>
                <wp:positionH relativeFrom="column">
                  <wp:posOffset>1724025</wp:posOffset>
                </wp:positionH>
                <wp:positionV relativeFrom="paragraph">
                  <wp:posOffset>1496695</wp:posOffset>
                </wp:positionV>
                <wp:extent cx="0" cy="2514600"/>
                <wp:effectExtent l="28575" t="31750" r="28575" b="25400"/>
                <wp:wrapNone/>
                <wp:docPr id="2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508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C6389" id="Line 6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117.85pt" to="135.75pt,3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" strokecolor="blue" strokeweight="4pt"/>
            </w:pict>
          </mc:Fallback>
        </mc:AlternateContent>
      </w:r>
      <w:r w:rsidRPr="00B348A3">
        <w:rPr>
          <w:rFonts w:ascii="Calibri" w:hAnsi="Calibri"/>
          <w:noProof/>
          <w:lang w:val="fr-BE"/>
        </w:rPr>
        <mc:AlternateContent>
          <mc:Choice Requires="wps">
            <w:drawing>
              <wp:anchor distT="0" distB="0" distL="114300" distR="114300" simplePos="0" relativeHeight="251661312" behindDoc="0" locked="0" layoutInCell="1" allowOverlap="1" wp14:anchorId="2DEED1F7" wp14:editId="3DF9C2C7">
                <wp:simplePos x="0" y="0"/>
                <wp:positionH relativeFrom="column">
                  <wp:posOffset>1724025</wp:posOffset>
                </wp:positionH>
                <wp:positionV relativeFrom="paragraph">
                  <wp:posOffset>1520825</wp:posOffset>
                </wp:positionV>
                <wp:extent cx="2609850" cy="0"/>
                <wp:effectExtent l="28575" t="113030" r="38100" b="115570"/>
                <wp:wrapNone/>
                <wp:docPr id="2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508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93DDC" id="Line 6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119.75pt" to="341.25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" strokecolor="blue" strokeweight="4pt">
                <v:stroke endarrow="block"/>
              </v:line>
            </w:pict>
          </mc:Fallback>
        </mc:AlternateContent>
      </w:r>
      <w:r w:rsidRPr="00B348A3">
        <w:rPr>
          <w:rFonts w:ascii="Calibri" w:hAnsi="Calibri"/>
          <w:noProof/>
          <w:lang w:val="fr-BE"/>
        </w:rPr>
        <mc:AlternateContent>
          <mc:Choice Requires="wps">
            <w:drawing>
              <wp:anchor distT="0" distB="0" distL="114300" distR="114300" simplePos="0" relativeHeight="251651072" behindDoc="0" locked="0" layoutInCell="1" allowOverlap="1" wp14:anchorId="31B22229" wp14:editId="19D55EE1">
                <wp:simplePos x="0" y="0"/>
                <wp:positionH relativeFrom="column">
                  <wp:posOffset>1924050</wp:posOffset>
                </wp:positionH>
                <wp:positionV relativeFrom="paragraph">
                  <wp:posOffset>3476625</wp:posOffset>
                </wp:positionV>
                <wp:extent cx="3770630" cy="1895475"/>
                <wp:effectExtent l="0" t="1905" r="1270" b="0"/>
                <wp:wrapNone/>
                <wp:docPr id="2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0630" cy="1895475"/>
                        </a:xfrm>
                        <a:prstGeom prst="rect">
                          <a:avLst/>
                        </a:prstGeom>
                        <a:solidFill>
                          <a:srgbClr val="FAFF1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A65" w:rsidRPr="00080031" w:rsidRDefault="00270A65" w:rsidP="00CD24A5">
                            <w:pPr>
                              <w:rPr>
                                <w:lang w:val="en-US"/>
                              </w:rPr>
                            </w:pPr>
                          </w:p>
                          <w:p w:rsidR="00270A65" w:rsidRPr="00080031" w:rsidRDefault="00270A65" w:rsidP="00CD24A5">
                            <w:pPr>
                              <w:rPr>
                                <w:lang w:val="en-US"/>
                              </w:rPr>
                            </w:pPr>
                          </w:p>
                          <w:p w:rsidR="00270A65" w:rsidRPr="00080031" w:rsidRDefault="00270A65" w:rsidP="00CD24A5">
                            <w:pPr>
                              <w:rPr>
                                <w:lang w:val="en-US"/>
                              </w:rPr>
                            </w:pPr>
                          </w:p>
                          <w:p w:rsidR="00270A65" w:rsidRPr="00080031" w:rsidRDefault="00270A65" w:rsidP="00CD24A5">
                            <w:pPr>
                              <w:rPr>
                                <w:lang w:val="en-US"/>
                              </w:rPr>
                            </w:pPr>
                          </w:p>
                          <w:p w:rsidR="00270A65" w:rsidRPr="00080031" w:rsidRDefault="00270A65" w:rsidP="00CD24A5">
                            <w:pPr>
                              <w:rPr>
                                <w:lang w:val="en-US"/>
                              </w:rPr>
                            </w:pPr>
                          </w:p>
                          <w:p w:rsidR="00270A65" w:rsidRPr="00080031" w:rsidRDefault="00270A65" w:rsidP="00CD24A5">
                            <w:pPr>
                              <w:rPr>
                                <w:lang w:val="en-US"/>
                              </w:rPr>
                            </w:pPr>
                          </w:p>
                          <w:p w:rsidR="00270A65" w:rsidRPr="00080031" w:rsidRDefault="00270A65" w:rsidP="00CD24A5">
                            <w:pPr>
                              <w:rPr>
                                <w:lang w:val="en-US"/>
                              </w:rPr>
                            </w:pPr>
                          </w:p>
                          <w:p w:rsidR="00270A65" w:rsidRPr="00080031" w:rsidRDefault="00270A65" w:rsidP="00CD24A5">
                            <w:pPr>
                              <w:rPr>
                                <w:lang w:val="en-US"/>
                              </w:rPr>
                            </w:pPr>
                          </w:p>
                          <w:p w:rsidR="00270A65" w:rsidRPr="00080031" w:rsidRDefault="00270A65" w:rsidP="00CD24A5">
                            <w:pPr>
                              <w:rPr>
                                <w:lang w:val="en-US"/>
                              </w:rPr>
                            </w:pPr>
                          </w:p>
                          <w:p w:rsidR="00270A65" w:rsidRPr="00080031" w:rsidRDefault="00270A65" w:rsidP="00CD24A5">
                            <w:pPr>
                              <w:jc w:val="center"/>
                              <w:rPr>
                                <w:b/>
                                <w:i/>
                                <w:szCs w:val="24"/>
                                <w:lang w:val="en-US"/>
                              </w:rPr>
                            </w:pPr>
                            <w:r w:rsidRPr="00080031">
                              <w:rPr>
                                <w:b/>
                                <w:i/>
                                <w:szCs w:val="24"/>
                                <w:lang w:val="en-US"/>
                              </w:rPr>
                              <w:t>Developing inputs and member engagement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22229" id="Text Box 54" o:spid="_x0000_s1028" type="#_x0000_t202" style="position:absolute;left:0;text-align:left;margin-left:151.5pt;margin-top:273.75pt;width:296.9pt;height:14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" fillcolor="#faff1d" stroked="f">
                <v:textbox>
                  <w:txbxContent>
                    <w:p w:rsidR="00270A65" w:rsidRPr="00080031" w:rsidRDefault="00270A65" w:rsidP="00CD24A5">
                      <w:pPr>
                        <w:rPr>
                          <w:lang w:val="en-US"/>
                        </w:rPr>
                      </w:pPr>
                    </w:p>
                    <w:p w:rsidR="00270A65" w:rsidRPr="00080031" w:rsidRDefault="00270A65" w:rsidP="00CD24A5">
                      <w:pPr>
                        <w:rPr>
                          <w:lang w:val="en-US"/>
                        </w:rPr>
                      </w:pPr>
                    </w:p>
                    <w:p w:rsidR="00270A65" w:rsidRPr="00080031" w:rsidRDefault="00270A65" w:rsidP="00CD24A5">
                      <w:pPr>
                        <w:rPr>
                          <w:lang w:val="en-US"/>
                        </w:rPr>
                      </w:pPr>
                    </w:p>
                    <w:p w:rsidR="00270A65" w:rsidRPr="00080031" w:rsidRDefault="00270A65" w:rsidP="00CD24A5">
                      <w:pPr>
                        <w:rPr>
                          <w:lang w:val="en-US"/>
                        </w:rPr>
                      </w:pPr>
                    </w:p>
                    <w:p w:rsidR="00270A65" w:rsidRPr="00080031" w:rsidRDefault="00270A65" w:rsidP="00CD24A5">
                      <w:pPr>
                        <w:rPr>
                          <w:lang w:val="en-US"/>
                        </w:rPr>
                      </w:pPr>
                    </w:p>
                    <w:p w:rsidR="00270A65" w:rsidRPr="00080031" w:rsidRDefault="00270A65" w:rsidP="00CD24A5">
                      <w:pPr>
                        <w:rPr>
                          <w:lang w:val="en-US"/>
                        </w:rPr>
                      </w:pPr>
                    </w:p>
                    <w:p w:rsidR="00270A65" w:rsidRPr="00080031" w:rsidRDefault="00270A65" w:rsidP="00CD24A5">
                      <w:pPr>
                        <w:rPr>
                          <w:lang w:val="en-US"/>
                        </w:rPr>
                      </w:pPr>
                    </w:p>
                    <w:p w:rsidR="00270A65" w:rsidRPr="00080031" w:rsidRDefault="00270A65" w:rsidP="00CD24A5">
                      <w:pPr>
                        <w:rPr>
                          <w:lang w:val="en-US"/>
                        </w:rPr>
                      </w:pPr>
                    </w:p>
                    <w:p w:rsidR="00270A65" w:rsidRPr="00080031" w:rsidRDefault="00270A65" w:rsidP="00CD24A5">
                      <w:pPr>
                        <w:rPr>
                          <w:lang w:val="en-US"/>
                        </w:rPr>
                      </w:pPr>
                    </w:p>
                    <w:p w:rsidR="00270A65" w:rsidRPr="00080031" w:rsidRDefault="00270A65" w:rsidP="00CD24A5">
                      <w:pPr>
                        <w:jc w:val="center"/>
                        <w:rPr>
                          <w:b/>
                          <w:i/>
                          <w:szCs w:val="24"/>
                          <w:lang w:val="en-US"/>
                        </w:rPr>
                      </w:pPr>
                      <w:r w:rsidRPr="00080031">
                        <w:rPr>
                          <w:b/>
                          <w:i/>
                          <w:szCs w:val="24"/>
                          <w:lang w:val="en-US"/>
                        </w:rPr>
                        <w:t>Developing inputs and member engagement</w:t>
                      </w:r>
                    </w:p>
                  </w:txbxContent>
                </v:textbox>
              </v:shape>
            </w:pict>
          </mc:Fallback>
        </mc:AlternateContent>
      </w:r>
      <w:r w:rsidRPr="00B348A3">
        <w:rPr>
          <w:rFonts w:ascii="Calibri" w:hAnsi="Calibri"/>
          <w:noProof/>
          <w:lang w:val="fr-BE"/>
        </w:rPr>
        <mc:AlternateContent>
          <mc:Choice Requires="wps">
            <w:drawing>
              <wp:anchor distT="0" distB="0" distL="114300" distR="114300" simplePos="0" relativeHeight="251652096" behindDoc="0" locked="0" layoutInCell="1" allowOverlap="1" wp14:anchorId="29A5AB5E" wp14:editId="53ABEF84">
                <wp:simplePos x="0" y="0"/>
                <wp:positionH relativeFrom="column">
                  <wp:posOffset>2045335</wp:posOffset>
                </wp:positionH>
                <wp:positionV relativeFrom="paragraph">
                  <wp:posOffset>3630930</wp:posOffset>
                </wp:positionV>
                <wp:extent cx="685800" cy="1371600"/>
                <wp:effectExtent l="0" t="3810" r="2540" b="0"/>
                <wp:wrapNone/>
                <wp:docPr id="2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71600"/>
                        </a:xfrm>
                        <a:prstGeom prst="rect">
                          <a:avLst/>
                        </a:prstGeom>
                        <a:solidFill>
                          <a:srgbClr val="C0DB1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A65" w:rsidRPr="008C72AE" w:rsidRDefault="00270A65" w:rsidP="00CD24A5">
                            <w:pPr>
                              <w:jc w:val="center"/>
                              <w:rPr>
                                <w:lang w:val="en-US"/>
                              </w:rPr>
                            </w:pPr>
                            <w:r w:rsidRPr="008C72AE">
                              <w:rPr>
                                <w:lang w:val="en-US"/>
                              </w:rPr>
                              <w:t>Projects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5AB5E" id="Text Box 55" o:spid="_x0000_s1029" type="#_x0000_t202" style="position:absolute;left:0;text-align:left;margin-left:161.05pt;margin-top:285.9pt;width:54pt;height:1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" fillcolor="#c0db1b" stroked="f">
                <v:textbox>
                  <w:txbxContent>
                    <w:p w:rsidR="00270A65" w:rsidRPr="008C72AE" w:rsidRDefault="00270A65" w:rsidP="00CD24A5">
                      <w:pPr>
                        <w:jc w:val="center"/>
                        <w:rPr>
                          <w:lang w:val="en-US"/>
                        </w:rPr>
                      </w:pPr>
                      <w:r w:rsidRPr="008C72AE">
                        <w:rPr>
                          <w:lang w:val="en-US"/>
                        </w:rPr>
                        <w:t>Projects</w:t>
                      </w:r>
                    </w:p>
                  </w:txbxContent>
                </v:textbox>
              </v:shape>
            </w:pict>
          </mc:Fallback>
        </mc:AlternateContent>
      </w:r>
      <w:r w:rsidRPr="00B348A3">
        <w:rPr>
          <w:rFonts w:ascii="Calibri" w:hAnsi="Calibri"/>
          <w:noProof/>
          <w:lang w:val="fr-BE"/>
        </w:rPr>
        <mc:AlternateContent>
          <mc:Choice Requires="wps">
            <w:drawing>
              <wp:anchor distT="0" distB="0" distL="114300" distR="114300" simplePos="0" relativeHeight="251653120" behindDoc="0" locked="0" layoutInCell="1" allowOverlap="1" wp14:anchorId="061087E7" wp14:editId="433A6071">
                <wp:simplePos x="0" y="0"/>
                <wp:positionH relativeFrom="column">
                  <wp:posOffset>2828925</wp:posOffset>
                </wp:positionH>
                <wp:positionV relativeFrom="paragraph">
                  <wp:posOffset>3630930</wp:posOffset>
                </wp:positionV>
                <wp:extent cx="685800" cy="1371600"/>
                <wp:effectExtent l="0" t="3810" r="0" b="0"/>
                <wp:wrapNone/>
                <wp:docPr id="2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71600"/>
                        </a:xfrm>
                        <a:prstGeom prst="rect">
                          <a:avLst/>
                        </a:prstGeom>
                        <a:solidFill>
                          <a:srgbClr val="C0DB1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A65" w:rsidRPr="008C72AE" w:rsidRDefault="00270A65" w:rsidP="00CD24A5">
                            <w:pPr>
                              <w:jc w:val="center"/>
                              <w:rPr>
                                <w:lang w:val="en-US"/>
                              </w:rPr>
                            </w:pPr>
                            <w:r>
                              <w:rPr>
                                <w:lang w:val="en-US"/>
                              </w:rPr>
                              <w:t>Allian-ces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087E7" id="Text Box 56" o:spid="_x0000_s1030" type="#_x0000_t202" style="position:absolute;left:0;text-align:left;margin-left:222.75pt;margin-top:285.9pt;width:54pt;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" fillcolor="#c0db1b" stroked="f">
                <v:textbox>
                  <w:txbxContent>
                    <w:p w:rsidR="00270A65" w:rsidRPr="008C72AE" w:rsidRDefault="00270A65" w:rsidP="00CD24A5">
                      <w:pPr>
                        <w:jc w:val="center"/>
                        <w:rPr>
                          <w:lang w:val="en-US"/>
                        </w:rPr>
                      </w:pPr>
                      <w:r>
                        <w:rPr>
                          <w:lang w:val="en-US"/>
                        </w:rPr>
                        <w:t>Allian-ces</w:t>
                      </w:r>
                    </w:p>
                  </w:txbxContent>
                </v:textbox>
              </v:shape>
            </w:pict>
          </mc:Fallback>
        </mc:AlternateContent>
      </w:r>
      <w:r w:rsidRPr="00B348A3">
        <w:rPr>
          <w:rFonts w:ascii="Calibri" w:hAnsi="Calibri"/>
          <w:noProof/>
          <w:lang w:val="fr-BE"/>
        </w:rPr>
        <mc:AlternateContent>
          <mc:Choice Requires="wps">
            <w:drawing>
              <wp:anchor distT="0" distB="0" distL="114300" distR="114300" simplePos="0" relativeHeight="251654144" behindDoc="0" locked="0" layoutInCell="1" allowOverlap="1" wp14:anchorId="31929961" wp14:editId="6012FF45">
                <wp:simplePos x="0" y="0"/>
                <wp:positionH relativeFrom="column">
                  <wp:posOffset>3626485</wp:posOffset>
                </wp:positionH>
                <wp:positionV relativeFrom="paragraph">
                  <wp:posOffset>3630930</wp:posOffset>
                </wp:positionV>
                <wp:extent cx="914400" cy="1371600"/>
                <wp:effectExtent l="0" t="3810" r="2540" b="0"/>
                <wp:wrapNone/>
                <wp:docPr id="2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71600"/>
                        </a:xfrm>
                        <a:prstGeom prst="rect">
                          <a:avLst/>
                        </a:prstGeom>
                        <a:solidFill>
                          <a:srgbClr val="C0DB1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A65" w:rsidRPr="008C72AE" w:rsidRDefault="00270A65" w:rsidP="00CD24A5">
                            <w:pPr>
                              <w:jc w:val="center"/>
                              <w:rPr>
                                <w:lang w:val="en-US"/>
                              </w:rPr>
                            </w:pPr>
                            <w:r>
                              <w:rPr>
                                <w:lang w:val="en-US"/>
                              </w:rPr>
                              <w:t>National coordina-tors of PEP meetings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29961" id="Text Box 57" o:spid="_x0000_s1031" type="#_x0000_t202" style="position:absolute;left:0;text-align:left;margin-left:285.55pt;margin-top:285.9pt;width:1in;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" fillcolor="#c0db1b" stroked="f">
                <v:textbox>
                  <w:txbxContent>
                    <w:p w:rsidR="00270A65" w:rsidRPr="008C72AE" w:rsidRDefault="00270A65" w:rsidP="00CD24A5">
                      <w:pPr>
                        <w:jc w:val="center"/>
                        <w:rPr>
                          <w:lang w:val="en-US"/>
                        </w:rPr>
                      </w:pPr>
                      <w:r>
                        <w:rPr>
                          <w:lang w:val="en-US"/>
                        </w:rPr>
                        <w:t>National coordina-tors of PEP meetings</w:t>
                      </w:r>
                    </w:p>
                  </w:txbxContent>
                </v:textbox>
              </v:shape>
            </w:pict>
          </mc:Fallback>
        </mc:AlternateContent>
      </w:r>
      <w:r w:rsidRPr="00B348A3">
        <w:rPr>
          <w:rFonts w:ascii="Calibri" w:hAnsi="Calibri"/>
          <w:noProof/>
          <w:lang w:val="fr-BE"/>
        </w:rPr>
        <mc:AlternateContent>
          <mc:Choice Requires="wps">
            <w:drawing>
              <wp:anchor distT="0" distB="0" distL="114300" distR="114300" simplePos="0" relativeHeight="251655168" behindDoc="0" locked="0" layoutInCell="1" allowOverlap="1" wp14:anchorId="53D7DC85" wp14:editId="1B33CE15">
                <wp:simplePos x="0" y="0"/>
                <wp:positionH relativeFrom="column">
                  <wp:posOffset>4648200</wp:posOffset>
                </wp:positionH>
                <wp:positionV relativeFrom="paragraph">
                  <wp:posOffset>3630930</wp:posOffset>
                </wp:positionV>
                <wp:extent cx="914400" cy="1371600"/>
                <wp:effectExtent l="0" t="3810" r="0" b="0"/>
                <wp:wrapNone/>
                <wp:docPr id="2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71600"/>
                        </a:xfrm>
                        <a:prstGeom prst="rect">
                          <a:avLst/>
                        </a:prstGeom>
                        <a:solidFill>
                          <a:srgbClr val="C0DB1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A65" w:rsidRDefault="00270A65" w:rsidP="00CD24A5">
                            <w:pPr>
                              <w:jc w:val="center"/>
                              <w:rPr>
                                <w:lang w:val="en-US"/>
                              </w:rPr>
                            </w:pPr>
                            <w:r>
                              <w:rPr>
                                <w:lang w:val="en-US"/>
                              </w:rPr>
                              <w:t>Task Forces:</w:t>
                            </w:r>
                          </w:p>
                          <w:p w:rsidR="00270A65" w:rsidRPr="008C72AE" w:rsidRDefault="00270A65" w:rsidP="00CD24A5">
                            <w:pPr>
                              <w:jc w:val="center"/>
                              <w:rPr>
                                <w:lang w:val="en-US"/>
                              </w:rPr>
                            </w:pPr>
                            <w:r>
                              <w:rPr>
                                <w:lang w:val="en-US"/>
                              </w:rPr>
                              <w:t>6 operating at any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7DC85" id="Text Box 58" o:spid="_x0000_s1032" type="#_x0000_t202" style="position:absolute;left:0;text-align:left;margin-left:366pt;margin-top:285.9pt;width:1in;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" fillcolor="#c0db1b" stroked="f">
                <v:textbox>
                  <w:txbxContent>
                    <w:p w:rsidR="00270A65" w:rsidRDefault="00270A65" w:rsidP="00CD24A5">
                      <w:pPr>
                        <w:jc w:val="center"/>
                        <w:rPr>
                          <w:lang w:val="en-US"/>
                        </w:rPr>
                      </w:pPr>
                      <w:r>
                        <w:rPr>
                          <w:lang w:val="en-US"/>
                        </w:rPr>
                        <w:t>Task Forces:</w:t>
                      </w:r>
                    </w:p>
                    <w:p w:rsidR="00270A65" w:rsidRPr="008C72AE" w:rsidRDefault="00270A65" w:rsidP="00CD24A5">
                      <w:pPr>
                        <w:jc w:val="center"/>
                        <w:rPr>
                          <w:lang w:val="en-US"/>
                        </w:rPr>
                      </w:pPr>
                      <w:r>
                        <w:rPr>
                          <w:lang w:val="en-US"/>
                        </w:rPr>
                        <w:t>6 operating at any time</w:t>
                      </w:r>
                    </w:p>
                  </w:txbxContent>
                </v:textbox>
              </v:shape>
            </w:pict>
          </mc:Fallback>
        </mc:AlternateContent>
      </w:r>
      <w:r w:rsidRPr="00B348A3">
        <w:rPr>
          <w:rFonts w:ascii="Calibri" w:hAnsi="Calibri"/>
          <w:noProof/>
          <w:lang w:val="fr-BE"/>
        </w:rPr>
        <mc:AlternateContent>
          <mc:Choice Requires="wps">
            <w:drawing>
              <wp:anchor distT="0" distB="0" distL="114300" distR="114300" simplePos="0" relativeHeight="251658240" behindDoc="0" locked="0" layoutInCell="1" allowOverlap="1" wp14:anchorId="2D75C775" wp14:editId="1A71A674">
                <wp:simplePos x="0" y="0"/>
                <wp:positionH relativeFrom="column">
                  <wp:posOffset>6583680</wp:posOffset>
                </wp:positionH>
                <wp:positionV relativeFrom="paragraph">
                  <wp:posOffset>4522470</wp:posOffset>
                </wp:positionV>
                <wp:extent cx="1828800" cy="571500"/>
                <wp:effectExtent l="1905" t="0" r="7620" b="0"/>
                <wp:wrapNone/>
                <wp:docPr id="19"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ellipse">
                          <a:avLst/>
                        </a:prstGeom>
                        <a:solidFill>
                          <a:srgbClr val="91C80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70A65" w:rsidRPr="00080031" w:rsidRDefault="00270A65" w:rsidP="00CD24A5">
                            <w:pPr>
                              <w:rPr>
                                <w:sz w:val="10"/>
                                <w:szCs w:val="10"/>
                                <w:lang w:val="en-US"/>
                              </w:rPr>
                            </w:pPr>
                          </w:p>
                          <w:p w:rsidR="00270A65" w:rsidRPr="00080031" w:rsidRDefault="00270A65" w:rsidP="00CD24A5">
                            <w:pPr>
                              <w:jc w:val="center"/>
                              <w:rPr>
                                <w:lang w:val="en-US"/>
                              </w:rPr>
                            </w:pPr>
                            <w:r w:rsidRPr="00080031">
                              <w:rPr>
                                <w:lang w:val="en-US"/>
                              </w:rPr>
                              <w:t>Campaigns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75C775" id="Oval 61" o:spid="_x0000_s1033" style="position:absolute;left:0;text-align:left;margin-left:518.4pt;margin-top:356.1pt;width:2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" fillcolor="#91c808" stroked="f">
                <v:textbox>
                  <w:txbxContent>
                    <w:p w:rsidR="00270A65" w:rsidRPr="00080031" w:rsidRDefault="00270A65" w:rsidP="00CD24A5">
                      <w:pPr>
                        <w:rPr>
                          <w:sz w:val="10"/>
                          <w:szCs w:val="10"/>
                          <w:lang w:val="en-US"/>
                        </w:rPr>
                      </w:pPr>
                    </w:p>
                    <w:p w:rsidR="00270A65" w:rsidRPr="00080031" w:rsidRDefault="00270A65" w:rsidP="00CD24A5">
                      <w:pPr>
                        <w:jc w:val="center"/>
                        <w:rPr>
                          <w:lang w:val="en-US"/>
                        </w:rPr>
                      </w:pPr>
                      <w:r w:rsidRPr="00080031">
                        <w:rPr>
                          <w:lang w:val="en-US"/>
                        </w:rPr>
                        <w:t>Campaigns</w:t>
                      </w:r>
                    </w:p>
                  </w:txbxContent>
                </v:textbox>
              </v:oval>
            </w:pict>
          </mc:Fallback>
        </mc:AlternateContent>
      </w:r>
      <w:r w:rsidRPr="00B348A3">
        <w:rPr>
          <w:rFonts w:ascii="Calibri" w:hAnsi="Calibri"/>
          <w:noProof/>
          <w:lang w:val="fr-BE"/>
        </w:rPr>
        <mc:AlternateContent>
          <mc:Choice Requires="wps">
            <w:drawing>
              <wp:anchor distT="0" distB="0" distL="114300" distR="114300" simplePos="0" relativeHeight="251657216" behindDoc="0" locked="0" layoutInCell="1" allowOverlap="1" wp14:anchorId="150B668B" wp14:editId="71699106">
                <wp:simplePos x="0" y="0"/>
                <wp:positionH relativeFrom="column">
                  <wp:posOffset>6160770</wp:posOffset>
                </wp:positionH>
                <wp:positionV relativeFrom="paragraph">
                  <wp:posOffset>3657600</wp:posOffset>
                </wp:positionV>
                <wp:extent cx="1381125" cy="1257300"/>
                <wp:effectExtent l="7620" t="1905" r="1905" b="7620"/>
                <wp:wrapNone/>
                <wp:docPr id="18"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1257300"/>
                        </a:xfrm>
                        <a:prstGeom prst="ellipse">
                          <a:avLst/>
                        </a:prstGeom>
                        <a:solidFill>
                          <a:srgbClr val="FAFF1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70A65" w:rsidRPr="00080031" w:rsidRDefault="00270A65" w:rsidP="00CD24A5">
                            <w:pPr>
                              <w:rPr>
                                <w:sz w:val="16"/>
                                <w:szCs w:val="16"/>
                                <w:lang w:val="en-US"/>
                              </w:rPr>
                            </w:pPr>
                          </w:p>
                          <w:p w:rsidR="00270A65" w:rsidRPr="00080031" w:rsidRDefault="00270A65" w:rsidP="00CD24A5">
                            <w:pPr>
                              <w:rPr>
                                <w:lang w:val="en-US"/>
                              </w:rPr>
                            </w:pPr>
                            <w:r w:rsidRPr="00080031">
                              <w:rPr>
                                <w:lang w:val="en-US"/>
                              </w:rPr>
                              <w:t>Annual</w:t>
                            </w:r>
                          </w:p>
                          <w:p w:rsidR="00270A65" w:rsidRPr="00080031" w:rsidRDefault="00270A65" w:rsidP="00CD24A5">
                            <w:pPr>
                              <w:rPr>
                                <w:lang w:val="en-US"/>
                              </w:rPr>
                            </w:pPr>
                            <w:r w:rsidRPr="00080031">
                              <w:rPr>
                                <w:lang w:val="en-US"/>
                              </w:rPr>
                              <w:t>Policy</w:t>
                            </w:r>
                          </w:p>
                          <w:p w:rsidR="00270A65" w:rsidRPr="00080031" w:rsidRDefault="00270A65" w:rsidP="00CD24A5">
                            <w:pPr>
                              <w:rPr>
                                <w:lang w:val="en-US"/>
                              </w:rPr>
                            </w:pPr>
                            <w:r w:rsidRPr="00080031">
                              <w:rPr>
                                <w:lang w:val="en-US"/>
                              </w:rPr>
                              <w:t>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0B668B" id="Oval 60" o:spid="_x0000_s1034" style="position:absolute;left:0;text-align:left;margin-left:485.1pt;margin-top:4in;width:108.7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" fillcolor="#faff1d" stroked="f">
                <v:textbox>
                  <w:txbxContent>
                    <w:p w:rsidR="00270A65" w:rsidRPr="00080031" w:rsidRDefault="00270A65" w:rsidP="00CD24A5">
                      <w:pPr>
                        <w:rPr>
                          <w:sz w:val="16"/>
                          <w:szCs w:val="16"/>
                          <w:lang w:val="en-US"/>
                        </w:rPr>
                      </w:pPr>
                    </w:p>
                    <w:p w:rsidR="00270A65" w:rsidRPr="00080031" w:rsidRDefault="00270A65" w:rsidP="00CD24A5">
                      <w:pPr>
                        <w:rPr>
                          <w:lang w:val="en-US"/>
                        </w:rPr>
                      </w:pPr>
                      <w:r w:rsidRPr="00080031">
                        <w:rPr>
                          <w:lang w:val="en-US"/>
                        </w:rPr>
                        <w:t>Annual</w:t>
                      </w:r>
                    </w:p>
                    <w:p w:rsidR="00270A65" w:rsidRPr="00080031" w:rsidRDefault="00270A65" w:rsidP="00CD24A5">
                      <w:pPr>
                        <w:rPr>
                          <w:lang w:val="en-US"/>
                        </w:rPr>
                      </w:pPr>
                      <w:r w:rsidRPr="00080031">
                        <w:rPr>
                          <w:lang w:val="en-US"/>
                        </w:rPr>
                        <w:t>Policy</w:t>
                      </w:r>
                    </w:p>
                    <w:p w:rsidR="00270A65" w:rsidRPr="00080031" w:rsidRDefault="00270A65" w:rsidP="00CD24A5">
                      <w:pPr>
                        <w:rPr>
                          <w:lang w:val="en-US"/>
                        </w:rPr>
                      </w:pPr>
                      <w:r w:rsidRPr="00080031">
                        <w:rPr>
                          <w:lang w:val="en-US"/>
                        </w:rPr>
                        <w:t>Conference</w:t>
                      </w:r>
                    </w:p>
                  </w:txbxContent>
                </v:textbox>
              </v:oval>
            </w:pict>
          </mc:Fallback>
        </mc:AlternateContent>
      </w:r>
      <w:r w:rsidRPr="00B348A3">
        <w:rPr>
          <w:rFonts w:ascii="Calibri" w:hAnsi="Calibri"/>
          <w:noProof/>
          <w:lang w:val="fr-BE"/>
        </w:rPr>
        <mc:AlternateContent>
          <mc:Choice Requires="wps">
            <w:drawing>
              <wp:anchor distT="0" distB="0" distL="114300" distR="114300" simplePos="0" relativeHeight="251659264" behindDoc="0" locked="0" layoutInCell="1" allowOverlap="1" wp14:anchorId="79ED8BA9" wp14:editId="2913D598">
                <wp:simplePos x="0" y="0"/>
                <wp:positionH relativeFrom="column">
                  <wp:posOffset>7541895</wp:posOffset>
                </wp:positionH>
                <wp:positionV relativeFrom="paragraph">
                  <wp:posOffset>3657600</wp:posOffset>
                </wp:positionV>
                <wp:extent cx="1257300" cy="914400"/>
                <wp:effectExtent l="7620" t="1905" r="1905" b="7620"/>
                <wp:wrapNone/>
                <wp:docPr id="17"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ellipse">
                          <a:avLst/>
                        </a:prstGeom>
                        <a:solidFill>
                          <a:srgbClr val="C0DB1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70A65" w:rsidRPr="00080031" w:rsidRDefault="00270A65" w:rsidP="00CD24A5">
                            <w:pPr>
                              <w:jc w:val="center"/>
                              <w:rPr>
                                <w:lang w:val="en-US"/>
                              </w:rPr>
                            </w:pPr>
                            <w:r w:rsidRPr="00080031">
                              <w:rPr>
                                <w:lang w:val="en-US"/>
                              </w:rPr>
                              <w:t>Lobbying</w:t>
                            </w:r>
                          </w:p>
                          <w:p w:rsidR="00270A65" w:rsidRPr="00080031" w:rsidRDefault="00270A65" w:rsidP="00CD24A5">
                            <w:pPr>
                              <w:jc w:val="center"/>
                              <w:rPr>
                                <w:lang w:val="en-US"/>
                              </w:rPr>
                            </w:pPr>
                            <w:r w:rsidRPr="00080031">
                              <w:rPr>
                                <w:lang w:val="en-US"/>
                              </w:rPr>
                              <w:t>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ED8BA9" id="Oval 62" o:spid="_x0000_s1035" style="position:absolute;left:0;text-align:left;margin-left:593.85pt;margin-top:4in;width:9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" fillcolor="#c0db1b" stroked="f">
                <v:textbox>
                  <w:txbxContent>
                    <w:p w:rsidR="00270A65" w:rsidRPr="00080031" w:rsidRDefault="00270A65" w:rsidP="00CD24A5">
                      <w:pPr>
                        <w:jc w:val="center"/>
                        <w:rPr>
                          <w:lang w:val="en-US"/>
                        </w:rPr>
                      </w:pPr>
                      <w:r w:rsidRPr="00080031">
                        <w:rPr>
                          <w:lang w:val="en-US"/>
                        </w:rPr>
                        <w:t>Lobbying</w:t>
                      </w:r>
                    </w:p>
                    <w:p w:rsidR="00270A65" w:rsidRPr="00080031" w:rsidRDefault="00270A65" w:rsidP="00CD24A5">
                      <w:pPr>
                        <w:jc w:val="center"/>
                        <w:rPr>
                          <w:lang w:val="en-US"/>
                        </w:rPr>
                      </w:pPr>
                      <w:r w:rsidRPr="00080031">
                        <w:rPr>
                          <w:lang w:val="en-US"/>
                        </w:rPr>
                        <w:t>events</w:t>
                      </w:r>
                    </w:p>
                  </w:txbxContent>
                </v:textbox>
              </v:oval>
            </w:pict>
          </mc:Fallback>
        </mc:AlternateContent>
      </w:r>
      <w:r w:rsidRPr="00B348A3">
        <w:rPr>
          <w:rFonts w:ascii="Calibri" w:hAnsi="Calibri"/>
          <w:noProof/>
          <w:lang w:val="fr-BE"/>
        </w:rPr>
        <mc:AlternateContent>
          <mc:Choice Requires="wps">
            <w:drawing>
              <wp:anchor distT="0" distB="0" distL="114300" distR="114300" simplePos="0" relativeHeight="251656192" behindDoc="0" locked="0" layoutInCell="1" allowOverlap="1" wp14:anchorId="78F60427" wp14:editId="110A4781">
                <wp:simplePos x="0" y="0"/>
                <wp:positionH relativeFrom="column">
                  <wp:posOffset>5751830</wp:posOffset>
                </wp:positionH>
                <wp:positionV relativeFrom="paragraph">
                  <wp:posOffset>3476625</wp:posOffset>
                </wp:positionV>
                <wp:extent cx="3277870" cy="1895475"/>
                <wp:effectExtent l="0" t="1905" r="0" b="0"/>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1895475"/>
                        </a:xfrm>
                        <a:prstGeom prst="rect">
                          <a:avLst/>
                        </a:prstGeom>
                        <a:solidFill>
                          <a:srgbClr val="798B0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A65" w:rsidRDefault="00270A65" w:rsidP="00CD24A5">
                            <w:pPr>
                              <w:rPr>
                                <w:lang w:val="es-ES"/>
                              </w:rPr>
                            </w:pPr>
                          </w:p>
                          <w:p w:rsidR="00270A65" w:rsidRDefault="00270A65" w:rsidP="00CD24A5">
                            <w:pPr>
                              <w:rPr>
                                <w:lang w:val="es-ES"/>
                              </w:rPr>
                            </w:pPr>
                          </w:p>
                          <w:p w:rsidR="00270A65" w:rsidRDefault="00270A65" w:rsidP="00CD24A5">
                            <w:pPr>
                              <w:rPr>
                                <w:lang w:val="es-ES"/>
                              </w:rPr>
                            </w:pPr>
                          </w:p>
                          <w:p w:rsidR="00270A65" w:rsidRDefault="00270A65" w:rsidP="00CD24A5">
                            <w:pPr>
                              <w:rPr>
                                <w:lang w:val="es-ES"/>
                              </w:rPr>
                            </w:pPr>
                          </w:p>
                          <w:p w:rsidR="00270A65" w:rsidRDefault="00270A65" w:rsidP="00CD24A5">
                            <w:pPr>
                              <w:rPr>
                                <w:lang w:val="es-ES"/>
                              </w:rPr>
                            </w:pPr>
                          </w:p>
                          <w:p w:rsidR="00270A65" w:rsidRDefault="00270A65" w:rsidP="00CD24A5">
                            <w:pPr>
                              <w:rPr>
                                <w:lang w:val="es-ES"/>
                              </w:rPr>
                            </w:pPr>
                          </w:p>
                          <w:p w:rsidR="00270A65" w:rsidRDefault="00270A65" w:rsidP="00CD24A5">
                            <w:pPr>
                              <w:rPr>
                                <w:lang w:val="es-ES"/>
                              </w:rPr>
                            </w:pPr>
                          </w:p>
                          <w:p w:rsidR="00270A65" w:rsidRDefault="00270A65" w:rsidP="00CD24A5">
                            <w:pPr>
                              <w:rPr>
                                <w:lang w:val="es-ES"/>
                              </w:rPr>
                            </w:pPr>
                          </w:p>
                          <w:p w:rsidR="00270A65" w:rsidRDefault="00270A65" w:rsidP="00CD24A5">
                            <w:pPr>
                              <w:rPr>
                                <w:lang w:val="es-ES"/>
                              </w:rPr>
                            </w:pPr>
                          </w:p>
                          <w:p w:rsidR="00270A65" w:rsidRPr="00080031" w:rsidRDefault="00270A65" w:rsidP="00CD24A5">
                            <w:pPr>
                              <w:jc w:val="center"/>
                              <w:rPr>
                                <w:b/>
                                <w:i/>
                                <w:color w:val="FFFFFF"/>
                                <w:szCs w:val="24"/>
                                <w:lang w:val="en-US"/>
                              </w:rPr>
                            </w:pPr>
                            <w:r w:rsidRPr="00080031">
                              <w:rPr>
                                <w:b/>
                                <w:i/>
                                <w:color w:val="FFFFFF"/>
                                <w:szCs w:val="24"/>
                                <w:lang w:val="en-US"/>
                              </w:rPr>
                              <w:t>Creating visibility and lobbying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60427" id="Text Box 59" o:spid="_x0000_s1036" type="#_x0000_t202" style="position:absolute;left:0;text-align:left;margin-left:452.9pt;margin-top:273.75pt;width:258.1pt;height:14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" fillcolor="#798b0b" stroked="f">
                <v:textbox>
                  <w:txbxContent>
                    <w:p w:rsidR="00270A65" w:rsidRDefault="00270A65" w:rsidP="00CD24A5">
                      <w:pPr>
                        <w:rPr>
                          <w:lang w:val="es-ES"/>
                        </w:rPr>
                      </w:pPr>
                    </w:p>
                    <w:p w:rsidR="00270A65" w:rsidRDefault="00270A65" w:rsidP="00CD24A5">
                      <w:pPr>
                        <w:rPr>
                          <w:lang w:val="es-ES"/>
                        </w:rPr>
                      </w:pPr>
                    </w:p>
                    <w:p w:rsidR="00270A65" w:rsidRDefault="00270A65" w:rsidP="00CD24A5">
                      <w:pPr>
                        <w:rPr>
                          <w:lang w:val="es-ES"/>
                        </w:rPr>
                      </w:pPr>
                    </w:p>
                    <w:p w:rsidR="00270A65" w:rsidRDefault="00270A65" w:rsidP="00CD24A5">
                      <w:pPr>
                        <w:rPr>
                          <w:lang w:val="es-ES"/>
                        </w:rPr>
                      </w:pPr>
                    </w:p>
                    <w:p w:rsidR="00270A65" w:rsidRDefault="00270A65" w:rsidP="00CD24A5">
                      <w:pPr>
                        <w:rPr>
                          <w:lang w:val="es-ES"/>
                        </w:rPr>
                      </w:pPr>
                    </w:p>
                    <w:p w:rsidR="00270A65" w:rsidRDefault="00270A65" w:rsidP="00CD24A5">
                      <w:pPr>
                        <w:rPr>
                          <w:lang w:val="es-ES"/>
                        </w:rPr>
                      </w:pPr>
                    </w:p>
                    <w:p w:rsidR="00270A65" w:rsidRDefault="00270A65" w:rsidP="00CD24A5">
                      <w:pPr>
                        <w:rPr>
                          <w:lang w:val="es-ES"/>
                        </w:rPr>
                      </w:pPr>
                    </w:p>
                    <w:p w:rsidR="00270A65" w:rsidRDefault="00270A65" w:rsidP="00CD24A5">
                      <w:pPr>
                        <w:rPr>
                          <w:lang w:val="es-ES"/>
                        </w:rPr>
                      </w:pPr>
                    </w:p>
                    <w:p w:rsidR="00270A65" w:rsidRDefault="00270A65" w:rsidP="00CD24A5">
                      <w:pPr>
                        <w:rPr>
                          <w:lang w:val="es-ES"/>
                        </w:rPr>
                      </w:pPr>
                    </w:p>
                    <w:p w:rsidR="00270A65" w:rsidRPr="00080031" w:rsidRDefault="00270A65" w:rsidP="00CD24A5">
                      <w:pPr>
                        <w:jc w:val="center"/>
                        <w:rPr>
                          <w:b/>
                          <w:i/>
                          <w:color w:val="FFFFFF"/>
                          <w:szCs w:val="24"/>
                          <w:lang w:val="en-US"/>
                        </w:rPr>
                      </w:pPr>
                      <w:r w:rsidRPr="00080031">
                        <w:rPr>
                          <w:b/>
                          <w:i/>
                          <w:color w:val="FFFFFF"/>
                          <w:szCs w:val="24"/>
                          <w:lang w:val="en-US"/>
                        </w:rPr>
                        <w:t>Creating visibility and lobbying</w:t>
                      </w:r>
                    </w:p>
                  </w:txbxContent>
                </v:textbox>
              </v:shape>
            </w:pict>
          </mc:Fallback>
        </mc:AlternateContent>
      </w:r>
      <w:r w:rsidRPr="00B348A3">
        <w:rPr>
          <w:rFonts w:ascii="Calibri" w:hAnsi="Calibri"/>
          <w:noProof/>
          <w:lang w:val="fr-BE"/>
        </w:rPr>
        <mc:AlternateContent>
          <mc:Choice Requires="wps">
            <w:drawing>
              <wp:anchor distT="0" distB="0" distL="114300" distR="114300" simplePos="0" relativeHeight="251650048" behindDoc="0" locked="0" layoutInCell="1" allowOverlap="1" wp14:anchorId="5265D2BD" wp14:editId="27528350">
                <wp:simplePos x="0" y="0"/>
                <wp:positionH relativeFrom="column">
                  <wp:posOffset>1997710</wp:posOffset>
                </wp:positionH>
                <wp:positionV relativeFrom="paragraph">
                  <wp:posOffset>2514600</wp:posOffset>
                </wp:positionV>
                <wp:extent cx="6057900" cy="800100"/>
                <wp:effectExtent l="0" t="1905" r="2540" b="0"/>
                <wp:wrapNone/>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
                        </a:xfrm>
                        <a:prstGeom prst="rect">
                          <a:avLst/>
                        </a:prstGeom>
                        <a:solidFill>
                          <a:srgbClr val="FFD41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A65" w:rsidRPr="008C72AE" w:rsidRDefault="00270A65" w:rsidP="00CD24A5">
                            <w:pPr>
                              <w:rPr>
                                <w:sz w:val="10"/>
                                <w:szCs w:val="10"/>
                                <w:lang w:val="en-US"/>
                              </w:rPr>
                            </w:pPr>
                          </w:p>
                          <w:p w:rsidR="00270A65" w:rsidRPr="00080031" w:rsidRDefault="00270A65" w:rsidP="00CD24A5">
                            <w:pPr>
                              <w:jc w:val="center"/>
                              <w:rPr>
                                <w:b/>
                                <w:szCs w:val="24"/>
                                <w:lang w:val="en-US"/>
                              </w:rPr>
                            </w:pPr>
                            <w:r w:rsidRPr="00080031">
                              <w:rPr>
                                <w:b/>
                                <w:szCs w:val="24"/>
                                <w:lang w:val="en-US"/>
                              </w:rPr>
                              <w:t>EU Inclusion Strategies Group</w:t>
                            </w:r>
                          </w:p>
                          <w:p w:rsidR="00270A65" w:rsidRPr="008C72AE" w:rsidRDefault="00270A65" w:rsidP="00CD24A5">
                            <w:pPr>
                              <w:jc w:val="center"/>
                              <w:rPr>
                                <w:lang w:val="en-US"/>
                              </w:rPr>
                            </w:pPr>
                            <w:r w:rsidRPr="008C72AE">
                              <w:rPr>
                                <w:lang w:val="en-US"/>
                              </w:rPr>
                              <w:t>Sub-groups</w:t>
                            </w:r>
                            <w:r>
                              <w:rPr>
                                <w:lang w:val="en-US"/>
                              </w:rPr>
                              <w:t xml:space="preserve"> in EUISG</w:t>
                            </w:r>
                          </w:p>
                          <w:p w:rsidR="00270A65" w:rsidRPr="008C72AE" w:rsidRDefault="00270A65" w:rsidP="00CD24A5">
                            <w:pPr>
                              <w:jc w:val="center"/>
                              <w:rPr>
                                <w:lang w:val="en-US"/>
                              </w:rPr>
                            </w:pPr>
                            <w:r>
                              <w:rPr>
                                <w:lang w:val="en-US"/>
                              </w:rPr>
                              <w:t>Delegated decision-</w:t>
                            </w:r>
                            <w:r w:rsidRPr="008C72AE">
                              <w:rPr>
                                <w:lang w:val="en-US"/>
                              </w:rPr>
                              <w:t>making power from the EXCO and reports annually to the EXCO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5D2BD" id="Text Box 53" o:spid="_x0000_s1037" type="#_x0000_t202" style="position:absolute;left:0;text-align:left;margin-left:157.3pt;margin-top:198pt;width:477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" fillcolor="#ffd41d" stroked="f">
                <v:textbox>
                  <w:txbxContent>
                    <w:p w:rsidR="00270A65" w:rsidRPr="008C72AE" w:rsidRDefault="00270A65" w:rsidP="00CD24A5">
                      <w:pPr>
                        <w:rPr>
                          <w:sz w:val="10"/>
                          <w:szCs w:val="10"/>
                          <w:lang w:val="en-US"/>
                        </w:rPr>
                      </w:pPr>
                    </w:p>
                    <w:p w:rsidR="00270A65" w:rsidRPr="00080031" w:rsidRDefault="00270A65" w:rsidP="00CD24A5">
                      <w:pPr>
                        <w:jc w:val="center"/>
                        <w:rPr>
                          <w:b/>
                          <w:szCs w:val="24"/>
                          <w:lang w:val="en-US"/>
                        </w:rPr>
                      </w:pPr>
                      <w:r w:rsidRPr="00080031">
                        <w:rPr>
                          <w:b/>
                          <w:szCs w:val="24"/>
                          <w:lang w:val="en-US"/>
                        </w:rPr>
                        <w:t>EU Inclusion Strategies Group</w:t>
                      </w:r>
                    </w:p>
                    <w:p w:rsidR="00270A65" w:rsidRPr="008C72AE" w:rsidRDefault="00270A65" w:rsidP="00CD24A5">
                      <w:pPr>
                        <w:jc w:val="center"/>
                        <w:rPr>
                          <w:lang w:val="en-US"/>
                        </w:rPr>
                      </w:pPr>
                      <w:r w:rsidRPr="008C72AE">
                        <w:rPr>
                          <w:lang w:val="en-US"/>
                        </w:rPr>
                        <w:t>Sub-groups</w:t>
                      </w:r>
                      <w:r>
                        <w:rPr>
                          <w:lang w:val="en-US"/>
                        </w:rPr>
                        <w:t xml:space="preserve"> in EUISG</w:t>
                      </w:r>
                    </w:p>
                    <w:p w:rsidR="00270A65" w:rsidRPr="008C72AE" w:rsidRDefault="00270A65" w:rsidP="00CD24A5">
                      <w:pPr>
                        <w:jc w:val="center"/>
                        <w:rPr>
                          <w:lang w:val="en-US"/>
                        </w:rPr>
                      </w:pPr>
                      <w:r>
                        <w:rPr>
                          <w:lang w:val="en-US"/>
                        </w:rPr>
                        <w:t>Delegated decision-</w:t>
                      </w:r>
                      <w:r w:rsidRPr="008C72AE">
                        <w:rPr>
                          <w:lang w:val="en-US"/>
                        </w:rPr>
                        <w:t>making power from the EXCO and reports annually to the EXCO</w:t>
                      </w:r>
                    </w:p>
                  </w:txbxContent>
                </v:textbox>
              </v:shape>
            </w:pict>
          </mc:Fallback>
        </mc:AlternateContent>
      </w:r>
      <w:r w:rsidRPr="00B348A3">
        <w:rPr>
          <w:rFonts w:ascii="Calibri" w:hAnsi="Calibri"/>
          <w:noProof/>
          <w:lang w:val="fr-BE"/>
        </w:rPr>
        <mc:AlternateContent>
          <mc:Choice Requires="wps">
            <w:drawing>
              <wp:anchor distT="0" distB="0" distL="114300" distR="114300" simplePos="0" relativeHeight="251648000" behindDoc="0" locked="0" layoutInCell="1" allowOverlap="1" wp14:anchorId="2384680F" wp14:editId="2998D2AE">
                <wp:simplePos x="0" y="0"/>
                <wp:positionH relativeFrom="column">
                  <wp:posOffset>3562350</wp:posOffset>
                </wp:positionH>
                <wp:positionV relativeFrom="paragraph">
                  <wp:posOffset>1781175</wp:posOffset>
                </wp:positionV>
                <wp:extent cx="4114800" cy="276225"/>
                <wp:effectExtent l="0" t="1905" r="0" b="0"/>
                <wp:wrapNone/>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7622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A65" w:rsidRPr="00080031" w:rsidRDefault="00270A65" w:rsidP="00CD24A5">
                            <w:pPr>
                              <w:jc w:val="center"/>
                              <w:rPr>
                                <w:b/>
                                <w:szCs w:val="24"/>
                                <w:lang w:val="es-ES"/>
                              </w:rPr>
                            </w:pPr>
                            <w:r w:rsidRPr="00080031">
                              <w:rPr>
                                <w:b/>
                                <w:szCs w:val="24"/>
                                <w:lang w:val="es-ES"/>
                              </w:rPr>
                              <w:t>Bureau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4680F" id="Text Box 51" o:spid="_x0000_s1038" type="#_x0000_t202" style="position:absolute;left:0;text-align:left;margin-left:280.5pt;margin-top:140.25pt;width:324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" fillcolor="#f60" stroked="f">
                <v:textbox>
                  <w:txbxContent>
                    <w:p w:rsidR="00270A65" w:rsidRPr="00080031" w:rsidRDefault="00270A65" w:rsidP="00CD24A5">
                      <w:pPr>
                        <w:jc w:val="center"/>
                        <w:rPr>
                          <w:b/>
                          <w:szCs w:val="24"/>
                          <w:lang w:val="es-ES"/>
                        </w:rPr>
                      </w:pPr>
                      <w:r w:rsidRPr="00080031">
                        <w:rPr>
                          <w:b/>
                          <w:szCs w:val="24"/>
                          <w:lang w:val="es-ES"/>
                        </w:rPr>
                        <w:t>Bureau</w:t>
                      </w:r>
                    </w:p>
                  </w:txbxContent>
                </v:textbox>
              </v:shape>
            </w:pict>
          </mc:Fallback>
        </mc:AlternateContent>
      </w:r>
      <w:r w:rsidRPr="00B348A3">
        <w:rPr>
          <w:rFonts w:ascii="Calibri" w:hAnsi="Calibri"/>
          <w:noProof/>
          <w:lang w:val="fr-BE"/>
        </w:rPr>
        <mc:AlternateContent>
          <mc:Choice Requires="wps">
            <w:drawing>
              <wp:anchor distT="0" distB="0" distL="114300" distR="114300" simplePos="0" relativeHeight="251646976" behindDoc="0" locked="0" layoutInCell="1" allowOverlap="1" wp14:anchorId="66D71EC5" wp14:editId="65C4694B">
                <wp:simplePos x="0" y="0"/>
                <wp:positionH relativeFrom="column">
                  <wp:posOffset>3562350</wp:posOffset>
                </wp:positionH>
                <wp:positionV relativeFrom="paragraph">
                  <wp:posOffset>1143000</wp:posOffset>
                </wp:positionV>
                <wp:extent cx="4114800" cy="504825"/>
                <wp:effectExtent l="0" t="1905" r="0" b="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04825"/>
                        </a:xfrm>
                        <a:prstGeom prst="rect">
                          <a:avLst/>
                        </a:prstGeom>
                        <a:solidFill>
                          <a:srgbClr val="FF5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A65" w:rsidRPr="00080031" w:rsidRDefault="00270A65" w:rsidP="00CD24A5">
                            <w:pPr>
                              <w:jc w:val="center"/>
                              <w:rPr>
                                <w:b/>
                                <w:szCs w:val="24"/>
                                <w:lang w:val="en-US"/>
                              </w:rPr>
                            </w:pPr>
                            <w:r w:rsidRPr="00080031">
                              <w:rPr>
                                <w:b/>
                                <w:szCs w:val="24"/>
                                <w:lang w:val="en-US"/>
                              </w:rPr>
                              <w:t>Executive Committee</w:t>
                            </w:r>
                          </w:p>
                          <w:p w:rsidR="00270A65" w:rsidRPr="008C72AE" w:rsidRDefault="00270A65" w:rsidP="00CD24A5">
                            <w:pPr>
                              <w:jc w:val="center"/>
                              <w:rPr>
                                <w:lang w:val="en-US"/>
                              </w:rPr>
                            </w:pPr>
                            <w:r w:rsidRPr="008C72AE">
                              <w:rPr>
                                <w:lang w:val="en-US"/>
                              </w:rPr>
                              <w:t xml:space="preserve">Sub-groups in </w:t>
                            </w:r>
                            <w:r>
                              <w:rPr>
                                <w:lang w:val="en-US"/>
                              </w:rPr>
                              <w:t>EXCO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71EC5" id="Text Box 50" o:spid="_x0000_s1039" type="#_x0000_t202" style="position:absolute;left:0;text-align:left;margin-left:280.5pt;margin-top:90pt;width:324pt;height:3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" fillcolor="#ff5050" stroked="f">
                <v:textbox>
                  <w:txbxContent>
                    <w:p w:rsidR="00270A65" w:rsidRPr="00080031" w:rsidRDefault="00270A65" w:rsidP="00CD24A5">
                      <w:pPr>
                        <w:jc w:val="center"/>
                        <w:rPr>
                          <w:b/>
                          <w:szCs w:val="24"/>
                          <w:lang w:val="en-US"/>
                        </w:rPr>
                      </w:pPr>
                      <w:r w:rsidRPr="00080031">
                        <w:rPr>
                          <w:b/>
                          <w:szCs w:val="24"/>
                          <w:lang w:val="en-US"/>
                        </w:rPr>
                        <w:t>Executive Committee</w:t>
                      </w:r>
                    </w:p>
                    <w:p w:rsidR="00270A65" w:rsidRPr="008C72AE" w:rsidRDefault="00270A65" w:rsidP="00CD24A5">
                      <w:pPr>
                        <w:jc w:val="center"/>
                        <w:rPr>
                          <w:lang w:val="en-US"/>
                        </w:rPr>
                      </w:pPr>
                      <w:r w:rsidRPr="008C72AE">
                        <w:rPr>
                          <w:lang w:val="en-US"/>
                        </w:rPr>
                        <w:t xml:space="preserve">Sub-groups in </w:t>
                      </w:r>
                      <w:r>
                        <w:rPr>
                          <w:lang w:val="en-US"/>
                        </w:rPr>
                        <w:t>EXCO</w:t>
                      </w:r>
                    </w:p>
                  </w:txbxContent>
                </v:textbox>
              </v:shape>
            </w:pict>
          </mc:Fallback>
        </mc:AlternateContent>
      </w:r>
      <w:r w:rsidRPr="00B348A3">
        <w:rPr>
          <w:rFonts w:ascii="Calibri" w:hAnsi="Calibri"/>
          <w:noProof/>
          <w:lang w:val="fr-BE"/>
        </w:rPr>
        <mc:AlternateContent>
          <mc:Choice Requires="wps">
            <w:drawing>
              <wp:anchor distT="0" distB="0" distL="114300" distR="114300" simplePos="0" relativeHeight="251645952" behindDoc="0" locked="0" layoutInCell="1" allowOverlap="1" wp14:anchorId="3B085A82" wp14:editId="4A84F528">
                <wp:simplePos x="0" y="0"/>
                <wp:positionH relativeFrom="column">
                  <wp:posOffset>3562350</wp:posOffset>
                </wp:positionH>
                <wp:positionV relativeFrom="paragraph">
                  <wp:posOffset>752475</wp:posOffset>
                </wp:positionV>
                <wp:extent cx="4114800" cy="276225"/>
                <wp:effectExtent l="0" t="1905" r="0" b="0"/>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7622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A65" w:rsidRPr="00080031" w:rsidRDefault="00270A65" w:rsidP="00CD24A5">
                            <w:pPr>
                              <w:jc w:val="center"/>
                              <w:rPr>
                                <w:b/>
                                <w:color w:val="FFFFFF"/>
                                <w:szCs w:val="24"/>
                                <w:lang w:val="es-ES"/>
                              </w:rPr>
                            </w:pPr>
                            <w:r w:rsidRPr="00080031">
                              <w:rPr>
                                <w:b/>
                                <w:color w:val="FFFFFF"/>
                                <w:szCs w:val="24"/>
                                <w:lang w:val="es-ES"/>
                              </w:rPr>
                              <w:t>General Assembly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85A82" id="Text Box 49" o:spid="_x0000_s1040" type="#_x0000_t202" style="position:absolute;left:0;text-align:left;margin-left:280.5pt;margin-top:59.25pt;width:324pt;height: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" fillcolor="#c00000" stroked="f">
                <v:textbox>
                  <w:txbxContent>
                    <w:p w:rsidR="00270A65" w:rsidRPr="00080031" w:rsidRDefault="00270A65" w:rsidP="00CD24A5">
                      <w:pPr>
                        <w:jc w:val="center"/>
                        <w:rPr>
                          <w:b/>
                          <w:color w:val="FFFFFF"/>
                          <w:szCs w:val="24"/>
                          <w:lang w:val="es-ES"/>
                        </w:rPr>
                      </w:pPr>
                      <w:r w:rsidRPr="00080031">
                        <w:rPr>
                          <w:b/>
                          <w:color w:val="FFFFFF"/>
                          <w:szCs w:val="24"/>
                          <w:lang w:val="es-ES"/>
                        </w:rPr>
                        <w:t>General Assembly</w:t>
                      </w:r>
                    </w:p>
                  </w:txbxContent>
                </v:textbox>
              </v:shape>
            </w:pict>
          </mc:Fallback>
        </mc:AlternateContent>
      </w:r>
      <w:r w:rsidRPr="00B348A3">
        <w:rPr>
          <w:rFonts w:ascii="Calibri" w:hAnsi="Calibri"/>
          <w:noProof/>
          <w:lang w:val="fr-BE"/>
        </w:rPr>
        <mc:AlternateContent>
          <mc:Choice Requires="wps">
            <w:drawing>
              <wp:anchor distT="0" distB="0" distL="114300" distR="114300" simplePos="0" relativeHeight="251649024" behindDoc="0" locked="0" layoutInCell="1" allowOverlap="1" wp14:anchorId="69BDE7C1" wp14:editId="3570CA5B">
                <wp:simplePos x="0" y="0"/>
                <wp:positionH relativeFrom="column">
                  <wp:posOffset>2171700</wp:posOffset>
                </wp:positionH>
                <wp:positionV relativeFrom="paragraph">
                  <wp:posOffset>295275</wp:posOffset>
                </wp:positionV>
                <wp:extent cx="1028700" cy="1990725"/>
                <wp:effectExtent l="0" t="1905" r="0" b="0"/>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990725"/>
                        </a:xfrm>
                        <a:prstGeom prst="rect">
                          <a:avLst/>
                        </a:prstGeom>
                        <a:solidFill>
                          <a:srgbClr val="FF99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A65" w:rsidRPr="00080031" w:rsidRDefault="00270A65" w:rsidP="00CD24A5">
                            <w:pPr>
                              <w:jc w:val="center"/>
                              <w:rPr>
                                <w:b/>
                                <w:szCs w:val="24"/>
                                <w:lang w:val="it-IT"/>
                              </w:rPr>
                            </w:pPr>
                          </w:p>
                          <w:p w:rsidR="00270A65" w:rsidRPr="00080031" w:rsidRDefault="00270A65" w:rsidP="00CD24A5">
                            <w:pPr>
                              <w:jc w:val="center"/>
                              <w:rPr>
                                <w:b/>
                                <w:szCs w:val="24"/>
                                <w:lang w:val="it-IT"/>
                              </w:rPr>
                            </w:pPr>
                          </w:p>
                          <w:p w:rsidR="00270A65" w:rsidRDefault="00270A65" w:rsidP="00CD24A5">
                            <w:pPr>
                              <w:jc w:val="center"/>
                              <w:rPr>
                                <w:b/>
                                <w:sz w:val="10"/>
                                <w:szCs w:val="10"/>
                                <w:lang w:val="it-IT"/>
                              </w:rPr>
                            </w:pPr>
                          </w:p>
                          <w:p w:rsidR="00270A65" w:rsidRDefault="00270A65" w:rsidP="00CD24A5">
                            <w:pPr>
                              <w:jc w:val="center"/>
                              <w:rPr>
                                <w:b/>
                                <w:sz w:val="10"/>
                                <w:szCs w:val="10"/>
                                <w:lang w:val="it-IT"/>
                              </w:rPr>
                            </w:pPr>
                          </w:p>
                          <w:p w:rsidR="00270A65" w:rsidRPr="00080031" w:rsidRDefault="00270A65" w:rsidP="00CD24A5">
                            <w:pPr>
                              <w:jc w:val="center"/>
                              <w:rPr>
                                <w:b/>
                                <w:sz w:val="10"/>
                                <w:szCs w:val="10"/>
                                <w:lang w:val="it-IT"/>
                              </w:rPr>
                            </w:pPr>
                          </w:p>
                          <w:p w:rsidR="00270A65" w:rsidRPr="00080031" w:rsidRDefault="00270A65" w:rsidP="00CD24A5">
                            <w:pPr>
                              <w:jc w:val="center"/>
                              <w:rPr>
                                <w:b/>
                                <w:sz w:val="10"/>
                                <w:szCs w:val="10"/>
                                <w:lang w:val="it-IT"/>
                              </w:rPr>
                            </w:pPr>
                          </w:p>
                          <w:p w:rsidR="00270A65" w:rsidRPr="00080031" w:rsidRDefault="00270A65" w:rsidP="00CD24A5">
                            <w:pPr>
                              <w:jc w:val="center"/>
                              <w:rPr>
                                <w:b/>
                                <w:szCs w:val="24"/>
                                <w:lang w:val="it-IT"/>
                              </w:rPr>
                            </w:pPr>
                            <w:r w:rsidRPr="00080031">
                              <w:rPr>
                                <w:b/>
                                <w:szCs w:val="24"/>
                                <w:lang w:val="it-IT"/>
                              </w:rPr>
                              <w:t>Strategic</w:t>
                            </w:r>
                          </w:p>
                          <w:p w:rsidR="00270A65" w:rsidRPr="00080031" w:rsidRDefault="00270A65" w:rsidP="00CD24A5">
                            <w:pPr>
                              <w:jc w:val="center"/>
                              <w:rPr>
                                <w:b/>
                                <w:szCs w:val="24"/>
                                <w:lang w:val="it-IT"/>
                              </w:rPr>
                            </w:pPr>
                            <w:r w:rsidRPr="00080031">
                              <w:rPr>
                                <w:b/>
                                <w:szCs w:val="24"/>
                                <w:lang w:val="it-IT"/>
                              </w:rPr>
                              <w:t xml:space="preserve">Conference </w:t>
                            </w:r>
                          </w:p>
                          <w:p w:rsidR="00270A65" w:rsidRPr="00080031" w:rsidRDefault="00270A65" w:rsidP="00CD24A5">
                            <w:pPr>
                              <w:jc w:val="center"/>
                              <w:rPr>
                                <w:b/>
                                <w:szCs w:val="24"/>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DE7C1" id="Text Box 52" o:spid="_x0000_s1041" type="#_x0000_t202" style="position:absolute;left:0;text-align:left;margin-left:171pt;margin-top:23.25pt;width:81pt;height:15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" fillcolor="#f93" stroked="f">
                <v:textbox>
                  <w:txbxContent>
                    <w:p w:rsidR="00270A65" w:rsidRPr="00080031" w:rsidRDefault="00270A65" w:rsidP="00CD24A5">
                      <w:pPr>
                        <w:jc w:val="center"/>
                        <w:rPr>
                          <w:b/>
                          <w:szCs w:val="24"/>
                          <w:lang w:val="it-IT"/>
                        </w:rPr>
                      </w:pPr>
                    </w:p>
                    <w:p w:rsidR="00270A65" w:rsidRPr="00080031" w:rsidRDefault="00270A65" w:rsidP="00CD24A5">
                      <w:pPr>
                        <w:jc w:val="center"/>
                        <w:rPr>
                          <w:b/>
                          <w:szCs w:val="24"/>
                          <w:lang w:val="it-IT"/>
                        </w:rPr>
                      </w:pPr>
                    </w:p>
                    <w:p w:rsidR="00270A65" w:rsidRDefault="00270A65" w:rsidP="00CD24A5">
                      <w:pPr>
                        <w:jc w:val="center"/>
                        <w:rPr>
                          <w:b/>
                          <w:sz w:val="10"/>
                          <w:szCs w:val="10"/>
                          <w:lang w:val="it-IT"/>
                        </w:rPr>
                      </w:pPr>
                    </w:p>
                    <w:p w:rsidR="00270A65" w:rsidRDefault="00270A65" w:rsidP="00CD24A5">
                      <w:pPr>
                        <w:jc w:val="center"/>
                        <w:rPr>
                          <w:b/>
                          <w:sz w:val="10"/>
                          <w:szCs w:val="10"/>
                          <w:lang w:val="it-IT"/>
                        </w:rPr>
                      </w:pPr>
                    </w:p>
                    <w:p w:rsidR="00270A65" w:rsidRPr="00080031" w:rsidRDefault="00270A65" w:rsidP="00CD24A5">
                      <w:pPr>
                        <w:jc w:val="center"/>
                        <w:rPr>
                          <w:b/>
                          <w:sz w:val="10"/>
                          <w:szCs w:val="10"/>
                          <w:lang w:val="it-IT"/>
                        </w:rPr>
                      </w:pPr>
                    </w:p>
                    <w:p w:rsidR="00270A65" w:rsidRPr="00080031" w:rsidRDefault="00270A65" w:rsidP="00CD24A5">
                      <w:pPr>
                        <w:jc w:val="center"/>
                        <w:rPr>
                          <w:b/>
                          <w:sz w:val="10"/>
                          <w:szCs w:val="10"/>
                          <w:lang w:val="it-IT"/>
                        </w:rPr>
                      </w:pPr>
                    </w:p>
                    <w:p w:rsidR="00270A65" w:rsidRPr="00080031" w:rsidRDefault="00270A65" w:rsidP="00CD24A5">
                      <w:pPr>
                        <w:jc w:val="center"/>
                        <w:rPr>
                          <w:b/>
                          <w:szCs w:val="24"/>
                          <w:lang w:val="it-IT"/>
                        </w:rPr>
                      </w:pPr>
                      <w:r w:rsidRPr="00080031">
                        <w:rPr>
                          <w:b/>
                          <w:szCs w:val="24"/>
                          <w:lang w:val="it-IT"/>
                        </w:rPr>
                        <w:t>Strategic</w:t>
                      </w:r>
                    </w:p>
                    <w:p w:rsidR="00270A65" w:rsidRPr="00080031" w:rsidRDefault="00270A65" w:rsidP="00CD24A5">
                      <w:pPr>
                        <w:jc w:val="center"/>
                        <w:rPr>
                          <w:b/>
                          <w:szCs w:val="24"/>
                          <w:lang w:val="it-IT"/>
                        </w:rPr>
                      </w:pPr>
                      <w:r w:rsidRPr="00080031">
                        <w:rPr>
                          <w:b/>
                          <w:szCs w:val="24"/>
                          <w:lang w:val="it-IT"/>
                        </w:rPr>
                        <w:t xml:space="preserve">Conference </w:t>
                      </w:r>
                    </w:p>
                    <w:p w:rsidR="00270A65" w:rsidRPr="00080031" w:rsidRDefault="00270A65" w:rsidP="00CD24A5">
                      <w:pPr>
                        <w:jc w:val="center"/>
                        <w:rPr>
                          <w:b/>
                          <w:szCs w:val="24"/>
                          <w:lang w:val="es-ES"/>
                        </w:rPr>
                      </w:pPr>
                    </w:p>
                  </w:txbxContent>
                </v:textbox>
              </v:shape>
            </w:pict>
          </mc:Fallback>
        </mc:AlternateContent>
      </w:r>
      <w:r w:rsidRPr="00B348A3">
        <w:rPr>
          <w:rFonts w:ascii="Calibri" w:hAnsi="Calibri"/>
          <w:noProof/>
          <w:lang w:val="fr-BE"/>
        </w:rPr>
        <mc:AlternateContent>
          <mc:Choice Requires="wps">
            <w:drawing>
              <wp:anchor distT="0" distB="0" distL="114300" distR="114300" simplePos="0" relativeHeight="251644928" behindDoc="0" locked="0" layoutInCell="1" allowOverlap="1" wp14:anchorId="430FC679" wp14:editId="4F3DD963">
                <wp:simplePos x="0" y="0"/>
                <wp:positionH relativeFrom="column">
                  <wp:posOffset>1997710</wp:posOffset>
                </wp:positionH>
                <wp:positionV relativeFrom="paragraph">
                  <wp:posOffset>182880</wp:posOffset>
                </wp:positionV>
                <wp:extent cx="6057900" cy="2217420"/>
                <wp:effectExtent l="0" t="3810" r="2540" b="0"/>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17420"/>
                        </a:xfrm>
                        <a:prstGeom prst="rect">
                          <a:avLst/>
                        </a:prstGeom>
                        <a:solidFill>
                          <a:srgbClr val="FFD41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A65" w:rsidRPr="008C72AE" w:rsidRDefault="00270A65" w:rsidP="00CD24A5">
                            <w:pPr>
                              <w:rPr>
                                <w:lang w:val="en-US"/>
                              </w:rPr>
                            </w:pPr>
                          </w:p>
                          <w:p w:rsidR="00270A65" w:rsidRPr="008C72AE" w:rsidRDefault="00270A65" w:rsidP="00CD24A5">
                            <w:pPr>
                              <w:ind w:left="708" w:firstLine="708"/>
                              <w:jc w:val="center"/>
                              <w:rPr>
                                <w:b/>
                                <w:sz w:val="28"/>
                                <w:szCs w:val="28"/>
                                <w:lang w:val="en-US"/>
                              </w:rPr>
                            </w:pPr>
                            <w:r w:rsidRPr="008C72AE">
                              <w:rPr>
                                <w:b/>
                                <w:sz w:val="28"/>
                                <w:szCs w:val="28"/>
                                <w:lang w:val="en-US"/>
                              </w:rPr>
                              <w:t>Statutory Bodies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FC679" id="Text Box 48" o:spid="_x0000_s1042" type="#_x0000_t202" style="position:absolute;left:0;text-align:left;margin-left:157.3pt;margin-top:14.4pt;width:477pt;height:174.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" fillcolor="#ffd41d" stroked="f">
                <v:textbox>
                  <w:txbxContent>
                    <w:p w:rsidR="00270A65" w:rsidRPr="008C72AE" w:rsidRDefault="00270A65" w:rsidP="00CD24A5">
                      <w:pPr>
                        <w:rPr>
                          <w:lang w:val="en-US"/>
                        </w:rPr>
                      </w:pPr>
                    </w:p>
                    <w:p w:rsidR="00270A65" w:rsidRPr="008C72AE" w:rsidRDefault="00270A65" w:rsidP="00CD24A5">
                      <w:pPr>
                        <w:ind w:left="708" w:firstLine="708"/>
                        <w:jc w:val="center"/>
                        <w:rPr>
                          <w:b/>
                          <w:sz w:val="28"/>
                          <w:szCs w:val="28"/>
                          <w:lang w:val="en-US"/>
                        </w:rPr>
                      </w:pPr>
                      <w:r w:rsidRPr="008C72AE">
                        <w:rPr>
                          <w:b/>
                          <w:sz w:val="28"/>
                          <w:szCs w:val="28"/>
                          <w:lang w:val="en-US"/>
                        </w:rPr>
                        <w:t>Statutory Bodies</w:t>
                      </w:r>
                    </w:p>
                  </w:txbxContent>
                </v:textbox>
              </v:shape>
            </w:pict>
          </mc:Fallback>
        </mc:AlternateContent>
      </w:r>
      <w:r w:rsidRPr="00B348A3">
        <w:rPr>
          <w:rFonts w:ascii="Calibri" w:hAnsi="Calibri"/>
          <w:noProof/>
          <w:lang w:val="fr-BE"/>
        </w:rPr>
        <mc:AlternateContent>
          <mc:Choice Requires="wps">
            <w:drawing>
              <wp:anchor distT="0" distB="0" distL="114300" distR="114300" simplePos="0" relativeHeight="251667456" behindDoc="0" locked="0" layoutInCell="1" allowOverlap="1" wp14:anchorId="12C9851B" wp14:editId="580423FD">
                <wp:simplePos x="0" y="0"/>
                <wp:positionH relativeFrom="column">
                  <wp:posOffset>8333105</wp:posOffset>
                </wp:positionH>
                <wp:positionV relativeFrom="paragraph">
                  <wp:posOffset>1468755</wp:posOffset>
                </wp:positionV>
                <wp:extent cx="0" cy="1299845"/>
                <wp:effectExtent l="27305" t="32385" r="29845" b="29845"/>
                <wp:wrapNone/>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9845"/>
                        </a:xfrm>
                        <a:prstGeom prst="line">
                          <a:avLst/>
                        </a:prstGeom>
                        <a:noFill/>
                        <a:ln w="508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92DC5" id="Line 7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15pt,115.65pt" to="656.1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bcFAIAACoEAAAOAAAAZHJzL2Uyb0RvYy54bWysU8GO2jAQvVfqP1i+QxIaW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" strokecolor="blue" strokeweight="4pt"/>
            </w:pict>
          </mc:Fallback>
        </mc:AlternateContent>
      </w:r>
      <w:r w:rsidRPr="00B348A3">
        <w:rPr>
          <w:rFonts w:ascii="Calibri" w:hAnsi="Calibri"/>
          <w:noProof/>
          <w:lang w:val="fr-BE"/>
        </w:rPr>
        <mc:AlternateContent>
          <mc:Choice Requires="wps">
            <w:drawing>
              <wp:anchor distT="0" distB="0" distL="114300" distR="114300" simplePos="0" relativeHeight="251666432" behindDoc="0" locked="0" layoutInCell="1" allowOverlap="1" wp14:anchorId="31E5902E" wp14:editId="4ED9046F">
                <wp:simplePos x="0" y="0"/>
                <wp:positionH relativeFrom="column">
                  <wp:posOffset>6972300</wp:posOffset>
                </wp:positionH>
                <wp:positionV relativeFrom="paragraph">
                  <wp:posOffset>2743200</wp:posOffset>
                </wp:positionV>
                <wp:extent cx="1371600" cy="0"/>
                <wp:effectExtent l="38100" t="116205" r="28575" b="112395"/>
                <wp:wrapNone/>
                <wp:docPr id="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508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9D0DD" id="Line 6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3in" to="657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" strokecolor="blue" strokeweight="4pt">
                <v:stroke endarrow="block"/>
              </v:line>
            </w:pict>
          </mc:Fallback>
        </mc:AlternateContent>
      </w:r>
      <w:r w:rsidRPr="00B348A3">
        <w:rPr>
          <w:rFonts w:ascii="Calibri" w:hAnsi="Calibri"/>
          <w:noProof/>
          <w:lang w:val="fr-BE"/>
        </w:rPr>
        <mc:AlternateContent>
          <mc:Choice Requires="wps">
            <w:drawing>
              <wp:anchor distT="0" distB="0" distL="114300" distR="114300" simplePos="0" relativeHeight="251665408" behindDoc="0" locked="0" layoutInCell="1" allowOverlap="1" wp14:anchorId="768BFA5A" wp14:editId="73103B57">
                <wp:simplePos x="0" y="0"/>
                <wp:positionH relativeFrom="column">
                  <wp:posOffset>6972300</wp:posOffset>
                </wp:positionH>
                <wp:positionV relativeFrom="paragraph">
                  <wp:posOffset>1485900</wp:posOffset>
                </wp:positionV>
                <wp:extent cx="1371600" cy="0"/>
                <wp:effectExtent l="38100" t="116205" r="28575" b="112395"/>
                <wp:wrapNone/>
                <wp:docPr id="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508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FBC43" id="Line 6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17pt" to="65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" strokecolor="blue" strokeweight="4pt">
                <v:stroke endarrow="block"/>
              </v:line>
            </w:pict>
          </mc:Fallback>
        </mc:AlternateContent>
      </w:r>
    </w:p>
    <w:p w:rsidR="00727A70" w:rsidRPr="00B348A3" w:rsidRDefault="00F24B84">
      <w:pPr>
        <w:rPr>
          <w:rFonts w:ascii="Calibri" w:hAnsi="Calibri" w:cs="Arial"/>
        </w:rPr>
      </w:pPr>
      <w:r w:rsidRPr="00B348A3">
        <w:rPr>
          <w:rFonts w:ascii="Calibri" w:hAnsi="Calibri"/>
          <w:noProof/>
          <w:lang w:val="fr-BE"/>
        </w:rPr>
        <mc:AlternateContent>
          <mc:Choice Requires="wps">
            <w:drawing>
              <wp:anchor distT="0" distB="0" distL="114300" distR="114300" simplePos="0" relativeHeight="251660288" behindDoc="0" locked="0" layoutInCell="1" allowOverlap="1" wp14:anchorId="50C16121" wp14:editId="25B817D1">
                <wp:simplePos x="0" y="0"/>
                <wp:positionH relativeFrom="column">
                  <wp:posOffset>549910</wp:posOffset>
                </wp:positionH>
                <wp:positionV relativeFrom="paragraph">
                  <wp:posOffset>7620</wp:posOffset>
                </wp:positionV>
                <wp:extent cx="1043940" cy="5236845"/>
                <wp:effectExtent l="6985" t="5080" r="6350" b="6350"/>
                <wp:wrapNone/>
                <wp:docPr id="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43940" cy="5236845"/>
                        </a:xfrm>
                        <a:prstGeom prst="leftArrowCallout">
                          <a:avLst>
                            <a:gd name="adj1" fmla="val 59965"/>
                            <a:gd name="adj2" fmla="val 62310"/>
                            <a:gd name="adj3" fmla="val 25444"/>
                            <a:gd name="adj4" fmla="val 58148"/>
                          </a:avLst>
                        </a:prstGeom>
                        <a:solidFill>
                          <a:srgbClr val="FF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A65" w:rsidRPr="00080031" w:rsidRDefault="00270A65" w:rsidP="00CD24A5">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16121"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63" o:spid="_x0000_s1043" type="#_x0000_t77" style="position:absolute;margin-left:43.3pt;margin-top:.6pt;width:82.2pt;height:412.3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" adj="9040,8117,5496,9509" fillcolor="#f9f" stroked="f">
                <v:textbox>
                  <w:txbxContent>
                    <w:p w:rsidR="00270A65" w:rsidRPr="00080031" w:rsidRDefault="00270A65" w:rsidP="00CD24A5">
                      <w:pPr>
                        <w:rPr>
                          <w:lang w:val="es-ES"/>
                        </w:rPr>
                      </w:pPr>
                    </w:p>
                  </w:txbxContent>
                </v:textbox>
              </v:shape>
            </w:pict>
          </mc:Fallback>
        </mc:AlternateContent>
      </w:r>
      <w:r w:rsidRPr="00B348A3">
        <w:rPr>
          <w:rFonts w:ascii="Calibri" w:hAnsi="Calibri"/>
          <w:noProof/>
          <w:lang w:val="fr-BE"/>
        </w:rPr>
        <mc:AlternateContent>
          <mc:Choice Requires="wps">
            <w:drawing>
              <wp:anchor distT="0" distB="0" distL="114300" distR="114300" simplePos="0" relativeHeight="251669504" behindDoc="0" locked="0" layoutInCell="1" allowOverlap="1" wp14:anchorId="227664D3" wp14:editId="3306B976">
                <wp:simplePos x="0" y="0"/>
                <wp:positionH relativeFrom="column">
                  <wp:posOffset>8799195</wp:posOffset>
                </wp:positionH>
                <wp:positionV relativeFrom="paragraph">
                  <wp:posOffset>7620</wp:posOffset>
                </wp:positionV>
                <wp:extent cx="990600" cy="5189220"/>
                <wp:effectExtent l="7620" t="5080" r="1905" b="6350"/>
                <wp:wrapNone/>
                <wp:docPr id="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189220"/>
                        </a:xfrm>
                        <a:prstGeom prst="leftArrowCallout">
                          <a:avLst>
                            <a:gd name="adj1" fmla="val 81924"/>
                            <a:gd name="adj2" fmla="val 60630"/>
                            <a:gd name="adj3" fmla="val 30486"/>
                            <a:gd name="adj4" fmla="val 55310"/>
                          </a:avLst>
                        </a:prstGeom>
                        <a:solidFill>
                          <a:srgbClr val="FF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A65" w:rsidRPr="00080031" w:rsidRDefault="00270A65" w:rsidP="00CD24A5">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664D3" id="AutoShape 72" o:spid="_x0000_s1044" type="#_x0000_t77" style="position:absolute;margin-left:692.85pt;margin-top:.6pt;width:78pt;height:40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" adj="9653,8300,6585,9111" fillcolor="#f9f" stroked="f">
                <v:textbox>
                  <w:txbxContent>
                    <w:p w:rsidR="00270A65" w:rsidRPr="00080031" w:rsidRDefault="00270A65" w:rsidP="00CD24A5">
                      <w:pPr>
                        <w:rPr>
                          <w:lang w:val="es-ES"/>
                        </w:rPr>
                      </w:pPr>
                    </w:p>
                  </w:txbxContent>
                </v:textbox>
              </v:shape>
            </w:pict>
          </mc:Fallback>
        </mc:AlternateContent>
      </w:r>
    </w:p>
    <w:p w:rsidR="00CD24A5" w:rsidRPr="00B348A3" w:rsidRDefault="00CD24A5">
      <w:pPr>
        <w:rPr>
          <w:rFonts w:ascii="Calibri" w:hAnsi="Calibri" w:cs="Arial"/>
        </w:rPr>
      </w:pPr>
    </w:p>
    <w:p w:rsidR="00CD24A5" w:rsidRPr="00B348A3" w:rsidRDefault="00F24B84">
      <w:pPr>
        <w:rPr>
          <w:rFonts w:ascii="Calibri" w:hAnsi="Calibri" w:cs="Arial"/>
        </w:rPr>
      </w:pPr>
      <w:r w:rsidRPr="00B348A3">
        <w:rPr>
          <w:rFonts w:ascii="Calibri" w:hAnsi="Calibri"/>
          <w:noProof/>
          <w:lang w:val="fr-BE"/>
        </w:rPr>
        <mc:AlternateContent>
          <mc:Choice Requires="wps">
            <w:drawing>
              <wp:anchor distT="0" distB="0" distL="114300" distR="114300" simplePos="0" relativeHeight="251670528" behindDoc="0" locked="0" layoutInCell="1" allowOverlap="1" wp14:anchorId="2405B04C" wp14:editId="09491194">
                <wp:simplePos x="0" y="0"/>
                <wp:positionH relativeFrom="column">
                  <wp:posOffset>9153525</wp:posOffset>
                </wp:positionH>
                <wp:positionV relativeFrom="paragraph">
                  <wp:posOffset>453390</wp:posOffset>
                </wp:positionV>
                <wp:extent cx="571500" cy="3543300"/>
                <wp:effectExtent l="0" t="3810" r="0" b="0"/>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A65" w:rsidRPr="00972370" w:rsidRDefault="00270A65" w:rsidP="00CD24A5">
                            <w:pPr>
                              <w:jc w:val="center"/>
                              <w:rPr>
                                <w:b/>
                                <w:sz w:val="28"/>
                                <w:szCs w:val="28"/>
                                <w:lang w:val="en-US"/>
                              </w:rPr>
                            </w:pPr>
                            <w:r w:rsidRPr="00972370">
                              <w:rPr>
                                <w:b/>
                                <w:sz w:val="28"/>
                                <w:szCs w:val="28"/>
                                <w:lang w:val="en-US"/>
                              </w:rPr>
                              <w:t>Secretariat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5B04C" id="Text Box 73" o:spid="_x0000_s1045" type="#_x0000_t202" style="position:absolute;margin-left:720.75pt;margin-top:35.7pt;width:45pt;height:2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" filled="f" stroked="f">
                <v:textbox style="layout-flow:vertical-ideographic">
                  <w:txbxContent>
                    <w:p w:rsidR="00270A65" w:rsidRPr="00972370" w:rsidRDefault="00270A65" w:rsidP="00CD24A5">
                      <w:pPr>
                        <w:jc w:val="center"/>
                        <w:rPr>
                          <w:b/>
                          <w:sz w:val="28"/>
                          <w:szCs w:val="28"/>
                          <w:lang w:val="en-US"/>
                        </w:rPr>
                      </w:pPr>
                      <w:r w:rsidRPr="00972370">
                        <w:rPr>
                          <w:b/>
                          <w:sz w:val="28"/>
                          <w:szCs w:val="28"/>
                          <w:lang w:val="en-US"/>
                        </w:rPr>
                        <w:t>Secretariat</w:t>
                      </w:r>
                    </w:p>
                  </w:txbxContent>
                </v:textbox>
              </v:shape>
            </w:pict>
          </mc:Fallback>
        </mc:AlternateContent>
      </w:r>
    </w:p>
    <w:p w:rsidR="00CD24A5" w:rsidRPr="00B348A3" w:rsidRDefault="00CD24A5">
      <w:pPr>
        <w:rPr>
          <w:rFonts w:ascii="Calibri" w:hAnsi="Calibri" w:cs="Arial"/>
        </w:rPr>
        <w:sectPr w:rsidR="00CD24A5" w:rsidRPr="00B348A3" w:rsidSect="00727A70">
          <w:pgSz w:w="16838" w:h="11906" w:orient="landscape"/>
          <w:pgMar w:top="993" w:right="180" w:bottom="1417" w:left="360" w:header="720" w:footer="0" w:gutter="0"/>
          <w:cols w:space="720"/>
          <w:titlePg/>
          <w:docGrid w:linePitch="326"/>
        </w:sectPr>
      </w:pPr>
    </w:p>
    <w:p w:rsidR="003F17B6" w:rsidRPr="003F17B6" w:rsidRDefault="00FD4B74" w:rsidP="00D36050">
      <w:pPr>
        <w:pStyle w:val="HeadingStyle1"/>
        <w:pBdr>
          <w:right w:val="single" w:sz="6" w:space="1" w:color="auto"/>
        </w:pBdr>
      </w:pPr>
      <w:bookmarkStart w:id="17" w:name="_Toc340055634"/>
      <w:bookmarkStart w:id="18" w:name="_Toc443053603"/>
      <w:r>
        <w:t>ALLOCATION OF TASKS IN THE BUREAU</w:t>
      </w:r>
      <w:r w:rsidR="003F17B6" w:rsidRPr="003F17B6">
        <w:t xml:space="preserve"> 201</w:t>
      </w:r>
      <w:r w:rsidR="00D36050">
        <w:t>5</w:t>
      </w:r>
      <w:r w:rsidR="003F17B6" w:rsidRPr="003F17B6">
        <w:t>-201</w:t>
      </w:r>
      <w:bookmarkEnd w:id="17"/>
      <w:r w:rsidR="00D36050">
        <w:t>8</w:t>
      </w:r>
      <w:bookmarkEnd w:id="18"/>
    </w:p>
    <w:p w:rsidR="003F17B6" w:rsidRPr="003F17B6" w:rsidRDefault="003F17B6" w:rsidP="003F17B6">
      <w:pPr>
        <w:rPr>
          <w:rFonts w:ascii="Calibri" w:hAnsi="Calibri"/>
          <w:sz w:val="22"/>
          <w:szCs w:val="22"/>
          <w:lang w:eastAsia="en-G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375"/>
        <w:gridCol w:w="4395"/>
        <w:gridCol w:w="1887"/>
        <w:gridCol w:w="1807"/>
      </w:tblGrid>
      <w:tr w:rsidR="00D36050" w:rsidRPr="00EA3F45" w:rsidTr="001A47B9">
        <w:tc>
          <w:tcPr>
            <w:tcW w:w="10464" w:type="dxa"/>
            <w:gridSpan w:val="4"/>
            <w:tcBorders>
              <w:top w:val="single" w:sz="12" w:space="0" w:color="auto"/>
            </w:tcBorders>
          </w:tcPr>
          <w:p w:rsidR="00D36050" w:rsidRDefault="00D36050" w:rsidP="001A47B9">
            <w:pPr>
              <w:jc w:val="center"/>
              <w:rPr>
                <w:rFonts w:ascii="Calibri" w:hAnsi="Calibri" w:cs="Arial Narrow"/>
                <w:b/>
                <w:bCs/>
                <w:szCs w:val="24"/>
              </w:rPr>
            </w:pPr>
            <w:r>
              <w:rPr>
                <w:rFonts w:ascii="Calibri" w:hAnsi="Calibri" w:cs="Arial Narrow"/>
                <w:b/>
                <w:bCs/>
                <w:szCs w:val="24"/>
              </w:rPr>
              <w:t>Allocation Of Tasks in the Bureau 2015 – 2018</w:t>
            </w:r>
          </w:p>
          <w:p w:rsidR="00D36050" w:rsidRDefault="00D36050" w:rsidP="001A47B9">
            <w:pPr>
              <w:jc w:val="center"/>
              <w:rPr>
                <w:rFonts w:ascii="Calibri" w:hAnsi="Calibri" w:cs="Arial Narrow"/>
                <w:b/>
                <w:bCs/>
                <w:szCs w:val="24"/>
              </w:rPr>
            </w:pPr>
          </w:p>
        </w:tc>
      </w:tr>
      <w:tr w:rsidR="00D36050" w:rsidRPr="00EA3F45" w:rsidTr="001A47B9">
        <w:tc>
          <w:tcPr>
            <w:tcW w:w="2375" w:type="dxa"/>
            <w:tcBorders>
              <w:top w:val="single" w:sz="12" w:space="0" w:color="auto"/>
            </w:tcBorders>
          </w:tcPr>
          <w:p w:rsidR="00D36050" w:rsidRPr="00EA3F45" w:rsidRDefault="00D36050" w:rsidP="001A47B9">
            <w:pPr>
              <w:rPr>
                <w:rFonts w:ascii="Calibri" w:hAnsi="Calibri" w:cs="Arial Narrow"/>
                <w:szCs w:val="24"/>
              </w:rPr>
            </w:pPr>
          </w:p>
        </w:tc>
        <w:tc>
          <w:tcPr>
            <w:tcW w:w="4395" w:type="dxa"/>
            <w:tcBorders>
              <w:top w:val="single" w:sz="12" w:space="0" w:color="auto"/>
            </w:tcBorders>
          </w:tcPr>
          <w:p w:rsidR="00D36050" w:rsidRPr="00EA3F45" w:rsidRDefault="00D36050" w:rsidP="001A47B9">
            <w:pPr>
              <w:rPr>
                <w:rFonts w:ascii="Calibri" w:hAnsi="Calibri" w:cs="Arial Narrow"/>
                <w:szCs w:val="24"/>
              </w:rPr>
            </w:pPr>
            <w:r w:rsidRPr="00EA3F45">
              <w:rPr>
                <w:rFonts w:ascii="Calibri" w:hAnsi="Calibri" w:cs="Arial Narrow"/>
                <w:b/>
                <w:bCs/>
                <w:szCs w:val="24"/>
              </w:rPr>
              <w:t>Areas of responsibility</w:t>
            </w:r>
          </w:p>
        </w:tc>
        <w:tc>
          <w:tcPr>
            <w:tcW w:w="1887" w:type="dxa"/>
            <w:tcBorders>
              <w:top w:val="single" w:sz="12" w:space="0" w:color="auto"/>
            </w:tcBorders>
          </w:tcPr>
          <w:p w:rsidR="00D36050" w:rsidRPr="00EA3F45" w:rsidRDefault="00D36050" w:rsidP="001A47B9">
            <w:pPr>
              <w:rPr>
                <w:rFonts w:ascii="Calibri" w:hAnsi="Calibri" w:cs="Arial Narrow"/>
                <w:b/>
                <w:bCs/>
                <w:szCs w:val="24"/>
              </w:rPr>
            </w:pPr>
            <w:r>
              <w:rPr>
                <w:rFonts w:ascii="Calibri" w:hAnsi="Calibri" w:cs="Arial Narrow"/>
                <w:b/>
                <w:bCs/>
                <w:szCs w:val="24"/>
              </w:rPr>
              <w:t>Bureau Member/s</w:t>
            </w:r>
          </w:p>
        </w:tc>
        <w:tc>
          <w:tcPr>
            <w:tcW w:w="1807" w:type="dxa"/>
            <w:tcBorders>
              <w:top w:val="single" w:sz="12" w:space="0" w:color="auto"/>
            </w:tcBorders>
          </w:tcPr>
          <w:p w:rsidR="00D36050" w:rsidRPr="00EA3F45" w:rsidRDefault="00D36050" w:rsidP="001A47B9">
            <w:pPr>
              <w:rPr>
                <w:rFonts w:ascii="Calibri" w:hAnsi="Calibri" w:cs="Arial Narrow"/>
                <w:b/>
                <w:bCs/>
                <w:szCs w:val="24"/>
              </w:rPr>
            </w:pPr>
            <w:r>
              <w:rPr>
                <w:rFonts w:ascii="Calibri" w:hAnsi="Calibri" w:cs="Arial Narrow"/>
                <w:b/>
                <w:bCs/>
                <w:szCs w:val="24"/>
              </w:rPr>
              <w:t>EAPN Brussels team</w:t>
            </w:r>
          </w:p>
        </w:tc>
      </w:tr>
      <w:tr w:rsidR="00D36050" w:rsidRPr="00EA3F45" w:rsidTr="001A47B9">
        <w:trPr>
          <w:trHeight w:val="298"/>
        </w:trPr>
        <w:tc>
          <w:tcPr>
            <w:tcW w:w="2375" w:type="dxa"/>
            <w:tcBorders>
              <w:top w:val="single" w:sz="12" w:space="0" w:color="auto"/>
            </w:tcBorders>
          </w:tcPr>
          <w:p w:rsidR="00D36050" w:rsidRPr="00EA3F45" w:rsidRDefault="00D36050" w:rsidP="001A47B9">
            <w:pPr>
              <w:rPr>
                <w:rFonts w:ascii="Calibri" w:hAnsi="Calibri" w:cs="Arial Narrow"/>
                <w:b/>
                <w:bCs/>
                <w:szCs w:val="24"/>
              </w:rPr>
            </w:pPr>
            <w:r w:rsidRPr="00EA3F45">
              <w:rPr>
                <w:rFonts w:ascii="Calibri" w:hAnsi="Calibri" w:cs="Arial Narrow"/>
                <w:b/>
                <w:bCs/>
                <w:szCs w:val="24"/>
              </w:rPr>
              <w:t xml:space="preserve">1. POLICY </w:t>
            </w:r>
          </w:p>
        </w:tc>
        <w:tc>
          <w:tcPr>
            <w:tcW w:w="4395" w:type="dxa"/>
            <w:tcBorders>
              <w:top w:val="single" w:sz="12" w:space="0" w:color="auto"/>
            </w:tcBorders>
          </w:tcPr>
          <w:p w:rsidR="00D36050" w:rsidRPr="00EA3F45" w:rsidRDefault="00D36050" w:rsidP="001A47B9">
            <w:pPr>
              <w:rPr>
                <w:rFonts w:ascii="Calibri" w:hAnsi="Calibri" w:cs="Arial Narrow"/>
                <w:b/>
                <w:bCs/>
                <w:szCs w:val="24"/>
              </w:rPr>
            </w:pPr>
            <w:r w:rsidRPr="00EA3F45">
              <w:rPr>
                <w:rFonts w:ascii="Calibri" w:hAnsi="Calibri" w:cs="Arial Narrow"/>
                <w:szCs w:val="24"/>
              </w:rPr>
              <w:t>EU Inclusion Strategies Group</w:t>
            </w:r>
          </w:p>
        </w:tc>
        <w:tc>
          <w:tcPr>
            <w:tcW w:w="1887" w:type="dxa"/>
            <w:tcBorders>
              <w:top w:val="single" w:sz="12" w:space="0" w:color="auto"/>
            </w:tcBorders>
          </w:tcPr>
          <w:p w:rsidR="00D36050" w:rsidRDefault="00D36050" w:rsidP="001A47B9">
            <w:pPr>
              <w:rPr>
                <w:rFonts w:ascii="Calibri" w:hAnsi="Calibri" w:cs="Arial Narrow"/>
                <w:b/>
                <w:bCs/>
                <w:szCs w:val="24"/>
              </w:rPr>
            </w:pPr>
            <w:r>
              <w:rPr>
                <w:rFonts w:ascii="Calibri" w:hAnsi="Calibri" w:cs="Arial Narrow"/>
                <w:szCs w:val="24"/>
              </w:rPr>
              <w:t>Carlos</w:t>
            </w:r>
          </w:p>
        </w:tc>
        <w:tc>
          <w:tcPr>
            <w:tcW w:w="1807" w:type="dxa"/>
            <w:tcBorders>
              <w:top w:val="single" w:sz="12" w:space="0" w:color="auto"/>
            </w:tcBorders>
          </w:tcPr>
          <w:p w:rsidR="00D36050" w:rsidRDefault="00D36050" w:rsidP="001A47B9">
            <w:pPr>
              <w:rPr>
                <w:rFonts w:ascii="Calibri" w:hAnsi="Calibri" w:cs="Arial Narrow"/>
                <w:szCs w:val="24"/>
              </w:rPr>
            </w:pPr>
            <w:r w:rsidRPr="00523464">
              <w:rPr>
                <w:rFonts w:ascii="Calibri" w:hAnsi="Calibri" w:cs="Arial Narrow"/>
                <w:szCs w:val="24"/>
              </w:rPr>
              <w:t>Sian</w:t>
            </w:r>
            <w:r>
              <w:rPr>
                <w:rFonts w:ascii="Calibri" w:hAnsi="Calibri" w:cs="Arial Narrow"/>
                <w:szCs w:val="24"/>
              </w:rPr>
              <w:t xml:space="preserve"> / Amana</w:t>
            </w:r>
          </w:p>
          <w:p w:rsidR="00D36050" w:rsidRDefault="00D36050" w:rsidP="001A47B9">
            <w:pPr>
              <w:rPr>
                <w:rFonts w:ascii="Calibri" w:hAnsi="Calibri" w:cs="Arial Narrow"/>
                <w:b/>
                <w:bCs/>
                <w:szCs w:val="24"/>
              </w:rPr>
            </w:pPr>
          </w:p>
        </w:tc>
      </w:tr>
      <w:tr w:rsidR="00D36050" w:rsidRPr="00EA3F45" w:rsidTr="001A47B9">
        <w:trPr>
          <w:trHeight w:val="298"/>
        </w:trPr>
        <w:tc>
          <w:tcPr>
            <w:tcW w:w="10464" w:type="dxa"/>
            <w:gridSpan w:val="4"/>
            <w:tcBorders>
              <w:top w:val="single" w:sz="12" w:space="0" w:color="auto"/>
            </w:tcBorders>
          </w:tcPr>
          <w:p w:rsidR="00D36050" w:rsidRPr="00523464" w:rsidRDefault="00D36050" w:rsidP="001A47B9">
            <w:pPr>
              <w:rPr>
                <w:rFonts w:ascii="Calibri" w:hAnsi="Calibri" w:cs="Arial Narrow"/>
                <w:szCs w:val="24"/>
              </w:rPr>
            </w:pPr>
          </w:p>
        </w:tc>
      </w:tr>
      <w:tr w:rsidR="00D36050" w:rsidRPr="00EA3F45" w:rsidTr="001A47B9">
        <w:trPr>
          <w:trHeight w:val="385"/>
        </w:trPr>
        <w:tc>
          <w:tcPr>
            <w:tcW w:w="2375" w:type="dxa"/>
            <w:vMerge w:val="restart"/>
          </w:tcPr>
          <w:p w:rsidR="00D36050" w:rsidRPr="00EA3F45" w:rsidRDefault="00D36050" w:rsidP="001A47B9">
            <w:pPr>
              <w:rPr>
                <w:rFonts w:ascii="Calibri" w:hAnsi="Calibri" w:cs="Arial Narrow"/>
                <w:szCs w:val="24"/>
              </w:rPr>
            </w:pPr>
            <w:r>
              <w:rPr>
                <w:rFonts w:ascii="Calibri" w:hAnsi="Calibri" w:cs="Arial Narrow"/>
                <w:b/>
                <w:bCs/>
                <w:caps/>
                <w:szCs w:val="24"/>
              </w:rPr>
              <w:t xml:space="preserve">2. Information/ Communication </w:t>
            </w:r>
            <w:r w:rsidRPr="00EA3F45">
              <w:rPr>
                <w:rFonts w:ascii="Calibri" w:hAnsi="Calibri" w:cs="Arial Narrow"/>
                <w:b/>
                <w:bCs/>
                <w:caps/>
                <w:szCs w:val="24"/>
              </w:rPr>
              <w:t>activities</w:t>
            </w:r>
          </w:p>
        </w:tc>
        <w:tc>
          <w:tcPr>
            <w:tcW w:w="4395" w:type="dxa"/>
          </w:tcPr>
          <w:p w:rsidR="00D36050" w:rsidRPr="00EA3F45" w:rsidRDefault="00D36050" w:rsidP="001A47B9">
            <w:pPr>
              <w:rPr>
                <w:rFonts w:ascii="Calibri" w:hAnsi="Calibri" w:cs="Arial Narrow"/>
                <w:szCs w:val="24"/>
              </w:rPr>
            </w:pPr>
            <w:r>
              <w:rPr>
                <w:rFonts w:ascii="Calibri" w:hAnsi="Calibri" w:cs="Arial Narrow"/>
                <w:szCs w:val="24"/>
              </w:rPr>
              <w:t>Newsletter/Publications/W</w:t>
            </w:r>
            <w:r w:rsidRPr="00EA3F45">
              <w:rPr>
                <w:rFonts w:ascii="Calibri" w:hAnsi="Calibri" w:cs="Arial Narrow"/>
                <w:szCs w:val="24"/>
              </w:rPr>
              <w:t>ebsi</w:t>
            </w:r>
            <w:r>
              <w:rPr>
                <w:rFonts w:ascii="Calibri" w:hAnsi="Calibri" w:cs="Arial Narrow"/>
                <w:szCs w:val="24"/>
              </w:rPr>
              <w:t>te (…)</w:t>
            </w:r>
          </w:p>
        </w:tc>
        <w:tc>
          <w:tcPr>
            <w:tcW w:w="1887" w:type="dxa"/>
          </w:tcPr>
          <w:p w:rsidR="00D36050" w:rsidRPr="00523464" w:rsidRDefault="00D36050" w:rsidP="001A47B9">
            <w:pPr>
              <w:rPr>
                <w:rFonts w:ascii="Calibri" w:hAnsi="Calibri" w:cs="Arial Narrow"/>
                <w:szCs w:val="24"/>
              </w:rPr>
            </w:pPr>
            <w:r>
              <w:rPr>
                <w:rFonts w:ascii="Calibri" w:hAnsi="Calibri" w:cs="Arial Narrow"/>
                <w:szCs w:val="24"/>
              </w:rPr>
              <w:t>Peter</w:t>
            </w:r>
          </w:p>
        </w:tc>
        <w:tc>
          <w:tcPr>
            <w:tcW w:w="1807" w:type="dxa"/>
          </w:tcPr>
          <w:p w:rsidR="00D36050" w:rsidRPr="00523464" w:rsidRDefault="00D36050" w:rsidP="001A47B9">
            <w:pPr>
              <w:rPr>
                <w:rFonts w:ascii="Calibri" w:hAnsi="Calibri" w:cs="Arial Narrow"/>
                <w:szCs w:val="24"/>
              </w:rPr>
            </w:pPr>
            <w:r w:rsidRPr="00523464">
              <w:rPr>
                <w:rFonts w:ascii="Calibri" w:hAnsi="Calibri" w:cs="Arial Narrow"/>
                <w:szCs w:val="24"/>
              </w:rPr>
              <w:t>Nellie</w:t>
            </w:r>
            <w:r>
              <w:rPr>
                <w:rFonts w:ascii="Calibri" w:hAnsi="Calibri" w:cs="Arial Narrow"/>
                <w:szCs w:val="24"/>
              </w:rPr>
              <w:t xml:space="preserve"> / Rebecca</w:t>
            </w:r>
          </w:p>
        </w:tc>
      </w:tr>
      <w:tr w:rsidR="00D36050" w:rsidRPr="00EA3F45" w:rsidTr="001A47B9">
        <w:tc>
          <w:tcPr>
            <w:tcW w:w="2375" w:type="dxa"/>
            <w:vMerge/>
          </w:tcPr>
          <w:p w:rsidR="00D36050" w:rsidRPr="00EA3F45" w:rsidRDefault="00D36050" w:rsidP="001A47B9">
            <w:pPr>
              <w:rPr>
                <w:rFonts w:ascii="Calibri" w:hAnsi="Calibri" w:cs="Arial Narrow"/>
                <w:b/>
                <w:bCs/>
                <w:caps/>
                <w:szCs w:val="24"/>
              </w:rPr>
            </w:pPr>
          </w:p>
        </w:tc>
        <w:tc>
          <w:tcPr>
            <w:tcW w:w="4395" w:type="dxa"/>
          </w:tcPr>
          <w:p w:rsidR="00D36050" w:rsidRDefault="00D36050" w:rsidP="001A47B9">
            <w:pPr>
              <w:rPr>
                <w:rFonts w:ascii="Calibri" w:hAnsi="Calibri" w:cs="Arial Narrow"/>
                <w:szCs w:val="24"/>
              </w:rPr>
            </w:pPr>
            <w:r>
              <w:rPr>
                <w:rFonts w:ascii="Calibri" w:hAnsi="Calibri" w:cs="Arial Narrow"/>
                <w:szCs w:val="24"/>
              </w:rPr>
              <w:t>Press releases</w:t>
            </w:r>
          </w:p>
        </w:tc>
        <w:tc>
          <w:tcPr>
            <w:tcW w:w="1887" w:type="dxa"/>
          </w:tcPr>
          <w:p w:rsidR="00D36050" w:rsidRDefault="00D36050" w:rsidP="001A47B9">
            <w:pPr>
              <w:rPr>
                <w:rFonts w:ascii="Calibri" w:hAnsi="Calibri" w:cs="Arial Narrow"/>
                <w:szCs w:val="24"/>
              </w:rPr>
            </w:pPr>
            <w:r>
              <w:rPr>
                <w:rFonts w:ascii="Calibri" w:hAnsi="Calibri" w:cs="Arial Narrow"/>
                <w:szCs w:val="24"/>
              </w:rPr>
              <w:t>Sérgio</w:t>
            </w:r>
          </w:p>
        </w:tc>
        <w:tc>
          <w:tcPr>
            <w:tcW w:w="1807" w:type="dxa"/>
          </w:tcPr>
          <w:p w:rsidR="00D36050" w:rsidRPr="00523464" w:rsidRDefault="00D36050" w:rsidP="001A47B9">
            <w:pPr>
              <w:rPr>
                <w:rFonts w:ascii="Calibri" w:hAnsi="Calibri" w:cs="Arial Narrow"/>
                <w:szCs w:val="24"/>
              </w:rPr>
            </w:pPr>
            <w:r>
              <w:rPr>
                <w:rFonts w:ascii="Calibri" w:hAnsi="Calibri" w:cs="Arial Narrow"/>
                <w:szCs w:val="24"/>
              </w:rPr>
              <w:t>Nellie</w:t>
            </w:r>
          </w:p>
        </w:tc>
      </w:tr>
      <w:tr w:rsidR="00D36050" w:rsidRPr="00EA3F45" w:rsidTr="001A47B9">
        <w:tc>
          <w:tcPr>
            <w:tcW w:w="10464" w:type="dxa"/>
            <w:gridSpan w:val="4"/>
          </w:tcPr>
          <w:p w:rsidR="00D36050" w:rsidRDefault="00D36050" w:rsidP="001A47B9">
            <w:pPr>
              <w:rPr>
                <w:rFonts w:ascii="Calibri" w:hAnsi="Calibri" w:cs="Arial Narrow"/>
                <w:szCs w:val="24"/>
              </w:rPr>
            </w:pPr>
          </w:p>
        </w:tc>
      </w:tr>
      <w:tr w:rsidR="00D36050" w:rsidRPr="00EA3F45" w:rsidTr="001A47B9">
        <w:tc>
          <w:tcPr>
            <w:tcW w:w="2375" w:type="dxa"/>
            <w:vMerge w:val="restart"/>
          </w:tcPr>
          <w:p w:rsidR="00D36050" w:rsidRPr="00EA3F45" w:rsidRDefault="00D36050" w:rsidP="001A47B9">
            <w:pPr>
              <w:rPr>
                <w:rFonts w:ascii="Calibri" w:hAnsi="Calibri" w:cs="Arial Narrow"/>
                <w:szCs w:val="24"/>
              </w:rPr>
            </w:pPr>
            <w:r w:rsidRPr="00EA3F45">
              <w:rPr>
                <w:rFonts w:ascii="Calibri" w:hAnsi="Calibri" w:cs="Arial Narrow"/>
                <w:b/>
                <w:bCs/>
                <w:caps/>
                <w:szCs w:val="24"/>
              </w:rPr>
              <w:t xml:space="preserve">3. Network development </w:t>
            </w:r>
          </w:p>
        </w:tc>
        <w:tc>
          <w:tcPr>
            <w:tcW w:w="4395" w:type="dxa"/>
          </w:tcPr>
          <w:p w:rsidR="00D36050" w:rsidRPr="00EA3F45" w:rsidRDefault="00D36050" w:rsidP="001A47B9">
            <w:pPr>
              <w:rPr>
                <w:rFonts w:ascii="Calibri" w:hAnsi="Calibri" w:cs="Arial Narrow"/>
                <w:szCs w:val="24"/>
              </w:rPr>
            </w:pPr>
            <w:r>
              <w:rPr>
                <w:rFonts w:ascii="Calibri" w:hAnsi="Calibri" w:cs="Arial Narrow"/>
                <w:szCs w:val="24"/>
              </w:rPr>
              <w:t>Membership Development Group</w:t>
            </w:r>
          </w:p>
        </w:tc>
        <w:tc>
          <w:tcPr>
            <w:tcW w:w="1887" w:type="dxa"/>
          </w:tcPr>
          <w:p w:rsidR="00D36050" w:rsidRPr="00523464" w:rsidRDefault="00D36050" w:rsidP="001A47B9">
            <w:pPr>
              <w:rPr>
                <w:rFonts w:ascii="Calibri" w:hAnsi="Calibri" w:cs="Arial Narrow"/>
                <w:szCs w:val="24"/>
              </w:rPr>
            </w:pPr>
            <w:r>
              <w:rPr>
                <w:rFonts w:ascii="Calibri" w:hAnsi="Calibri" w:cs="Arial Narrow"/>
                <w:szCs w:val="24"/>
              </w:rPr>
              <w:t>Jasmina/Sérgio</w:t>
            </w:r>
          </w:p>
        </w:tc>
        <w:tc>
          <w:tcPr>
            <w:tcW w:w="1807" w:type="dxa"/>
          </w:tcPr>
          <w:p w:rsidR="00D36050" w:rsidRPr="00523464" w:rsidRDefault="00D36050" w:rsidP="001A47B9">
            <w:pPr>
              <w:rPr>
                <w:rFonts w:ascii="Calibri" w:hAnsi="Calibri" w:cs="Arial Narrow"/>
                <w:szCs w:val="24"/>
              </w:rPr>
            </w:pPr>
            <w:r>
              <w:rPr>
                <w:rFonts w:ascii="Calibri" w:hAnsi="Calibri" w:cs="Arial Narrow"/>
                <w:szCs w:val="24"/>
              </w:rPr>
              <w:t>Magda</w:t>
            </w:r>
          </w:p>
        </w:tc>
      </w:tr>
      <w:tr w:rsidR="00D36050" w:rsidRPr="00EA3F45" w:rsidTr="001A47B9">
        <w:tc>
          <w:tcPr>
            <w:tcW w:w="2375" w:type="dxa"/>
            <w:vMerge/>
          </w:tcPr>
          <w:p w:rsidR="00D36050" w:rsidRPr="00EA3F45" w:rsidRDefault="00D36050" w:rsidP="001A47B9">
            <w:pPr>
              <w:rPr>
                <w:rFonts w:ascii="Calibri" w:hAnsi="Calibri" w:cs="Arial Narrow"/>
                <w:szCs w:val="24"/>
              </w:rPr>
            </w:pPr>
          </w:p>
        </w:tc>
        <w:tc>
          <w:tcPr>
            <w:tcW w:w="4395" w:type="dxa"/>
          </w:tcPr>
          <w:p w:rsidR="00D36050" w:rsidRPr="00EA3F45" w:rsidRDefault="00D36050" w:rsidP="001A47B9">
            <w:pPr>
              <w:rPr>
                <w:rFonts w:ascii="Calibri" w:hAnsi="Calibri" w:cs="Arial Narrow"/>
                <w:szCs w:val="24"/>
              </w:rPr>
            </w:pPr>
            <w:r w:rsidRPr="00EA3F45">
              <w:rPr>
                <w:rFonts w:ascii="Calibri" w:hAnsi="Calibri" w:cs="Arial Narrow"/>
                <w:szCs w:val="24"/>
              </w:rPr>
              <w:t>EAPN Strategic Planning and Evaluation</w:t>
            </w:r>
          </w:p>
        </w:tc>
        <w:tc>
          <w:tcPr>
            <w:tcW w:w="1887" w:type="dxa"/>
          </w:tcPr>
          <w:p w:rsidR="00D36050" w:rsidRPr="00523464" w:rsidRDefault="00D36050" w:rsidP="001A47B9">
            <w:pPr>
              <w:rPr>
                <w:rFonts w:ascii="Calibri" w:hAnsi="Calibri" w:cs="Arial Narrow"/>
                <w:szCs w:val="24"/>
                <w:lang w:val="en-US"/>
              </w:rPr>
            </w:pPr>
            <w:r>
              <w:rPr>
                <w:rFonts w:ascii="Calibri" w:hAnsi="Calibri" w:cs="Arial Narrow"/>
                <w:szCs w:val="24"/>
                <w:lang w:val="en-US"/>
              </w:rPr>
              <w:t>Jasmina / Saviour</w:t>
            </w:r>
          </w:p>
        </w:tc>
        <w:tc>
          <w:tcPr>
            <w:tcW w:w="1807" w:type="dxa"/>
          </w:tcPr>
          <w:p w:rsidR="00D36050" w:rsidRPr="00523464" w:rsidRDefault="00D36050" w:rsidP="001A47B9">
            <w:pPr>
              <w:rPr>
                <w:rFonts w:ascii="Calibri" w:hAnsi="Calibri" w:cs="Arial Narrow"/>
                <w:szCs w:val="24"/>
              </w:rPr>
            </w:pPr>
            <w:r>
              <w:rPr>
                <w:rFonts w:ascii="Calibri" w:hAnsi="Calibri" w:cs="Arial Narrow"/>
                <w:szCs w:val="24"/>
              </w:rPr>
              <w:t>Magda/Director</w:t>
            </w:r>
          </w:p>
        </w:tc>
      </w:tr>
      <w:tr w:rsidR="00D36050" w:rsidRPr="00EA3F45" w:rsidTr="001A47B9">
        <w:tc>
          <w:tcPr>
            <w:tcW w:w="2375" w:type="dxa"/>
            <w:vMerge/>
          </w:tcPr>
          <w:p w:rsidR="00D36050" w:rsidRPr="00EA3F45" w:rsidRDefault="00D36050" w:rsidP="001A47B9">
            <w:pPr>
              <w:rPr>
                <w:rFonts w:ascii="Calibri" w:hAnsi="Calibri" w:cs="Arial Narrow"/>
                <w:szCs w:val="24"/>
              </w:rPr>
            </w:pPr>
          </w:p>
        </w:tc>
        <w:tc>
          <w:tcPr>
            <w:tcW w:w="4395" w:type="dxa"/>
          </w:tcPr>
          <w:p w:rsidR="00D36050" w:rsidRPr="00EA3F45" w:rsidRDefault="00D36050" w:rsidP="001A47B9">
            <w:pPr>
              <w:rPr>
                <w:rFonts w:ascii="Calibri" w:hAnsi="Calibri" w:cs="Arial Narrow"/>
                <w:szCs w:val="24"/>
              </w:rPr>
            </w:pPr>
            <w:r>
              <w:rPr>
                <w:rFonts w:ascii="Calibri" w:hAnsi="Calibri" w:cs="Arial Narrow"/>
                <w:szCs w:val="24"/>
              </w:rPr>
              <w:t>EAPN Restructuring</w:t>
            </w:r>
          </w:p>
        </w:tc>
        <w:tc>
          <w:tcPr>
            <w:tcW w:w="1887" w:type="dxa"/>
          </w:tcPr>
          <w:p w:rsidR="00D36050" w:rsidRDefault="00D36050" w:rsidP="001A47B9">
            <w:pPr>
              <w:rPr>
                <w:rFonts w:ascii="Calibri" w:hAnsi="Calibri" w:cs="Arial Narrow"/>
                <w:szCs w:val="24"/>
                <w:lang w:val="en-US"/>
              </w:rPr>
            </w:pPr>
            <w:r>
              <w:rPr>
                <w:rFonts w:ascii="Calibri" w:hAnsi="Calibri" w:cs="Arial Narrow"/>
                <w:szCs w:val="24"/>
                <w:lang w:val="en-US"/>
              </w:rPr>
              <w:t>Maria</w:t>
            </w:r>
          </w:p>
        </w:tc>
        <w:tc>
          <w:tcPr>
            <w:tcW w:w="1807" w:type="dxa"/>
          </w:tcPr>
          <w:p w:rsidR="00D36050" w:rsidRDefault="00D36050" w:rsidP="001A47B9">
            <w:pPr>
              <w:rPr>
                <w:rFonts w:ascii="Calibri" w:hAnsi="Calibri" w:cs="Arial Narrow"/>
                <w:szCs w:val="24"/>
              </w:rPr>
            </w:pPr>
            <w:r>
              <w:rPr>
                <w:rFonts w:ascii="Calibri" w:hAnsi="Calibri" w:cs="Arial Narrow"/>
                <w:szCs w:val="24"/>
              </w:rPr>
              <w:t>Director</w:t>
            </w:r>
          </w:p>
        </w:tc>
      </w:tr>
      <w:tr w:rsidR="00D36050" w:rsidRPr="00EA3F45" w:rsidTr="001A47B9">
        <w:tc>
          <w:tcPr>
            <w:tcW w:w="2375" w:type="dxa"/>
            <w:vMerge/>
          </w:tcPr>
          <w:p w:rsidR="00D36050" w:rsidRPr="00EA3F45" w:rsidRDefault="00D36050" w:rsidP="001A47B9">
            <w:pPr>
              <w:rPr>
                <w:rFonts w:ascii="Calibri" w:hAnsi="Calibri" w:cs="Arial Narrow"/>
                <w:szCs w:val="24"/>
              </w:rPr>
            </w:pPr>
          </w:p>
        </w:tc>
        <w:tc>
          <w:tcPr>
            <w:tcW w:w="4395" w:type="dxa"/>
          </w:tcPr>
          <w:p w:rsidR="00D36050" w:rsidRPr="00EA3F45" w:rsidRDefault="00D36050" w:rsidP="001A47B9">
            <w:pPr>
              <w:rPr>
                <w:rFonts w:ascii="Calibri" w:hAnsi="Calibri" w:cs="Arial Narrow"/>
                <w:szCs w:val="24"/>
                <w:lang w:val="en-US"/>
              </w:rPr>
            </w:pPr>
            <w:r w:rsidRPr="00EA3F45">
              <w:rPr>
                <w:rFonts w:ascii="Calibri" w:hAnsi="Calibri" w:cs="Arial Narrow"/>
                <w:szCs w:val="24"/>
              </w:rPr>
              <w:t xml:space="preserve">Links with EAPN European </w:t>
            </w:r>
            <w:r w:rsidRPr="00EA3F45">
              <w:rPr>
                <w:rFonts w:ascii="Calibri" w:hAnsi="Calibri" w:cs="Arial Narrow"/>
                <w:szCs w:val="24"/>
                <w:lang w:val="en-US"/>
              </w:rPr>
              <w:t>Organisations</w:t>
            </w:r>
          </w:p>
        </w:tc>
        <w:tc>
          <w:tcPr>
            <w:tcW w:w="1887" w:type="dxa"/>
          </w:tcPr>
          <w:p w:rsidR="00D36050" w:rsidRPr="00523464" w:rsidRDefault="00D36050" w:rsidP="001A47B9">
            <w:pPr>
              <w:rPr>
                <w:rFonts w:ascii="Calibri" w:hAnsi="Calibri" w:cs="Arial Narrow"/>
                <w:szCs w:val="24"/>
                <w:lang w:val="en-US"/>
              </w:rPr>
            </w:pPr>
            <w:r>
              <w:rPr>
                <w:rFonts w:ascii="Calibri" w:hAnsi="Calibri" w:cs="Arial Narrow"/>
                <w:szCs w:val="24"/>
                <w:lang w:val="en-US"/>
              </w:rPr>
              <w:t>Vilborg</w:t>
            </w:r>
          </w:p>
        </w:tc>
        <w:tc>
          <w:tcPr>
            <w:tcW w:w="1807" w:type="dxa"/>
          </w:tcPr>
          <w:p w:rsidR="00D36050" w:rsidRPr="00523464" w:rsidRDefault="00D36050" w:rsidP="001A47B9">
            <w:pPr>
              <w:rPr>
                <w:rFonts w:ascii="Calibri" w:hAnsi="Calibri" w:cs="Arial Narrow"/>
                <w:szCs w:val="24"/>
                <w:lang w:val="en-US"/>
              </w:rPr>
            </w:pPr>
            <w:r>
              <w:rPr>
                <w:rFonts w:ascii="Calibri" w:hAnsi="Calibri" w:cs="Arial Narrow"/>
                <w:szCs w:val="24"/>
                <w:lang w:val="en-US"/>
              </w:rPr>
              <w:t>Magda</w:t>
            </w:r>
          </w:p>
        </w:tc>
      </w:tr>
      <w:tr w:rsidR="00D36050" w:rsidRPr="00EA3F45" w:rsidTr="001A47B9">
        <w:tc>
          <w:tcPr>
            <w:tcW w:w="2375" w:type="dxa"/>
            <w:vMerge/>
          </w:tcPr>
          <w:p w:rsidR="00D36050" w:rsidRPr="00EA3F45" w:rsidRDefault="00D36050" w:rsidP="001A47B9">
            <w:pPr>
              <w:rPr>
                <w:rFonts w:ascii="Calibri" w:hAnsi="Calibri" w:cs="Arial Narrow"/>
                <w:szCs w:val="24"/>
              </w:rPr>
            </w:pPr>
          </w:p>
        </w:tc>
        <w:tc>
          <w:tcPr>
            <w:tcW w:w="4395" w:type="dxa"/>
          </w:tcPr>
          <w:p w:rsidR="00D36050" w:rsidRPr="00EA3F45" w:rsidRDefault="00D36050" w:rsidP="001A47B9">
            <w:pPr>
              <w:rPr>
                <w:rFonts w:ascii="Calibri" w:hAnsi="Calibri" w:cs="Arial Narrow"/>
                <w:szCs w:val="24"/>
              </w:rPr>
            </w:pPr>
            <w:r>
              <w:rPr>
                <w:rFonts w:ascii="Calibri" w:hAnsi="Calibri" w:cs="Arial Narrow"/>
                <w:szCs w:val="24"/>
              </w:rPr>
              <w:t>EAPN Fund</w:t>
            </w:r>
          </w:p>
        </w:tc>
        <w:tc>
          <w:tcPr>
            <w:tcW w:w="1887" w:type="dxa"/>
          </w:tcPr>
          <w:p w:rsidR="00D36050" w:rsidRPr="00523464" w:rsidRDefault="00D36050" w:rsidP="001A47B9">
            <w:pPr>
              <w:rPr>
                <w:rFonts w:ascii="Calibri" w:hAnsi="Calibri" w:cs="Arial Narrow"/>
                <w:szCs w:val="24"/>
                <w:lang w:val="en-US"/>
              </w:rPr>
            </w:pPr>
            <w:r>
              <w:rPr>
                <w:rFonts w:ascii="Calibri" w:hAnsi="Calibri" w:cs="Arial Narrow"/>
                <w:szCs w:val="24"/>
                <w:lang w:val="en-US"/>
              </w:rPr>
              <w:t xml:space="preserve">Sérgio/Maria </w:t>
            </w:r>
          </w:p>
        </w:tc>
        <w:tc>
          <w:tcPr>
            <w:tcW w:w="1807" w:type="dxa"/>
          </w:tcPr>
          <w:p w:rsidR="00D36050" w:rsidRPr="00523464" w:rsidRDefault="00D36050" w:rsidP="001A47B9">
            <w:pPr>
              <w:rPr>
                <w:rFonts w:ascii="Calibri" w:hAnsi="Calibri" w:cs="Arial Narrow"/>
                <w:szCs w:val="24"/>
                <w:lang w:val="en-US"/>
              </w:rPr>
            </w:pPr>
            <w:r>
              <w:rPr>
                <w:rFonts w:ascii="Calibri" w:hAnsi="Calibri" w:cs="Arial Narrow"/>
                <w:szCs w:val="24"/>
                <w:lang w:val="en-US"/>
              </w:rPr>
              <w:t xml:space="preserve">Fintan </w:t>
            </w:r>
          </w:p>
        </w:tc>
      </w:tr>
      <w:tr w:rsidR="00D36050" w:rsidRPr="00EA3F45" w:rsidTr="001A47B9">
        <w:tc>
          <w:tcPr>
            <w:tcW w:w="10464" w:type="dxa"/>
            <w:gridSpan w:val="4"/>
          </w:tcPr>
          <w:p w:rsidR="00D36050" w:rsidRDefault="00D36050" w:rsidP="001A47B9">
            <w:pPr>
              <w:rPr>
                <w:rFonts w:ascii="Calibri" w:hAnsi="Calibri" w:cs="Arial Narrow"/>
                <w:szCs w:val="24"/>
                <w:lang w:val="en-US"/>
              </w:rPr>
            </w:pPr>
          </w:p>
        </w:tc>
      </w:tr>
      <w:tr w:rsidR="00D36050" w:rsidRPr="00EA3F45" w:rsidTr="001A47B9">
        <w:tc>
          <w:tcPr>
            <w:tcW w:w="2375" w:type="dxa"/>
          </w:tcPr>
          <w:p w:rsidR="00D36050" w:rsidRPr="00EA3F45" w:rsidRDefault="00D36050" w:rsidP="001A47B9">
            <w:pPr>
              <w:rPr>
                <w:rFonts w:ascii="Calibri" w:hAnsi="Calibri" w:cs="Arial Narrow"/>
                <w:szCs w:val="24"/>
              </w:rPr>
            </w:pPr>
            <w:r w:rsidRPr="00EA3F45">
              <w:rPr>
                <w:rFonts w:ascii="Calibri" w:hAnsi="Calibri" w:cs="Arial Narrow"/>
                <w:b/>
                <w:bCs/>
                <w:szCs w:val="24"/>
              </w:rPr>
              <w:t>4. LOBBYING AND ALLIANCE BUILDING</w:t>
            </w:r>
          </w:p>
        </w:tc>
        <w:tc>
          <w:tcPr>
            <w:tcW w:w="4395" w:type="dxa"/>
          </w:tcPr>
          <w:p w:rsidR="00D36050" w:rsidRPr="00EA3F45" w:rsidRDefault="00D36050" w:rsidP="001A47B9">
            <w:pPr>
              <w:rPr>
                <w:rFonts w:ascii="Calibri" w:hAnsi="Calibri" w:cs="Arial Narrow"/>
                <w:szCs w:val="24"/>
              </w:rPr>
            </w:pPr>
          </w:p>
        </w:tc>
        <w:tc>
          <w:tcPr>
            <w:tcW w:w="1887" w:type="dxa"/>
          </w:tcPr>
          <w:p w:rsidR="00D36050" w:rsidRPr="00523464" w:rsidRDefault="00D36050" w:rsidP="001A47B9">
            <w:pPr>
              <w:rPr>
                <w:rFonts w:ascii="Calibri" w:hAnsi="Calibri" w:cs="Arial Narrow"/>
                <w:szCs w:val="24"/>
              </w:rPr>
            </w:pPr>
          </w:p>
        </w:tc>
        <w:tc>
          <w:tcPr>
            <w:tcW w:w="1807" w:type="dxa"/>
          </w:tcPr>
          <w:p w:rsidR="00D36050" w:rsidRPr="00523464" w:rsidRDefault="00D36050" w:rsidP="001A47B9">
            <w:pPr>
              <w:rPr>
                <w:rFonts w:ascii="Calibri" w:hAnsi="Calibri" w:cs="Arial Narrow"/>
                <w:szCs w:val="24"/>
              </w:rPr>
            </w:pPr>
          </w:p>
        </w:tc>
      </w:tr>
      <w:tr w:rsidR="00D36050" w:rsidRPr="00EA3F45" w:rsidTr="001A47B9">
        <w:tc>
          <w:tcPr>
            <w:tcW w:w="2375" w:type="dxa"/>
          </w:tcPr>
          <w:p w:rsidR="00D36050" w:rsidRPr="00EA3F45" w:rsidRDefault="00D36050" w:rsidP="001A47B9">
            <w:pPr>
              <w:rPr>
                <w:rFonts w:ascii="Calibri" w:hAnsi="Calibri" w:cs="Arial Narrow"/>
                <w:b/>
                <w:bCs/>
                <w:szCs w:val="24"/>
              </w:rPr>
            </w:pPr>
          </w:p>
        </w:tc>
        <w:tc>
          <w:tcPr>
            <w:tcW w:w="4395" w:type="dxa"/>
          </w:tcPr>
          <w:p w:rsidR="00D36050" w:rsidRPr="00EA3F45" w:rsidRDefault="00D36050" w:rsidP="001A47B9">
            <w:pPr>
              <w:rPr>
                <w:rFonts w:ascii="Calibri" w:hAnsi="Calibri" w:cs="Arial Narrow"/>
                <w:szCs w:val="24"/>
              </w:rPr>
            </w:pPr>
            <w:r>
              <w:rPr>
                <w:rFonts w:ascii="Calibri" w:hAnsi="Calibri" w:cs="Arial Narrow"/>
                <w:szCs w:val="24"/>
              </w:rPr>
              <w:t>Social Platform and Alliances</w:t>
            </w:r>
          </w:p>
        </w:tc>
        <w:tc>
          <w:tcPr>
            <w:tcW w:w="1887" w:type="dxa"/>
          </w:tcPr>
          <w:p w:rsidR="00D36050" w:rsidRPr="00523464" w:rsidRDefault="00D36050" w:rsidP="001A47B9">
            <w:pPr>
              <w:rPr>
                <w:rFonts w:ascii="Calibri" w:hAnsi="Calibri" w:cs="Arial Narrow"/>
                <w:szCs w:val="24"/>
              </w:rPr>
            </w:pPr>
            <w:r>
              <w:rPr>
                <w:rFonts w:ascii="Calibri" w:hAnsi="Calibri" w:cs="Arial Narrow"/>
                <w:szCs w:val="24"/>
              </w:rPr>
              <w:t xml:space="preserve">Sérgio </w:t>
            </w:r>
          </w:p>
        </w:tc>
        <w:tc>
          <w:tcPr>
            <w:tcW w:w="1807" w:type="dxa"/>
          </w:tcPr>
          <w:p w:rsidR="00D36050" w:rsidRPr="00523464" w:rsidRDefault="00D36050" w:rsidP="001A47B9">
            <w:pPr>
              <w:rPr>
                <w:rFonts w:ascii="Calibri" w:hAnsi="Calibri" w:cs="Arial Narrow"/>
                <w:szCs w:val="24"/>
              </w:rPr>
            </w:pPr>
            <w:r>
              <w:rPr>
                <w:rFonts w:ascii="Calibri" w:hAnsi="Calibri" w:cs="Arial Narrow"/>
                <w:szCs w:val="24"/>
              </w:rPr>
              <w:t>Director/Sian</w:t>
            </w:r>
          </w:p>
        </w:tc>
      </w:tr>
      <w:tr w:rsidR="00D36050" w:rsidRPr="00EA3F45" w:rsidTr="001A47B9">
        <w:tc>
          <w:tcPr>
            <w:tcW w:w="10464" w:type="dxa"/>
            <w:gridSpan w:val="4"/>
          </w:tcPr>
          <w:p w:rsidR="00D36050" w:rsidRDefault="00D36050" w:rsidP="001A47B9">
            <w:pPr>
              <w:rPr>
                <w:rFonts w:ascii="Calibri" w:hAnsi="Calibri" w:cs="Arial Narrow"/>
                <w:szCs w:val="24"/>
              </w:rPr>
            </w:pPr>
          </w:p>
        </w:tc>
      </w:tr>
      <w:tr w:rsidR="00D36050" w:rsidRPr="00EA3F45" w:rsidTr="001A47B9">
        <w:tc>
          <w:tcPr>
            <w:tcW w:w="2375" w:type="dxa"/>
            <w:vMerge w:val="restart"/>
          </w:tcPr>
          <w:p w:rsidR="00D36050" w:rsidRPr="00EA3F45" w:rsidRDefault="00D36050" w:rsidP="001A47B9">
            <w:pPr>
              <w:rPr>
                <w:rFonts w:ascii="Calibri" w:hAnsi="Calibri" w:cs="Arial Narrow"/>
                <w:szCs w:val="24"/>
              </w:rPr>
            </w:pPr>
            <w:r w:rsidRPr="00EA3F45">
              <w:rPr>
                <w:rFonts w:ascii="Calibri" w:hAnsi="Calibri" w:cs="Arial Narrow"/>
                <w:b/>
                <w:bCs/>
                <w:szCs w:val="24"/>
              </w:rPr>
              <w:t>5. STATUTORY</w:t>
            </w:r>
          </w:p>
        </w:tc>
        <w:tc>
          <w:tcPr>
            <w:tcW w:w="4395" w:type="dxa"/>
          </w:tcPr>
          <w:p w:rsidR="00D36050" w:rsidRPr="00EA3F45" w:rsidRDefault="00D36050" w:rsidP="001A47B9">
            <w:pPr>
              <w:rPr>
                <w:rFonts w:ascii="Calibri" w:hAnsi="Calibri" w:cs="Arial Narrow"/>
                <w:szCs w:val="24"/>
              </w:rPr>
            </w:pPr>
            <w:r w:rsidRPr="00EA3F45">
              <w:rPr>
                <w:rFonts w:ascii="Calibri" w:hAnsi="Calibri" w:cs="Arial Narrow"/>
                <w:szCs w:val="24"/>
              </w:rPr>
              <w:t>Statutes and procedures</w:t>
            </w:r>
          </w:p>
        </w:tc>
        <w:tc>
          <w:tcPr>
            <w:tcW w:w="1887" w:type="dxa"/>
          </w:tcPr>
          <w:p w:rsidR="00D36050" w:rsidRPr="00523464" w:rsidRDefault="00D36050" w:rsidP="001A47B9">
            <w:pPr>
              <w:rPr>
                <w:rFonts w:ascii="Calibri" w:hAnsi="Calibri" w:cs="Arial Narrow"/>
                <w:szCs w:val="24"/>
              </w:rPr>
            </w:pPr>
            <w:r>
              <w:rPr>
                <w:rFonts w:ascii="Calibri" w:hAnsi="Calibri" w:cs="Arial Narrow"/>
                <w:szCs w:val="24"/>
              </w:rPr>
              <w:t>Saviour</w:t>
            </w:r>
          </w:p>
        </w:tc>
        <w:tc>
          <w:tcPr>
            <w:tcW w:w="1807" w:type="dxa"/>
          </w:tcPr>
          <w:p w:rsidR="00D36050" w:rsidRPr="00523464" w:rsidRDefault="00D36050" w:rsidP="001A47B9">
            <w:pPr>
              <w:rPr>
                <w:rFonts w:ascii="Calibri" w:hAnsi="Calibri" w:cs="Arial Narrow"/>
                <w:szCs w:val="24"/>
              </w:rPr>
            </w:pPr>
            <w:r>
              <w:rPr>
                <w:rFonts w:ascii="Calibri" w:hAnsi="Calibri" w:cs="Arial Narrow"/>
                <w:szCs w:val="24"/>
              </w:rPr>
              <w:t>Director</w:t>
            </w:r>
          </w:p>
        </w:tc>
      </w:tr>
      <w:tr w:rsidR="00D36050" w:rsidRPr="00EA3F45" w:rsidTr="001A47B9">
        <w:tc>
          <w:tcPr>
            <w:tcW w:w="2375" w:type="dxa"/>
            <w:vMerge/>
          </w:tcPr>
          <w:p w:rsidR="00D36050" w:rsidRPr="00EA3F45" w:rsidRDefault="00D36050" w:rsidP="001A47B9">
            <w:pPr>
              <w:rPr>
                <w:rFonts w:ascii="Calibri" w:hAnsi="Calibri" w:cs="Arial Narrow"/>
                <w:szCs w:val="24"/>
              </w:rPr>
            </w:pPr>
          </w:p>
        </w:tc>
        <w:tc>
          <w:tcPr>
            <w:tcW w:w="4395" w:type="dxa"/>
          </w:tcPr>
          <w:p w:rsidR="00D36050" w:rsidRPr="00EA3F45" w:rsidRDefault="00D36050" w:rsidP="001A47B9">
            <w:pPr>
              <w:rPr>
                <w:rFonts w:ascii="Calibri" w:hAnsi="Calibri" w:cs="Arial Narrow"/>
                <w:szCs w:val="24"/>
              </w:rPr>
            </w:pPr>
            <w:r w:rsidRPr="00EA3F45">
              <w:rPr>
                <w:rFonts w:ascii="Calibri" w:hAnsi="Calibri" w:cs="Arial Narrow"/>
                <w:szCs w:val="24"/>
              </w:rPr>
              <w:t>General Assembly</w:t>
            </w:r>
            <w:r>
              <w:rPr>
                <w:rFonts w:ascii="Calibri" w:hAnsi="Calibri" w:cs="Arial Narrow"/>
                <w:szCs w:val="24"/>
              </w:rPr>
              <w:t xml:space="preserve"> / Exco</w:t>
            </w:r>
          </w:p>
        </w:tc>
        <w:tc>
          <w:tcPr>
            <w:tcW w:w="1887" w:type="dxa"/>
          </w:tcPr>
          <w:p w:rsidR="00D36050" w:rsidRPr="00523464" w:rsidRDefault="00D36050" w:rsidP="001A47B9">
            <w:pPr>
              <w:rPr>
                <w:rFonts w:ascii="Calibri" w:hAnsi="Calibri" w:cs="Arial Narrow"/>
                <w:szCs w:val="24"/>
              </w:rPr>
            </w:pPr>
            <w:r>
              <w:rPr>
                <w:rFonts w:ascii="Calibri" w:hAnsi="Calibri" w:cs="Arial Narrow"/>
                <w:szCs w:val="24"/>
              </w:rPr>
              <w:t>Vilborg</w:t>
            </w:r>
          </w:p>
        </w:tc>
        <w:tc>
          <w:tcPr>
            <w:tcW w:w="1807" w:type="dxa"/>
          </w:tcPr>
          <w:p w:rsidR="00D36050" w:rsidRPr="00523464" w:rsidRDefault="00D36050" w:rsidP="001A47B9">
            <w:pPr>
              <w:rPr>
                <w:rFonts w:ascii="Calibri" w:hAnsi="Calibri" w:cs="Arial Narrow"/>
                <w:szCs w:val="24"/>
                <w:lang w:val="fr-FR"/>
              </w:rPr>
            </w:pPr>
            <w:r>
              <w:rPr>
                <w:rFonts w:ascii="Calibri" w:hAnsi="Calibri" w:cs="Arial Narrow"/>
                <w:szCs w:val="24"/>
                <w:lang w:val="fr-FR"/>
              </w:rPr>
              <w:t>Director</w:t>
            </w:r>
          </w:p>
        </w:tc>
      </w:tr>
      <w:tr w:rsidR="00D36050" w:rsidRPr="00EA3F45" w:rsidTr="001A47B9">
        <w:tc>
          <w:tcPr>
            <w:tcW w:w="2375" w:type="dxa"/>
            <w:vMerge/>
          </w:tcPr>
          <w:p w:rsidR="00D36050" w:rsidRPr="00EA3F45" w:rsidRDefault="00D36050" w:rsidP="001A47B9">
            <w:pPr>
              <w:rPr>
                <w:rFonts w:ascii="Calibri" w:hAnsi="Calibri" w:cs="Arial Narrow"/>
                <w:szCs w:val="24"/>
              </w:rPr>
            </w:pPr>
          </w:p>
        </w:tc>
        <w:tc>
          <w:tcPr>
            <w:tcW w:w="4395" w:type="dxa"/>
          </w:tcPr>
          <w:p w:rsidR="00D36050" w:rsidRPr="006D630D" w:rsidRDefault="00D36050" w:rsidP="001A47B9">
            <w:pPr>
              <w:rPr>
                <w:rFonts w:ascii="Calibri" w:hAnsi="Calibri"/>
                <w:szCs w:val="24"/>
              </w:rPr>
            </w:pPr>
            <w:r>
              <w:rPr>
                <w:rFonts w:ascii="Calibri" w:hAnsi="Calibri" w:cs="Arial Narrow"/>
                <w:szCs w:val="24"/>
              </w:rPr>
              <w:t>Finances/Treasurer</w:t>
            </w:r>
            <w:r w:rsidRPr="00EA3F45">
              <w:rPr>
                <w:rFonts w:ascii="Calibri" w:hAnsi="Calibri"/>
                <w:szCs w:val="24"/>
              </w:rPr>
              <w:t xml:space="preserve"> </w:t>
            </w:r>
            <w:r>
              <w:rPr>
                <w:rFonts w:ascii="Calibri" w:hAnsi="Calibri"/>
                <w:szCs w:val="24"/>
              </w:rPr>
              <w:t xml:space="preserve">/ </w:t>
            </w:r>
            <w:r w:rsidRPr="00EA3F45">
              <w:rPr>
                <w:rFonts w:ascii="Calibri" w:hAnsi="Calibri"/>
                <w:szCs w:val="24"/>
              </w:rPr>
              <w:t>Fund Raising (Including Projects in which EAPN is involved)</w:t>
            </w:r>
          </w:p>
        </w:tc>
        <w:tc>
          <w:tcPr>
            <w:tcW w:w="1887" w:type="dxa"/>
          </w:tcPr>
          <w:p w:rsidR="00D36050" w:rsidRDefault="00D36050" w:rsidP="001A47B9">
            <w:pPr>
              <w:rPr>
                <w:rFonts w:ascii="Calibri" w:hAnsi="Calibri" w:cs="Arial Narrow"/>
                <w:szCs w:val="24"/>
              </w:rPr>
            </w:pPr>
            <w:r>
              <w:rPr>
                <w:rFonts w:ascii="Calibri" w:hAnsi="Calibri" w:cs="Arial Narrow"/>
                <w:szCs w:val="24"/>
              </w:rPr>
              <w:t>Maria / Carlos</w:t>
            </w:r>
          </w:p>
          <w:p w:rsidR="00D36050" w:rsidRDefault="00D36050" w:rsidP="001A47B9">
            <w:pPr>
              <w:rPr>
                <w:rFonts w:ascii="Calibri" w:hAnsi="Calibri" w:cs="Arial Narrow"/>
                <w:szCs w:val="24"/>
              </w:rPr>
            </w:pPr>
          </w:p>
          <w:p w:rsidR="00D36050" w:rsidRPr="00523464" w:rsidRDefault="00D36050" w:rsidP="001A47B9">
            <w:pPr>
              <w:rPr>
                <w:rFonts w:ascii="Calibri" w:hAnsi="Calibri" w:cs="Arial Narrow"/>
                <w:szCs w:val="24"/>
              </w:rPr>
            </w:pPr>
          </w:p>
        </w:tc>
        <w:tc>
          <w:tcPr>
            <w:tcW w:w="1807" w:type="dxa"/>
          </w:tcPr>
          <w:p w:rsidR="00D36050" w:rsidRDefault="00D36050" w:rsidP="001A47B9">
            <w:pPr>
              <w:rPr>
                <w:rFonts w:ascii="Calibri" w:hAnsi="Calibri" w:cs="Arial Narrow"/>
                <w:szCs w:val="24"/>
              </w:rPr>
            </w:pPr>
            <w:r>
              <w:rPr>
                <w:rFonts w:ascii="Calibri" w:hAnsi="Calibri" w:cs="Arial Narrow"/>
                <w:szCs w:val="24"/>
              </w:rPr>
              <w:t>Philippe</w:t>
            </w:r>
          </w:p>
        </w:tc>
      </w:tr>
      <w:tr w:rsidR="00D36050" w:rsidRPr="00EA3F45" w:rsidTr="001A47B9">
        <w:tc>
          <w:tcPr>
            <w:tcW w:w="10464" w:type="dxa"/>
            <w:gridSpan w:val="4"/>
          </w:tcPr>
          <w:p w:rsidR="00D36050" w:rsidRDefault="00D36050" w:rsidP="001A47B9">
            <w:pPr>
              <w:rPr>
                <w:rFonts w:ascii="Calibri" w:hAnsi="Calibri" w:cs="Arial Narrow"/>
                <w:szCs w:val="24"/>
              </w:rPr>
            </w:pPr>
          </w:p>
        </w:tc>
      </w:tr>
      <w:tr w:rsidR="00D36050" w:rsidRPr="00EA3F45" w:rsidTr="001A47B9">
        <w:tc>
          <w:tcPr>
            <w:tcW w:w="2375" w:type="dxa"/>
          </w:tcPr>
          <w:p w:rsidR="00D36050" w:rsidRPr="00EA3F45" w:rsidRDefault="00D36050" w:rsidP="001A47B9">
            <w:pPr>
              <w:rPr>
                <w:rFonts w:ascii="Calibri" w:hAnsi="Calibri" w:cs="Arial Narrow"/>
                <w:szCs w:val="24"/>
              </w:rPr>
            </w:pPr>
            <w:r w:rsidRPr="00EA3F45">
              <w:rPr>
                <w:rFonts w:ascii="Calibri" w:hAnsi="Calibri" w:cs="Arial Narrow"/>
                <w:b/>
                <w:bCs/>
                <w:szCs w:val="24"/>
              </w:rPr>
              <w:t>6. STAFF ISSUES</w:t>
            </w:r>
          </w:p>
        </w:tc>
        <w:tc>
          <w:tcPr>
            <w:tcW w:w="4395" w:type="dxa"/>
          </w:tcPr>
          <w:p w:rsidR="00D36050" w:rsidRPr="00EA3F45" w:rsidRDefault="00D36050" w:rsidP="001A47B9">
            <w:pPr>
              <w:rPr>
                <w:rFonts w:ascii="Calibri" w:hAnsi="Calibri" w:cs="Arial Narrow"/>
                <w:szCs w:val="24"/>
              </w:rPr>
            </w:pPr>
          </w:p>
        </w:tc>
        <w:tc>
          <w:tcPr>
            <w:tcW w:w="1887" w:type="dxa"/>
          </w:tcPr>
          <w:p w:rsidR="00D36050" w:rsidRPr="00523464" w:rsidRDefault="00D36050" w:rsidP="001A47B9">
            <w:pPr>
              <w:rPr>
                <w:rFonts w:ascii="Calibri" w:hAnsi="Calibri" w:cs="Arial Narrow"/>
                <w:szCs w:val="24"/>
              </w:rPr>
            </w:pPr>
          </w:p>
        </w:tc>
        <w:tc>
          <w:tcPr>
            <w:tcW w:w="1807" w:type="dxa"/>
          </w:tcPr>
          <w:p w:rsidR="00D36050" w:rsidRPr="00523464" w:rsidRDefault="00D36050" w:rsidP="001A47B9">
            <w:pPr>
              <w:rPr>
                <w:rFonts w:ascii="Calibri" w:hAnsi="Calibri" w:cs="Arial Narrow"/>
                <w:szCs w:val="24"/>
              </w:rPr>
            </w:pPr>
          </w:p>
        </w:tc>
      </w:tr>
      <w:tr w:rsidR="00D36050" w:rsidRPr="00EA3F45" w:rsidTr="001A47B9">
        <w:tc>
          <w:tcPr>
            <w:tcW w:w="2375" w:type="dxa"/>
          </w:tcPr>
          <w:p w:rsidR="00D36050" w:rsidRPr="00EA3F45" w:rsidRDefault="00D36050" w:rsidP="001A47B9">
            <w:pPr>
              <w:rPr>
                <w:rFonts w:ascii="Calibri" w:hAnsi="Calibri" w:cs="Arial Narrow"/>
                <w:b/>
                <w:bCs/>
                <w:szCs w:val="24"/>
              </w:rPr>
            </w:pPr>
          </w:p>
        </w:tc>
        <w:tc>
          <w:tcPr>
            <w:tcW w:w="4395" w:type="dxa"/>
          </w:tcPr>
          <w:p w:rsidR="00D36050" w:rsidRPr="00EA3F45" w:rsidRDefault="00D36050" w:rsidP="001A47B9">
            <w:pPr>
              <w:rPr>
                <w:rFonts w:ascii="Calibri" w:hAnsi="Calibri" w:cs="Arial Narrow"/>
                <w:szCs w:val="24"/>
              </w:rPr>
            </w:pPr>
            <w:r w:rsidRPr="00EA3F45">
              <w:rPr>
                <w:rFonts w:ascii="Calibri" w:hAnsi="Calibri" w:cs="Arial Narrow"/>
                <w:szCs w:val="24"/>
              </w:rPr>
              <w:t>Staff relations and training</w:t>
            </w:r>
          </w:p>
        </w:tc>
        <w:tc>
          <w:tcPr>
            <w:tcW w:w="1887" w:type="dxa"/>
          </w:tcPr>
          <w:p w:rsidR="00D36050" w:rsidRPr="00523464" w:rsidRDefault="00D36050" w:rsidP="001A47B9">
            <w:pPr>
              <w:rPr>
                <w:rFonts w:ascii="Calibri" w:hAnsi="Calibri" w:cs="Arial Narrow"/>
                <w:szCs w:val="24"/>
              </w:rPr>
            </w:pPr>
            <w:r>
              <w:rPr>
                <w:rFonts w:ascii="Calibri" w:hAnsi="Calibri" w:cs="Arial Narrow"/>
                <w:szCs w:val="24"/>
              </w:rPr>
              <w:t>Peter / Jasmina</w:t>
            </w:r>
          </w:p>
        </w:tc>
        <w:tc>
          <w:tcPr>
            <w:tcW w:w="1807" w:type="dxa"/>
          </w:tcPr>
          <w:p w:rsidR="00D36050" w:rsidRPr="00523464" w:rsidRDefault="00D36050" w:rsidP="001A47B9">
            <w:pPr>
              <w:rPr>
                <w:rFonts w:ascii="Calibri" w:hAnsi="Calibri" w:cs="Arial Narrow"/>
                <w:szCs w:val="24"/>
              </w:rPr>
            </w:pPr>
          </w:p>
        </w:tc>
      </w:tr>
    </w:tbl>
    <w:p w:rsidR="003F17B6" w:rsidRPr="00EA3F45" w:rsidRDefault="003F17B6" w:rsidP="003F17B6">
      <w:pPr>
        <w:rPr>
          <w:rFonts w:ascii="Calibri" w:hAnsi="Calibri"/>
          <w:szCs w:val="24"/>
        </w:rPr>
      </w:pPr>
    </w:p>
    <w:p w:rsidR="003F17B6" w:rsidRPr="00EA3F45" w:rsidRDefault="003F17B6" w:rsidP="003F17B6">
      <w:pPr>
        <w:rPr>
          <w:rFonts w:ascii="Calibri" w:hAnsi="Calibri"/>
          <w:szCs w:val="24"/>
        </w:rPr>
      </w:pPr>
    </w:p>
    <w:p w:rsidR="003F17B6" w:rsidRDefault="003F17B6" w:rsidP="003F17B6">
      <w:r>
        <w:br w:type="page"/>
      </w:r>
    </w:p>
    <w:p w:rsidR="003F17B6" w:rsidRPr="003F17B6" w:rsidRDefault="003F17B6" w:rsidP="00FD4B74">
      <w:pPr>
        <w:pStyle w:val="HeadingStyle1"/>
        <w:rPr>
          <w:caps/>
        </w:rPr>
      </w:pPr>
      <w:bookmarkStart w:id="19" w:name="_Toc340055636"/>
      <w:bookmarkStart w:id="20" w:name="_Toc443053604"/>
      <w:r w:rsidRPr="003F17B6">
        <w:t>G</w:t>
      </w:r>
      <w:r w:rsidR="001A7456">
        <w:t>ENERAL FINANCIAL MATTERS</w:t>
      </w:r>
      <w:r w:rsidR="002D21C0">
        <w:t xml:space="preserve"> (not updated)</w:t>
      </w:r>
      <w:bookmarkEnd w:id="19"/>
      <w:bookmarkEnd w:id="20"/>
    </w:p>
    <w:p w:rsidR="003F17B6" w:rsidRDefault="003F17B6" w:rsidP="003F17B6">
      <w:pPr>
        <w:ind w:right="72"/>
        <w:jc w:val="both"/>
        <w:rPr>
          <w:b/>
          <w:caps/>
          <w:sz w:val="28"/>
        </w:rPr>
      </w:pPr>
    </w:p>
    <w:p w:rsidR="003F17B6" w:rsidRDefault="003F17B6" w:rsidP="003F17B6">
      <w:pPr>
        <w:ind w:right="72"/>
        <w:jc w:val="both"/>
        <w:rPr>
          <w:b/>
          <w:caps/>
          <w:sz w:val="28"/>
        </w:rPr>
      </w:pPr>
    </w:p>
    <w:p w:rsidR="003F17B6" w:rsidRPr="003F17B6" w:rsidRDefault="003F17B6" w:rsidP="003F17B6">
      <w:pPr>
        <w:pStyle w:val="Heading3"/>
        <w:ind w:right="72"/>
        <w:jc w:val="both"/>
        <w:rPr>
          <w:rFonts w:ascii="Calibri" w:hAnsi="Calibri"/>
          <w:sz w:val="22"/>
          <w:szCs w:val="22"/>
        </w:rPr>
      </w:pPr>
      <w:bookmarkStart w:id="21" w:name="_Toc340055637"/>
      <w:r w:rsidRPr="003F17B6">
        <w:rPr>
          <w:rFonts w:ascii="Calibri" w:hAnsi="Calibri"/>
          <w:sz w:val="22"/>
          <w:szCs w:val="22"/>
        </w:rPr>
        <w:t>How is EAPN funded</w:t>
      </w:r>
      <w:bookmarkEnd w:id="21"/>
    </w:p>
    <w:p w:rsidR="003F17B6" w:rsidRPr="003F17B6" w:rsidRDefault="003F17B6" w:rsidP="003F17B6">
      <w:pPr>
        <w:ind w:right="72"/>
        <w:jc w:val="both"/>
        <w:rPr>
          <w:rFonts w:ascii="Calibri" w:hAnsi="Calibri"/>
          <w:b/>
          <w:sz w:val="22"/>
          <w:szCs w:val="22"/>
        </w:rPr>
      </w:pPr>
    </w:p>
    <w:p w:rsidR="003F17B6" w:rsidRPr="003F17B6" w:rsidRDefault="003F17B6" w:rsidP="003F17B6">
      <w:pPr>
        <w:ind w:right="72"/>
        <w:jc w:val="both"/>
        <w:rPr>
          <w:rFonts w:ascii="Calibri" w:hAnsi="Calibri"/>
          <w:sz w:val="22"/>
          <w:szCs w:val="22"/>
        </w:rPr>
      </w:pPr>
      <w:r w:rsidRPr="003F17B6">
        <w:rPr>
          <w:rFonts w:ascii="Calibri" w:hAnsi="Calibri"/>
          <w:sz w:val="22"/>
          <w:szCs w:val="22"/>
        </w:rPr>
        <w:t xml:space="preserve">Since the start, EAPN has been funded through the Community budget on the basis of a yearly contract negotiated between the Commission and EAPN. Up to 1996-1997 this funding came from the budget line which covered “actions against poverty”. In1997-1998 EAPN was funded through the line covering cooperation between charitable organisations (declaration23). From 1999 until 2002 EAPN was funded under preparatory actions for social exclusion. From 2003 to 2007 EAPN was funded under the Social Exclusion Programme which exists to support the EU Inclusion Strategy. In 2006 the Commission introduced a new programme called ‘PROGRESS’.  This programme </w:t>
      </w:r>
      <w:r w:rsidRPr="003F17B6">
        <w:rPr>
          <w:rFonts w:ascii="Calibri" w:hAnsi="Calibri"/>
          <w:strike/>
          <w:sz w:val="22"/>
          <w:szCs w:val="22"/>
        </w:rPr>
        <w:t xml:space="preserve">will </w:t>
      </w:r>
      <w:r w:rsidRPr="003F17B6">
        <w:rPr>
          <w:rFonts w:ascii="Calibri" w:hAnsi="Calibri"/>
          <w:sz w:val="22"/>
          <w:szCs w:val="22"/>
        </w:rPr>
        <w:t>merged several programmes in the social field, including the Social Exclusion Programme into one single programme.  This programme will run from 2007 to 2013 and covers the areas of employment, social protection and inclusion, working conditions, diversity and combating discrimination and equality between women and men.  Since 2008 EAPN has been funded under this programme following an open call for proposals for funding for European Networks.  The call for proposals covers a partnership agreement with the Commission for three years subject to agreement of annual work programmes. Within the Commission the contract is managed by the “social protection and integration” unit within Directorate E of the Employment and Social Affairs and Equal Opportunities DG.</w:t>
      </w:r>
    </w:p>
    <w:p w:rsidR="003F17B6" w:rsidRPr="003F17B6" w:rsidRDefault="003F17B6" w:rsidP="003F17B6">
      <w:pPr>
        <w:ind w:right="72"/>
        <w:jc w:val="both"/>
        <w:rPr>
          <w:rFonts w:ascii="Calibri" w:hAnsi="Calibri"/>
          <w:sz w:val="22"/>
          <w:szCs w:val="22"/>
        </w:rPr>
      </w:pPr>
      <w:r w:rsidRPr="003F17B6">
        <w:rPr>
          <w:rFonts w:ascii="Calibri" w:hAnsi="Calibri"/>
          <w:sz w:val="22"/>
          <w:szCs w:val="22"/>
        </w:rPr>
        <w:t xml:space="preserve"> </w:t>
      </w:r>
    </w:p>
    <w:p w:rsidR="003F17B6" w:rsidRPr="003F17B6" w:rsidRDefault="003F17B6" w:rsidP="003F17B6">
      <w:pPr>
        <w:ind w:right="72"/>
        <w:jc w:val="both"/>
        <w:rPr>
          <w:rFonts w:ascii="Calibri" w:hAnsi="Calibri"/>
          <w:sz w:val="22"/>
          <w:szCs w:val="22"/>
        </w:rPr>
      </w:pPr>
      <w:r w:rsidRPr="003F17B6">
        <w:rPr>
          <w:rFonts w:ascii="Calibri" w:hAnsi="Calibri"/>
          <w:sz w:val="22"/>
          <w:szCs w:val="22"/>
        </w:rPr>
        <w:t>Each time EAPN must provide a written report on activities together with a report on budget execution which must be approved by the Commission before funds are released.</w:t>
      </w:r>
    </w:p>
    <w:p w:rsidR="003F17B6" w:rsidRPr="003F17B6" w:rsidRDefault="003F17B6" w:rsidP="003F17B6">
      <w:pPr>
        <w:ind w:right="72"/>
        <w:jc w:val="both"/>
        <w:rPr>
          <w:rFonts w:ascii="Calibri" w:hAnsi="Calibri"/>
          <w:sz w:val="22"/>
          <w:szCs w:val="22"/>
        </w:rPr>
      </w:pPr>
    </w:p>
    <w:p w:rsidR="003F17B6" w:rsidRPr="003F17B6" w:rsidRDefault="003F17B6" w:rsidP="003F17B6">
      <w:pPr>
        <w:ind w:right="72"/>
        <w:jc w:val="both"/>
        <w:rPr>
          <w:rFonts w:ascii="Calibri" w:hAnsi="Calibri"/>
          <w:sz w:val="22"/>
          <w:szCs w:val="22"/>
        </w:rPr>
      </w:pPr>
      <w:r w:rsidRPr="003F17B6">
        <w:rPr>
          <w:rFonts w:ascii="Calibri" w:hAnsi="Calibri"/>
          <w:sz w:val="22"/>
          <w:szCs w:val="22"/>
        </w:rPr>
        <w:t xml:space="preserve">This grant form the Commission covers approximately 85% of the core running costs of EAPN the additional 15% must come from other sources.  The membership contribution and co-financing of EAPN (Europe) events (seminars, general assembly, working group meetings), national or local financial support for the preparation and follow up of the European meetings of people experiencing poverty are needed to raise this level of matching funds.  The grant from the Commission specifically prohibits support for the operation of the National Networks.   </w:t>
      </w:r>
    </w:p>
    <w:p w:rsidR="003F17B6" w:rsidRPr="003F17B6" w:rsidRDefault="003F17B6" w:rsidP="003F17B6">
      <w:pPr>
        <w:ind w:right="72"/>
        <w:jc w:val="both"/>
        <w:rPr>
          <w:rFonts w:ascii="Calibri" w:hAnsi="Calibri"/>
          <w:sz w:val="22"/>
          <w:szCs w:val="22"/>
        </w:rPr>
      </w:pPr>
    </w:p>
    <w:p w:rsidR="003F17B6" w:rsidRDefault="003F17B6" w:rsidP="003F17B6">
      <w:pPr>
        <w:ind w:right="72"/>
        <w:jc w:val="both"/>
        <w:rPr>
          <w:rFonts w:ascii="Calibri" w:hAnsi="Calibri"/>
          <w:sz w:val="22"/>
          <w:szCs w:val="22"/>
        </w:rPr>
      </w:pPr>
      <w:r w:rsidRPr="003F17B6">
        <w:rPr>
          <w:rFonts w:ascii="Calibri" w:hAnsi="Calibri"/>
          <w:sz w:val="22"/>
          <w:szCs w:val="22"/>
        </w:rPr>
        <w:t>EAPN’s budget has increased regularly since the first year of funding. However given the enlargement of the Network, to working in 27 and more countries, in relative terms our budget is not as generous and this may create difficulties in meeting expectations which have developed since the foundation of EAPN.</w:t>
      </w:r>
    </w:p>
    <w:p w:rsidR="003F17B6" w:rsidRPr="003F17B6" w:rsidRDefault="003F17B6" w:rsidP="003F17B6">
      <w:pPr>
        <w:ind w:right="72"/>
        <w:jc w:val="both"/>
        <w:rPr>
          <w:rFonts w:ascii="Calibri" w:hAnsi="Calibri"/>
          <w:sz w:val="22"/>
          <w:szCs w:val="22"/>
        </w:rPr>
      </w:pPr>
      <w:r>
        <w:rPr>
          <w:rFonts w:ascii="Calibri" w:hAnsi="Calibri"/>
          <w:sz w:val="22"/>
          <w:szCs w:val="22"/>
        </w:rPr>
        <w:br w:type="page"/>
      </w:r>
    </w:p>
    <w:p w:rsidR="003F17B6" w:rsidRPr="003F17B6" w:rsidRDefault="003F17B6" w:rsidP="003F17B6">
      <w:pPr>
        <w:ind w:right="72"/>
        <w:jc w:val="both"/>
        <w:rPr>
          <w:rFonts w:ascii="Calibri" w:hAnsi="Calibri"/>
          <w:sz w:val="22"/>
          <w:szCs w:val="22"/>
        </w:rPr>
      </w:pPr>
    </w:p>
    <w:tbl>
      <w:tblPr>
        <w:tblW w:w="9303" w:type="dxa"/>
        <w:jc w:val="center"/>
        <w:tblLayout w:type="fixed"/>
        <w:tblCellMar>
          <w:left w:w="70" w:type="dxa"/>
          <w:right w:w="70" w:type="dxa"/>
        </w:tblCellMar>
        <w:tblLook w:val="0000" w:firstRow="0" w:lastRow="0" w:firstColumn="0" w:lastColumn="0" w:noHBand="0" w:noVBand="0"/>
      </w:tblPr>
      <w:tblGrid>
        <w:gridCol w:w="2232"/>
        <w:gridCol w:w="2278"/>
        <w:gridCol w:w="2410"/>
        <w:gridCol w:w="2383"/>
      </w:tblGrid>
      <w:tr w:rsidR="003F17B6" w:rsidRPr="003F17B6" w:rsidTr="003064F6">
        <w:trPr>
          <w:jc w:val="center"/>
        </w:trPr>
        <w:tc>
          <w:tcPr>
            <w:tcW w:w="2232" w:type="dxa"/>
            <w:tcBorders>
              <w:top w:val="single" w:sz="6" w:space="0" w:color="auto"/>
              <w:left w:val="single" w:sz="6" w:space="0" w:color="auto"/>
              <w:bottom w:val="nil"/>
              <w:right w:val="nil"/>
            </w:tcBorders>
          </w:tcPr>
          <w:p w:rsidR="003F17B6" w:rsidRPr="003F17B6" w:rsidRDefault="003F17B6" w:rsidP="003064F6">
            <w:pPr>
              <w:ind w:left="142" w:right="-284"/>
              <w:jc w:val="both"/>
              <w:rPr>
                <w:rFonts w:ascii="Calibri" w:hAnsi="Calibri" w:cs="Arial"/>
                <w:b/>
                <w:sz w:val="22"/>
                <w:szCs w:val="22"/>
              </w:rPr>
            </w:pPr>
            <w:r w:rsidRPr="003F17B6">
              <w:rPr>
                <w:rFonts w:ascii="Calibri" w:hAnsi="Calibri" w:cs="Arial"/>
                <w:b/>
                <w:sz w:val="22"/>
                <w:szCs w:val="22"/>
              </w:rPr>
              <w:t>Year</w:t>
            </w:r>
          </w:p>
        </w:tc>
        <w:tc>
          <w:tcPr>
            <w:tcW w:w="2278" w:type="dxa"/>
            <w:tcBorders>
              <w:top w:val="single" w:sz="6" w:space="0" w:color="auto"/>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b/>
                <w:sz w:val="22"/>
                <w:szCs w:val="22"/>
              </w:rPr>
            </w:pPr>
            <w:r w:rsidRPr="003F17B6">
              <w:rPr>
                <w:rFonts w:ascii="Calibri" w:hAnsi="Calibri" w:cs="Arial"/>
                <w:b/>
                <w:sz w:val="22"/>
                <w:szCs w:val="22"/>
              </w:rPr>
              <w:t>Executed Budget</w:t>
            </w:r>
          </w:p>
        </w:tc>
        <w:tc>
          <w:tcPr>
            <w:tcW w:w="2410" w:type="dxa"/>
            <w:tcBorders>
              <w:top w:val="single" w:sz="6" w:space="0" w:color="auto"/>
              <w:left w:val="nil"/>
              <w:bottom w:val="nil"/>
              <w:right w:val="nil"/>
            </w:tcBorders>
          </w:tcPr>
          <w:p w:rsidR="003F17B6" w:rsidRPr="003F17B6" w:rsidRDefault="003F17B6" w:rsidP="003064F6">
            <w:pPr>
              <w:ind w:left="142" w:right="-284"/>
              <w:jc w:val="both"/>
              <w:rPr>
                <w:rFonts w:ascii="Calibri" w:hAnsi="Calibri" w:cs="Arial"/>
                <w:b/>
                <w:sz w:val="22"/>
                <w:szCs w:val="22"/>
              </w:rPr>
            </w:pPr>
            <w:r w:rsidRPr="003F17B6">
              <w:rPr>
                <w:rFonts w:ascii="Calibri" w:hAnsi="Calibri" w:cs="Arial"/>
                <w:b/>
                <w:sz w:val="22"/>
                <w:szCs w:val="22"/>
              </w:rPr>
              <w:t>Commission Subsidy</w:t>
            </w:r>
          </w:p>
        </w:tc>
        <w:tc>
          <w:tcPr>
            <w:tcW w:w="2383" w:type="dxa"/>
            <w:tcBorders>
              <w:top w:val="single" w:sz="6" w:space="0" w:color="auto"/>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b/>
                <w:sz w:val="22"/>
                <w:szCs w:val="22"/>
              </w:rPr>
            </w:pPr>
            <w:r w:rsidRPr="003F17B6">
              <w:rPr>
                <w:rFonts w:ascii="Calibri" w:hAnsi="Calibri" w:cs="Arial"/>
                <w:b/>
                <w:sz w:val="22"/>
                <w:szCs w:val="22"/>
              </w:rPr>
              <w:t>Other (in kind and other subsidies)</w:t>
            </w:r>
          </w:p>
        </w:tc>
      </w:tr>
      <w:tr w:rsidR="003F17B6" w:rsidRPr="003F17B6" w:rsidTr="003064F6">
        <w:trPr>
          <w:jc w:val="center"/>
        </w:trPr>
        <w:tc>
          <w:tcPr>
            <w:tcW w:w="2232" w:type="dxa"/>
            <w:tcBorders>
              <w:top w:val="single" w:sz="6" w:space="0" w:color="auto"/>
              <w:left w:val="single" w:sz="6" w:space="0" w:color="auto"/>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1991 – 1992</w:t>
            </w:r>
          </w:p>
        </w:tc>
        <w:tc>
          <w:tcPr>
            <w:tcW w:w="2278" w:type="dxa"/>
            <w:tcBorders>
              <w:top w:val="single" w:sz="6" w:space="0" w:color="auto"/>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304 701</w:t>
            </w:r>
          </w:p>
        </w:tc>
        <w:tc>
          <w:tcPr>
            <w:tcW w:w="2410" w:type="dxa"/>
            <w:tcBorders>
              <w:top w:val="single" w:sz="6" w:space="0" w:color="auto"/>
              <w:left w:val="nil"/>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304 701 (100%)</w:t>
            </w:r>
          </w:p>
        </w:tc>
        <w:tc>
          <w:tcPr>
            <w:tcW w:w="2383" w:type="dxa"/>
            <w:tcBorders>
              <w:top w:val="single" w:sz="6" w:space="0" w:color="auto"/>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p>
        </w:tc>
      </w:tr>
      <w:tr w:rsidR="003F17B6" w:rsidRPr="003F17B6" w:rsidTr="003064F6">
        <w:trPr>
          <w:jc w:val="center"/>
        </w:trPr>
        <w:tc>
          <w:tcPr>
            <w:tcW w:w="2232" w:type="dxa"/>
            <w:tcBorders>
              <w:top w:val="nil"/>
              <w:left w:val="single" w:sz="6" w:space="0" w:color="auto"/>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1992 – 1993</w:t>
            </w:r>
          </w:p>
        </w:tc>
        <w:tc>
          <w:tcPr>
            <w:tcW w:w="2278" w:type="dxa"/>
            <w:tcBorders>
              <w:top w:val="nil"/>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410 000</w:t>
            </w:r>
          </w:p>
        </w:tc>
        <w:tc>
          <w:tcPr>
            <w:tcW w:w="2410" w:type="dxa"/>
            <w:tcBorders>
              <w:top w:val="nil"/>
              <w:left w:val="nil"/>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410 000 (100%)</w:t>
            </w:r>
          </w:p>
        </w:tc>
        <w:tc>
          <w:tcPr>
            <w:tcW w:w="2383" w:type="dxa"/>
            <w:tcBorders>
              <w:top w:val="nil"/>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p>
        </w:tc>
      </w:tr>
      <w:tr w:rsidR="003F17B6" w:rsidRPr="003F17B6" w:rsidTr="003064F6">
        <w:trPr>
          <w:jc w:val="center"/>
        </w:trPr>
        <w:tc>
          <w:tcPr>
            <w:tcW w:w="2232" w:type="dxa"/>
            <w:tcBorders>
              <w:top w:val="nil"/>
              <w:left w:val="single" w:sz="6" w:space="0" w:color="auto"/>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1993 – 1994</w:t>
            </w:r>
          </w:p>
        </w:tc>
        <w:tc>
          <w:tcPr>
            <w:tcW w:w="2278" w:type="dxa"/>
            <w:tcBorders>
              <w:top w:val="nil"/>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589 393</w:t>
            </w:r>
          </w:p>
        </w:tc>
        <w:tc>
          <w:tcPr>
            <w:tcW w:w="2410" w:type="dxa"/>
            <w:tcBorders>
              <w:top w:val="nil"/>
              <w:left w:val="nil"/>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589 393 (100%)</w:t>
            </w:r>
          </w:p>
        </w:tc>
        <w:tc>
          <w:tcPr>
            <w:tcW w:w="2383" w:type="dxa"/>
            <w:tcBorders>
              <w:top w:val="nil"/>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p>
        </w:tc>
      </w:tr>
      <w:tr w:rsidR="003F17B6" w:rsidRPr="003F17B6" w:rsidTr="003064F6">
        <w:trPr>
          <w:jc w:val="center"/>
        </w:trPr>
        <w:tc>
          <w:tcPr>
            <w:tcW w:w="2232" w:type="dxa"/>
            <w:tcBorders>
              <w:top w:val="nil"/>
              <w:left w:val="single" w:sz="6" w:space="0" w:color="auto"/>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1994 – 1995</w:t>
            </w:r>
          </w:p>
        </w:tc>
        <w:tc>
          <w:tcPr>
            <w:tcW w:w="2278" w:type="dxa"/>
            <w:tcBorders>
              <w:top w:val="nil"/>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648 950</w:t>
            </w:r>
          </w:p>
        </w:tc>
        <w:tc>
          <w:tcPr>
            <w:tcW w:w="2410" w:type="dxa"/>
            <w:tcBorders>
              <w:top w:val="nil"/>
              <w:left w:val="nil"/>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648 950 (100%)</w:t>
            </w:r>
          </w:p>
        </w:tc>
        <w:tc>
          <w:tcPr>
            <w:tcW w:w="2383" w:type="dxa"/>
            <w:tcBorders>
              <w:top w:val="nil"/>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p>
        </w:tc>
      </w:tr>
      <w:tr w:rsidR="003F17B6" w:rsidRPr="003F17B6" w:rsidTr="003064F6">
        <w:trPr>
          <w:jc w:val="center"/>
        </w:trPr>
        <w:tc>
          <w:tcPr>
            <w:tcW w:w="2232" w:type="dxa"/>
            <w:tcBorders>
              <w:top w:val="nil"/>
              <w:left w:val="single" w:sz="6" w:space="0" w:color="auto"/>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1995 – 1996</w:t>
            </w:r>
          </w:p>
        </w:tc>
        <w:tc>
          <w:tcPr>
            <w:tcW w:w="2278" w:type="dxa"/>
            <w:tcBorders>
              <w:top w:val="nil"/>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770 778</w:t>
            </w:r>
          </w:p>
        </w:tc>
        <w:tc>
          <w:tcPr>
            <w:tcW w:w="2410" w:type="dxa"/>
            <w:tcBorders>
              <w:top w:val="nil"/>
              <w:left w:val="nil"/>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693 700 (90%)</w:t>
            </w:r>
          </w:p>
        </w:tc>
        <w:tc>
          <w:tcPr>
            <w:tcW w:w="2383" w:type="dxa"/>
            <w:tcBorders>
              <w:top w:val="nil"/>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77 079</w:t>
            </w:r>
          </w:p>
        </w:tc>
      </w:tr>
      <w:tr w:rsidR="003F17B6" w:rsidRPr="003F17B6" w:rsidTr="003064F6">
        <w:trPr>
          <w:jc w:val="center"/>
        </w:trPr>
        <w:tc>
          <w:tcPr>
            <w:tcW w:w="2232" w:type="dxa"/>
            <w:tcBorders>
              <w:top w:val="nil"/>
              <w:left w:val="single" w:sz="6" w:space="0" w:color="auto"/>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 xml:space="preserve">1996 - 1997 </w:t>
            </w:r>
          </w:p>
        </w:tc>
        <w:tc>
          <w:tcPr>
            <w:tcW w:w="2278" w:type="dxa"/>
            <w:tcBorders>
              <w:top w:val="nil"/>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777 700</w:t>
            </w:r>
          </w:p>
        </w:tc>
        <w:tc>
          <w:tcPr>
            <w:tcW w:w="2410" w:type="dxa"/>
            <w:tcBorders>
              <w:top w:val="nil"/>
              <w:left w:val="nil"/>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700 000 (90%)</w:t>
            </w:r>
          </w:p>
        </w:tc>
        <w:tc>
          <w:tcPr>
            <w:tcW w:w="2383" w:type="dxa"/>
            <w:tcBorders>
              <w:top w:val="nil"/>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77 700</w:t>
            </w:r>
          </w:p>
        </w:tc>
      </w:tr>
      <w:tr w:rsidR="003F17B6" w:rsidRPr="003F17B6" w:rsidTr="003064F6">
        <w:trPr>
          <w:jc w:val="center"/>
        </w:trPr>
        <w:tc>
          <w:tcPr>
            <w:tcW w:w="2232" w:type="dxa"/>
            <w:tcBorders>
              <w:top w:val="nil"/>
              <w:left w:val="single" w:sz="6" w:space="0" w:color="auto"/>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1997 – 1998</w:t>
            </w:r>
          </w:p>
        </w:tc>
        <w:tc>
          <w:tcPr>
            <w:tcW w:w="2278" w:type="dxa"/>
            <w:tcBorders>
              <w:top w:val="nil"/>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973 442</w:t>
            </w:r>
          </w:p>
        </w:tc>
        <w:tc>
          <w:tcPr>
            <w:tcW w:w="2410" w:type="dxa"/>
            <w:tcBorders>
              <w:top w:val="nil"/>
              <w:left w:val="nil"/>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999 800 (90%)</w:t>
            </w:r>
          </w:p>
        </w:tc>
        <w:tc>
          <w:tcPr>
            <w:tcW w:w="2383" w:type="dxa"/>
            <w:tcBorders>
              <w:top w:val="nil"/>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 xml:space="preserve"> 97 345</w:t>
            </w:r>
          </w:p>
        </w:tc>
      </w:tr>
      <w:tr w:rsidR="003F17B6" w:rsidRPr="003F17B6" w:rsidTr="003064F6">
        <w:trPr>
          <w:jc w:val="center"/>
        </w:trPr>
        <w:tc>
          <w:tcPr>
            <w:tcW w:w="2232" w:type="dxa"/>
            <w:tcBorders>
              <w:top w:val="nil"/>
              <w:left w:val="single" w:sz="6" w:space="0" w:color="auto"/>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1998 – 1999</w:t>
            </w:r>
          </w:p>
        </w:tc>
        <w:tc>
          <w:tcPr>
            <w:tcW w:w="2278" w:type="dxa"/>
            <w:tcBorders>
              <w:top w:val="nil"/>
              <w:left w:val="single" w:sz="6" w:space="0" w:color="auto"/>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1 043 520</w:t>
            </w:r>
          </w:p>
        </w:tc>
        <w:tc>
          <w:tcPr>
            <w:tcW w:w="2410" w:type="dxa"/>
            <w:tcBorders>
              <w:top w:val="nil"/>
              <w:left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 xml:space="preserve"> 913 080 (87.5%)</w:t>
            </w:r>
          </w:p>
        </w:tc>
        <w:tc>
          <w:tcPr>
            <w:tcW w:w="2383" w:type="dxa"/>
            <w:tcBorders>
              <w:top w:val="nil"/>
              <w:left w:val="single" w:sz="6" w:space="0" w:color="auto"/>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130 440</w:t>
            </w:r>
          </w:p>
        </w:tc>
      </w:tr>
      <w:tr w:rsidR="003F17B6" w:rsidRPr="003F17B6" w:rsidTr="003064F6">
        <w:trPr>
          <w:jc w:val="center"/>
        </w:trPr>
        <w:tc>
          <w:tcPr>
            <w:tcW w:w="2232" w:type="dxa"/>
            <w:tcBorders>
              <w:top w:val="nil"/>
              <w:left w:val="single" w:sz="6" w:space="0" w:color="auto"/>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1999 – 2000 (13 months)</w:t>
            </w:r>
          </w:p>
        </w:tc>
        <w:tc>
          <w:tcPr>
            <w:tcW w:w="2278" w:type="dxa"/>
            <w:tcBorders>
              <w:top w:val="nil"/>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982 266</w:t>
            </w:r>
          </w:p>
        </w:tc>
        <w:tc>
          <w:tcPr>
            <w:tcW w:w="2410" w:type="dxa"/>
            <w:tcBorders>
              <w:top w:val="nil"/>
              <w:left w:val="nil"/>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921 464 (93.81%)</w:t>
            </w:r>
          </w:p>
        </w:tc>
        <w:tc>
          <w:tcPr>
            <w:tcW w:w="2383" w:type="dxa"/>
            <w:tcBorders>
              <w:top w:val="nil"/>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 xml:space="preserve">60 837 </w:t>
            </w:r>
          </w:p>
        </w:tc>
      </w:tr>
      <w:tr w:rsidR="003F17B6" w:rsidRPr="003F17B6" w:rsidTr="003064F6">
        <w:trPr>
          <w:jc w:val="center"/>
        </w:trPr>
        <w:tc>
          <w:tcPr>
            <w:tcW w:w="2232" w:type="dxa"/>
            <w:tcBorders>
              <w:top w:val="nil"/>
              <w:left w:val="single" w:sz="6" w:space="0" w:color="auto"/>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2000 – 2001</w:t>
            </w:r>
          </w:p>
        </w:tc>
        <w:tc>
          <w:tcPr>
            <w:tcW w:w="2278" w:type="dxa"/>
            <w:tcBorders>
              <w:top w:val="nil"/>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1 141 456</w:t>
            </w:r>
          </w:p>
        </w:tc>
        <w:tc>
          <w:tcPr>
            <w:tcW w:w="2410" w:type="dxa"/>
            <w:tcBorders>
              <w:top w:val="nil"/>
              <w:left w:val="nil"/>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1 027 340 (90%)</w:t>
            </w:r>
          </w:p>
        </w:tc>
        <w:tc>
          <w:tcPr>
            <w:tcW w:w="2383" w:type="dxa"/>
            <w:tcBorders>
              <w:top w:val="nil"/>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114 145 cash</w:t>
            </w:r>
          </w:p>
        </w:tc>
      </w:tr>
      <w:tr w:rsidR="003F17B6" w:rsidRPr="003F17B6" w:rsidTr="003064F6">
        <w:trPr>
          <w:jc w:val="center"/>
        </w:trPr>
        <w:tc>
          <w:tcPr>
            <w:tcW w:w="2232" w:type="dxa"/>
            <w:tcBorders>
              <w:top w:val="nil"/>
              <w:left w:val="single" w:sz="6" w:space="0" w:color="auto"/>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2002</w:t>
            </w:r>
          </w:p>
        </w:tc>
        <w:tc>
          <w:tcPr>
            <w:tcW w:w="2278" w:type="dxa"/>
            <w:tcBorders>
              <w:top w:val="nil"/>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888 674</w:t>
            </w:r>
          </w:p>
        </w:tc>
        <w:tc>
          <w:tcPr>
            <w:tcW w:w="2410" w:type="dxa"/>
            <w:tcBorders>
              <w:top w:val="nil"/>
              <w:left w:val="nil"/>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799 806 (90%)</w:t>
            </w:r>
          </w:p>
        </w:tc>
        <w:tc>
          <w:tcPr>
            <w:tcW w:w="2383" w:type="dxa"/>
            <w:tcBorders>
              <w:top w:val="nil"/>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88 868</w:t>
            </w:r>
          </w:p>
        </w:tc>
      </w:tr>
      <w:tr w:rsidR="003F17B6" w:rsidRPr="003F17B6" w:rsidTr="003064F6">
        <w:trPr>
          <w:jc w:val="center"/>
        </w:trPr>
        <w:tc>
          <w:tcPr>
            <w:tcW w:w="2232" w:type="dxa"/>
            <w:tcBorders>
              <w:top w:val="nil"/>
              <w:left w:val="single" w:sz="6" w:space="0" w:color="auto"/>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 xml:space="preserve">2003 </w:t>
            </w:r>
          </w:p>
        </w:tc>
        <w:tc>
          <w:tcPr>
            <w:tcW w:w="2278" w:type="dxa"/>
            <w:tcBorders>
              <w:top w:val="nil"/>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971 255</w:t>
            </w:r>
          </w:p>
        </w:tc>
        <w:tc>
          <w:tcPr>
            <w:tcW w:w="2410" w:type="dxa"/>
            <w:tcBorders>
              <w:top w:val="nil"/>
              <w:left w:val="nil"/>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864 296 (89%)</w:t>
            </w:r>
          </w:p>
        </w:tc>
        <w:tc>
          <w:tcPr>
            <w:tcW w:w="2383" w:type="dxa"/>
            <w:tcBorders>
              <w:top w:val="nil"/>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106 959</w:t>
            </w:r>
          </w:p>
        </w:tc>
      </w:tr>
      <w:tr w:rsidR="003F17B6" w:rsidRPr="003F17B6" w:rsidTr="003064F6">
        <w:trPr>
          <w:jc w:val="center"/>
        </w:trPr>
        <w:tc>
          <w:tcPr>
            <w:tcW w:w="2232" w:type="dxa"/>
            <w:tcBorders>
              <w:top w:val="nil"/>
              <w:left w:val="single" w:sz="6" w:space="0" w:color="auto"/>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 xml:space="preserve">2004 </w:t>
            </w:r>
          </w:p>
        </w:tc>
        <w:tc>
          <w:tcPr>
            <w:tcW w:w="2278" w:type="dxa"/>
            <w:tcBorders>
              <w:top w:val="nil"/>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1 070 326</w:t>
            </w:r>
          </w:p>
        </w:tc>
        <w:tc>
          <w:tcPr>
            <w:tcW w:w="2410" w:type="dxa"/>
            <w:tcBorders>
              <w:top w:val="nil"/>
              <w:left w:val="nil"/>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951 246 (89%)</w:t>
            </w:r>
          </w:p>
        </w:tc>
        <w:tc>
          <w:tcPr>
            <w:tcW w:w="2383" w:type="dxa"/>
            <w:tcBorders>
              <w:top w:val="nil"/>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119 080</w:t>
            </w:r>
          </w:p>
        </w:tc>
      </w:tr>
      <w:tr w:rsidR="003F17B6" w:rsidRPr="003F17B6" w:rsidTr="003064F6">
        <w:trPr>
          <w:jc w:val="center"/>
        </w:trPr>
        <w:tc>
          <w:tcPr>
            <w:tcW w:w="2232" w:type="dxa"/>
            <w:tcBorders>
              <w:top w:val="nil"/>
              <w:left w:val="single" w:sz="6" w:space="0" w:color="auto"/>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2005</w:t>
            </w:r>
          </w:p>
        </w:tc>
        <w:tc>
          <w:tcPr>
            <w:tcW w:w="2278" w:type="dxa"/>
            <w:tcBorders>
              <w:top w:val="nil"/>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1 154 578</w:t>
            </w:r>
          </w:p>
        </w:tc>
        <w:tc>
          <w:tcPr>
            <w:tcW w:w="2410" w:type="dxa"/>
            <w:tcBorders>
              <w:top w:val="nil"/>
              <w:left w:val="nil"/>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1 028 581 (89%)</w:t>
            </w:r>
          </w:p>
        </w:tc>
        <w:tc>
          <w:tcPr>
            <w:tcW w:w="2383" w:type="dxa"/>
            <w:tcBorders>
              <w:top w:val="nil"/>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125 997</w:t>
            </w:r>
          </w:p>
        </w:tc>
      </w:tr>
      <w:tr w:rsidR="003F17B6" w:rsidRPr="003F17B6" w:rsidTr="003064F6">
        <w:trPr>
          <w:jc w:val="center"/>
        </w:trPr>
        <w:tc>
          <w:tcPr>
            <w:tcW w:w="2232" w:type="dxa"/>
            <w:tcBorders>
              <w:top w:val="nil"/>
              <w:left w:val="single" w:sz="6" w:space="0" w:color="auto"/>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2006</w:t>
            </w:r>
          </w:p>
        </w:tc>
        <w:tc>
          <w:tcPr>
            <w:tcW w:w="2278" w:type="dxa"/>
            <w:tcBorders>
              <w:top w:val="nil"/>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1 405 403</w:t>
            </w:r>
          </w:p>
        </w:tc>
        <w:tc>
          <w:tcPr>
            <w:tcW w:w="2410" w:type="dxa"/>
            <w:tcBorders>
              <w:top w:val="nil"/>
              <w:left w:val="nil"/>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1 250 813 (89%)</w:t>
            </w:r>
          </w:p>
        </w:tc>
        <w:tc>
          <w:tcPr>
            <w:tcW w:w="2383" w:type="dxa"/>
            <w:tcBorders>
              <w:top w:val="nil"/>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154 589</w:t>
            </w:r>
          </w:p>
        </w:tc>
      </w:tr>
      <w:tr w:rsidR="003F17B6" w:rsidRPr="003F17B6" w:rsidTr="003064F6">
        <w:trPr>
          <w:jc w:val="center"/>
        </w:trPr>
        <w:tc>
          <w:tcPr>
            <w:tcW w:w="2232" w:type="dxa"/>
            <w:tcBorders>
              <w:top w:val="nil"/>
              <w:left w:val="single" w:sz="6" w:space="0" w:color="auto"/>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2007</w:t>
            </w:r>
          </w:p>
        </w:tc>
        <w:tc>
          <w:tcPr>
            <w:tcW w:w="2278" w:type="dxa"/>
            <w:tcBorders>
              <w:top w:val="nil"/>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1 449 750</w:t>
            </w:r>
          </w:p>
        </w:tc>
        <w:tc>
          <w:tcPr>
            <w:tcW w:w="2410" w:type="dxa"/>
            <w:tcBorders>
              <w:top w:val="nil"/>
              <w:left w:val="nil"/>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1 289 128 (88,92%)</w:t>
            </w:r>
          </w:p>
        </w:tc>
        <w:tc>
          <w:tcPr>
            <w:tcW w:w="2383" w:type="dxa"/>
            <w:tcBorders>
              <w:top w:val="nil"/>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160 622</w:t>
            </w:r>
          </w:p>
        </w:tc>
      </w:tr>
      <w:tr w:rsidR="003F17B6" w:rsidRPr="003F17B6" w:rsidTr="003064F6">
        <w:trPr>
          <w:jc w:val="center"/>
        </w:trPr>
        <w:tc>
          <w:tcPr>
            <w:tcW w:w="2232" w:type="dxa"/>
            <w:tcBorders>
              <w:top w:val="nil"/>
              <w:left w:val="single" w:sz="6" w:space="0" w:color="auto"/>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2008</w:t>
            </w:r>
          </w:p>
        </w:tc>
        <w:tc>
          <w:tcPr>
            <w:tcW w:w="2278" w:type="dxa"/>
            <w:tcBorders>
              <w:top w:val="nil"/>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1 381 019</w:t>
            </w:r>
          </w:p>
        </w:tc>
        <w:tc>
          <w:tcPr>
            <w:tcW w:w="2410" w:type="dxa"/>
            <w:tcBorders>
              <w:top w:val="nil"/>
              <w:left w:val="nil"/>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1 187 718 (86%)</w:t>
            </w:r>
          </w:p>
        </w:tc>
        <w:tc>
          <w:tcPr>
            <w:tcW w:w="2383" w:type="dxa"/>
            <w:tcBorders>
              <w:top w:val="nil"/>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193 301</w:t>
            </w:r>
          </w:p>
        </w:tc>
      </w:tr>
      <w:tr w:rsidR="003F17B6" w:rsidRPr="003F17B6" w:rsidTr="003064F6">
        <w:trPr>
          <w:jc w:val="center"/>
        </w:trPr>
        <w:tc>
          <w:tcPr>
            <w:tcW w:w="2232" w:type="dxa"/>
            <w:tcBorders>
              <w:top w:val="nil"/>
              <w:left w:val="single" w:sz="6" w:space="0" w:color="auto"/>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 xml:space="preserve">2009 </w:t>
            </w:r>
          </w:p>
        </w:tc>
        <w:tc>
          <w:tcPr>
            <w:tcW w:w="2278" w:type="dxa"/>
            <w:tcBorders>
              <w:top w:val="nil"/>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1 647 839</w:t>
            </w:r>
          </w:p>
        </w:tc>
        <w:tc>
          <w:tcPr>
            <w:tcW w:w="2410" w:type="dxa"/>
            <w:tcBorders>
              <w:top w:val="nil"/>
              <w:left w:val="nil"/>
              <w:bottom w:val="nil"/>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1 400 710 (85%)</w:t>
            </w:r>
          </w:p>
        </w:tc>
        <w:tc>
          <w:tcPr>
            <w:tcW w:w="2383" w:type="dxa"/>
            <w:tcBorders>
              <w:top w:val="nil"/>
              <w:left w:val="single" w:sz="6" w:space="0" w:color="auto"/>
              <w:bottom w:val="nil"/>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247 139</w:t>
            </w:r>
          </w:p>
        </w:tc>
      </w:tr>
      <w:tr w:rsidR="003F17B6" w:rsidRPr="003F17B6" w:rsidTr="003064F6">
        <w:trPr>
          <w:jc w:val="center"/>
        </w:trPr>
        <w:tc>
          <w:tcPr>
            <w:tcW w:w="2232" w:type="dxa"/>
            <w:tcBorders>
              <w:top w:val="nil"/>
              <w:left w:val="single" w:sz="6" w:space="0" w:color="auto"/>
              <w:bottom w:val="single" w:sz="6" w:space="0" w:color="auto"/>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2010</w:t>
            </w:r>
          </w:p>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2011</w:t>
            </w:r>
          </w:p>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2012*</w:t>
            </w:r>
          </w:p>
        </w:tc>
        <w:tc>
          <w:tcPr>
            <w:tcW w:w="2278" w:type="dxa"/>
            <w:tcBorders>
              <w:top w:val="nil"/>
              <w:left w:val="single" w:sz="6" w:space="0" w:color="auto"/>
              <w:bottom w:val="single" w:sz="6" w:space="0" w:color="auto"/>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1 758 804</w:t>
            </w:r>
          </w:p>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1 748 363</w:t>
            </w:r>
          </w:p>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1 917 136*</w:t>
            </w:r>
          </w:p>
        </w:tc>
        <w:tc>
          <w:tcPr>
            <w:tcW w:w="2410" w:type="dxa"/>
            <w:tcBorders>
              <w:top w:val="nil"/>
              <w:left w:val="nil"/>
              <w:bottom w:val="single" w:sz="6" w:space="0" w:color="auto"/>
              <w:right w:val="nil"/>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1 477 360 (84%)</w:t>
            </w:r>
          </w:p>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1 451 162 (83%)</w:t>
            </w:r>
          </w:p>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1 572 036 (82%)*</w:t>
            </w:r>
          </w:p>
        </w:tc>
        <w:tc>
          <w:tcPr>
            <w:tcW w:w="2383" w:type="dxa"/>
            <w:tcBorders>
              <w:top w:val="nil"/>
              <w:left w:val="single" w:sz="6" w:space="0" w:color="auto"/>
              <w:bottom w:val="single" w:sz="6" w:space="0" w:color="auto"/>
              <w:right w:val="single" w:sz="6" w:space="0" w:color="auto"/>
            </w:tcBorders>
          </w:tcPr>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281 445</w:t>
            </w:r>
          </w:p>
          <w:p w:rsidR="003F17B6" w:rsidRPr="003F17B6" w:rsidRDefault="003F17B6" w:rsidP="00982889">
            <w:pPr>
              <w:numPr>
                <w:ilvl w:val="0"/>
                <w:numId w:val="18"/>
              </w:numPr>
              <w:ind w:left="142" w:right="-284" w:firstLine="0"/>
              <w:jc w:val="both"/>
              <w:rPr>
                <w:rFonts w:ascii="Calibri" w:hAnsi="Calibri" w:cs="Arial"/>
                <w:sz w:val="22"/>
                <w:szCs w:val="22"/>
              </w:rPr>
            </w:pPr>
            <w:r w:rsidRPr="003F17B6">
              <w:rPr>
                <w:rFonts w:ascii="Calibri" w:hAnsi="Calibri" w:cs="Arial"/>
                <w:sz w:val="22"/>
                <w:szCs w:val="22"/>
              </w:rPr>
              <w:t>201</w:t>
            </w:r>
          </w:p>
          <w:p w:rsidR="003F17B6" w:rsidRPr="003F17B6" w:rsidRDefault="003F17B6" w:rsidP="003064F6">
            <w:pPr>
              <w:ind w:left="142" w:right="-284"/>
              <w:jc w:val="both"/>
              <w:rPr>
                <w:rFonts w:ascii="Calibri" w:hAnsi="Calibri" w:cs="Arial"/>
                <w:sz w:val="22"/>
                <w:szCs w:val="22"/>
              </w:rPr>
            </w:pPr>
            <w:r w:rsidRPr="003F17B6">
              <w:rPr>
                <w:rFonts w:ascii="Calibri" w:hAnsi="Calibri" w:cs="Arial"/>
                <w:sz w:val="22"/>
                <w:szCs w:val="22"/>
              </w:rPr>
              <w:t>345 100*</w:t>
            </w:r>
          </w:p>
        </w:tc>
      </w:tr>
    </w:tbl>
    <w:p w:rsidR="003F17B6" w:rsidRPr="003F17B6" w:rsidRDefault="003F17B6" w:rsidP="003F17B6">
      <w:pPr>
        <w:pStyle w:val="FootnoteText"/>
        <w:ind w:left="142" w:right="-284"/>
        <w:rPr>
          <w:rFonts w:ascii="Calibri" w:hAnsi="Calibri" w:cs="Arial"/>
          <w:sz w:val="22"/>
          <w:szCs w:val="22"/>
          <w:lang w:val="en-GB"/>
        </w:rPr>
      </w:pPr>
      <w:r w:rsidRPr="003F17B6">
        <w:rPr>
          <w:rFonts w:ascii="Calibri" w:hAnsi="Calibri" w:cs="Arial"/>
          <w:sz w:val="22"/>
          <w:szCs w:val="22"/>
          <w:lang w:val="en-GB"/>
        </w:rPr>
        <w:t>* Budgeted figures – not actual</w:t>
      </w:r>
    </w:p>
    <w:p w:rsidR="003F17B6" w:rsidRPr="003F17B6" w:rsidRDefault="003F17B6" w:rsidP="003F17B6">
      <w:pPr>
        <w:pStyle w:val="FootnoteText"/>
        <w:ind w:left="360" w:right="72"/>
        <w:rPr>
          <w:rFonts w:ascii="Calibri" w:hAnsi="Calibri"/>
          <w:sz w:val="22"/>
          <w:szCs w:val="22"/>
          <w:lang w:val="en-GB"/>
        </w:rPr>
      </w:pPr>
    </w:p>
    <w:p w:rsidR="003F17B6" w:rsidRPr="003F17B6" w:rsidRDefault="003F17B6" w:rsidP="003F17B6">
      <w:pPr>
        <w:pStyle w:val="Heading4"/>
        <w:ind w:right="72"/>
        <w:jc w:val="both"/>
        <w:rPr>
          <w:rFonts w:ascii="Calibri" w:hAnsi="Calibri"/>
          <w:sz w:val="22"/>
          <w:szCs w:val="22"/>
        </w:rPr>
      </w:pPr>
      <w:r w:rsidRPr="003F17B6">
        <w:rPr>
          <w:rFonts w:ascii="Calibri" w:hAnsi="Calibri"/>
          <w:sz w:val="22"/>
          <w:szCs w:val="22"/>
        </w:rPr>
        <w:t>Funding for the European Meetings of People Experiencing Poverty</w:t>
      </w:r>
    </w:p>
    <w:p w:rsidR="003F17B6" w:rsidRPr="003F17B6" w:rsidRDefault="003F17B6" w:rsidP="003F17B6">
      <w:pPr>
        <w:pStyle w:val="Heading4"/>
        <w:ind w:right="72"/>
        <w:jc w:val="both"/>
        <w:rPr>
          <w:rFonts w:ascii="Calibri" w:hAnsi="Calibri"/>
          <w:sz w:val="22"/>
          <w:szCs w:val="22"/>
        </w:rPr>
      </w:pPr>
    </w:p>
    <w:p w:rsidR="003F17B6" w:rsidRPr="003F17B6" w:rsidRDefault="003F17B6" w:rsidP="003F17B6">
      <w:pPr>
        <w:jc w:val="both"/>
        <w:rPr>
          <w:rFonts w:ascii="Calibri" w:hAnsi="Calibri"/>
          <w:sz w:val="22"/>
          <w:szCs w:val="22"/>
        </w:rPr>
      </w:pPr>
      <w:r w:rsidRPr="003F17B6">
        <w:rPr>
          <w:rFonts w:ascii="Calibri" w:hAnsi="Calibri"/>
          <w:sz w:val="22"/>
          <w:szCs w:val="22"/>
        </w:rPr>
        <w:t>Funding for the European Meetings of People Experiencing Poverty also comes from the PROGRESS programme.  This funding comes from a part of the programme where only countries holding the Presidency of the EU can apply. The Presidency country is responsible for meeting the matching funds requirements under this grant.  The practice at present is that EAPN agrees a contract with the Presidency country concerned to assist them with the content and practical arrangements of this meeting including the payment of the vast majority of the invoices related to the meeting.  As the Presidency takes care of the matching funds requirements EAPN is 100% funded in relation to its activities for this European Meeting.</w:t>
      </w:r>
    </w:p>
    <w:p w:rsidR="003F17B6" w:rsidRPr="003F17B6" w:rsidRDefault="003F17B6" w:rsidP="003F17B6">
      <w:pPr>
        <w:jc w:val="both"/>
        <w:rPr>
          <w:rFonts w:ascii="Calibri" w:hAnsi="Calibri"/>
          <w:sz w:val="22"/>
          <w:szCs w:val="22"/>
        </w:rPr>
      </w:pPr>
    </w:p>
    <w:p w:rsidR="003F17B6" w:rsidRPr="003F17B6" w:rsidRDefault="003F17B6" w:rsidP="003F17B6">
      <w:pPr>
        <w:jc w:val="both"/>
        <w:rPr>
          <w:rFonts w:ascii="Calibri" w:hAnsi="Calibri"/>
          <w:sz w:val="22"/>
          <w:szCs w:val="22"/>
        </w:rPr>
      </w:pPr>
      <w:r w:rsidRPr="003F17B6">
        <w:rPr>
          <w:rFonts w:ascii="Calibri" w:hAnsi="Calibri"/>
          <w:sz w:val="22"/>
          <w:szCs w:val="22"/>
        </w:rPr>
        <w:t xml:space="preserve">Support for the preparation and follow up of these European meetings comes from the EAPN core budget and therefore needs matching funds (see separate document on Funding available to National Networks).  </w:t>
      </w:r>
    </w:p>
    <w:p w:rsidR="003F17B6" w:rsidRPr="003F17B6" w:rsidRDefault="003F17B6" w:rsidP="003F17B6">
      <w:pPr>
        <w:jc w:val="both"/>
        <w:rPr>
          <w:rFonts w:ascii="Calibri" w:hAnsi="Calibri"/>
          <w:sz w:val="22"/>
          <w:szCs w:val="22"/>
        </w:rPr>
      </w:pPr>
      <w:r w:rsidRPr="003F17B6">
        <w:rPr>
          <w:rFonts w:ascii="Calibri" w:hAnsi="Calibri"/>
          <w:sz w:val="22"/>
          <w:szCs w:val="22"/>
        </w:rPr>
        <w:t xml:space="preserve"> </w:t>
      </w:r>
    </w:p>
    <w:p w:rsidR="003F17B6" w:rsidRPr="003F17B6" w:rsidRDefault="003F17B6" w:rsidP="003F17B6">
      <w:pPr>
        <w:pStyle w:val="Heading4"/>
        <w:ind w:right="72"/>
        <w:jc w:val="both"/>
        <w:rPr>
          <w:rFonts w:ascii="Calibri" w:hAnsi="Calibri"/>
          <w:sz w:val="22"/>
          <w:szCs w:val="22"/>
        </w:rPr>
      </w:pPr>
      <w:r w:rsidRPr="003F17B6">
        <w:rPr>
          <w:rFonts w:ascii="Calibri" w:hAnsi="Calibri"/>
          <w:sz w:val="22"/>
          <w:szCs w:val="22"/>
        </w:rPr>
        <w:t>Specific funding</w:t>
      </w:r>
    </w:p>
    <w:p w:rsidR="003F17B6" w:rsidRPr="003F17B6" w:rsidRDefault="003F17B6" w:rsidP="003F17B6">
      <w:pPr>
        <w:ind w:right="72"/>
        <w:jc w:val="both"/>
        <w:rPr>
          <w:rFonts w:ascii="Calibri" w:hAnsi="Calibri"/>
          <w:sz w:val="22"/>
          <w:szCs w:val="22"/>
        </w:rPr>
      </w:pPr>
    </w:p>
    <w:p w:rsidR="003F17B6" w:rsidRPr="003F17B6" w:rsidRDefault="003F17B6" w:rsidP="003F17B6">
      <w:pPr>
        <w:ind w:right="72"/>
        <w:jc w:val="both"/>
        <w:rPr>
          <w:rFonts w:ascii="Calibri" w:hAnsi="Calibri"/>
          <w:sz w:val="22"/>
          <w:szCs w:val="22"/>
        </w:rPr>
      </w:pPr>
      <w:r w:rsidRPr="003F17B6">
        <w:rPr>
          <w:rFonts w:ascii="Calibri" w:hAnsi="Calibri"/>
          <w:sz w:val="22"/>
          <w:szCs w:val="22"/>
        </w:rPr>
        <w:t>EAPN has managed to raise additional funds for other specific activities.  In the past this has included additional funds from the Commission to fund its training programme during two years, through the budget line on “co-operation with NGOs” (declaration 23). Since then the training programme has been funded as part of the overall EAPN budget. In addition, EAPN received funding in the context of the European Year Against Racism (for the organisation of a seminar and the publication of a report in several languages), and has also successfully obtained funding under the call for tender on ‘social exclusion’ of November 1998; this was used to prepare and organise the Helsinki conference which took place in November 1999.  In recent times EAPN has received funding from DG Research for a research work on local actions in the fight against poverty and exclusion.  More recently EAPN has received a grant of 10.000 Euro from the King Baudouin Foundation to assist with its work for the EU Year against Poverty and social exclusion in 2010.</w:t>
      </w:r>
    </w:p>
    <w:p w:rsidR="003F17B6" w:rsidRPr="003F17B6" w:rsidRDefault="003F17B6" w:rsidP="003F17B6">
      <w:pPr>
        <w:tabs>
          <w:tab w:val="left" w:pos="6285"/>
        </w:tabs>
        <w:ind w:right="72"/>
        <w:jc w:val="both"/>
        <w:rPr>
          <w:rFonts w:ascii="Calibri" w:hAnsi="Calibri"/>
          <w:b/>
          <w:sz w:val="22"/>
          <w:szCs w:val="22"/>
        </w:rPr>
      </w:pPr>
      <w:r w:rsidRPr="003F17B6">
        <w:rPr>
          <w:rFonts w:ascii="Calibri" w:hAnsi="Calibri"/>
          <w:b/>
          <w:sz w:val="22"/>
          <w:szCs w:val="22"/>
        </w:rPr>
        <w:tab/>
      </w:r>
    </w:p>
    <w:p w:rsidR="003F17B6" w:rsidRPr="003F17B6" w:rsidRDefault="003F17B6" w:rsidP="003F17B6">
      <w:pPr>
        <w:ind w:right="72"/>
        <w:jc w:val="both"/>
        <w:rPr>
          <w:rFonts w:ascii="Calibri" w:hAnsi="Calibri"/>
          <w:b/>
          <w:sz w:val="22"/>
          <w:szCs w:val="22"/>
        </w:rPr>
      </w:pPr>
      <w:r w:rsidRPr="003F17B6">
        <w:rPr>
          <w:rFonts w:ascii="Calibri" w:hAnsi="Calibri"/>
          <w:b/>
          <w:sz w:val="22"/>
          <w:szCs w:val="22"/>
        </w:rPr>
        <w:t>Past Problems caused by lack of legal base</w:t>
      </w:r>
    </w:p>
    <w:p w:rsidR="003F17B6" w:rsidRPr="003F17B6" w:rsidRDefault="003F17B6" w:rsidP="003F17B6">
      <w:pPr>
        <w:ind w:right="72"/>
        <w:jc w:val="both"/>
        <w:rPr>
          <w:rFonts w:ascii="Calibri" w:hAnsi="Calibri"/>
          <w:sz w:val="22"/>
          <w:szCs w:val="22"/>
        </w:rPr>
      </w:pPr>
    </w:p>
    <w:p w:rsidR="003F17B6" w:rsidRPr="003F17B6" w:rsidRDefault="003F17B6" w:rsidP="003F17B6">
      <w:pPr>
        <w:ind w:right="72"/>
        <w:jc w:val="both"/>
        <w:rPr>
          <w:rFonts w:ascii="Calibri" w:hAnsi="Calibri"/>
          <w:sz w:val="22"/>
          <w:szCs w:val="22"/>
        </w:rPr>
      </w:pPr>
      <w:r w:rsidRPr="003F17B6">
        <w:rPr>
          <w:rFonts w:ascii="Calibri" w:hAnsi="Calibri"/>
          <w:sz w:val="22"/>
          <w:szCs w:val="22"/>
        </w:rPr>
        <w:t>A legal base for expenditure of the Community budget can only be provided by an act of the Council of ministers: a decision, a directive or a regulation. A resolution or a recommendation does not constitute a legal basis.</w:t>
      </w:r>
    </w:p>
    <w:p w:rsidR="003F17B6" w:rsidRPr="003F17B6" w:rsidRDefault="003F17B6" w:rsidP="003F17B6">
      <w:pPr>
        <w:ind w:right="72"/>
        <w:jc w:val="both"/>
        <w:rPr>
          <w:rFonts w:ascii="Calibri" w:hAnsi="Calibri"/>
          <w:sz w:val="22"/>
          <w:szCs w:val="22"/>
        </w:rPr>
      </w:pPr>
    </w:p>
    <w:p w:rsidR="003F17B6" w:rsidRPr="003F17B6" w:rsidRDefault="003F17B6" w:rsidP="003F17B6">
      <w:pPr>
        <w:ind w:right="72"/>
        <w:jc w:val="both"/>
        <w:rPr>
          <w:rFonts w:ascii="Calibri" w:hAnsi="Calibri"/>
          <w:sz w:val="22"/>
          <w:szCs w:val="22"/>
        </w:rPr>
      </w:pPr>
      <w:r w:rsidRPr="003F17B6">
        <w:rPr>
          <w:rFonts w:ascii="Calibri" w:hAnsi="Calibri"/>
          <w:sz w:val="22"/>
          <w:szCs w:val="22"/>
        </w:rPr>
        <w:t>The UK Government took the Commission to Court about spending money illegally on poverty programmes in the 1995 and 1996 budgets. The Court ruled in favour of the United Kingdom in May 1998, which led the Commission to freeze budget lines. The Council, the Parliament and the Commission, under pressure from the NGO members of the Platform, including EAPN, reached an inter-institutional agreement whereby anti poverty activities can be funded as preparatory actions for three years, pending the application of the new Article 137 of the Amsterdam Treaty. The Progress Programme gets its legal base from this article.</w:t>
      </w:r>
    </w:p>
    <w:p w:rsidR="003F17B6" w:rsidRDefault="003F17B6" w:rsidP="003F17B6">
      <w:pPr>
        <w:ind w:right="72"/>
        <w:jc w:val="both"/>
        <w:rPr>
          <w:rFonts w:ascii="Calibri" w:hAnsi="Calibri"/>
          <w:sz w:val="22"/>
          <w:szCs w:val="22"/>
        </w:rPr>
      </w:pPr>
    </w:p>
    <w:p w:rsidR="003F17B6" w:rsidRPr="003F17B6" w:rsidRDefault="003F17B6" w:rsidP="003F17B6">
      <w:pPr>
        <w:ind w:right="72"/>
        <w:jc w:val="both"/>
        <w:rPr>
          <w:rFonts w:ascii="Calibri" w:hAnsi="Calibri"/>
          <w:sz w:val="22"/>
          <w:szCs w:val="22"/>
        </w:rPr>
      </w:pPr>
    </w:p>
    <w:p w:rsidR="003F17B6" w:rsidRPr="003F17B6" w:rsidRDefault="003F17B6" w:rsidP="003F17B6">
      <w:pPr>
        <w:ind w:right="72"/>
        <w:jc w:val="both"/>
        <w:rPr>
          <w:rFonts w:ascii="Calibri" w:hAnsi="Calibri"/>
          <w:b/>
          <w:sz w:val="22"/>
          <w:szCs w:val="22"/>
        </w:rPr>
      </w:pPr>
      <w:r w:rsidRPr="003F17B6">
        <w:rPr>
          <w:rFonts w:ascii="Calibri" w:hAnsi="Calibri"/>
          <w:b/>
          <w:sz w:val="22"/>
          <w:szCs w:val="22"/>
        </w:rPr>
        <w:t>Diversifying sources of funding</w:t>
      </w:r>
    </w:p>
    <w:p w:rsidR="003F17B6" w:rsidRPr="003F17B6" w:rsidRDefault="003F17B6" w:rsidP="003F17B6">
      <w:pPr>
        <w:ind w:right="72"/>
        <w:jc w:val="both"/>
        <w:rPr>
          <w:rFonts w:ascii="Calibri" w:hAnsi="Calibri"/>
          <w:sz w:val="22"/>
          <w:szCs w:val="22"/>
        </w:rPr>
      </w:pPr>
    </w:p>
    <w:p w:rsidR="003F17B6" w:rsidRPr="003F17B6" w:rsidRDefault="003F17B6" w:rsidP="003F17B6">
      <w:pPr>
        <w:ind w:right="72"/>
        <w:jc w:val="both"/>
        <w:rPr>
          <w:rFonts w:ascii="Calibri" w:hAnsi="Calibri"/>
          <w:sz w:val="22"/>
          <w:szCs w:val="22"/>
        </w:rPr>
      </w:pPr>
      <w:r w:rsidRPr="003F17B6">
        <w:rPr>
          <w:rFonts w:ascii="Calibri" w:hAnsi="Calibri"/>
          <w:sz w:val="22"/>
          <w:szCs w:val="22"/>
        </w:rPr>
        <w:t xml:space="preserve">The Executive Committee recognised early that it was necessary to diversify sources of funding. A working group on funding was set up in 1992; this did not provide practical conclusions. </w:t>
      </w:r>
    </w:p>
    <w:p w:rsidR="003F17B6" w:rsidRPr="003F17B6" w:rsidRDefault="003F17B6" w:rsidP="003F17B6">
      <w:pPr>
        <w:ind w:right="72"/>
        <w:jc w:val="both"/>
        <w:rPr>
          <w:rFonts w:ascii="Calibri" w:hAnsi="Calibri"/>
          <w:sz w:val="22"/>
          <w:szCs w:val="22"/>
        </w:rPr>
      </w:pPr>
    </w:p>
    <w:p w:rsidR="003F17B6" w:rsidRPr="003F17B6" w:rsidRDefault="003F17B6" w:rsidP="003F17B6">
      <w:pPr>
        <w:ind w:right="72"/>
        <w:jc w:val="both"/>
        <w:rPr>
          <w:rFonts w:ascii="Calibri" w:hAnsi="Calibri"/>
          <w:sz w:val="22"/>
          <w:szCs w:val="22"/>
        </w:rPr>
      </w:pPr>
      <w:r w:rsidRPr="003F17B6">
        <w:rPr>
          <w:rFonts w:ascii="Calibri" w:hAnsi="Calibri"/>
          <w:sz w:val="22"/>
          <w:szCs w:val="22"/>
        </w:rPr>
        <w:t>In 1995 the Executive Committee commissioned a study on funding assessment for EAPN, from Margo Gorman, a consultant, former General assembly delegate of the UK network. She produced a report which is available from the secretariat.</w:t>
      </w:r>
    </w:p>
    <w:p w:rsidR="003F17B6" w:rsidRPr="003F17B6" w:rsidRDefault="003F17B6" w:rsidP="003F17B6">
      <w:pPr>
        <w:ind w:right="72"/>
        <w:jc w:val="both"/>
        <w:rPr>
          <w:rFonts w:ascii="Calibri" w:hAnsi="Calibri"/>
          <w:sz w:val="22"/>
          <w:szCs w:val="22"/>
        </w:rPr>
      </w:pPr>
    </w:p>
    <w:p w:rsidR="003F17B6" w:rsidRPr="003F17B6" w:rsidRDefault="003F17B6" w:rsidP="003F17B6">
      <w:pPr>
        <w:ind w:right="72"/>
        <w:jc w:val="both"/>
        <w:rPr>
          <w:rFonts w:ascii="Calibri" w:hAnsi="Calibri"/>
          <w:sz w:val="22"/>
          <w:szCs w:val="22"/>
        </w:rPr>
      </w:pPr>
      <w:r w:rsidRPr="003F17B6">
        <w:rPr>
          <w:rFonts w:ascii="Calibri" w:hAnsi="Calibri"/>
          <w:sz w:val="22"/>
          <w:szCs w:val="22"/>
        </w:rPr>
        <w:t xml:space="preserve">As a follow-up to Margo’s study and as a result of the contacts with private funders which she initiated, the EAPN bureau met with a number of corporate representatives in September 1996. However these contacts have not been fruitful </w:t>
      </w:r>
      <w:r w:rsidRPr="003F17B6">
        <w:rPr>
          <w:rFonts w:ascii="Calibri" w:hAnsi="Calibri"/>
          <w:strike/>
          <w:sz w:val="22"/>
          <w:szCs w:val="22"/>
        </w:rPr>
        <w:t>so far</w:t>
      </w:r>
      <w:r w:rsidRPr="003F17B6">
        <w:rPr>
          <w:rFonts w:ascii="Calibri" w:hAnsi="Calibri"/>
          <w:sz w:val="22"/>
          <w:szCs w:val="22"/>
        </w:rPr>
        <w:t>.</w:t>
      </w:r>
    </w:p>
    <w:p w:rsidR="003F17B6" w:rsidRPr="003F17B6" w:rsidRDefault="003F17B6" w:rsidP="003F17B6">
      <w:pPr>
        <w:ind w:right="72"/>
        <w:jc w:val="both"/>
        <w:rPr>
          <w:rFonts w:ascii="Calibri" w:hAnsi="Calibri"/>
          <w:sz w:val="22"/>
          <w:szCs w:val="22"/>
        </w:rPr>
      </w:pPr>
    </w:p>
    <w:p w:rsidR="003F17B6" w:rsidRPr="003F17B6" w:rsidRDefault="003F17B6" w:rsidP="003F17B6">
      <w:pPr>
        <w:ind w:right="72"/>
        <w:jc w:val="both"/>
        <w:rPr>
          <w:rFonts w:ascii="Calibri" w:hAnsi="Calibri"/>
          <w:sz w:val="22"/>
          <w:szCs w:val="22"/>
        </w:rPr>
      </w:pPr>
      <w:r w:rsidRPr="003F17B6">
        <w:rPr>
          <w:rFonts w:ascii="Calibri" w:hAnsi="Calibri"/>
          <w:sz w:val="22"/>
          <w:szCs w:val="22"/>
        </w:rPr>
        <w:t xml:space="preserve">In 2001 EAPN employed a Fundraising officer but this approach was also not successful in diversifying our funding sources.  </w:t>
      </w:r>
    </w:p>
    <w:p w:rsidR="003F17B6" w:rsidRPr="003F17B6" w:rsidRDefault="003F17B6" w:rsidP="003F17B6">
      <w:pPr>
        <w:ind w:right="72"/>
        <w:jc w:val="both"/>
        <w:rPr>
          <w:rFonts w:ascii="Calibri" w:hAnsi="Calibri"/>
          <w:sz w:val="22"/>
          <w:szCs w:val="22"/>
        </w:rPr>
      </w:pPr>
    </w:p>
    <w:p w:rsidR="003F17B6" w:rsidRPr="003F17B6" w:rsidRDefault="003F17B6" w:rsidP="003F17B6">
      <w:pPr>
        <w:ind w:right="72"/>
        <w:jc w:val="both"/>
        <w:rPr>
          <w:rFonts w:ascii="Calibri" w:hAnsi="Calibri"/>
          <w:sz w:val="22"/>
          <w:szCs w:val="22"/>
        </w:rPr>
      </w:pPr>
      <w:r w:rsidRPr="003F17B6">
        <w:rPr>
          <w:rFonts w:ascii="Calibri" w:hAnsi="Calibri"/>
          <w:sz w:val="22"/>
          <w:szCs w:val="22"/>
        </w:rPr>
        <w:t>A voluntary contribution from national networks was introduced for the first time during the year 2000-2001 following the decision of the General Assembly in 1999. The amount is presently fixed at 200 EUR per delegate to the G.A.</w:t>
      </w:r>
    </w:p>
    <w:p w:rsidR="003F17B6" w:rsidRPr="003F17B6" w:rsidRDefault="003F17B6" w:rsidP="003F17B6">
      <w:pPr>
        <w:ind w:right="72"/>
        <w:jc w:val="both"/>
        <w:rPr>
          <w:rFonts w:ascii="Calibri" w:hAnsi="Calibri"/>
          <w:sz w:val="22"/>
          <w:szCs w:val="22"/>
        </w:rPr>
      </w:pPr>
    </w:p>
    <w:p w:rsidR="00210B4C" w:rsidRDefault="003F17B6" w:rsidP="003F17B6">
      <w:pPr>
        <w:ind w:right="72"/>
        <w:jc w:val="both"/>
        <w:rPr>
          <w:rFonts w:ascii="Calibri" w:hAnsi="Calibri"/>
          <w:sz w:val="22"/>
          <w:szCs w:val="22"/>
        </w:rPr>
      </w:pPr>
      <w:r w:rsidRPr="003F17B6">
        <w:rPr>
          <w:rFonts w:ascii="Calibri" w:hAnsi="Calibri"/>
          <w:sz w:val="22"/>
          <w:szCs w:val="22"/>
        </w:rPr>
        <w:t xml:space="preserve">The question of finding stable on going sources of funds other than from the Commission remains an on going challenge for EAPN.  To try to meet this challenge presently EAPN is working on the idea of an EAPN Fund within the King Baudouin Foundation and is presently seeking Patrons and original donors to establish this Fund. </w:t>
      </w:r>
    </w:p>
    <w:p w:rsidR="00210B4C" w:rsidRPr="0035545F" w:rsidRDefault="00210B4C" w:rsidP="00210B4C">
      <w:pPr>
        <w:rPr>
          <w:rFonts w:ascii="Courier New" w:hAnsi="Courier New" w:cs="Courier New"/>
          <w:b/>
          <w:sz w:val="20"/>
        </w:rPr>
      </w:pPr>
      <w:r>
        <w:rPr>
          <w:rFonts w:ascii="Calibri" w:hAnsi="Calibri"/>
          <w:sz w:val="22"/>
          <w:szCs w:val="22"/>
        </w:rPr>
        <w:br w:type="page"/>
      </w:r>
    </w:p>
    <w:p w:rsidR="00E308C7" w:rsidRPr="00E308C7" w:rsidRDefault="00E308C7" w:rsidP="00B04EEF">
      <w:pPr>
        <w:pStyle w:val="HeadingStyle1"/>
      </w:pPr>
      <w:bookmarkStart w:id="22" w:name="_Toc443053605"/>
      <w:r>
        <w:t>2015 agreed budget</w:t>
      </w:r>
      <w:bookmarkEnd w:id="22"/>
    </w:p>
    <w:p w:rsidR="00E308C7" w:rsidRPr="00E308C7" w:rsidRDefault="00E308C7" w:rsidP="00E308C7">
      <w:pPr>
        <w:jc w:val="both"/>
        <w:rPr>
          <w:rFonts w:ascii="Calibri" w:hAnsi="Calibri" w:cs="Courier New"/>
          <w:b/>
          <w:sz w:val="22"/>
          <w:szCs w:val="22"/>
        </w:rPr>
      </w:pPr>
    </w:p>
    <w:p w:rsidR="00E308C7" w:rsidRPr="00851BB2" w:rsidRDefault="00E308C7" w:rsidP="00E308C7">
      <w:pPr>
        <w:rPr>
          <w:rFonts w:asciiTheme="minorHAnsi" w:hAnsiTheme="minorHAnsi" w:cs="Arial"/>
          <w:b/>
        </w:rPr>
      </w:pPr>
    </w:p>
    <w:tbl>
      <w:tblPr>
        <w:tblW w:w="10622" w:type="dxa"/>
        <w:tblLayout w:type="fixed"/>
        <w:tblCellMar>
          <w:left w:w="70" w:type="dxa"/>
          <w:right w:w="70" w:type="dxa"/>
        </w:tblCellMar>
        <w:tblLook w:val="04A0" w:firstRow="1" w:lastRow="0" w:firstColumn="1" w:lastColumn="0" w:noHBand="0" w:noVBand="1"/>
      </w:tblPr>
      <w:tblGrid>
        <w:gridCol w:w="2117"/>
        <w:gridCol w:w="2063"/>
        <w:gridCol w:w="630"/>
        <w:gridCol w:w="1417"/>
        <w:gridCol w:w="1418"/>
        <w:gridCol w:w="1485"/>
        <w:gridCol w:w="1492"/>
      </w:tblGrid>
      <w:tr w:rsidR="001A47B9" w:rsidRPr="001A47B9" w:rsidTr="001A47B9">
        <w:trPr>
          <w:trHeight w:val="1515"/>
        </w:trPr>
        <w:tc>
          <w:tcPr>
            <w:tcW w:w="10622"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1A47B9" w:rsidRPr="001A47B9" w:rsidRDefault="001A47B9" w:rsidP="001A47B9">
            <w:pPr>
              <w:overflowPunct/>
              <w:autoSpaceDE/>
              <w:autoSpaceDN/>
              <w:adjustRightInd/>
              <w:textAlignment w:val="auto"/>
              <w:rPr>
                <w:rFonts w:cs="Arial"/>
                <w:b/>
                <w:bCs/>
                <w:color w:val="FF0000"/>
                <w:sz w:val="22"/>
                <w:szCs w:val="22"/>
                <w:lang w:val="en-US"/>
              </w:rPr>
            </w:pPr>
            <w:r w:rsidRPr="001A47B9">
              <w:rPr>
                <w:rFonts w:cs="Arial"/>
                <w:b/>
                <w:bCs/>
                <w:color w:val="FF0000"/>
                <w:sz w:val="22"/>
                <w:szCs w:val="22"/>
                <w:lang w:val="en-US"/>
              </w:rPr>
              <w:t>- Daily salary cost=yearly gross salary including social security charges divided by 225 working days (staff costs must be based on real salaries)</w:t>
            </w:r>
            <w:r w:rsidRPr="001A47B9">
              <w:rPr>
                <w:rFonts w:cs="Arial"/>
                <w:b/>
                <w:bCs/>
                <w:color w:val="FF0000"/>
                <w:sz w:val="22"/>
                <w:szCs w:val="22"/>
                <w:lang w:val="en-US"/>
              </w:rPr>
              <w:br/>
              <w:t>- Number of working days are those exclusively devoted to the preparation and implementation of proposal</w:t>
            </w:r>
          </w:p>
        </w:tc>
      </w:tr>
      <w:tr w:rsidR="001A47B9" w:rsidRPr="001A47B9" w:rsidTr="001A47B9">
        <w:trPr>
          <w:trHeight w:val="945"/>
        </w:trPr>
        <w:tc>
          <w:tcPr>
            <w:tcW w:w="10622" w:type="dxa"/>
            <w:gridSpan w:val="7"/>
            <w:tcBorders>
              <w:top w:val="nil"/>
              <w:left w:val="single" w:sz="8" w:space="0" w:color="auto"/>
              <w:bottom w:val="single" w:sz="8" w:space="0" w:color="auto"/>
              <w:right w:val="single" w:sz="8" w:space="0" w:color="000000"/>
            </w:tcBorders>
            <w:shd w:val="clear" w:color="auto" w:fill="auto"/>
            <w:vAlign w:val="center"/>
            <w:hideMark/>
          </w:tcPr>
          <w:p w:rsidR="001A47B9" w:rsidRPr="001A47B9" w:rsidRDefault="001A47B9" w:rsidP="001A47B9">
            <w:pPr>
              <w:overflowPunct/>
              <w:autoSpaceDE/>
              <w:autoSpaceDN/>
              <w:adjustRightInd/>
              <w:textAlignment w:val="auto"/>
              <w:rPr>
                <w:rFonts w:cs="Arial"/>
                <w:b/>
                <w:bCs/>
                <w:color w:val="FF0000"/>
                <w:szCs w:val="24"/>
                <w:lang w:val="en-US"/>
              </w:rPr>
            </w:pPr>
            <w:r w:rsidRPr="001A47B9">
              <w:rPr>
                <w:rFonts w:cs="Arial"/>
                <w:b/>
                <w:bCs/>
                <w:color w:val="FF0000"/>
                <w:szCs w:val="24"/>
                <w:lang w:val="en-US"/>
              </w:rPr>
              <w:t>Please provide full details on calculation and composition of staff costs and functions performed on an extra document (see checklist of the guidelines)</w:t>
            </w:r>
          </w:p>
        </w:tc>
      </w:tr>
      <w:tr w:rsidR="001A47B9" w:rsidRPr="001A47B9" w:rsidTr="001A47B9">
        <w:trPr>
          <w:trHeight w:val="885"/>
        </w:trPr>
        <w:tc>
          <w:tcPr>
            <w:tcW w:w="2117" w:type="dxa"/>
            <w:tcBorders>
              <w:top w:val="nil"/>
              <w:left w:val="single" w:sz="8" w:space="0" w:color="auto"/>
              <w:bottom w:val="single" w:sz="4" w:space="0" w:color="auto"/>
              <w:right w:val="single" w:sz="4" w:space="0" w:color="auto"/>
            </w:tcBorders>
            <w:shd w:val="clear" w:color="auto" w:fill="auto"/>
            <w:vAlign w:val="center"/>
            <w:hideMark/>
          </w:tcPr>
          <w:p w:rsidR="001A47B9" w:rsidRPr="001A47B9" w:rsidRDefault="001A47B9" w:rsidP="001A47B9">
            <w:pPr>
              <w:overflowPunct/>
              <w:autoSpaceDE/>
              <w:autoSpaceDN/>
              <w:adjustRightInd/>
              <w:jc w:val="center"/>
              <w:textAlignment w:val="auto"/>
              <w:rPr>
                <w:rFonts w:cs="Arial"/>
                <w:b/>
                <w:bCs/>
                <w:sz w:val="22"/>
                <w:szCs w:val="22"/>
                <w:lang w:val="fr-BE"/>
              </w:rPr>
            </w:pPr>
            <w:r w:rsidRPr="001A47B9">
              <w:rPr>
                <w:rFonts w:cs="Arial"/>
                <w:b/>
                <w:bCs/>
                <w:sz w:val="22"/>
                <w:szCs w:val="22"/>
                <w:lang w:val="fr-BE"/>
              </w:rPr>
              <w:t>Name</w:t>
            </w:r>
          </w:p>
        </w:tc>
        <w:tc>
          <w:tcPr>
            <w:tcW w:w="2693" w:type="dxa"/>
            <w:gridSpan w:val="2"/>
            <w:tcBorders>
              <w:top w:val="single" w:sz="8" w:space="0" w:color="auto"/>
              <w:left w:val="nil"/>
              <w:bottom w:val="single" w:sz="4" w:space="0" w:color="auto"/>
              <w:right w:val="single" w:sz="4" w:space="0" w:color="000000"/>
            </w:tcBorders>
            <w:shd w:val="clear" w:color="auto" w:fill="auto"/>
            <w:vAlign w:val="center"/>
            <w:hideMark/>
          </w:tcPr>
          <w:p w:rsidR="001A47B9" w:rsidRPr="001A47B9" w:rsidRDefault="001A47B9" w:rsidP="001A47B9">
            <w:pPr>
              <w:overflowPunct/>
              <w:autoSpaceDE/>
              <w:autoSpaceDN/>
              <w:adjustRightInd/>
              <w:jc w:val="center"/>
              <w:textAlignment w:val="auto"/>
              <w:rPr>
                <w:rFonts w:cs="Arial"/>
                <w:b/>
                <w:bCs/>
                <w:sz w:val="22"/>
                <w:szCs w:val="22"/>
                <w:lang w:val="en-US"/>
              </w:rPr>
            </w:pPr>
            <w:r w:rsidRPr="001A47B9">
              <w:rPr>
                <w:rFonts w:cs="Arial"/>
                <w:b/>
                <w:bCs/>
                <w:sz w:val="22"/>
                <w:szCs w:val="22"/>
                <w:lang w:val="en-US"/>
              </w:rPr>
              <w:t>Name of organisation and function within this organisation</w:t>
            </w:r>
          </w:p>
        </w:tc>
        <w:tc>
          <w:tcPr>
            <w:tcW w:w="1417" w:type="dxa"/>
            <w:tcBorders>
              <w:top w:val="nil"/>
              <w:left w:val="nil"/>
              <w:bottom w:val="single" w:sz="4" w:space="0" w:color="auto"/>
              <w:right w:val="single" w:sz="4" w:space="0" w:color="auto"/>
            </w:tcBorders>
            <w:shd w:val="clear" w:color="auto" w:fill="auto"/>
            <w:vAlign w:val="center"/>
            <w:hideMark/>
          </w:tcPr>
          <w:p w:rsidR="001A47B9" w:rsidRPr="001A47B9" w:rsidRDefault="001A47B9" w:rsidP="001A47B9">
            <w:pPr>
              <w:overflowPunct/>
              <w:autoSpaceDE/>
              <w:autoSpaceDN/>
              <w:adjustRightInd/>
              <w:jc w:val="center"/>
              <w:textAlignment w:val="auto"/>
              <w:rPr>
                <w:rFonts w:cs="Arial"/>
                <w:b/>
                <w:bCs/>
                <w:sz w:val="22"/>
                <w:szCs w:val="22"/>
                <w:lang w:val="fr-BE"/>
              </w:rPr>
            </w:pPr>
            <w:r w:rsidRPr="001A47B9">
              <w:rPr>
                <w:rFonts w:cs="Arial"/>
                <w:b/>
                <w:bCs/>
                <w:sz w:val="22"/>
                <w:szCs w:val="22"/>
                <w:lang w:val="fr-BE"/>
              </w:rPr>
              <w:t xml:space="preserve">Status </w:t>
            </w:r>
          </w:p>
        </w:tc>
        <w:tc>
          <w:tcPr>
            <w:tcW w:w="1418" w:type="dxa"/>
            <w:tcBorders>
              <w:top w:val="nil"/>
              <w:left w:val="nil"/>
              <w:bottom w:val="single" w:sz="4" w:space="0" w:color="auto"/>
              <w:right w:val="single" w:sz="4" w:space="0" w:color="auto"/>
            </w:tcBorders>
            <w:shd w:val="clear" w:color="auto" w:fill="auto"/>
            <w:vAlign w:val="center"/>
            <w:hideMark/>
          </w:tcPr>
          <w:p w:rsidR="001A47B9" w:rsidRPr="001A47B9" w:rsidRDefault="001A47B9" w:rsidP="001A47B9">
            <w:pPr>
              <w:overflowPunct/>
              <w:autoSpaceDE/>
              <w:autoSpaceDN/>
              <w:adjustRightInd/>
              <w:jc w:val="center"/>
              <w:textAlignment w:val="auto"/>
              <w:rPr>
                <w:rFonts w:cs="Arial"/>
                <w:b/>
                <w:bCs/>
                <w:sz w:val="22"/>
                <w:szCs w:val="22"/>
                <w:lang w:val="fr-BE"/>
              </w:rPr>
            </w:pPr>
            <w:r w:rsidRPr="001A47B9">
              <w:rPr>
                <w:rFonts w:cs="Arial"/>
                <w:b/>
                <w:bCs/>
                <w:sz w:val="22"/>
                <w:szCs w:val="22"/>
                <w:lang w:val="fr-BE"/>
              </w:rPr>
              <w:t xml:space="preserve">Daily salary cost </w:t>
            </w:r>
          </w:p>
        </w:tc>
        <w:tc>
          <w:tcPr>
            <w:tcW w:w="1485" w:type="dxa"/>
            <w:tcBorders>
              <w:top w:val="nil"/>
              <w:left w:val="nil"/>
              <w:bottom w:val="single" w:sz="4" w:space="0" w:color="auto"/>
              <w:right w:val="single" w:sz="4" w:space="0" w:color="auto"/>
            </w:tcBorders>
            <w:shd w:val="clear" w:color="auto" w:fill="auto"/>
            <w:vAlign w:val="center"/>
            <w:hideMark/>
          </w:tcPr>
          <w:p w:rsidR="001A47B9" w:rsidRPr="001A47B9" w:rsidRDefault="001A47B9" w:rsidP="001A47B9">
            <w:pPr>
              <w:overflowPunct/>
              <w:autoSpaceDE/>
              <w:autoSpaceDN/>
              <w:adjustRightInd/>
              <w:jc w:val="center"/>
              <w:textAlignment w:val="auto"/>
              <w:rPr>
                <w:rFonts w:cs="Arial"/>
                <w:b/>
                <w:bCs/>
                <w:sz w:val="22"/>
                <w:szCs w:val="22"/>
                <w:lang w:val="fr-BE"/>
              </w:rPr>
            </w:pPr>
            <w:r w:rsidRPr="001A47B9">
              <w:rPr>
                <w:rFonts w:cs="Arial"/>
                <w:b/>
                <w:bCs/>
                <w:sz w:val="22"/>
                <w:szCs w:val="22"/>
                <w:lang w:val="fr-BE"/>
              </w:rPr>
              <w:t xml:space="preserve">Number of days </w:t>
            </w:r>
          </w:p>
        </w:tc>
        <w:tc>
          <w:tcPr>
            <w:tcW w:w="1492" w:type="dxa"/>
            <w:tcBorders>
              <w:top w:val="nil"/>
              <w:left w:val="nil"/>
              <w:bottom w:val="single" w:sz="4" w:space="0" w:color="auto"/>
              <w:right w:val="single" w:sz="8" w:space="0" w:color="auto"/>
            </w:tcBorders>
            <w:shd w:val="clear" w:color="auto" w:fill="auto"/>
            <w:vAlign w:val="center"/>
            <w:hideMark/>
          </w:tcPr>
          <w:p w:rsidR="001A47B9" w:rsidRPr="001A47B9" w:rsidRDefault="001A47B9" w:rsidP="001A47B9">
            <w:pPr>
              <w:overflowPunct/>
              <w:autoSpaceDE/>
              <w:autoSpaceDN/>
              <w:adjustRightInd/>
              <w:jc w:val="center"/>
              <w:textAlignment w:val="auto"/>
              <w:rPr>
                <w:rFonts w:cs="Arial"/>
                <w:b/>
                <w:bCs/>
                <w:sz w:val="22"/>
                <w:szCs w:val="22"/>
                <w:lang w:val="fr-BE"/>
              </w:rPr>
            </w:pPr>
            <w:r w:rsidRPr="001A47B9">
              <w:rPr>
                <w:rFonts w:cs="Arial"/>
                <w:b/>
                <w:bCs/>
                <w:sz w:val="22"/>
                <w:szCs w:val="22"/>
                <w:lang w:val="fr-BE"/>
              </w:rPr>
              <w:t xml:space="preserve"> Total in Euro</w:t>
            </w:r>
          </w:p>
        </w:tc>
      </w:tr>
      <w:tr w:rsidR="001A47B9" w:rsidRPr="001A47B9" w:rsidTr="001A47B9">
        <w:trPr>
          <w:trHeight w:val="300"/>
        </w:trPr>
        <w:tc>
          <w:tcPr>
            <w:tcW w:w="2117" w:type="dxa"/>
            <w:tcBorders>
              <w:top w:val="nil"/>
              <w:left w:val="single" w:sz="8" w:space="0" w:color="auto"/>
              <w:bottom w:val="nil"/>
              <w:right w:val="nil"/>
            </w:tcBorders>
            <w:shd w:val="clear" w:color="000000" w:fill="C0C0C0"/>
            <w:noWrap/>
            <w:vAlign w:val="bottom"/>
            <w:hideMark/>
          </w:tcPr>
          <w:p w:rsidR="001A47B9" w:rsidRPr="001A47B9" w:rsidRDefault="001A47B9" w:rsidP="001A47B9">
            <w:pPr>
              <w:overflowPunct/>
              <w:autoSpaceDE/>
              <w:autoSpaceDN/>
              <w:adjustRightInd/>
              <w:textAlignment w:val="auto"/>
              <w:rPr>
                <w:rFonts w:cs="Arial"/>
                <w:b/>
                <w:bCs/>
                <w:sz w:val="22"/>
                <w:szCs w:val="22"/>
                <w:lang w:val="fr-BE"/>
              </w:rPr>
            </w:pPr>
            <w:r w:rsidRPr="001A47B9">
              <w:rPr>
                <w:rFonts w:cs="Arial"/>
                <w:b/>
                <w:bCs/>
                <w:sz w:val="22"/>
                <w:szCs w:val="22"/>
                <w:lang w:val="fr-BE"/>
              </w:rPr>
              <w:t>Management</w:t>
            </w:r>
          </w:p>
        </w:tc>
        <w:tc>
          <w:tcPr>
            <w:tcW w:w="2063" w:type="dxa"/>
            <w:tcBorders>
              <w:top w:val="nil"/>
              <w:left w:val="nil"/>
              <w:bottom w:val="nil"/>
              <w:right w:val="nil"/>
            </w:tcBorders>
            <w:shd w:val="clear" w:color="000000" w:fill="C0C0C0"/>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630" w:type="dxa"/>
            <w:tcBorders>
              <w:top w:val="nil"/>
              <w:left w:val="nil"/>
              <w:bottom w:val="nil"/>
              <w:right w:val="nil"/>
            </w:tcBorders>
            <w:shd w:val="clear" w:color="000000" w:fill="C0C0C0"/>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7" w:type="dxa"/>
            <w:tcBorders>
              <w:top w:val="nil"/>
              <w:left w:val="nil"/>
              <w:bottom w:val="nil"/>
              <w:right w:val="nil"/>
            </w:tcBorders>
            <w:shd w:val="clear" w:color="000000" w:fill="C0C0C0"/>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8" w:type="dxa"/>
            <w:tcBorders>
              <w:top w:val="nil"/>
              <w:left w:val="nil"/>
              <w:bottom w:val="nil"/>
              <w:right w:val="nil"/>
            </w:tcBorders>
            <w:shd w:val="clear" w:color="000000" w:fill="C0C0C0"/>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85" w:type="dxa"/>
            <w:tcBorders>
              <w:top w:val="nil"/>
              <w:left w:val="nil"/>
              <w:bottom w:val="nil"/>
              <w:right w:val="nil"/>
            </w:tcBorders>
            <w:shd w:val="clear" w:color="000000" w:fill="C0C0C0"/>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92" w:type="dxa"/>
            <w:tcBorders>
              <w:top w:val="nil"/>
              <w:left w:val="nil"/>
              <w:bottom w:val="nil"/>
              <w:right w:val="single" w:sz="8" w:space="0" w:color="auto"/>
            </w:tcBorders>
            <w:shd w:val="clear" w:color="000000" w:fill="C0C0C0"/>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r>
      <w:tr w:rsidR="001A47B9" w:rsidRPr="001A47B9" w:rsidTr="001A47B9">
        <w:trPr>
          <w:trHeight w:val="495"/>
        </w:trPr>
        <w:tc>
          <w:tcPr>
            <w:tcW w:w="211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Barbara Helfferich</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EAPN Director</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Part time</w:t>
            </w:r>
          </w:p>
        </w:tc>
        <w:tc>
          <w:tcPr>
            <w:tcW w:w="1418" w:type="dxa"/>
            <w:tcBorders>
              <w:top w:val="single" w:sz="4" w:space="0" w:color="auto"/>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530,39</w:t>
            </w:r>
          </w:p>
        </w:tc>
        <w:tc>
          <w:tcPr>
            <w:tcW w:w="1485" w:type="dxa"/>
            <w:tcBorders>
              <w:top w:val="single" w:sz="4" w:space="0" w:color="auto"/>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200</w:t>
            </w:r>
          </w:p>
        </w:tc>
        <w:tc>
          <w:tcPr>
            <w:tcW w:w="1492" w:type="dxa"/>
            <w:tcBorders>
              <w:top w:val="single" w:sz="4" w:space="0" w:color="auto"/>
              <w:left w:val="nil"/>
              <w:bottom w:val="single" w:sz="4" w:space="0" w:color="auto"/>
              <w:right w:val="single" w:sz="8"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106.078,00</w:t>
            </w:r>
          </w:p>
        </w:tc>
      </w:tr>
      <w:tr w:rsidR="001A47B9" w:rsidRPr="001A47B9" w:rsidTr="001A47B9">
        <w:trPr>
          <w:trHeight w:val="510"/>
        </w:trPr>
        <w:tc>
          <w:tcPr>
            <w:tcW w:w="2117" w:type="dxa"/>
            <w:tcBorders>
              <w:top w:val="nil"/>
              <w:left w:val="single" w:sz="8" w:space="0" w:color="auto"/>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7" w:type="dxa"/>
            <w:tcBorders>
              <w:top w:val="nil"/>
              <w:left w:val="nil"/>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8"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85"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92" w:type="dxa"/>
            <w:tcBorders>
              <w:top w:val="nil"/>
              <w:left w:val="nil"/>
              <w:bottom w:val="single" w:sz="4" w:space="0" w:color="auto"/>
              <w:right w:val="single" w:sz="8"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0,00</w:t>
            </w:r>
          </w:p>
        </w:tc>
      </w:tr>
      <w:tr w:rsidR="001A47B9" w:rsidRPr="001A47B9" w:rsidTr="001A47B9">
        <w:trPr>
          <w:trHeight w:val="540"/>
        </w:trPr>
        <w:tc>
          <w:tcPr>
            <w:tcW w:w="2117" w:type="dxa"/>
            <w:tcBorders>
              <w:top w:val="nil"/>
              <w:left w:val="single" w:sz="8" w:space="0" w:color="auto"/>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7" w:type="dxa"/>
            <w:tcBorders>
              <w:top w:val="nil"/>
              <w:left w:val="nil"/>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8"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85"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92" w:type="dxa"/>
            <w:tcBorders>
              <w:top w:val="nil"/>
              <w:left w:val="nil"/>
              <w:bottom w:val="single" w:sz="4" w:space="0" w:color="auto"/>
              <w:right w:val="single" w:sz="8"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0,00</w:t>
            </w:r>
          </w:p>
        </w:tc>
      </w:tr>
      <w:tr w:rsidR="001A47B9" w:rsidRPr="001A47B9" w:rsidTr="001A47B9">
        <w:trPr>
          <w:trHeight w:val="420"/>
        </w:trPr>
        <w:tc>
          <w:tcPr>
            <w:tcW w:w="2117" w:type="dxa"/>
            <w:tcBorders>
              <w:top w:val="nil"/>
              <w:left w:val="single" w:sz="8" w:space="0" w:color="auto"/>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7" w:type="dxa"/>
            <w:tcBorders>
              <w:top w:val="nil"/>
              <w:left w:val="nil"/>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8"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85"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92" w:type="dxa"/>
            <w:tcBorders>
              <w:top w:val="nil"/>
              <w:left w:val="nil"/>
              <w:bottom w:val="single" w:sz="4" w:space="0" w:color="auto"/>
              <w:right w:val="single" w:sz="8"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0,00</w:t>
            </w:r>
          </w:p>
        </w:tc>
      </w:tr>
      <w:tr w:rsidR="001A47B9" w:rsidRPr="001A47B9" w:rsidTr="001A47B9">
        <w:trPr>
          <w:trHeight w:val="495"/>
        </w:trPr>
        <w:tc>
          <w:tcPr>
            <w:tcW w:w="2117" w:type="dxa"/>
            <w:tcBorders>
              <w:top w:val="nil"/>
              <w:left w:val="single" w:sz="8" w:space="0" w:color="auto"/>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7" w:type="dxa"/>
            <w:tcBorders>
              <w:top w:val="nil"/>
              <w:left w:val="nil"/>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8"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85"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92" w:type="dxa"/>
            <w:tcBorders>
              <w:top w:val="nil"/>
              <w:left w:val="nil"/>
              <w:bottom w:val="single" w:sz="4" w:space="0" w:color="auto"/>
              <w:right w:val="single" w:sz="8"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0,00</w:t>
            </w:r>
          </w:p>
        </w:tc>
      </w:tr>
      <w:tr w:rsidR="001A47B9" w:rsidRPr="001A47B9" w:rsidTr="001A47B9">
        <w:trPr>
          <w:trHeight w:val="435"/>
        </w:trPr>
        <w:tc>
          <w:tcPr>
            <w:tcW w:w="2117" w:type="dxa"/>
            <w:tcBorders>
              <w:top w:val="nil"/>
              <w:left w:val="single" w:sz="8" w:space="0" w:color="auto"/>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7" w:type="dxa"/>
            <w:tcBorders>
              <w:top w:val="nil"/>
              <w:left w:val="nil"/>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8"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85"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92" w:type="dxa"/>
            <w:tcBorders>
              <w:top w:val="nil"/>
              <w:left w:val="nil"/>
              <w:bottom w:val="single" w:sz="4" w:space="0" w:color="auto"/>
              <w:right w:val="single" w:sz="8"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0,00</w:t>
            </w:r>
          </w:p>
        </w:tc>
      </w:tr>
      <w:tr w:rsidR="001A47B9" w:rsidRPr="001A47B9" w:rsidTr="001A47B9">
        <w:trPr>
          <w:trHeight w:val="480"/>
        </w:trPr>
        <w:tc>
          <w:tcPr>
            <w:tcW w:w="9130" w:type="dxa"/>
            <w:gridSpan w:val="6"/>
            <w:tcBorders>
              <w:top w:val="single" w:sz="4" w:space="0" w:color="auto"/>
              <w:left w:val="single" w:sz="8" w:space="0" w:color="auto"/>
              <w:bottom w:val="nil"/>
              <w:right w:val="single" w:sz="4" w:space="0" w:color="000000"/>
            </w:tcBorders>
            <w:shd w:val="clear" w:color="000000" w:fill="CCFFCC"/>
            <w:vAlign w:val="bottom"/>
            <w:hideMark/>
          </w:tcPr>
          <w:p w:rsidR="001A47B9" w:rsidRPr="001A47B9" w:rsidRDefault="001A47B9" w:rsidP="001A47B9">
            <w:pPr>
              <w:overflowPunct/>
              <w:autoSpaceDE/>
              <w:autoSpaceDN/>
              <w:adjustRightInd/>
              <w:jc w:val="right"/>
              <w:textAlignment w:val="auto"/>
              <w:rPr>
                <w:rFonts w:cs="Arial"/>
                <w:b/>
                <w:bCs/>
                <w:sz w:val="22"/>
                <w:szCs w:val="22"/>
                <w:lang w:val="fr-BE"/>
              </w:rPr>
            </w:pPr>
            <w:r w:rsidRPr="001A47B9">
              <w:rPr>
                <w:rFonts w:cs="Arial"/>
                <w:b/>
                <w:bCs/>
                <w:sz w:val="22"/>
                <w:szCs w:val="22"/>
                <w:lang w:val="fr-BE"/>
              </w:rPr>
              <w:t>Total cost Management</w:t>
            </w:r>
          </w:p>
        </w:tc>
        <w:tc>
          <w:tcPr>
            <w:tcW w:w="1492" w:type="dxa"/>
            <w:tcBorders>
              <w:top w:val="nil"/>
              <w:left w:val="nil"/>
              <w:bottom w:val="single" w:sz="4" w:space="0" w:color="auto"/>
              <w:right w:val="single" w:sz="8" w:space="0" w:color="auto"/>
            </w:tcBorders>
            <w:shd w:val="clear" w:color="000000" w:fill="CCFFCC"/>
            <w:noWrap/>
            <w:vAlign w:val="bottom"/>
            <w:hideMark/>
          </w:tcPr>
          <w:p w:rsidR="001A47B9" w:rsidRPr="001A47B9" w:rsidRDefault="001A47B9" w:rsidP="001A47B9">
            <w:pPr>
              <w:overflowPunct/>
              <w:autoSpaceDE/>
              <w:autoSpaceDN/>
              <w:adjustRightInd/>
              <w:jc w:val="right"/>
              <w:textAlignment w:val="auto"/>
              <w:rPr>
                <w:rFonts w:cs="Arial"/>
                <w:b/>
                <w:bCs/>
                <w:sz w:val="22"/>
                <w:szCs w:val="22"/>
                <w:lang w:val="fr-BE"/>
              </w:rPr>
            </w:pPr>
            <w:r w:rsidRPr="001A47B9">
              <w:rPr>
                <w:rFonts w:cs="Arial"/>
                <w:b/>
                <w:bCs/>
                <w:sz w:val="22"/>
                <w:szCs w:val="22"/>
                <w:lang w:val="fr-BE"/>
              </w:rPr>
              <w:t>106.078,00</w:t>
            </w:r>
          </w:p>
        </w:tc>
      </w:tr>
      <w:tr w:rsidR="001A47B9" w:rsidRPr="001A47B9" w:rsidTr="001A47B9">
        <w:trPr>
          <w:trHeight w:val="458"/>
        </w:trPr>
        <w:tc>
          <w:tcPr>
            <w:tcW w:w="10622" w:type="dxa"/>
            <w:gridSpan w:val="7"/>
            <w:tcBorders>
              <w:top w:val="nil"/>
              <w:left w:val="single" w:sz="8" w:space="0" w:color="auto"/>
              <w:bottom w:val="single" w:sz="4" w:space="0" w:color="auto"/>
              <w:right w:val="single" w:sz="8" w:space="0" w:color="000000"/>
            </w:tcBorders>
            <w:shd w:val="clear" w:color="000000" w:fill="C0C0C0"/>
            <w:vAlign w:val="center"/>
            <w:hideMark/>
          </w:tcPr>
          <w:p w:rsidR="001A47B9" w:rsidRPr="001A47B9" w:rsidRDefault="001A47B9" w:rsidP="001A47B9">
            <w:pPr>
              <w:overflowPunct/>
              <w:autoSpaceDE/>
              <w:autoSpaceDN/>
              <w:adjustRightInd/>
              <w:textAlignment w:val="auto"/>
              <w:rPr>
                <w:rFonts w:cs="Arial"/>
                <w:b/>
                <w:bCs/>
                <w:sz w:val="22"/>
                <w:szCs w:val="22"/>
                <w:lang w:val="fr-BE"/>
              </w:rPr>
            </w:pPr>
            <w:r w:rsidRPr="001A47B9">
              <w:rPr>
                <w:rFonts w:cs="Arial"/>
                <w:b/>
                <w:bCs/>
                <w:sz w:val="22"/>
                <w:szCs w:val="22"/>
                <w:lang w:val="fr-BE"/>
              </w:rPr>
              <w:t>Administration</w:t>
            </w:r>
          </w:p>
        </w:tc>
      </w:tr>
      <w:tr w:rsidR="001A47B9" w:rsidRPr="001A47B9" w:rsidTr="001A47B9">
        <w:trPr>
          <w:trHeight w:val="465"/>
        </w:trPr>
        <w:tc>
          <w:tcPr>
            <w:tcW w:w="2117" w:type="dxa"/>
            <w:tcBorders>
              <w:top w:val="nil"/>
              <w:left w:val="single" w:sz="8" w:space="0" w:color="auto"/>
              <w:bottom w:val="single" w:sz="4" w:space="0" w:color="auto"/>
              <w:right w:val="single" w:sz="4" w:space="0" w:color="auto"/>
            </w:tcBorders>
            <w:shd w:val="clear" w:color="auto" w:fill="auto"/>
            <w:vAlign w:val="center"/>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Philippe Lemmens</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EAPN Finance/Administration Officer</w:t>
            </w:r>
          </w:p>
        </w:tc>
        <w:tc>
          <w:tcPr>
            <w:tcW w:w="1417" w:type="dxa"/>
            <w:tcBorders>
              <w:top w:val="nil"/>
              <w:left w:val="nil"/>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Full time</w:t>
            </w:r>
          </w:p>
        </w:tc>
        <w:tc>
          <w:tcPr>
            <w:tcW w:w="1418"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350,42</w:t>
            </w:r>
          </w:p>
        </w:tc>
        <w:tc>
          <w:tcPr>
            <w:tcW w:w="1485"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225</w:t>
            </w:r>
          </w:p>
        </w:tc>
        <w:tc>
          <w:tcPr>
            <w:tcW w:w="1492" w:type="dxa"/>
            <w:tcBorders>
              <w:top w:val="nil"/>
              <w:left w:val="nil"/>
              <w:bottom w:val="single" w:sz="4" w:space="0" w:color="auto"/>
              <w:right w:val="single" w:sz="8"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78.844,50</w:t>
            </w:r>
          </w:p>
        </w:tc>
      </w:tr>
      <w:tr w:rsidR="001A47B9" w:rsidRPr="001A47B9" w:rsidTr="001A47B9">
        <w:trPr>
          <w:trHeight w:val="420"/>
        </w:trPr>
        <w:tc>
          <w:tcPr>
            <w:tcW w:w="2117" w:type="dxa"/>
            <w:tcBorders>
              <w:top w:val="nil"/>
              <w:left w:val="single" w:sz="8" w:space="0" w:color="auto"/>
              <w:bottom w:val="single" w:sz="4" w:space="0" w:color="auto"/>
              <w:right w:val="single" w:sz="4" w:space="0" w:color="auto"/>
            </w:tcBorders>
            <w:shd w:val="clear" w:color="auto" w:fill="auto"/>
            <w:vAlign w:val="center"/>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EAPN Policy Officer</w:t>
            </w:r>
          </w:p>
        </w:tc>
        <w:tc>
          <w:tcPr>
            <w:tcW w:w="1417" w:type="dxa"/>
            <w:tcBorders>
              <w:top w:val="nil"/>
              <w:left w:val="nil"/>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Part time</w:t>
            </w:r>
          </w:p>
        </w:tc>
        <w:tc>
          <w:tcPr>
            <w:tcW w:w="1418"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331,09</w:t>
            </w:r>
          </w:p>
        </w:tc>
        <w:tc>
          <w:tcPr>
            <w:tcW w:w="1485"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0</w:t>
            </w:r>
          </w:p>
        </w:tc>
        <w:tc>
          <w:tcPr>
            <w:tcW w:w="1492" w:type="dxa"/>
            <w:tcBorders>
              <w:top w:val="nil"/>
              <w:left w:val="nil"/>
              <w:bottom w:val="single" w:sz="4" w:space="0" w:color="auto"/>
              <w:right w:val="single" w:sz="8"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0,00</w:t>
            </w:r>
          </w:p>
        </w:tc>
      </w:tr>
      <w:tr w:rsidR="001A47B9" w:rsidRPr="001A47B9" w:rsidTr="001A47B9">
        <w:trPr>
          <w:trHeight w:val="465"/>
        </w:trPr>
        <w:tc>
          <w:tcPr>
            <w:tcW w:w="2117" w:type="dxa"/>
            <w:tcBorders>
              <w:top w:val="nil"/>
              <w:left w:val="single" w:sz="8" w:space="0" w:color="auto"/>
              <w:bottom w:val="single" w:sz="4" w:space="0" w:color="auto"/>
              <w:right w:val="single" w:sz="4" w:space="0" w:color="auto"/>
            </w:tcBorders>
            <w:shd w:val="clear" w:color="auto" w:fill="auto"/>
            <w:vAlign w:val="center"/>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Nellie Epinat</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Information Officer</w:t>
            </w:r>
          </w:p>
        </w:tc>
        <w:tc>
          <w:tcPr>
            <w:tcW w:w="1417" w:type="dxa"/>
            <w:tcBorders>
              <w:top w:val="nil"/>
              <w:left w:val="nil"/>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Part time</w:t>
            </w:r>
          </w:p>
        </w:tc>
        <w:tc>
          <w:tcPr>
            <w:tcW w:w="1418"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335,38</w:t>
            </w:r>
          </w:p>
        </w:tc>
        <w:tc>
          <w:tcPr>
            <w:tcW w:w="1485"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180</w:t>
            </w:r>
          </w:p>
        </w:tc>
        <w:tc>
          <w:tcPr>
            <w:tcW w:w="1492" w:type="dxa"/>
            <w:tcBorders>
              <w:top w:val="nil"/>
              <w:left w:val="nil"/>
              <w:bottom w:val="single" w:sz="4" w:space="0" w:color="auto"/>
              <w:right w:val="single" w:sz="8"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60.368,40</w:t>
            </w:r>
          </w:p>
        </w:tc>
      </w:tr>
      <w:tr w:rsidR="001A47B9" w:rsidRPr="001A47B9" w:rsidTr="001A47B9">
        <w:trPr>
          <w:trHeight w:val="480"/>
        </w:trPr>
        <w:tc>
          <w:tcPr>
            <w:tcW w:w="2117" w:type="dxa"/>
            <w:tcBorders>
              <w:top w:val="nil"/>
              <w:left w:val="single" w:sz="8" w:space="0" w:color="auto"/>
              <w:bottom w:val="single" w:sz="4" w:space="0" w:color="auto"/>
              <w:right w:val="single" w:sz="4" w:space="0" w:color="auto"/>
            </w:tcBorders>
            <w:shd w:val="clear" w:color="auto" w:fill="auto"/>
            <w:vAlign w:val="center"/>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Tatiana Basarab</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Development Officer</w:t>
            </w:r>
          </w:p>
        </w:tc>
        <w:tc>
          <w:tcPr>
            <w:tcW w:w="1417" w:type="dxa"/>
            <w:tcBorders>
              <w:top w:val="nil"/>
              <w:left w:val="nil"/>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Part time</w:t>
            </w:r>
          </w:p>
        </w:tc>
        <w:tc>
          <w:tcPr>
            <w:tcW w:w="1418"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337,85</w:t>
            </w:r>
          </w:p>
        </w:tc>
        <w:tc>
          <w:tcPr>
            <w:tcW w:w="1485"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180</w:t>
            </w:r>
          </w:p>
        </w:tc>
        <w:tc>
          <w:tcPr>
            <w:tcW w:w="1492" w:type="dxa"/>
            <w:tcBorders>
              <w:top w:val="nil"/>
              <w:left w:val="nil"/>
              <w:bottom w:val="single" w:sz="4" w:space="0" w:color="auto"/>
              <w:right w:val="single" w:sz="8"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60.813,00</w:t>
            </w:r>
          </w:p>
        </w:tc>
      </w:tr>
      <w:tr w:rsidR="001A47B9" w:rsidRPr="001A47B9" w:rsidTr="001A47B9">
        <w:trPr>
          <w:trHeight w:val="435"/>
        </w:trPr>
        <w:tc>
          <w:tcPr>
            <w:tcW w:w="2117" w:type="dxa"/>
            <w:tcBorders>
              <w:top w:val="nil"/>
              <w:left w:val="single" w:sz="8" w:space="0" w:color="auto"/>
              <w:bottom w:val="single" w:sz="4" w:space="0" w:color="auto"/>
              <w:right w:val="single" w:sz="4" w:space="0" w:color="auto"/>
            </w:tcBorders>
            <w:shd w:val="clear" w:color="auto" w:fill="auto"/>
            <w:vAlign w:val="center"/>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Sian Jones</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Coordination Policy Officer</w:t>
            </w:r>
          </w:p>
        </w:tc>
        <w:tc>
          <w:tcPr>
            <w:tcW w:w="1417" w:type="dxa"/>
            <w:tcBorders>
              <w:top w:val="nil"/>
              <w:left w:val="nil"/>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Part time</w:t>
            </w:r>
          </w:p>
        </w:tc>
        <w:tc>
          <w:tcPr>
            <w:tcW w:w="1418"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422,27</w:t>
            </w:r>
          </w:p>
        </w:tc>
        <w:tc>
          <w:tcPr>
            <w:tcW w:w="1485"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180</w:t>
            </w:r>
          </w:p>
        </w:tc>
        <w:tc>
          <w:tcPr>
            <w:tcW w:w="1492" w:type="dxa"/>
            <w:tcBorders>
              <w:top w:val="nil"/>
              <w:left w:val="nil"/>
              <w:bottom w:val="single" w:sz="4" w:space="0" w:color="auto"/>
              <w:right w:val="single" w:sz="8"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76.008,60</w:t>
            </w:r>
          </w:p>
        </w:tc>
      </w:tr>
      <w:tr w:rsidR="001A47B9" w:rsidRPr="001A47B9" w:rsidTr="001A47B9">
        <w:trPr>
          <w:trHeight w:val="390"/>
        </w:trPr>
        <w:tc>
          <w:tcPr>
            <w:tcW w:w="2117" w:type="dxa"/>
            <w:tcBorders>
              <w:top w:val="nil"/>
              <w:left w:val="single" w:sz="8" w:space="0" w:color="auto"/>
              <w:bottom w:val="single" w:sz="4" w:space="0" w:color="auto"/>
              <w:right w:val="single" w:sz="4" w:space="0" w:color="auto"/>
            </w:tcBorders>
            <w:shd w:val="clear" w:color="auto" w:fill="auto"/>
            <w:vAlign w:val="center"/>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Amana De Sousa Ferro</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Policy Officer</w:t>
            </w:r>
          </w:p>
        </w:tc>
        <w:tc>
          <w:tcPr>
            <w:tcW w:w="1417" w:type="dxa"/>
            <w:tcBorders>
              <w:top w:val="nil"/>
              <w:left w:val="nil"/>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Part time</w:t>
            </w:r>
          </w:p>
        </w:tc>
        <w:tc>
          <w:tcPr>
            <w:tcW w:w="1418"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337,85</w:t>
            </w:r>
          </w:p>
        </w:tc>
        <w:tc>
          <w:tcPr>
            <w:tcW w:w="1485"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135</w:t>
            </w:r>
          </w:p>
        </w:tc>
        <w:tc>
          <w:tcPr>
            <w:tcW w:w="1492" w:type="dxa"/>
            <w:tcBorders>
              <w:top w:val="nil"/>
              <w:left w:val="nil"/>
              <w:bottom w:val="single" w:sz="4" w:space="0" w:color="auto"/>
              <w:right w:val="single" w:sz="8"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45.609,75</w:t>
            </w:r>
          </w:p>
        </w:tc>
      </w:tr>
      <w:tr w:rsidR="001A47B9" w:rsidRPr="001A47B9" w:rsidTr="001A47B9">
        <w:trPr>
          <w:trHeight w:val="390"/>
        </w:trPr>
        <w:tc>
          <w:tcPr>
            <w:tcW w:w="2117" w:type="dxa"/>
            <w:tcBorders>
              <w:top w:val="nil"/>
              <w:left w:val="single" w:sz="8" w:space="0" w:color="auto"/>
              <w:bottom w:val="single" w:sz="4" w:space="0" w:color="auto"/>
              <w:right w:val="single" w:sz="4" w:space="0" w:color="auto"/>
            </w:tcBorders>
            <w:shd w:val="clear" w:color="auto" w:fill="auto"/>
            <w:vAlign w:val="center"/>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Fintan Farrell</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en-US"/>
              </w:rPr>
            </w:pPr>
            <w:r w:rsidRPr="001A47B9">
              <w:rPr>
                <w:rFonts w:cs="Arial"/>
                <w:sz w:val="22"/>
                <w:szCs w:val="22"/>
                <w:lang w:val="en-US"/>
              </w:rPr>
              <w:t>Manager Projects and Fund Raising</w:t>
            </w:r>
          </w:p>
        </w:tc>
        <w:tc>
          <w:tcPr>
            <w:tcW w:w="1417" w:type="dxa"/>
            <w:tcBorders>
              <w:top w:val="nil"/>
              <w:left w:val="nil"/>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Part time</w:t>
            </w:r>
          </w:p>
        </w:tc>
        <w:tc>
          <w:tcPr>
            <w:tcW w:w="1418"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430,82</w:t>
            </w:r>
          </w:p>
        </w:tc>
        <w:tc>
          <w:tcPr>
            <w:tcW w:w="1485"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90</w:t>
            </w:r>
          </w:p>
        </w:tc>
        <w:tc>
          <w:tcPr>
            <w:tcW w:w="1492" w:type="dxa"/>
            <w:tcBorders>
              <w:top w:val="nil"/>
              <w:left w:val="nil"/>
              <w:bottom w:val="single" w:sz="4" w:space="0" w:color="auto"/>
              <w:right w:val="single" w:sz="8"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38.773,80</w:t>
            </w:r>
          </w:p>
        </w:tc>
      </w:tr>
      <w:tr w:rsidR="001A47B9" w:rsidRPr="001A47B9" w:rsidTr="001A47B9">
        <w:trPr>
          <w:trHeight w:val="465"/>
        </w:trPr>
        <w:tc>
          <w:tcPr>
            <w:tcW w:w="2117" w:type="dxa"/>
            <w:tcBorders>
              <w:top w:val="nil"/>
              <w:left w:val="single" w:sz="8" w:space="0" w:color="auto"/>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7" w:type="dxa"/>
            <w:tcBorders>
              <w:top w:val="nil"/>
              <w:left w:val="nil"/>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8"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85"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92" w:type="dxa"/>
            <w:tcBorders>
              <w:top w:val="nil"/>
              <w:left w:val="nil"/>
              <w:bottom w:val="single" w:sz="4" w:space="0" w:color="auto"/>
              <w:right w:val="single" w:sz="8" w:space="0" w:color="auto"/>
            </w:tcBorders>
            <w:shd w:val="clear" w:color="000000" w:fill="E3E3E3"/>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r>
      <w:tr w:rsidR="001A47B9" w:rsidRPr="001A47B9" w:rsidTr="001A47B9">
        <w:trPr>
          <w:trHeight w:val="405"/>
        </w:trPr>
        <w:tc>
          <w:tcPr>
            <w:tcW w:w="2117" w:type="dxa"/>
            <w:tcBorders>
              <w:top w:val="nil"/>
              <w:left w:val="single" w:sz="8" w:space="0" w:color="auto"/>
              <w:bottom w:val="nil"/>
              <w:right w:val="nil"/>
            </w:tcBorders>
            <w:shd w:val="clear" w:color="000000" w:fill="CCFFCC"/>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2063" w:type="dxa"/>
            <w:tcBorders>
              <w:top w:val="nil"/>
              <w:left w:val="nil"/>
              <w:bottom w:val="nil"/>
              <w:right w:val="nil"/>
            </w:tcBorders>
            <w:shd w:val="clear" w:color="000000" w:fill="CCFFCC"/>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630" w:type="dxa"/>
            <w:tcBorders>
              <w:top w:val="nil"/>
              <w:left w:val="nil"/>
              <w:bottom w:val="nil"/>
              <w:right w:val="nil"/>
            </w:tcBorders>
            <w:shd w:val="clear" w:color="000000" w:fill="CCFFCC"/>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7" w:type="dxa"/>
            <w:tcBorders>
              <w:top w:val="nil"/>
              <w:left w:val="nil"/>
              <w:bottom w:val="nil"/>
              <w:right w:val="nil"/>
            </w:tcBorders>
            <w:shd w:val="clear" w:color="000000" w:fill="CCFFCC"/>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2903" w:type="dxa"/>
            <w:gridSpan w:val="2"/>
            <w:tcBorders>
              <w:top w:val="nil"/>
              <w:left w:val="nil"/>
              <w:bottom w:val="nil"/>
              <w:right w:val="nil"/>
            </w:tcBorders>
            <w:shd w:val="clear" w:color="000000" w:fill="CCFFCC"/>
            <w:noWrap/>
            <w:vAlign w:val="bottom"/>
            <w:hideMark/>
          </w:tcPr>
          <w:p w:rsidR="001A47B9" w:rsidRPr="001A47B9" w:rsidRDefault="001A47B9" w:rsidP="001A47B9">
            <w:pPr>
              <w:overflowPunct/>
              <w:autoSpaceDE/>
              <w:autoSpaceDN/>
              <w:adjustRightInd/>
              <w:textAlignment w:val="auto"/>
              <w:rPr>
                <w:rFonts w:cs="Arial"/>
                <w:b/>
                <w:bCs/>
                <w:sz w:val="22"/>
                <w:szCs w:val="22"/>
                <w:lang w:val="fr-BE"/>
              </w:rPr>
            </w:pPr>
            <w:r w:rsidRPr="001A47B9">
              <w:rPr>
                <w:rFonts w:cs="Arial"/>
                <w:b/>
                <w:bCs/>
                <w:sz w:val="22"/>
                <w:szCs w:val="22"/>
                <w:lang w:val="fr-BE"/>
              </w:rPr>
              <w:t>Total Administration</w:t>
            </w:r>
          </w:p>
        </w:tc>
        <w:tc>
          <w:tcPr>
            <w:tcW w:w="1492" w:type="dxa"/>
            <w:tcBorders>
              <w:top w:val="nil"/>
              <w:left w:val="single" w:sz="4" w:space="0" w:color="auto"/>
              <w:bottom w:val="single" w:sz="4" w:space="0" w:color="auto"/>
              <w:right w:val="single" w:sz="8" w:space="0" w:color="auto"/>
            </w:tcBorders>
            <w:shd w:val="clear" w:color="000000" w:fill="CCFFCC"/>
            <w:noWrap/>
            <w:vAlign w:val="bottom"/>
            <w:hideMark/>
          </w:tcPr>
          <w:p w:rsidR="001A47B9" w:rsidRPr="001A47B9" w:rsidRDefault="001A47B9" w:rsidP="001A47B9">
            <w:pPr>
              <w:overflowPunct/>
              <w:autoSpaceDE/>
              <w:autoSpaceDN/>
              <w:adjustRightInd/>
              <w:jc w:val="right"/>
              <w:textAlignment w:val="auto"/>
              <w:rPr>
                <w:rFonts w:cs="Arial"/>
                <w:b/>
                <w:bCs/>
                <w:sz w:val="22"/>
                <w:szCs w:val="22"/>
                <w:lang w:val="fr-BE"/>
              </w:rPr>
            </w:pPr>
            <w:r w:rsidRPr="001A47B9">
              <w:rPr>
                <w:rFonts w:cs="Arial"/>
                <w:b/>
                <w:bCs/>
                <w:sz w:val="22"/>
                <w:szCs w:val="22"/>
                <w:lang w:val="fr-BE"/>
              </w:rPr>
              <w:t>360.418,05</w:t>
            </w:r>
          </w:p>
        </w:tc>
      </w:tr>
      <w:tr w:rsidR="001A47B9" w:rsidRPr="001A47B9" w:rsidTr="001A47B9">
        <w:trPr>
          <w:trHeight w:val="300"/>
        </w:trPr>
        <w:tc>
          <w:tcPr>
            <w:tcW w:w="2117" w:type="dxa"/>
            <w:tcBorders>
              <w:top w:val="nil"/>
              <w:left w:val="single" w:sz="8" w:space="0" w:color="auto"/>
              <w:bottom w:val="nil"/>
              <w:right w:val="nil"/>
            </w:tcBorders>
            <w:shd w:val="clear" w:color="000000" w:fill="C0C0C0"/>
            <w:vAlign w:val="bottom"/>
            <w:hideMark/>
          </w:tcPr>
          <w:p w:rsidR="001A47B9" w:rsidRPr="001A47B9" w:rsidRDefault="001A47B9" w:rsidP="001A47B9">
            <w:pPr>
              <w:overflowPunct/>
              <w:autoSpaceDE/>
              <w:autoSpaceDN/>
              <w:adjustRightInd/>
              <w:textAlignment w:val="auto"/>
              <w:rPr>
                <w:rFonts w:cs="Arial"/>
                <w:b/>
                <w:bCs/>
                <w:sz w:val="22"/>
                <w:szCs w:val="22"/>
                <w:lang w:val="fr-BE"/>
              </w:rPr>
            </w:pPr>
            <w:r w:rsidRPr="001A47B9">
              <w:rPr>
                <w:rFonts w:cs="Arial"/>
                <w:b/>
                <w:bCs/>
                <w:sz w:val="22"/>
                <w:szCs w:val="22"/>
                <w:lang w:val="fr-BE"/>
              </w:rPr>
              <w:t>Secretarial costs</w:t>
            </w:r>
          </w:p>
        </w:tc>
        <w:tc>
          <w:tcPr>
            <w:tcW w:w="2063" w:type="dxa"/>
            <w:tcBorders>
              <w:top w:val="nil"/>
              <w:left w:val="nil"/>
              <w:bottom w:val="nil"/>
              <w:right w:val="nil"/>
            </w:tcBorders>
            <w:shd w:val="clear" w:color="000000" w:fill="C0C0C0"/>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630" w:type="dxa"/>
            <w:tcBorders>
              <w:top w:val="nil"/>
              <w:left w:val="nil"/>
              <w:bottom w:val="nil"/>
              <w:right w:val="nil"/>
            </w:tcBorders>
            <w:shd w:val="clear" w:color="000000" w:fill="C0C0C0"/>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7" w:type="dxa"/>
            <w:tcBorders>
              <w:top w:val="nil"/>
              <w:left w:val="nil"/>
              <w:bottom w:val="nil"/>
              <w:right w:val="nil"/>
            </w:tcBorders>
            <w:shd w:val="clear" w:color="000000" w:fill="C0C0C0"/>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8" w:type="dxa"/>
            <w:tcBorders>
              <w:top w:val="nil"/>
              <w:left w:val="nil"/>
              <w:bottom w:val="nil"/>
              <w:right w:val="nil"/>
            </w:tcBorders>
            <w:shd w:val="clear" w:color="000000" w:fill="C0C0C0"/>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85" w:type="dxa"/>
            <w:tcBorders>
              <w:top w:val="nil"/>
              <w:left w:val="nil"/>
              <w:bottom w:val="nil"/>
              <w:right w:val="nil"/>
            </w:tcBorders>
            <w:shd w:val="clear" w:color="000000" w:fill="C0C0C0"/>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92" w:type="dxa"/>
            <w:tcBorders>
              <w:top w:val="nil"/>
              <w:left w:val="nil"/>
              <w:bottom w:val="nil"/>
              <w:right w:val="single" w:sz="8" w:space="0" w:color="auto"/>
            </w:tcBorders>
            <w:shd w:val="clear" w:color="000000" w:fill="C0C0C0"/>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r>
      <w:tr w:rsidR="001A47B9" w:rsidRPr="001A47B9" w:rsidTr="001A47B9">
        <w:trPr>
          <w:trHeight w:val="300"/>
        </w:trPr>
        <w:tc>
          <w:tcPr>
            <w:tcW w:w="2117" w:type="dxa"/>
            <w:tcBorders>
              <w:top w:val="nil"/>
              <w:left w:val="single" w:sz="8" w:space="0" w:color="auto"/>
              <w:bottom w:val="nil"/>
              <w:right w:val="nil"/>
            </w:tcBorders>
            <w:shd w:val="clear" w:color="000000" w:fill="C0C0C0"/>
            <w:vAlign w:val="bottom"/>
            <w:hideMark/>
          </w:tcPr>
          <w:p w:rsidR="001A47B9" w:rsidRPr="001A47B9" w:rsidRDefault="001A47B9" w:rsidP="001A47B9">
            <w:pPr>
              <w:overflowPunct/>
              <w:autoSpaceDE/>
              <w:autoSpaceDN/>
              <w:adjustRightInd/>
              <w:textAlignment w:val="auto"/>
              <w:rPr>
                <w:rFonts w:cs="Arial"/>
                <w:b/>
                <w:bCs/>
                <w:sz w:val="22"/>
                <w:szCs w:val="22"/>
                <w:lang w:val="fr-BE"/>
              </w:rPr>
            </w:pPr>
            <w:r w:rsidRPr="001A47B9">
              <w:rPr>
                <w:rFonts w:cs="Arial"/>
                <w:b/>
                <w:bCs/>
                <w:sz w:val="22"/>
                <w:szCs w:val="22"/>
                <w:lang w:val="fr-BE"/>
              </w:rPr>
              <w:t> </w:t>
            </w:r>
          </w:p>
        </w:tc>
        <w:tc>
          <w:tcPr>
            <w:tcW w:w="2063" w:type="dxa"/>
            <w:tcBorders>
              <w:top w:val="nil"/>
              <w:left w:val="nil"/>
              <w:bottom w:val="nil"/>
              <w:right w:val="nil"/>
            </w:tcBorders>
            <w:shd w:val="clear" w:color="000000" w:fill="C0C0C0"/>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630" w:type="dxa"/>
            <w:tcBorders>
              <w:top w:val="nil"/>
              <w:left w:val="nil"/>
              <w:bottom w:val="nil"/>
              <w:right w:val="nil"/>
            </w:tcBorders>
            <w:shd w:val="clear" w:color="000000" w:fill="C0C0C0"/>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7" w:type="dxa"/>
            <w:tcBorders>
              <w:top w:val="nil"/>
              <w:left w:val="nil"/>
              <w:bottom w:val="nil"/>
              <w:right w:val="nil"/>
            </w:tcBorders>
            <w:shd w:val="clear" w:color="000000" w:fill="C0C0C0"/>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8" w:type="dxa"/>
            <w:tcBorders>
              <w:top w:val="nil"/>
              <w:left w:val="nil"/>
              <w:bottom w:val="nil"/>
              <w:right w:val="nil"/>
            </w:tcBorders>
            <w:shd w:val="clear" w:color="000000" w:fill="C0C0C0"/>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85" w:type="dxa"/>
            <w:tcBorders>
              <w:top w:val="nil"/>
              <w:left w:val="nil"/>
              <w:bottom w:val="nil"/>
              <w:right w:val="nil"/>
            </w:tcBorders>
            <w:shd w:val="clear" w:color="000000" w:fill="C0C0C0"/>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92" w:type="dxa"/>
            <w:tcBorders>
              <w:top w:val="nil"/>
              <w:left w:val="nil"/>
              <w:bottom w:val="nil"/>
              <w:right w:val="single" w:sz="8" w:space="0" w:color="auto"/>
            </w:tcBorders>
            <w:shd w:val="clear" w:color="000000" w:fill="C0C0C0"/>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r>
      <w:tr w:rsidR="001A47B9" w:rsidRPr="001A47B9" w:rsidTr="001A47B9">
        <w:trPr>
          <w:trHeight w:val="300"/>
        </w:trPr>
        <w:tc>
          <w:tcPr>
            <w:tcW w:w="2117" w:type="dxa"/>
            <w:tcBorders>
              <w:top w:val="nil"/>
              <w:left w:val="single" w:sz="8" w:space="0" w:color="auto"/>
              <w:bottom w:val="nil"/>
              <w:right w:val="nil"/>
            </w:tcBorders>
            <w:shd w:val="clear" w:color="000000" w:fill="C0C0C0"/>
            <w:vAlign w:val="bottom"/>
            <w:hideMark/>
          </w:tcPr>
          <w:p w:rsidR="001A47B9" w:rsidRPr="001A47B9" w:rsidRDefault="001A47B9" w:rsidP="001A47B9">
            <w:pPr>
              <w:overflowPunct/>
              <w:autoSpaceDE/>
              <w:autoSpaceDN/>
              <w:adjustRightInd/>
              <w:textAlignment w:val="auto"/>
              <w:rPr>
                <w:rFonts w:cs="Arial"/>
                <w:b/>
                <w:bCs/>
                <w:sz w:val="22"/>
                <w:szCs w:val="22"/>
                <w:lang w:val="fr-BE"/>
              </w:rPr>
            </w:pPr>
            <w:r w:rsidRPr="001A47B9">
              <w:rPr>
                <w:rFonts w:cs="Arial"/>
                <w:b/>
                <w:bCs/>
                <w:sz w:val="22"/>
                <w:szCs w:val="22"/>
                <w:lang w:val="fr-BE"/>
              </w:rPr>
              <w:t> </w:t>
            </w:r>
          </w:p>
        </w:tc>
        <w:tc>
          <w:tcPr>
            <w:tcW w:w="2063" w:type="dxa"/>
            <w:tcBorders>
              <w:top w:val="nil"/>
              <w:left w:val="nil"/>
              <w:bottom w:val="nil"/>
              <w:right w:val="nil"/>
            </w:tcBorders>
            <w:shd w:val="clear" w:color="000000" w:fill="C0C0C0"/>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630" w:type="dxa"/>
            <w:tcBorders>
              <w:top w:val="nil"/>
              <w:left w:val="nil"/>
              <w:bottom w:val="nil"/>
              <w:right w:val="nil"/>
            </w:tcBorders>
            <w:shd w:val="clear" w:color="000000" w:fill="C0C0C0"/>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7" w:type="dxa"/>
            <w:tcBorders>
              <w:top w:val="nil"/>
              <w:left w:val="nil"/>
              <w:bottom w:val="nil"/>
              <w:right w:val="nil"/>
            </w:tcBorders>
            <w:shd w:val="clear" w:color="000000" w:fill="C0C0C0"/>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8" w:type="dxa"/>
            <w:tcBorders>
              <w:top w:val="nil"/>
              <w:left w:val="nil"/>
              <w:bottom w:val="nil"/>
              <w:right w:val="nil"/>
            </w:tcBorders>
            <w:shd w:val="clear" w:color="000000" w:fill="C0C0C0"/>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85" w:type="dxa"/>
            <w:tcBorders>
              <w:top w:val="nil"/>
              <w:left w:val="nil"/>
              <w:bottom w:val="nil"/>
              <w:right w:val="nil"/>
            </w:tcBorders>
            <w:shd w:val="clear" w:color="000000" w:fill="C0C0C0"/>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92" w:type="dxa"/>
            <w:tcBorders>
              <w:top w:val="nil"/>
              <w:left w:val="nil"/>
              <w:bottom w:val="nil"/>
              <w:right w:val="single" w:sz="8" w:space="0" w:color="auto"/>
            </w:tcBorders>
            <w:shd w:val="clear" w:color="000000" w:fill="C0C0C0"/>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r>
      <w:tr w:rsidR="001A47B9" w:rsidRPr="001A47B9" w:rsidTr="001A47B9">
        <w:trPr>
          <w:trHeight w:val="510"/>
        </w:trPr>
        <w:tc>
          <w:tcPr>
            <w:tcW w:w="21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Rebecca Lee</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EAPN Information assistant + Secretary</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Full time</w:t>
            </w:r>
          </w:p>
        </w:tc>
        <w:tc>
          <w:tcPr>
            <w:tcW w:w="1418" w:type="dxa"/>
            <w:tcBorders>
              <w:top w:val="single" w:sz="4" w:space="0" w:color="auto"/>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254,81</w:t>
            </w:r>
          </w:p>
        </w:tc>
        <w:tc>
          <w:tcPr>
            <w:tcW w:w="1485" w:type="dxa"/>
            <w:tcBorders>
              <w:top w:val="single" w:sz="4" w:space="0" w:color="auto"/>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225</w:t>
            </w:r>
          </w:p>
        </w:tc>
        <w:tc>
          <w:tcPr>
            <w:tcW w:w="1492" w:type="dxa"/>
            <w:tcBorders>
              <w:top w:val="single" w:sz="4" w:space="0" w:color="auto"/>
              <w:left w:val="nil"/>
              <w:bottom w:val="single" w:sz="4" w:space="0" w:color="auto"/>
              <w:right w:val="single" w:sz="8"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57.332,25</w:t>
            </w:r>
          </w:p>
        </w:tc>
      </w:tr>
      <w:tr w:rsidR="001A47B9" w:rsidRPr="001A47B9" w:rsidTr="001A47B9">
        <w:trPr>
          <w:trHeight w:val="435"/>
        </w:trPr>
        <w:tc>
          <w:tcPr>
            <w:tcW w:w="2117" w:type="dxa"/>
            <w:tcBorders>
              <w:top w:val="nil"/>
              <w:left w:val="single" w:sz="8" w:space="0" w:color="auto"/>
              <w:bottom w:val="single" w:sz="4" w:space="0" w:color="auto"/>
              <w:right w:val="single" w:sz="4" w:space="0" w:color="auto"/>
            </w:tcBorders>
            <w:shd w:val="clear" w:color="auto" w:fill="auto"/>
            <w:vAlign w:val="center"/>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Sigrid Dahmen</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EAPN Office Manager</w:t>
            </w:r>
          </w:p>
        </w:tc>
        <w:tc>
          <w:tcPr>
            <w:tcW w:w="1417" w:type="dxa"/>
            <w:tcBorders>
              <w:top w:val="nil"/>
              <w:left w:val="nil"/>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Part time</w:t>
            </w:r>
          </w:p>
        </w:tc>
        <w:tc>
          <w:tcPr>
            <w:tcW w:w="1418"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335,30</w:t>
            </w:r>
          </w:p>
        </w:tc>
        <w:tc>
          <w:tcPr>
            <w:tcW w:w="1485"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131</w:t>
            </w:r>
          </w:p>
        </w:tc>
        <w:tc>
          <w:tcPr>
            <w:tcW w:w="1492" w:type="dxa"/>
            <w:tcBorders>
              <w:top w:val="nil"/>
              <w:left w:val="nil"/>
              <w:bottom w:val="single" w:sz="4" w:space="0" w:color="auto"/>
              <w:right w:val="single" w:sz="8"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43.924,30</w:t>
            </w:r>
          </w:p>
        </w:tc>
      </w:tr>
      <w:tr w:rsidR="001A47B9" w:rsidRPr="001A47B9" w:rsidTr="001A47B9">
        <w:trPr>
          <w:trHeight w:val="435"/>
        </w:trPr>
        <w:tc>
          <w:tcPr>
            <w:tcW w:w="2117" w:type="dxa"/>
            <w:tcBorders>
              <w:top w:val="nil"/>
              <w:left w:val="single" w:sz="8" w:space="0" w:color="auto"/>
              <w:bottom w:val="single" w:sz="4" w:space="0" w:color="auto"/>
              <w:right w:val="single" w:sz="4" w:space="0" w:color="auto"/>
            </w:tcBorders>
            <w:shd w:val="clear" w:color="auto" w:fill="auto"/>
            <w:vAlign w:val="center"/>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EAPN Secretary</w:t>
            </w:r>
          </w:p>
        </w:tc>
        <w:tc>
          <w:tcPr>
            <w:tcW w:w="1417" w:type="dxa"/>
            <w:tcBorders>
              <w:top w:val="nil"/>
              <w:left w:val="nil"/>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Part time</w:t>
            </w:r>
          </w:p>
        </w:tc>
        <w:tc>
          <w:tcPr>
            <w:tcW w:w="1418"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249,71</w:t>
            </w:r>
          </w:p>
        </w:tc>
        <w:tc>
          <w:tcPr>
            <w:tcW w:w="1485"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0</w:t>
            </w:r>
          </w:p>
        </w:tc>
        <w:tc>
          <w:tcPr>
            <w:tcW w:w="1492" w:type="dxa"/>
            <w:tcBorders>
              <w:top w:val="nil"/>
              <w:left w:val="nil"/>
              <w:bottom w:val="single" w:sz="4" w:space="0" w:color="auto"/>
              <w:right w:val="single" w:sz="8"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0,00</w:t>
            </w:r>
          </w:p>
        </w:tc>
      </w:tr>
      <w:tr w:rsidR="001A47B9" w:rsidRPr="001A47B9" w:rsidTr="001A47B9">
        <w:trPr>
          <w:trHeight w:val="480"/>
        </w:trPr>
        <w:tc>
          <w:tcPr>
            <w:tcW w:w="2117" w:type="dxa"/>
            <w:tcBorders>
              <w:top w:val="nil"/>
              <w:left w:val="single" w:sz="8" w:space="0" w:color="auto"/>
              <w:bottom w:val="nil"/>
              <w:right w:val="nil"/>
            </w:tcBorders>
            <w:shd w:val="clear" w:color="000000" w:fill="CCFFCC"/>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2063" w:type="dxa"/>
            <w:tcBorders>
              <w:top w:val="nil"/>
              <w:left w:val="nil"/>
              <w:bottom w:val="nil"/>
              <w:right w:val="nil"/>
            </w:tcBorders>
            <w:shd w:val="clear" w:color="000000" w:fill="CCFFCC"/>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630" w:type="dxa"/>
            <w:tcBorders>
              <w:top w:val="nil"/>
              <w:left w:val="nil"/>
              <w:bottom w:val="nil"/>
              <w:right w:val="nil"/>
            </w:tcBorders>
            <w:shd w:val="clear" w:color="000000" w:fill="CCFFCC"/>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7" w:type="dxa"/>
            <w:tcBorders>
              <w:top w:val="nil"/>
              <w:left w:val="nil"/>
              <w:bottom w:val="nil"/>
              <w:right w:val="nil"/>
            </w:tcBorders>
            <w:shd w:val="clear" w:color="000000" w:fill="CCFFCC"/>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2903" w:type="dxa"/>
            <w:gridSpan w:val="2"/>
            <w:tcBorders>
              <w:top w:val="nil"/>
              <w:left w:val="nil"/>
              <w:bottom w:val="nil"/>
              <w:right w:val="nil"/>
            </w:tcBorders>
            <w:shd w:val="clear" w:color="000000" w:fill="CCFFCC"/>
            <w:noWrap/>
            <w:vAlign w:val="bottom"/>
            <w:hideMark/>
          </w:tcPr>
          <w:p w:rsidR="001A47B9" w:rsidRPr="001A47B9" w:rsidRDefault="001A47B9" w:rsidP="001A47B9">
            <w:pPr>
              <w:overflowPunct/>
              <w:autoSpaceDE/>
              <w:autoSpaceDN/>
              <w:adjustRightInd/>
              <w:textAlignment w:val="auto"/>
              <w:rPr>
                <w:rFonts w:cs="Arial"/>
                <w:b/>
                <w:bCs/>
                <w:sz w:val="22"/>
                <w:szCs w:val="22"/>
                <w:lang w:val="fr-BE"/>
              </w:rPr>
            </w:pPr>
            <w:r w:rsidRPr="001A47B9">
              <w:rPr>
                <w:rFonts w:cs="Arial"/>
                <w:b/>
                <w:bCs/>
                <w:sz w:val="22"/>
                <w:szCs w:val="22"/>
                <w:lang w:val="fr-BE"/>
              </w:rPr>
              <w:t>Total cost secretaries</w:t>
            </w:r>
          </w:p>
        </w:tc>
        <w:tc>
          <w:tcPr>
            <w:tcW w:w="1492" w:type="dxa"/>
            <w:tcBorders>
              <w:top w:val="nil"/>
              <w:left w:val="single" w:sz="4" w:space="0" w:color="auto"/>
              <w:bottom w:val="single" w:sz="4" w:space="0" w:color="auto"/>
              <w:right w:val="single" w:sz="8" w:space="0" w:color="auto"/>
            </w:tcBorders>
            <w:shd w:val="clear" w:color="000000" w:fill="CCFFCC"/>
            <w:noWrap/>
            <w:vAlign w:val="bottom"/>
            <w:hideMark/>
          </w:tcPr>
          <w:p w:rsidR="001A47B9" w:rsidRPr="001A47B9" w:rsidRDefault="001A47B9" w:rsidP="001A47B9">
            <w:pPr>
              <w:overflowPunct/>
              <w:autoSpaceDE/>
              <w:autoSpaceDN/>
              <w:adjustRightInd/>
              <w:jc w:val="right"/>
              <w:textAlignment w:val="auto"/>
              <w:rPr>
                <w:rFonts w:cs="Arial"/>
                <w:b/>
                <w:bCs/>
                <w:sz w:val="22"/>
                <w:szCs w:val="22"/>
                <w:lang w:val="fr-BE"/>
              </w:rPr>
            </w:pPr>
            <w:r w:rsidRPr="001A47B9">
              <w:rPr>
                <w:rFonts w:cs="Arial"/>
                <w:b/>
                <w:bCs/>
                <w:sz w:val="22"/>
                <w:szCs w:val="22"/>
                <w:lang w:val="fr-BE"/>
              </w:rPr>
              <w:t>101.256,55</w:t>
            </w:r>
          </w:p>
        </w:tc>
      </w:tr>
      <w:tr w:rsidR="001A47B9" w:rsidRPr="001A47B9" w:rsidTr="001A47B9">
        <w:trPr>
          <w:trHeight w:val="300"/>
        </w:trPr>
        <w:tc>
          <w:tcPr>
            <w:tcW w:w="2117" w:type="dxa"/>
            <w:tcBorders>
              <w:top w:val="nil"/>
              <w:left w:val="single" w:sz="8" w:space="0" w:color="auto"/>
              <w:bottom w:val="nil"/>
              <w:right w:val="nil"/>
            </w:tcBorders>
            <w:shd w:val="clear" w:color="000000" w:fill="C0C0C0"/>
            <w:vAlign w:val="bottom"/>
            <w:hideMark/>
          </w:tcPr>
          <w:p w:rsidR="001A47B9" w:rsidRPr="001A47B9" w:rsidRDefault="001A47B9" w:rsidP="001A47B9">
            <w:pPr>
              <w:overflowPunct/>
              <w:autoSpaceDE/>
              <w:autoSpaceDN/>
              <w:adjustRightInd/>
              <w:textAlignment w:val="auto"/>
              <w:rPr>
                <w:rFonts w:cs="Arial"/>
                <w:b/>
                <w:bCs/>
                <w:sz w:val="22"/>
                <w:szCs w:val="22"/>
                <w:lang w:val="fr-BE"/>
              </w:rPr>
            </w:pPr>
            <w:r w:rsidRPr="001A47B9">
              <w:rPr>
                <w:rFonts w:cs="Arial"/>
                <w:b/>
                <w:bCs/>
                <w:sz w:val="22"/>
                <w:szCs w:val="22"/>
                <w:lang w:val="fr-BE"/>
              </w:rPr>
              <w:t xml:space="preserve">Accountant </w:t>
            </w:r>
          </w:p>
        </w:tc>
        <w:tc>
          <w:tcPr>
            <w:tcW w:w="2063" w:type="dxa"/>
            <w:tcBorders>
              <w:top w:val="nil"/>
              <w:left w:val="nil"/>
              <w:bottom w:val="nil"/>
              <w:right w:val="nil"/>
            </w:tcBorders>
            <w:shd w:val="clear" w:color="000000" w:fill="C0C0C0"/>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630" w:type="dxa"/>
            <w:tcBorders>
              <w:top w:val="nil"/>
              <w:left w:val="nil"/>
              <w:bottom w:val="nil"/>
              <w:right w:val="nil"/>
            </w:tcBorders>
            <w:shd w:val="clear" w:color="000000" w:fill="C0C0C0"/>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7" w:type="dxa"/>
            <w:tcBorders>
              <w:top w:val="nil"/>
              <w:left w:val="nil"/>
              <w:bottom w:val="nil"/>
              <w:right w:val="nil"/>
            </w:tcBorders>
            <w:shd w:val="clear" w:color="000000" w:fill="C0C0C0"/>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8" w:type="dxa"/>
            <w:tcBorders>
              <w:top w:val="nil"/>
              <w:left w:val="nil"/>
              <w:bottom w:val="nil"/>
              <w:right w:val="nil"/>
            </w:tcBorders>
            <w:shd w:val="clear" w:color="000000" w:fill="C0C0C0"/>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85" w:type="dxa"/>
            <w:tcBorders>
              <w:top w:val="nil"/>
              <w:left w:val="nil"/>
              <w:bottom w:val="nil"/>
              <w:right w:val="nil"/>
            </w:tcBorders>
            <w:shd w:val="clear" w:color="000000" w:fill="C0C0C0"/>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92" w:type="dxa"/>
            <w:tcBorders>
              <w:top w:val="nil"/>
              <w:left w:val="nil"/>
              <w:bottom w:val="nil"/>
              <w:right w:val="single" w:sz="8" w:space="0" w:color="auto"/>
            </w:tcBorders>
            <w:shd w:val="clear" w:color="000000" w:fill="C0C0C0"/>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r>
      <w:tr w:rsidR="001A47B9" w:rsidRPr="001A47B9" w:rsidTr="001A47B9">
        <w:trPr>
          <w:trHeight w:val="405"/>
        </w:trPr>
        <w:tc>
          <w:tcPr>
            <w:tcW w:w="21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8" w:type="dxa"/>
            <w:tcBorders>
              <w:top w:val="single" w:sz="4" w:space="0" w:color="auto"/>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85" w:type="dxa"/>
            <w:tcBorders>
              <w:top w:val="single" w:sz="4" w:space="0" w:color="auto"/>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92" w:type="dxa"/>
            <w:tcBorders>
              <w:top w:val="single" w:sz="4" w:space="0" w:color="auto"/>
              <w:left w:val="nil"/>
              <w:bottom w:val="single" w:sz="4" w:space="0" w:color="auto"/>
              <w:right w:val="single" w:sz="8"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0,00</w:t>
            </w:r>
          </w:p>
        </w:tc>
      </w:tr>
      <w:tr w:rsidR="001A47B9" w:rsidRPr="001A47B9" w:rsidTr="001A47B9">
        <w:trPr>
          <w:trHeight w:val="405"/>
        </w:trPr>
        <w:tc>
          <w:tcPr>
            <w:tcW w:w="2117" w:type="dxa"/>
            <w:tcBorders>
              <w:top w:val="nil"/>
              <w:left w:val="single" w:sz="8" w:space="0" w:color="auto"/>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7" w:type="dxa"/>
            <w:tcBorders>
              <w:top w:val="nil"/>
              <w:left w:val="nil"/>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8"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85"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92" w:type="dxa"/>
            <w:tcBorders>
              <w:top w:val="nil"/>
              <w:left w:val="nil"/>
              <w:bottom w:val="single" w:sz="4" w:space="0" w:color="auto"/>
              <w:right w:val="single" w:sz="8"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0,00</w:t>
            </w:r>
          </w:p>
        </w:tc>
      </w:tr>
      <w:tr w:rsidR="001A47B9" w:rsidRPr="001A47B9" w:rsidTr="001A47B9">
        <w:trPr>
          <w:trHeight w:val="405"/>
        </w:trPr>
        <w:tc>
          <w:tcPr>
            <w:tcW w:w="2117" w:type="dxa"/>
            <w:tcBorders>
              <w:top w:val="nil"/>
              <w:left w:val="single" w:sz="8" w:space="0" w:color="auto"/>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7" w:type="dxa"/>
            <w:tcBorders>
              <w:top w:val="nil"/>
              <w:left w:val="nil"/>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8"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85"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92" w:type="dxa"/>
            <w:tcBorders>
              <w:top w:val="nil"/>
              <w:left w:val="nil"/>
              <w:bottom w:val="single" w:sz="4" w:space="0" w:color="auto"/>
              <w:right w:val="single" w:sz="8"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0,00</w:t>
            </w:r>
          </w:p>
        </w:tc>
      </w:tr>
      <w:tr w:rsidR="001A47B9" w:rsidRPr="001A47B9" w:rsidTr="001A47B9">
        <w:trPr>
          <w:trHeight w:val="435"/>
        </w:trPr>
        <w:tc>
          <w:tcPr>
            <w:tcW w:w="2117" w:type="dxa"/>
            <w:tcBorders>
              <w:top w:val="nil"/>
              <w:left w:val="single" w:sz="8" w:space="0" w:color="auto"/>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7" w:type="dxa"/>
            <w:tcBorders>
              <w:top w:val="nil"/>
              <w:left w:val="nil"/>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8"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85"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92" w:type="dxa"/>
            <w:tcBorders>
              <w:top w:val="nil"/>
              <w:left w:val="nil"/>
              <w:bottom w:val="single" w:sz="4" w:space="0" w:color="auto"/>
              <w:right w:val="single" w:sz="8"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0,00</w:t>
            </w:r>
          </w:p>
        </w:tc>
      </w:tr>
      <w:tr w:rsidR="001A47B9" w:rsidRPr="001A47B9" w:rsidTr="001A47B9">
        <w:trPr>
          <w:trHeight w:val="435"/>
        </w:trPr>
        <w:tc>
          <w:tcPr>
            <w:tcW w:w="2117" w:type="dxa"/>
            <w:tcBorders>
              <w:top w:val="nil"/>
              <w:left w:val="single" w:sz="8" w:space="0" w:color="auto"/>
              <w:bottom w:val="nil"/>
              <w:right w:val="nil"/>
            </w:tcBorders>
            <w:shd w:val="clear" w:color="000000" w:fill="CCFFCC"/>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2063" w:type="dxa"/>
            <w:tcBorders>
              <w:top w:val="nil"/>
              <w:left w:val="nil"/>
              <w:bottom w:val="nil"/>
              <w:right w:val="nil"/>
            </w:tcBorders>
            <w:shd w:val="clear" w:color="000000" w:fill="CCFFCC"/>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630" w:type="dxa"/>
            <w:tcBorders>
              <w:top w:val="nil"/>
              <w:left w:val="nil"/>
              <w:bottom w:val="nil"/>
              <w:right w:val="nil"/>
            </w:tcBorders>
            <w:shd w:val="clear" w:color="000000" w:fill="CCFFCC"/>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7" w:type="dxa"/>
            <w:tcBorders>
              <w:top w:val="nil"/>
              <w:left w:val="nil"/>
              <w:bottom w:val="nil"/>
              <w:right w:val="nil"/>
            </w:tcBorders>
            <w:shd w:val="clear" w:color="000000" w:fill="CCFFCC"/>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2903" w:type="dxa"/>
            <w:gridSpan w:val="2"/>
            <w:tcBorders>
              <w:top w:val="nil"/>
              <w:left w:val="nil"/>
              <w:bottom w:val="nil"/>
              <w:right w:val="nil"/>
            </w:tcBorders>
            <w:shd w:val="clear" w:color="000000" w:fill="CCFFCC"/>
            <w:noWrap/>
            <w:vAlign w:val="bottom"/>
            <w:hideMark/>
          </w:tcPr>
          <w:p w:rsidR="001A47B9" w:rsidRPr="001A47B9" w:rsidRDefault="001A47B9" w:rsidP="001A47B9">
            <w:pPr>
              <w:overflowPunct/>
              <w:autoSpaceDE/>
              <w:autoSpaceDN/>
              <w:adjustRightInd/>
              <w:textAlignment w:val="auto"/>
              <w:rPr>
                <w:rFonts w:cs="Arial"/>
                <w:b/>
                <w:bCs/>
                <w:sz w:val="22"/>
                <w:szCs w:val="22"/>
                <w:lang w:val="fr-BE"/>
              </w:rPr>
            </w:pPr>
            <w:r w:rsidRPr="001A47B9">
              <w:rPr>
                <w:rFonts w:cs="Arial"/>
                <w:b/>
                <w:bCs/>
                <w:sz w:val="22"/>
                <w:szCs w:val="22"/>
                <w:lang w:val="fr-BE"/>
              </w:rPr>
              <w:t>Total cost accountancy</w:t>
            </w:r>
          </w:p>
        </w:tc>
        <w:tc>
          <w:tcPr>
            <w:tcW w:w="1492" w:type="dxa"/>
            <w:tcBorders>
              <w:top w:val="nil"/>
              <w:left w:val="single" w:sz="4" w:space="0" w:color="auto"/>
              <w:bottom w:val="single" w:sz="4" w:space="0" w:color="auto"/>
              <w:right w:val="single" w:sz="8" w:space="0" w:color="auto"/>
            </w:tcBorders>
            <w:shd w:val="clear" w:color="000000" w:fill="CCFFCC"/>
            <w:noWrap/>
            <w:vAlign w:val="bottom"/>
            <w:hideMark/>
          </w:tcPr>
          <w:p w:rsidR="001A47B9" w:rsidRPr="001A47B9" w:rsidRDefault="001A47B9" w:rsidP="001A47B9">
            <w:pPr>
              <w:overflowPunct/>
              <w:autoSpaceDE/>
              <w:autoSpaceDN/>
              <w:adjustRightInd/>
              <w:jc w:val="right"/>
              <w:textAlignment w:val="auto"/>
              <w:rPr>
                <w:rFonts w:cs="Arial"/>
                <w:b/>
                <w:bCs/>
                <w:sz w:val="22"/>
                <w:szCs w:val="22"/>
                <w:lang w:val="fr-BE"/>
              </w:rPr>
            </w:pPr>
            <w:r w:rsidRPr="001A47B9">
              <w:rPr>
                <w:rFonts w:cs="Arial"/>
                <w:b/>
                <w:bCs/>
                <w:sz w:val="22"/>
                <w:szCs w:val="22"/>
                <w:lang w:val="fr-BE"/>
              </w:rPr>
              <w:t>0,00</w:t>
            </w:r>
          </w:p>
        </w:tc>
      </w:tr>
      <w:tr w:rsidR="001A47B9" w:rsidRPr="001A47B9" w:rsidTr="001A47B9">
        <w:trPr>
          <w:trHeight w:val="300"/>
        </w:trPr>
        <w:tc>
          <w:tcPr>
            <w:tcW w:w="2117" w:type="dxa"/>
            <w:tcBorders>
              <w:top w:val="nil"/>
              <w:left w:val="single" w:sz="8" w:space="0" w:color="auto"/>
              <w:bottom w:val="nil"/>
              <w:right w:val="nil"/>
            </w:tcBorders>
            <w:shd w:val="clear" w:color="000000" w:fill="C0C0C0"/>
            <w:vAlign w:val="bottom"/>
            <w:hideMark/>
          </w:tcPr>
          <w:p w:rsidR="001A47B9" w:rsidRPr="001A47B9" w:rsidRDefault="001A47B9" w:rsidP="001A47B9">
            <w:pPr>
              <w:overflowPunct/>
              <w:autoSpaceDE/>
              <w:autoSpaceDN/>
              <w:adjustRightInd/>
              <w:textAlignment w:val="auto"/>
              <w:rPr>
                <w:rFonts w:cs="Arial"/>
                <w:b/>
                <w:bCs/>
                <w:sz w:val="22"/>
                <w:szCs w:val="22"/>
                <w:lang w:val="fr-BE"/>
              </w:rPr>
            </w:pPr>
            <w:r w:rsidRPr="001A47B9">
              <w:rPr>
                <w:rFonts w:cs="Arial"/>
                <w:b/>
                <w:bCs/>
                <w:sz w:val="22"/>
                <w:szCs w:val="22"/>
                <w:lang w:val="fr-BE"/>
              </w:rPr>
              <w:t>Other staff</w:t>
            </w:r>
          </w:p>
        </w:tc>
        <w:tc>
          <w:tcPr>
            <w:tcW w:w="2063" w:type="dxa"/>
            <w:tcBorders>
              <w:top w:val="nil"/>
              <w:left w:val="nil"/>
              <w:bottom w:val="nil"/>
              <w:right w:val="nil"/>
            </w:tcBorders>
            <w:shd w:val="clear" w:color="000000" w:fill="C0C0C0"/>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630" w:type="dxa"/>
            <w:tcBorders>
              <w:top w:val="nil"/>
              <w:left w:val="nil"/>
              <w:bottom w:val="nil"/>
              <w:right w:val="nil"/>
            </w:tcBorders>
            <w:shd w:val="clear" w:color="000000" w:fill="C0C0C0"/>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7" w:type="dxa"/>
            <w:tcBorders>
              <w:top w:val="nil"/>
              <w:left w:val="nil"/>
              <w:bottom w:val="nil"/>
              <w:right w:val="nil"/>
            </w:tcBorders>
            <w:shd w:val="clear" w:color="000000" w:fill="C0C0C0"/>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8" w:type="dxa"/>
            <w:tcBorders>
              <w:top w:val="nil"/>
              <w:left w:val="nil"/>
              <w:bottom w:val="nil"/>
              <w:right w:val="nil"/>
            </w:tcBorders>
            <w:shd w:val="clear" w:color="000000" w:fill="C0C0C0"/>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85" w:type="dxa"/>
            <w:tcBorders>
              <w:top w:val="nil"/>
              <w:left w:val="nil"/>
              <w:bottom w:val="nil"/>
              <w:right w:val="nil"/>
            </w:tcBorders>
            <w:shd w:val="clear" w:color="000000" w:fill="C0C0C0"/>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92" w:type="dxa"/>
            <w:tcBorders>
              <w:top w:val="nil"/>
              <w:left w:val="nil"/>
              <w:bottom w:val="nil"/>
              <w:right w:val="single" w:sz="8" w:space="0" w:color="auto"/>
            </w:tcBorders>
            <w:shd w:val="clear" w:color="000000" w:fill="C0C0C0"/>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r>
      <w:tr w:rsidR="001A47B9" w:rsidRPr="001A47B9" w:rsidTr="001A47B9">
        <w:trPr>
          <w:trHeight w:val="420"/>
        </w:trPr>
        <w:tc>
          <w:tcPr>
            <w:tcW w:w="21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Stagiaire</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xml:space="preserve">EAPN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Free lance</w:t>
            </w:r>
          </w:p>
        </w:tc>
        <w:tc>
          <w:tcPr>
            <w:tcW w:w="1418" w:type="dxa"/>
            <w:tcBorders>
              <w:top w:val="single" w:sz="4" w:space="0" w:color="auto"/>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200,00</w:t>
            </w:r>
          </w:p>
        </w:tc>
        <w:tc>
          <w:tcPr>
            <w:tcW w:w="1485" w:type="dxa"/>
            <w:tcBorders>
              <w:top w:val="single" w:sz="4" w:space="0" w:color="auto"/>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10</w:t>
            </w:r>
          </w:p>
        </w:tc>
        <w:tc>
          <w:tcPr>
            <w:tcW w:w="1492" w:type="dxa"/>
            <w:tcBorders>
              <w:top w:val="single" w:sz="4" w:space="0" w:color="auto"/>
              <w:left w:val="nil"/>
              <w:bottom w:val="single" w:sz="4" w:space="0" w:color="auto"/>
              <w:right w:val="single" w:sz="8"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2.000,00</w:t>
            </w:r>
          </w:p>
        </w:tc>
      </w:tr>
      <w:tr w:rsidR="001A47B9" w:rsidRPr="001A47B9" w:rsidTr="001A47B9">
        <w:trPr>
          <w:trHeight w:val="345"/>
        </w:trPr>
        <w:tc>
          <w:tcPr>
            <w:tcW w:w="2117" w:type="dxa"/>
            <w:tcBorders>
              <w:top w:val="nil"/>
              <w:left w:val="single" w:sz="8" w:space="0" w:color="auto"/>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7" w:type="dxa"/>
            <w:tcBorders>
              <w:top w:val="nil"/>
              <w:left w:val="nil"/>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8"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85"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92" w:type="dxa"/>
            <w:tcBorders>
              <w:top w:val="nil"/>
              <w:left w:val="nil"/>
              <w:bottom w:val="single" w:sz="4" w:space="0" w:color="auto"/>
              <w:right w:val="single" w:sz="8"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0,00</w:t>
            </w:r>
          </w:p>
        </w:tc>
      </w:tr>
      <w:tr w:rsidR="001A47B9" w:rsidRPr="001A47B9" w:rsidTr="001A47B9">
        <w:trPr>
          <w:trHeight w:val="420"/>
        </w:trPr>
        <w:tc>
          <w:tcPr>
            <w:tcW w:w="2117" w:type="dxa"/>
            <w:tcBorders>
              <w:top w:val="nil"/>
              <w:left w:val="single" w:sz="8" w:space="0" w:color="auto"/>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7" w:type="dxa"/>
            <w:tcBorders>
              <w:top w:val="nil"/>
              <w:left w:val="nil"/>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8"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85"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92" w:type="dxa"/>
            <w:tcBorders>
              <w:top w:val="nil"/>
              <w:left w:val="nil"/>
              <w:bottom w:val="single" w:sz="4" w:space="0" w:color="auto"/>
              <w:right w:val="single" w:sz="8"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0,00</w:t>
            </w:r>
          </w:p>
        </w:tc>
      </w:tr>
      <w:tr w:rsidR="001A47B9" w:rsidRPr="001A47B9" w:rsidTr="001A47B9">
        <w:trPr>
          <w:trHeight w:val="375"/>
        </w:trPr>
        <w:tc>
          <w:tcPr>
            <w:tcW w:w="2117" w:type="dxa"/>
            <w:tcBorders>
              <w:top w:val="nil"/>
              <w:left w:val="single" w:sz="8" w:space="0" w:color="auto"/>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7" w:type="dxa"/>
            <w:tcBorders>
              <w:top w:val="nil"/>
              <w:left w:val="nil"/>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8"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85"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92" w:type="dxa"/>
            <w:tcBorders>
              <w:top w:val="nil"/>
              <w:left w:val="nil"/>
              <w:bottom w:val="single" w:sz="4" w:space="0" w:color="auto"/>
              <w:right w:val="single" w:sz="8"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0,00</w:t>
            </w:r>
          </w:p>
        </w:tc>
      </w:tr>
      <w:tr w:rsidR="001A47B9" w:rsidRPr="001A47B9" w:rsidTr="001A47B9">
        <w:trPr>
          <w:trHeight w:val="480"/>
        </w:trPr>
        <w:tc>
          <w:tcPr>
            <w:tcW w:w="2117" w:type="dxa"/>
            <w:tcBorders>
              <w:top w:val="nil"/>
              <w:left w:val="single" w:sz="8" w:space="0" w:color="auto"/>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7" w:type="dxa"/>
            <w:tcBorders>
              <w:top w:val="nil"/>
              <w:left w:val="nil"/>
              <w:bottom w:val="single" w:sz="4" w:space="0" w:color="auto"/>
              <w:right w:val="single" w:sz="4" w:space="0" w:color="auto"/>
            </w:tcBorders>
            <w:shd w:val="clear" w:color="auto" w:fill="auto"/>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8"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85" w:type="dxa"/>
            <w:tcBorders>
              <w:top w:val="nil"/>
              <w:left w:val="nil"/>
              <w:bottom w:val="single" w:sz="4" w:space="0" w:color="auto"/>
              <w:right w:val="single" w:sz="4" w:space="0" w:color="auto"/>
            </w:tcBorders>
            <w:shd w:val="clear" w:color="000000" w:fill="E3E3E3"/>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92" w:type="dxa"/>
            <w:tcBorders>
              <w:top w:val="nil"/>
              <w:left w:val="nil"/>
              <w:bottom w:val="single" w:sz="4" w:space="0" w:color="auto"/>
              <w:right w:val="single" w:sz="8" w:space="0" w:color="auto"/>
            </w:tcBorders>
            <w:shd w:val="clear" w:color="000000" w:fill="E3E3E3"/>
            <w:noWrap/>
            <w:vAlign w:val="bottom"/>
            <w:hideMark/>
          </w:tcPr>
          <w:p w:rsidR="001A47B9" w:rsidRPr="001A47B9" w:rsidRDefault="001A47B9" w:rsidP="001A47B9">
            <w:pPr>
              <w:overflowPunct/>
              <w:autoSpaceDE/>
              <w:autoSpaceDN/>
              <w:adjustRightInd/>
              <w:jc w:val="right"/>
              <w:textAlignment w:val="auto"/>
              <w:rPr>
                <w:rFonts w:cs="Arial"/>
                <w:sz w:val="22"/>
                <w:szCs w:val="22"/>
                <w:lang w:val="fr-BE"/>
              </w:rPr>
            </w:pPr>
            <w:r w:rsidRPr="001A47B9">
              <w:rPr>
                <w:rFonts w:cs="Arial"/>
                <w:sz w:val="22"/>
                <w:szCs w:val="22"/>
                <w:lang w:val="fr-BE"/>
              </w:rPr>
              <w:t>0,00</w:t>
            </w:r>
          </w:p>
        </w:tc>
      </w:tr>
      <w:tr w:rsidR="001A47B9" w:rsidRPr="001A47B9" w:rsidTr="001A47B9">
        <w:trPr>
          <w:trHeight w:val="435"/>
        </w:trPr>
        <w:tc>
          <w:tcPr>
            <w:tcW w:w="2117" w:type="dxa"/>
            <w:tcBorders>
              <w:top w:val="nil"/>
              <w:left w:val="single" w:sz="8" w:space="0" w:color="auto"/>
              <w:bottom w:val="single" w:sz="4" w:space="0" w:color="auto"/>
              <w:right w:val="nil"/>
            </w:tcBorders>
            <w:shd w:val="clear" w:color="000000" w:fill="CCFFCC"/>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2063" w:type="dxa"/>
            <w:tcBorders>
              <w:top w:val="nil"/>
              <w:left w:val="nil"/>
              <w:bottom w:val="single" w:sz="4" w:space="0" w:color="auto"/>
              <w:right w:val="nil"/>
            </w:tcBorders>
            <w:shd w:val="clear" w:color="000000" w:fill="CCFFCC"/>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630" w:type="dxa"/>
            <w:tcBorders>
              <w:top w:val="nil"/>
              <w:left w:val="nil"/>
              <w:bottom w:val="single" w:sz="4" w:space="0" w:color="auto"/>
              <w:right w:val="nil"/>
            </w:tcBorders>
            <w:shd w:val="clear" w:color="000000" w:fill="CCFFCC"/>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1417" w:type="dxa"/>
            <w:tcBorders>
              <w:top w:val="nil"/>
              <w:left w:val="nil"/>
              <w:bottom w:val="single" w:sz="4" w:space="0" w:color="auto"/>
              <w:right w:val="nil"/>
            </w:tcBorders>
            <w:shd w:val="clear" w:color="000000" w:fill="CCFFCC"/>
            <w:noWrap/>
            <w:vAlign w:val="bottom"/>
            <w:hideMark/>
          </w:tcPr>
          <w:p w:rsidR="001A47B9" w:rsidRPr="001A47B9" w:rsidRDefault="001A47B9" w:rsidP="001A47B9">
            <w:pPr>
              <w:overflowPunct/>
              <w:autoSpaceDE/>
              <w:autoSpaceDN/>
              <w:adjustRightInd/>
              <w:textAlignment w:val="auto"/>
              <w:rPr>
                <w:rFonts w:cs="Arial"/>
                <w:sz w:val="22"/>
                <w:szCs w:val="22"/>
                <w:lang w:val="fr-BE"/>
              </w:rPr>
            </w:pPr>
            <w:r w:rsidRPr="001A47B9">
              <w:rPr>
                <w:rFonts w:cs="Arial"/>
                <w:sz w:val="22"/>
                <w:szCs w:val="22"/>
                <w:lang w:val="fr-BE"/>
              </w:rPr>
              <w:t> </w:t>
            </w:r>
          </w:p>
        </w:tc>
        <w:tc>
          <w:tcPr>
            <w:tcW w:w="2903" w:type="dxa"/>
            <w:gridSpan w:val="2"/>
            <w:tcBorders>
              <w:top w:val="single" w:sz="4" w:space="0" w:color="auto"/>
              <w:left w:val="nil"/>
              <w:bottom w:val="single" w:sz="4" w:space="0" w:color="auto"/>
              <w:right w:val="nil"/>
            </w:tcBorders>
            <w:shd w:val="clear" w:color="000000" w:fill="CCFFCC"/>
            <w:noWrap/>
            <w:vAlign w:val="bottom"/>
            <w:hideMark/>
          </w:tcPr>
          <w:p w:rsidR="001A47B9" w:rsidRPr="001A47B9" w:rsidRDefault="001A47B9" w:rsidP="001A47B9">
            <w:pPr>
              <w:overflowPunct/>
              <w:autoSpaceDE/>
              <w:autoSpaceDN/>
              <w:adjustRightInd/>
              <w:textAlignment w:val="auto"/>
              <w:rPr>
                <w:rFonts w:cs="Arial"/>
                <w:b/>
                <w:bCs/>
                <w:sz w:val="22"/>
                <w:szCs w:val="22"/>
                <w:lang w:val="fr-BE"/>
              </w:rPr>
            </w:pPr>
            <w:r w:rsidRPr="001A47B9">
              <w:rPr>
                <w:rFonts w:cs="Arial"/>
                <w:b/>
                <w:bCs/>
                <w:sz w:val="22"/>
                <w:szCs w:val="22"/>
                <w:lang w:val="fr-BE"/>
              </w:rPr>
              <w:t>Total other staff</w:t>
            </w:r>
          </w:p>
        </w:tc>
        <w:tc>
          <w:tcPr>
            <w:tcW w:w="1492" w:type="dxa"/>
            <w:tcBorders>
              <w:top w:val="nil"/>
              <w:left w:val="single" w:sz="4" w:space="0" w:color="auto"/>
              <w:bottom w:val="single" w:sz="4" w:space="0" w:color="auto"/>
              <w:right w:val="single" w:sz="8" w:space="0" w:color="auto"/>
            </w:tcBorders>
            <w:shd w:val="clear" w:color="000000" w:fill="CCFFCC"/>
            <w:noWrap/>
            <w:vAlign w:val="bottom"/>
            <w:hideMark/>
          </w:tcPr>
          <w:p w:rsidR="001A47B9" w:rsidRPr="001A47B9" w:rsidRDefault="001A47B9" w:rsidP="001A47B9">
            <w:pPr>
              <w:overflowPunct/>
              <w:autoSpaceDE/>
              <w:autoSpaceDN/>
              <w:adjustRightInd/>
              <w:jc w:val="right"/>
              <w:textAlignment w:val="auto"/>
              <w:rPr>
                <w:rFonts w:cs="Arial"/>
                <w:b/>
                <w:bCs/>
                <w:sz w:val="22"/>
                <w:szCs w:val="22"/>
                <w:lang w:val="fr-BE"/>
              </w:rPr>
            </w:pPr>
            <w:r w:rsidRPr="001A47B9">
              <w:rPr>
                <w:rFonts w:cs="Arial"/>
                <w:b/>
                <w:bCs/>
                <w:sz w:val="22"/>
                <w:szCs w:val="22"/>
                <w:lang w:val="fr-BE"/>
              </w:rPr>
              <w:t>2.000,00</w:t>
            </w:r>
          </w:p>
        </w:tc>
      </w:tr>
      <w:tr w:rsidR="001A47B9" w:rsidRPr="001A47B9" w:rsidTr="001A47B9">
        <w:trPr>
          <w:trHeight w:val="495"/>
        </w:trPr>
        <w:tc>
          <w:tcPr>
            <w:tcW w:w="2117" w:type="dxa"/>
            <w:tcBorders>
              <w:top w:val="nil"/>
              <w:left w:val="single" w:sz="8" w:space="0" w:color="auto"/>
              <w:bottom w:val="single" w:sz="8" w:space="0" w:color="auto"/>
              <w:right w:val="nil"/>
            </w:tcBorders>
            <w:shd w:val="clear" w:color="000000" w:fill="FFFF99"/>
            <w:noWrap/>
            <w:vAlign w:val="bottom"/>
            <w:hideMark/>
          </w:tcPr>
          <w:p w:rsidR="001A47B9" w:rsidRPr="001A47B9" w:rsidRDefault="001A47B9" w:rsidP="001A47B9">
            <w:pPr>
              <w:overflowPunct/>
              <w:autoSpaceDE/>
              <w:autoSpaceDN/>
              <w:adjustRightInd/>
              <w:textAlignment w:val="auto"/>
              <w:rPr>
                <w:rFonts w:cs="Arial"/>
                <w:szCs w:val="24"/>
                <w:lang w:val="fr-BE"/>
              </w:rPr>
            </w:pPr>
            <w:r w:rsidRPr="001A47B9">
              <w:rPr>
                <w:rFonts w:cs="Arial"/>
                <w:szCs w:val="24"/>
                <w:lang w:val="fr-BE"/>
              </w:rPr>
              <w:t> </w:t>
            </w:r>
          </w:p>
        </w:tc>
        <w:tc>
          <w:tcPr>
            <w:tcW w:w="2063" w:type="dxa"/>
            <w:tcBorders>
              <w:top w:val="nil"/>
              <w:left w:val="nil"/>
              <w:bottom w:val="single" w:sz="8" w:space="0" w:color="auto"/>
              <w:right w:val="nil"/>
            </w:tcBorders>
            <w:shd w:val="clear" w:color="000000" w:fill="FFFF99"/>
            <w:noWrap/>
            <w:vAlign w:val="bottom"/>
            <w:hideMark/>
          </w:tcPr>
          <w:p w:rsidR="001A47B9" w:rsidRPr="001A47B9" w:rsidRDefault="001A47B9" w:rsidP="001A47B9">
            <w:pPr>
              <w:overflowPunct/>
              <w:autoSpaceDE/>
              <w:autoSpaceDN/>
              <w:adjustRightInd/>
              <w:textAlignment w:val="auto"/>
              <w:rPr>
                <w:rFonts w:cs="Arial"/>
                <w:szCs w:val="24"/>
                <w:lang w:val="fr-BE"/>
              </w:rPr>
            </w:pPr>
            <w:r w:rsidRPr="001A47B9">
              <w:rPr>
                <w:rFonts w:cs="Arial"/>
                <w:szCs w:val="24"/>
                <w:lang w:val="fr-BE"/>
              </w:rPr>
              <w:t> </w:t>
            </w:r>
          </w:p>
        </w:tc>
        <w:tc>
          <w:tcPr>
            <w:tcW w:w="630" w:type="dxa"/>
            <w:tcBorders>
              <w:top w:val="nil"/>
              <w:left w:val="nil"/>
              <w:bottom w:val="single" w:sz="8" w:space="0" w:color="auto"/>
              <w:right w:val="nil"/>
            </w:tcBorders>
            <w:shd w:val="clear" w:color="000000" w:fill="FFFF99"/>
            <w:noWrap/>
            <w:vAlign w:val="bottom"/>
            <w:hideMark/>
          </w:tcPr>
          <w:p w:rsidR="001A47B9" w:rsidRPr="001A47B9" w:rsidRDefault="001A47B9" w:rsidP="001A47B9">
            <w:pPr>
              <w:overflowPunct/>
              <w:autoSpaceDE/>
              <w:autoSpaceDN/>
              <w:adjustRightInd/>
              <w:textAlignment w:val="auto"/>
              <w:rPr>
                <w:rFonts w:cs="Arial"/>
                <w:szCs w:val="24"/>
                <w:lang w:val="fr-BE"/>
              </w:rPr>
            </w:pPr>
            <w:r w:rsidRPr="001A47B9">
              <w:rPr>
                <w:rFonts w:cs="Arial"/>
                <w:szCs w:val="24"/>
                <w:lang w:val="fr-BE"/>
              </w:rPr>
              <w:t> </w:t>
            </w:r>
          </w:p>
        </w:tc>
        <w:tc>
          <w:tcPr>
            <w:tcW w:w="1417" w:type="dxa"/>
            <w:tcBorders>
              <w:top w:val="nil"/>
              <w:left w:val="nil"/>
              <w:bottom w:val="single" w:sz="8" w:space="0" w:color="auto"/>
              <w:right w:val="nil"/>
            </w:tcBorders>
            <w:shd w:val="clear" w:color="000000" w:fill="FFFF99"/>
            <w:noWrap/>
            <w:vAlign w:val="bottom"/>
            <w:hideMark/>
          </w:tcPr>
          <w:p w:rsidR="001A47B9" w:rsidRPr="001A47B9" w:rsidRDefault="001A47B9" w:rsidP="001A47B9">
            <w:pPr>
              <w:overflowPunct/>
              <w:autoSpaceDE/>
              <w:autoSpaceDN/>
              <w:adjustRightInd/>
              <w:textAlignment w:val="auto"/>
              <w:rPr>
                <w:rFonts w:cs="Arial"/>
                <w:szCs w:val="24"/>
                <w:lang w:val="fr-BE"/>
              </w:rPr>
            </w:pPr>
            <w:r w:rsidRPr="001A47B9">
              <w:rPr>
                <w:rFonts w:cs="Arial"/>
                <w:szCs w:val="24"/>
                <w:lang w:val="fr-BE"/>
              </w:rPr>
              <w:t> </w:t>
            </w:r>
          </w:p>
        </w:tc>
        <w:tc>
          <w:tcPr>
            <w:tcW w:w="2903" w:type="dxa"/>
            <w:gridSpan w:val="2"/>
            <w:tcBorders>
              <w:top w:val="nil"/>
              <w:left w:val="nil"/>
              <w:bottom w:val="single" w:sz="8" w:space="0" w:color="auto"/>
              <w:right w:val="nil"/>
            </w:tcBorders>
            <w:shd w:val="clear" w:color="000000" w:fill="FFFF99"/>
            <w:noWrap/>
            <w:vAlign w:val="bottom"/>
            <w:hideMark/>
          </w:tcPr>
          <w:p w:rsidR="001A47B9" w:rsidRPr="001A47B9" w:rsidRDefault="001A47B9" w:rsidP="001A47B9">
            <w:pPr>
              <w:overflowPunct/>
              <w:autoSpaceDE/>
              <w:autoSpaceDN/>
              <w:adjustRightInd/>
              <w:textAlignment w:val="auto"/>
              <w:rPr>
                <w:rFonts w:cs="Arial"/>
                <w:b/>
                <w:bCs/>
                <w:szCs w:val="24"/>
                <w:lang w:val="fr-BE"/>
              </w:rPr>
            </w:pPr>
            <w:r w:rsidRPr="001A47B9">
              <w:rPr>
                <w:rFonts w:cs="Arial"/>
                <w:b/>
                <w:bCs/>
                <w:szCs w:val="24"/>
                <w:lang w:val="fr-BE"/>
              </w:rPr>
              <w:t>TOTAL STAFF COST</w:t>
            </w:r>
          </w:p>
        </w:tc>
        <w:tc>
          <w:tcPr>
            <w:tcW w:w="1492" w:type="dxa"/>
            <w:tcBorders>
              <w:top w:val="nil"/>
              <w:left w:val="nil"/>
              <w:bottom w:val="single" w:sz="8" w:space="0" w:color="auto"/>
              <w:right w:val="single" w:sz="8" w:space="0" w:color="auto"/>
            </w:tcBorders>
            <w:shd w:val="clear" w:color="000000" w:fill="FFFF99"/>
            <w:noWrap/>
            <w:vAlign w:val="bottom"/>
            <w:hideMark/>
          </w:tcPr>
          <w:p w:rsidR="001A47B9" w:rsidRPr="001A47B9" w:rsidRDefault="001A47B9" w:rsidP="001A47B9">
            <w:pPr>
              <w:overflowPunct/>
              <w:autoSpaceDE/>
              <w:autoSpaceDN/>
              <w:adjustRightInd/>
              <w:jc w:val="right"/>
              <w:textAlignment w:val="auto"/>
              <w:rPr>
                <w:rFonts w:cs="Arial"/>
                <w:b/>
                <w:bCs/>
                <w:szCs w:val="24"/>
                <w:lang w:val="fr-BE"/>
              </w:rPr>
            </w:pPr>
            <w:r w:rsidRPr="001A47B9">
              <w:rPr>
                <w:rFonts w:cs="Arial"/>
                <w:b/>
                <w:bCs/>
                <w:szCs w:val="24"/>
                <w:lang w:val="fr-BE"/>
              </w:rPr>
              <w:t>569.752,60</w:t>
            </w:r>
          </w:p>
        </w:tc>
      </w:tr>
    </w:tbl>
    <w:p w:rsidR="00A36155" w:rsidRPr="00E308C7" w:rsidRDefault="00A36155" w:rsidP="00A36155">
      <w:pPr>
        <w:rPr>
          <w:lang w:val="en-US"/>
        </w:rPr>
      </w:pPr>
    </w:p>
    <w:p w:rsidR="00A36155" w:rsidRDefault="00A36155" w:rsidP="00A36155">
      <w:pPr>
        <w:rPr>
          <w:rFonts w:ascii="Calibri" w:hAnsi="Calibri" w:cs="Arial"/>
          <w:sz w:val="22"/>
          <w:szCs w:val="22"/>
        </w:rPr>
      </w:pPr>
    </w:p>
    <w:p w:rsidR="00A36155" w:rsidRDefault="00A36155" w:rsidP="00A36155">
      <w:pPr>
        <w:rPr>
          <w:rFonts w:ascii="Calibri" w:hAnsi="Calibri" w:cs="Arial"/>
          <w:sz w:val="22"/>
          <w:szCs w:val="22"/>
        </w:rPr>
      </w:pPr>
    </w:p>
    <w:p w:rsidR="00A36155" w:rsidRDefault="00A36155" w:rsidP="00A36155">
      <w:pPr>
        <w:rPr>
          <w:rFonts w:ascii="Calibri" w:hAnsi="Calibri" w:cs="Arial"/>
          <w:sz w:val="22"/>
          <w:szCs w:val="22"/>
        </w:rPr>
      </w:pPr>
    </w:p>
    <w:p w:rsidR="00A36155" w:rsidRDefault="00A36155" w:rsidP="00A36155">
      <w:pPr>
        <w:rPr>
          <w:rFonts w:ascii="Calibri" w:hAnsi="Calibri" w:cs="Arial"/>
          <w:sz w:val="22"/>
          <w:szCs w:val="22"/>
        </w:rPr>
      </w:pPr>
    </w:p>
    <w:p w:rsidR="00A36155" w:rsidRDefault="00A36155" w:rsidP="00A36155">
      <w:pPr>
        <w:rPr>
          <w:rFonts w:ascii="Calibri" w:hAnsi="Calibri" w:cs="Arial"/>
          <w:sz w:val="22"/>
          <w:szCs w:val="22"/>
        </w:rPr>
        <w:sectPr w:rsidR="00A36155" w:rsidSect="009F27FC">
          <w:pgSz w:w="11906" w:h="16838" w:code="9"/>
          <w:pgMar w:top="1418" w:right="1079" w:bottom="1418" w:left="719" w:header="720" w:footer="720" w:gutter="0"/>
          <w:cols w:space="720"/>
          <w:docGrid w:linePitch="326"/>
        </w:sectPr>
      </w:pPr>
    </w:p>
    <w:tbl>
      <w:tblPr>
        <w:tblW w:w="17460" w:type="dxa"/>
        <w:tblInd w:w="-1003" w:type="dxa"/>
        <w:tblLayout w:type="fixed"/>
        <w:tblCellMar>
          <w:left w:w="70" w:type="dxa"/>
          <w:right w:w="70" w:type="dxa"/>
        </w:tblCellMar>
        <w:tblLook w:val="04A0" w:firstRow="1" w:lastRow="0" w:firstColumn="1" w:lastColumn="0" w:noHBand="0" w:noVBand="1"/>
      </w:tblPr>
      <w:tblGrid>
        <w:gridCol w:w="1986"/>
        <w:gridCol w:w="1134"/>
        <w:gridCol w:w="1842"/>
        <w:gridCol w:w="1418"/>
        <w:gridCol w:w="160"/>
        <w:gridCol w:w="4120"/>
        <w:gridCol w:w="1680"/>
        <w:gridCol w:w="1360"/>
        <w:gridCol w:w="1540"/>
        <w:gridCol w:w="779"/>
        <w:gridCol w:w="160"/>
        <w:gridCol w:w="961"/>
        <w:gridCol w:w="160"/>
        <w:gridCol w:w="160"/>
      </w:tblGrid>
      <w:tr w:rsidR="00F07A49" w:rsidRPr="00F07A49" w:rsidTr="00F07A49">
        <w:trPr>
          <w:gridAfter w:val="4"/>
          <w:wAfter w:w="1441" w:type="dxa"/>
          <w:trHeight w:val="480"/>
        </w:trPr>
        <w:tc>
          <w:tcPr>
            <w:tcW w:w="16019" w:type="dxa"/>
            <w:gridSpan w:val="10"/>
            <w:tcBorders>
              <w:top w:val="single" w:sz="8" w:space="0" w:color="auto"/>
              <w:left w:val="single" w:sz="8" w:space="0" w:color="auto"/>
              <w:bottom w:val="single" w:sz="8" w:space="0" w:color="auto"/>
              <w:right w:val="single" w:sz="8" w:space="0" w:color="000000"/>
            </w:tcBorders>
            <w:shd w:val="clear" w:color="000000" w:fill="69FFFF"/>
            <w:hideMark/>
          </w:tcPr>
          <w:p w:rsidR="00F07A49" w:rsidRPr="00F07A49" w:rsidRDefault="00F07A49" w:rsidP="00F07A49">
            <w:pPr>
              <w:overflowPunct/>
              <w:autoSpaceDE/>
              <w:autoSpaceDN/>
              <w:adjustRightInd/>
              <w:jc w:val="center"/>
              <w:textAlignment w:val="auto"/>
              <w:rPr>
                <w:rFonts w:cs="Arial"/>
                <w:b/>
                <w:bCs/>
                <w:sz w:val="28"/>
                <w:szCs w:val="28"/>
                <w:lang w:val="en-US"/>
              </w:rPr>
            </w:pPr>
            <w:r w:rsidRPr="00F07A49">
              <w:rPr>
                <w:rFonts w:cs="Arial"/>
                <w:b/>
                <w:bCs/>
                <w:sz w:val="28"/>
                <w:szCs w:val="28"/>
                <w:lang w:val="en-US"/>
              </w:rPr>
              <w:t>HEADING 2 - COST FOR TRAVEL AND SUBSISTENCE ALLOWANCES</w:t>
            </w:r>
          </w:p>
        </w:tc>
      </w:tr>
      <w:tr w:rsidR="00F07A49" w:rsidRPr="00F07A49" w:rsidTr="00F07A49">
        <w:trPr>
          <w:trHeight w:val="480"/>
        </w:trPr>
        <w:tc>
          <w:tcPr>
            <w:tcW w:w="1986" w:type="dxa"/>
            <w:tcBorders>
              <w:top w:val="nil"/>
              <w:left w:val="nil"/>
              <w:bottom w:val="nil"/>
              <w:right w:val="nil"/>
            </w:tcBorders>
            <w:shd w:val="clear" w:color="auto" w:fill="auto"/>
            <w:hideMark/>
          </w:tcPr>
          <w:p w:rsidR="00F07A49" w:rsidRPr="00F07A49" w:rsidRDefault="00F07A49" w:rsidP="00F07A49">
            <w:pPr>
              <w:overflowPunct/>
              <w:autoSpaceDE/>
              <w:autoSpaceDN/>
              <w:adjustRightInd/>
              <w:jc w:val="center"/>
              <w:textAlignment w:val="auto"/>
              <w:rPr>
                <w:rFonts w:cs="Arial"/>
                <w:b/>
                <w:bCs/>
                <w:sz w:val="28"/>
                <w:szCs w:val="28"/>
                <w:lang w:val="en-US"/>
              </w:rPr>
            </w:pPr>
          </w:p>
        </w:tc>
        <w:tc>
          <w:tcPr>
            <w:tcW w:w="1134"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jc w:val="center"/>
              <w:textAlignment w:val="auto"/>
              <w:rPr>
                <w:rFonts w:ascii="Times New Roman" w:hAnsi="Times New Roman"/>
                <w:sz w:val="20"/>
                <w:lang w:val="en-US"/>
              </w:rPr>
            </w:pPr>
          </w:p>
        </w:tc>
        <w:tc>
          <w:tcPr>
            <w:tcW w:w="1842"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jc w:val="center"/>
              <w:textAlignment w:val="auto"/>
              <w:rPr>
                <w:rFonts w:ascii="Times New Roman" w:hAnsi="Times New Roman"/>
                <w:sz w:val="20"/>
                <w:lang w:val="en-US"/>
              </w:rPr>
            </w:pPr>
          </w:p>
        </w:tc>
        <w:tc>
          <w:tcPr>
            <w:tcW w:w="1418"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jc w:val="center"/>
              <w:textAlignment w:val="auto"/>
              <w:rPr>
                <w:rFonts w:ascii="Times New Roman" w:hAnsi="Times New Roman"/>
                <w:sz w:val="20"/>
                <w:lang w:val="en-US"/>
              </w:rPr>
            </w:pPr>
          </w:p>
        </w:tc>
        <w:tc>
          <w:tcPr>
            <w:tcW w:w="160"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jc w:val="center"/>
              <w:textAlignment w:val="auto"/>
              <w:rPr>
                <w:rFonts w:ascii="Times New Roman" w:hAnsi="Times New Roman"/>
                <w:sz w:val="20"/>
                <w:lang w:val="en-US"/>
              </w:rPr>
            </w:pPr>
          </w:p>
        </w:tc>
        <w:tc>
          <w:tcPr>
            <w:tcW w:w="4120"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jc w:val="center"/>
              <w:textAlignment w:val="auto"/>
              <w:rPr>
                <w:rFonts w:ascii="Times New Roman" w:hAnsi="Times New Roman"/>
                <w:sz w:val="20"/>
                <w:lang w:val="en-US"/>
              </w:rPr>
            </w:pPr>
          </w:p>
        </w:tc>
        <w:tc>
          <w:tcPr>
            <w:tcW w:w="1680"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jc w:val="center"/>
              <w:textAlignment w:val="auto"/>
              <w:rPr>
                <w:rFonts w:ascii="Times New Roman" w:hAnsi="Times New Roman"/>
                <w:sz w:val="20"/>
                <w:lang w:val="en-US"/>
              </w:rPr>
            </w:pPr>
          </w:p>
        </w:tc>
        <w:tc>
          <w:tcPr>
            <w:tcW w:w="1360"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jc w:val="center"/>
              <w:textAlignment w:val="auto"/>
              <w:rPr>
                <w:rFonts w:ascii="Times New Roman" w:hAnsi="Times New Roman"/>
                <w:sz w:val="20"/>
                <w:lang w:val="en-US"/>
              </w:rPr>
            </w:pPr>
          </w:p>
        </w:tc>
        <w:tc>
          <w:tcPr>
            <w:tcW w:w="1540"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jc w:val="center"/>
              <w:textAlignment w:val="auto"/>
              <w:rPr>
                <w:rFonts w:ascii="Times New Roman" w:hAnsi="Times New Roman"/>
                <w:sz w:val="20"/>
                <w:lang w:val="en-US"/>
              </w:rPr>
            </w:pPr>
          </w:p>
        </w:tc>
        <w:tc>
          <w:tcPr>
            <w:tcW w:w="1900" w:type="dxa"/>
            <w:gridSpan w:val="3"/>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jc w:val="center"/>
              <w:textAlignment w:val="auto"/>
              <w:rPr>
                <w:rFonts w:ascii="Times New Roman" w:hAnsi="Times New Roman"/>
                <w:sz w:val="20"/>
                <w:lang w:val="en-US"/>
              </w:rPr>
            </w:pPr>
          </w:p>
        </w:tc>
        <w:tc>
          <w:tcPr>
            <w:tcW w:w="160"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jc w:val="center"/>
              <w:textAlignment w:val="auto"/>
              <w:rPr>
                <w:rFonts w:ascii="Times New Roman" w:hAnsi="Times New Roman"/>
                <w:sz w:val="20"/>
                <w:lang w:val="en-US"/>
              </w:rPr>
            </w:pPr>
          </w:p>
        </w:tc>
        <w:tc>
          <w:tcPr>
            <w:tcW w:w="160"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jc w:val="center"/>
              <w:textAlignment w:val="auto"/>
              <w:rPr>
                <w:rFonts w:ascii="Times New Roman" w:hAnsi="Times New Roman"/>
                <w:sz w:val="20"/>
                <w:lang w:val="en-US"/>
              </w:rPr>
            </w:pPr>
          </w:p>
        </w:tc>
      </w:tr>
      <w:tr w:rsidR="00F07A49" w:rsidRPr="00F07A49" w:rsidTr="00F07A49">
        <w:trPr>
          <w:gridAfter w:val="3"/>
          <w:wAfter w:w="1281" w:type="dxa"/>
          <w:trHeight w:val="735"/>
        </w:trPr>
        <w:tc>
          <w:tcPr>
            <w:tcW w:w="16019" w:type="dxa"/>
            <w:gridSpan w:val="10"/>
            <w:tcBorders>
              <w:top w:val="nil"/>
              <w:left w:val="nil"/>
              <w:bottom w:val="nil"/>
              <w:right w:val="nil"/>
            </w:tcBorders>
            <w:shd w:val="clear" w:color="auto" w:fill="auto"/>
            <w:hideMark/>
          </w:tcPr>
          <w:p w:rsidR="00F07A49" w:rsidRPr="00F07A49" w:rsidRDefault="00F07A49" w:rsidP="00F07A49">
            <w:pPr>
              <w:overflowPunct/>
              <w:autoSpaceDE/>
              <w:autoSpaceDN/>
              <w:adjustRightInd/>
              <w:jc w:val="center"/>
              <w:textAlignment w:val="auto"/>
              <w:rPr>
                <w:rFonts w:cs="Arial"/>
                <w:b/>
                <w:bCs/>
                <w:color w:val="FF0000"/>
                <w:sz w:val="28"/>
                <w:szCs w:val="28"/>
                <w:lang w:val="en-US"/>
              </w:rPr>
            </w:pPr>
            <w:r w:rsidRPr="00F07A49">
              <w:rPr>
                <w:rFonts w:cs="Arial"/>
                <w:b/>
                <w:bCs/>
                <w:color w:val="FF0000"/>
                <w:sz w:val="28"/>
                <w:szCs w:val="28"/>
                <w:lang w:val="en-US"/>
              </w:rPr>
              <w:t>Establish a list below of all events for which travel and subsistence costs are necessary and refer to these in the following budget table accordingly</w:t>
            </w:r>
          </w:p>
        </w:tc>
        <w:tc>
          <w:tcPr>
            <w:tcW w:w="160"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jc w:val="center"/>
              <w:textAlignment w:val="auto"/>
              <w:rPr>
                <w:rFonts w:cs="Arial"/>
                <w:b/>
                <w:bCs/>
                <w:color w:val="FF0000"/>
                <w:sz w:val="28"/>
                <w:szCs w:val="28"/>
                <w:lang w:val="en-US"/>
              </w:rPr>
            </w:pPr>
          </w:p>
        </w:tc>
      </w:tr>
      <w:tr w:rsidR="00F07A49" w:rsidRPr="00F07A49" w:rsidTr="00F07A49">
        <w:trPr>
          <w:gridAfter w:val="4"/>
          <w:wAfter w:w="1441" w:type="dxa"/>
          <w:trHeight w:val="675"/>
        </w:trPr>
        <w:tc>
          <w:tcPr>
            <w:tcW w:w="198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jc w:val="center"/>
              <w:textAlignment w:val="auto"/>
              <w:rPr>
                <w:rFonts w:cs="Arial"/>
                <w:b/>
                <w:bCs/>
                <w:szCs w:val="24"/>
                <w:lang w:val="fr-BE"/>
              </w:rPr>
            </w:pPr>
            <w:r w:rsidRPr="00F07A49">
              <w:rPr>
                <w:rFonts w:cs="Arial"/>
                <w:b/>
                <w:bCs/>
                <w:szCs w:val="24"/>
                <w:lang w:val="fr-BE"/>
              </w:rPr>
              <w:t>Type of Event</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jc w:val="center"/>
              <w:textAlignment w:val="auto"/>
              <w:rPr>
                <w:rFonts w:cs="Arial"/>
                <w:b/>
                <w:bCs/>
                <w:szCs w:val="24"/>
                <w:lang w:val="fr-BE"/>
              </w:rPr>
            </w:pPr>
            <w:r w:rsidRPr="00F07A49">
              <w:rPr>
                <w:rFonts w:cs="Arial"/>
                <w:b/>
                <w:bCs/>
                <w:szCs w:val="24"/>
                <w:lang w:val="fr-BE"/>
              </w:rPr>
              <w:t>Reference *)</w:t>
            </w:r>
          </w:p>
        </w:tc>
        <w:tc>
          <w:tcPr>
            <w:tcW w:w="1842" w:type="dxa"/>
            <w:tcBorders>
              <w:top w:val="single" w:sz="8" w:space="0" w:color="auto"/>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jc w:val="center"/>
              <w:textAlignment w:val="auto"/>
              <w:rPr>
                <w:rFonts w:cs="Arial"/>
                <w:b/>
                <w:bCs/>
                <w:szCs w:val="24"/>
                <w:lang w:val="fr-BE"/>
              </w:rPr>
            </w:pPr>
            <w:r w:rsidRPr="00F07A49">
              <w:rPr>
                <w:rFonts w:cs="Arial"/>
                <w:b/>
                <w:bCs/>
                <w:szCs w:val="24"/>
                <w:lang w:val="fr-BE"/>
              </w:rPr>
              <w:t>Location</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jc w:val="center"/>
              <w:textAlignment w:val="auto"/>
              <w:rPr>
                <w:rFonts w:cs="Arial"/>
                <w:b/>
                <w:bCs/>
                <w:szCs w:val="24"/>
                <w:lang w:val="fr-BE"/>
              </w:rPr>
            </w:pPr>
            <w:r w:rsidRPr="00F07A49">
              <w:rPr>
                <w:rFonts w:cs="Arial"/>
                <w:b/>
                <w:bCs/>
                <w:szCs w:val="24"/>
                <w:lang w:val="fr-BE"/>
              </w:rPr>
              <w:t>Provisional dates</w:t>
            </w:r>
          </w:p>
        </w:tc>
        <w:tc>
          <w:tcPr>
            <w:tcW w:w="9639" w:type="dxa"/>
            <w:gridSpan w:val="6"/>
            <w:tcBorders>
              <w:top w:val="single" w:sz="4" w:space="0" w:color="auto"/>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jc w:val="center"/>
              <w:textAlignment w:val="auto"/>
              <w:rPr>
                <w:rFonts w:cs="Arial"/>
                <w:b/>
                <w:bCs/>
                <w:szCs w:val="24"/>
                <w:lang w:val="fr-BE"/>
              </w:rPr>
            </w:pPr>
            <w:r w:rsidRPr="00F07A49">
              <w:rPr>
                <w:rFonts w:cs="Arial"/>
                <w:b/>
                <w:bCs/>
                <w:szCs w:val="24"/>
                <w:lang w:val="fr-BE"/>
              </w:rPr>
              <w:t>Subject of the event</w:t>
            </w:r>
          </w:p>
        </w:tc>
      </w:tr>
      <w:tr w:rsidR="00F07A49" w:rsidRPr="00F07A49" w:rsidTr="00F07A49">
        <w:trPr>
          <w:gridAfter w:val="4"/>
          <w:wAfter w:w="1441" w:type="dxa"/>
          <w:trHeight w:val="48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Bureau</w:t>
            </w:r>
          </w:p>
        </w:tc>
        <w:tc>
          <w:tcPr>
            <w:tcW w:w="1134"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xml:space="preserve">BU 1 </w:t>
            </w:r>
          </w:p>
        </w:tc>
        <w:tc>
          <w:tcPr>
            <w:tcW w:w="1842"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Brussels</w:t>
            </w:r>
          </w:p>
        </w:tc>
        <w:tc>
          <w:tcPr>
            <w:tcW w:w="1418"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Jan</w:t>
            </w:r>
          </w:p>
        </w:tc>
        <w:tc>
          <w:tcPr>
            <w:tcW w:w="160"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 </w:t>
            </w:r>
          </w:p>
        </w:tc>
        <w:tc>
          <w:tcPr>
            <w:tcW w:w="9479" w:type="dxa"/>
            <w:gridSpan w:val="5"/>
            <w:tcBorders>
              <w:top w:val="single" w:sz="4" w:space="0" w:color="auto"/>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en-US"/>
              </w:rPr>
            </w:pPr>
            <w:r w:rsidRPr="00F07A49">
              <w:rPr>
                <w:rFonts w:cs="Arial"/>
                <w:szCs w:val="24"/>
                <w:lang w:val="en-US"/>
              </w:rPr>
              <w:t>Staff support and supervision of Director, Financial Overview, planning of Exco meeting</w:t>
            </w:r>
          </w:p>
        </w:tc>
      </w:tr>
      <w:tr w:rsidR="00F07A49" w:rsidRPr="00F07A49" w:rsidTr="00F07A49">
        <w:trPr>
          <w:gridAfter w:val="4"/>
          <w:wAfter w:w="1441" w:type="dxa"/>
          <w:trHeight w:val="48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Bureau</w:t>
            </w:r>
          </w:p>
        </w:tc>
        <w:tc>
          <w:tcPr>
            <w:tcW w:w="1134"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xml:space="preserve">BU 2 </w:t>
            </w:r>
          </w:p>
        </w:tc>
        <w:tc>
          <w:tcPr>
            <w:tcW w:w="1842"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Out side Brussels</w:t>
            </w:r>
          </w:p>
        </w:tc>
        <w:tc>
          <w:tcPr>
            <w:tcW w:w="1418"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March</w:t>
            </w:r>
          </w:p>
        </w:tc>
        <w:tc>
          <w:tcPr>
            <w:tcW w:w="160"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 </w:t>
            </w:r>
          </w:p>
        </w:tc>
        <w:tc>
          <w:tcPr>
            <w:tcW w:w="9479" w:type="dxa"/>
            <w:gridSpan w:val="5"/>
            <w:tcBorders>
              <w:top w:val="single" w:sz="4" w:space="0" w:color="auto"/>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en-US"/>
              </w:rPr>
            </w:pPr>
            <w:r w:rsidRPr="00F07A49">
              <w:rPr>
                <w:rFonts w:cs="Arial"/>
                <w:szCs w:val="24"/>
                <w:lang w:val="en-US"/>
              </w:rPr>
              <w:t>Staff support and supervision of Director, Financial Overview, planning of Exco meeting</w:t>
            </w:r>
          </w:p>
        </w:tc>
      </w:tr>
      <w:tr w:rsidR="00F07A49" w:rsidRPr="00F07A49" w:rsidTr="00F07A49">
        <w:trPr>
          <w:gridAfter w:val="4"/>
          <w:wAfter w:w="1441" w:type="dxa"/>
          <w:trHeight w:val="48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Bureau</w:t>
            </w:r>
          </w:p>
        </w:tc>
        <w:tc>
          <w:tcPr>
            <w:tcW w:w="1134"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xml:space="preserve">BU 3 </w:t>
            </w:r>
          </w:p>
        </w:tc>
        <w:tc>
          <w:tcPr>
            <w:tcW w:w="1842"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Brussels</w:t>
            </w:r>
          </w:p>
        </w:tc>
        <w:tc>
          <w:tcPr>
            <w:tcW w:w="1418"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June</w:t>
            </w:r>
          </w:p>
        </w:tc>
        <w:tc>
          <w:tcPr>
            <w:tcW w:w="160"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 </w:t>
            </w:r>
          </w:p>
        </w:tc>
        <w:tc>
          <w:tcPr>
            <w:tcW w:w="9479" w:type="dxa"/>
            <w:gridSpan w:val="5"/>
            <w:tcBorders>
              <w:top w:val="single" w:sz="4" w:space="0" w:color="auto"/>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en-US"/>
              </w:rPr>
            </w:pPr>
            <w:r w:rsidRPr="00F07A49">
              <w:rPr>
                <w:rFonts w:cs="Arial"/>
                <w:szCs w:val="24"/>
                <w:lang w:val="en-US"/>
              </w:rPr>
              <w:t>Staff support and supervision of Director, Financial Overview, planning of Exco meeting</w:t>
            </w:r>
          </w:p>
        </w:tc>
      </w:tr>
      <w:tr w:rsidR="00F07A49" w:rsidRPr="00F07A49" w:rsidTr="00F07A49">
        <w:trPr>
          <w:gridAfter w:val="4"/>
          <w:wAfter w:w="1441" w:type="dxa"/>
          <w:trHeight w:val="48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Bureau</w:t>
            </w:r>
          </w:p>
        </w:tc>
        <w:tc>
          <w:tcPr>
            <w:tcW w:w="1134"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BU 4</w:t>
            </w:r>
          </w:p>
        </w:tc>
        <w:tc>
          <w:tcPr>
            <w:tcW w:w="1842"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Brussels</w:t>
            </w:r>
          </w:p>
        </w:tc>
        <w:tc>
          <w:tcPr>
            <w:tcW w:w="1418"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October</w:t>
            </w:r>
          </w:p>
        </w:tc>
        <w:tc>
          <w:tcPr>
            <w:tcW w:w="160"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 </w:t>
            </w:r>
          </w:p>
        </w:tc>
        <w:tc>
          <w:tcPr>
            <w:tcW w:w="9479" w:type="dxa"/>
            <w:gridSpan w:val="5"/>
            <w:tcBorders>
              <w:top w:val="single" w:sz="4" w:space="0" w:color="auto"/>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en-US"/>
              </w:rPr>
            </w:pPr>
            <w:r w:rsidRPr="00F07A49">
              <w:rPr>
                <w:rFonts w:cs="Arial"/>
                <w:szCs w:val="24"/>
                <w:lang w:val="en-US"/>
              </w:rPr>
              <w:t>Staff support and supervision of Director, Financial Overview, planning of Exco meeting</w:t>
            </w:r>
          </w:p>
        </w:tc>
      </w:tr>
      <w:tr w:rsidR="00F07A49" w:rsidRPr="00F07A49" w:rsidTr="00F07A49">
        <w:trPr>
          <w:gridAfter w:val="4"/>
          <w:wAfter w:w="1441" w:type="dxa"/>
          <w:trHeight w:val="90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Executive Committee</w:t>
            </w:r>
          </w:p>
        </w:tc>
        <w:tc>
          <w:tcPr>
            <w:tcW w:w="1134"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EXCO 1</w:t>
            </w:r>
          </w:p>
        </w:tc>
        <w:tc>
          <w:tcPr>
            <w:tcW w:w="1842"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outside Brussels</w:t>
            </w:r>
          </w:p>
        </w:tc>
        <w:tc>
          <w:tcPr>
            <w:tcW w:w="1418"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March</w:t>
            </w:r>
          </w:p>
        </w:tc>
        <w:tc>
          <w:tcPr>
            <w:tcW w:w="160"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 </w:t>
            </w:r>
          </w:p>
        </w:tc>
        <w:tc>
          <w:tcPr>
            <w:tcW w:w="9479" w:type="dxa"/>
            <w:gridSpan w:val="5"/>
            <w:tcBorders>
              <w:top w:val="single" w:sz="4" w:space="0" w:color="auto"/>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en-US"/>
              </w:rPr>
            </w:pPr>
            <w:r w:rsidRPr="00F07A49">
              <w:rPr>
                <w:rFonts w:cs="Arial"/>
                <w:szCs w:val="24"/>
                <w:lang w:val="en-US"/>
              </w:rPr>
              <w:t>Coordinate EAPN activities, give political direction to our work, fullfill statutory obligations - including discrimination concerns and globalisation concerns are adequately addressed in EAPN work</w:t>
            </w:r>
          </w:p>
        </w:tc>
      </w:tr>
      <w:tr w:rsidR="00F07A49" w:rsidRPr="00F07A49" w:rsidTr="00F07A49">
        <w:trPr>
          <w:gridAfter w:val="4"/>
          <w:wAfter w:w="1441" w:type="dxa"/>
          <w:trHeight w:val="96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Executive Committee</w:t>
            </w:r>
          </w:p>
        </w:tc>
        <w:tc>
          <w:tcPr>
            <w:tcW w:w="1134"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xml:space="preserve">EXCO 2 </w:t>
            </w:r>
          </w:p>
        </w:tc>
        <w:tc>
          <w:tcPr>
            <w:tcW w:w="1842"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outside Brussels</w:t>
            </w:r>
          </w:p>
        </w:tc>
        <w:tc>
          <w:tcPr>
            <w:tcW w:w="1418"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June</w:t>
            </w:r>
          </w:p>
        </w:tc>
        <w:tc>
          <w:tcPr>
            <w:tcW w:w="160"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 </w:t>
            </w:r>
          </w:p>
        </w:tc>
        <w:tc>
          <w:tcPr>
            <w:tcW w:w="9479" w:type="dxa"/>
            <w:gridSpan w:val="5"/>
            <w:tcBorders>
              <w:top w:val="single" w:sz="4" w:space="0" w:color="auto"/>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en-US"/>
              </w:rPr>
            </w:pPr>
            <w:r w:rsidRPr="00F07A49">
              <w:rPr>
                <w:rFonts w:cs="Arial"/>
                <w:szCs w:val="24"/>
                <w:lang w:val="en-US"/>
              </w:rPr>
              <w:t>Coordinate EAPN activities, give political direction to our work, fullfill statutory obligations - including discrimination concerns and globalisation concerns are adequately addressed in EAPN work</w:t>
            </w:r>
          </w:p>
        </w:tc>
      </w:tr>
      <w:tr w:rsidR="00F07A49" w:rsidRPr="00F07A49" w:rsidTr="00F07A49">
        <w:trPr>
          <w:gridAfter w:val="4"/>
          <w:wAfter w:w="1441" w:type="dxa"/>
          <w:trHeight w:val="108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Executive Committee</w:t>
            </w:r>
          </w:p>
        </w:tc>
        <w:tc>
          <w:tcPr>
            <w:tcW w:w="1134"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xml:space="preserve">EXCO 3 </w:t>
            </w:r>
          </w:p>
        </w:tc>
        <w:tc>
          <w:tcPr>
            <w:tcW w:w="1842"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Brussels</w:t>
            </w:r>
          </w:p>
        </w:tc>
        <w:tc>
          <w:tcPr>
            <w:tcW w:w="1418"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Nov</w:t>
            </w:r>
          </w:p>
        </w:tc>
        <w:tc>
          <w:tcPr>
            <w:tcW w:w="160"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 </w:t>
            </w:r>
          </w:p>
        </w:tc>
        <w:tc>
          <w:tcPr>
            <w:tcW w:w="9479" w:type="dxa"/>
            <w:gridSpan w:val="5"/>
            <w:tcBorders>
              <w:top w:val="single" w:sz="4" w:space="0" w:color="auto"/>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en-US"/>
              </w:rPr>
            </w:pPr>
            <w:r w:rsidRPr="00F07A49">
              <w:rPr>
                <w:rFonts w:cs="Arial"/>
                <w:szCs w:val="24"/>
                <w:lang w:val="en-US"/>
              </w:rPr>
              <w:t>Coordinate EAPN activities, give political direction to our work, fullfill statutory obligations - including discrimination concerns and globalisation concerns are adequately addressed in EAPN work</w:t>
            </w:r>
          </w:p>
        </w:tc>
      </w:tr>
      <w:tr w:rsidR="00F07A49" w:rsidRPr="00F07A49" w:rsidTr="00F07A49">
        <w:trPr>
          <w:gridAfter w:val="4"/>
          <w:wAfter w:w="1441" w:type="dxa"/>
          <w:trHeight w:val="48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Enlargement travels</w:t>
            </w:r>
          </w:p>
        </w:tc>
        <w:tc>
          <w:tcPr>
            <w:tcW w:w="1134"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ENL</w:t>
            </w:r>
          </w:p>
        </w:tc>
        <w:tc>
          <w:tcPr>
            <w:tcW w:w="1842"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 </w:t>
            </w:r>
          </w:p>
        </w:tc>
        <w:tc>
          <w:tcPr>
            <w:tcW w:w="1418"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ongoing</w:t>
            </w:r>
          </w:p>
        </w:tc>
        <w:tc>
          <w:tcPr>
            <w:tcW w:w="160"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 </w:t>
            </w:r>
          </w:p>
        </w:tc>
        <w:tc>
          <w:tcPr>
            <w:tcW w:w="9479" w:type="dxa"/>
            <w:gridSpan w:val="5"/>
            <w:tcBorders>
              <w:top w:val="single" w:sz="4" w:space="0" w:color="auto"/>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en-US"/>
              </w:rPr>
            </w:pPr>
            <w:r w:rsidRPr="00F07A49">
              <w:rPr>
                <w:rFonts w:cs="Arial"/>
                <w:szCs w:val="24"/>
                <w:lang w:val="en-US"/>
              </w:rPr>
              <w:t>Meetings to support the development of new members of EAPN</w:t>
            </w:r>
          </w:p>
        </w:tc>
      </w:tr>
      <w:tr w:rsidR="00F07A49" w:rsidRPr="00F07A49" w:rsidTr="00F07A49">
        <w:trPr>
          <w:gridAfter w:val="4"/>
          <w:wAfter w:w="1441" w:type="dxa"/>
          <w:trHeight w:val="675"/>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Europe Inclusion Strategy Group</w:t>
            </w:r>
          </w:p>
        </w:tc>
        <w:tc>
          <w:tcPr>
            <w:tcW w:w="1134"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EU IS - 1</w:t>
            </w:r>
          </w:p>
        </w:tc>
        <w:tc>
          <w:tcPr>
            <w:tcW w:w="1842"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Brussels</w:t>
            </w:r>
          </w:p>
        </w:tc>
        <w:tc>
          <w:tcPr>
            <w:tcW w:w="1418"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January</w:t>
            </w:r>
          </w:p>
        </w:tc>
        <w:tc>
          <w:tcPr>
            <w:tcW w:w="160"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 </w:t>
            </w:r>
          </w:p>
        </w:tc>
        <w:tc>
          <w:tcPr>
            <w:tcW w:w="9479" w:type="dxa"/>
            <w:gridSpan w:val="5"/>
            <w:tcBorders>
              <w:top w:val="single" w:sz="4" w:space="0" w:color="auto"/>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en-US"/>
              </w:rPr>
            </w:pPr>
            <w:r w:rsidRPr="00F07A49">
              <w:rPr>
                <w:rFonts w:cs="Arial"/>
                <w:szCs w:val="24"/>
                <w:lang w:val="en-US"/>
              </w:rPr>
              <w:t>Developing and implementing our strategy re Europe 2020 and Cohesion policy</w:t>
            </w:r>
          </w:p>
        </w:tc>
      </w:tr>
      <w:tr w:rsidR="00F07A49" w:rsidRPr="00F07A49" w:rsidTr="00F07A49">
        <w:trPr>
          <w:gridAfter w:val="4"/>
          <w:wAfter w:w="1441" w:type="dxa"/>
          <w:trHeight w:val="66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Europe Inclusion Strategy Group</w:t>
            </w:r>
          </w:p>
        </w:tc>
        <w:tc>
          <w:tcPr>
            <w:tcW w:w="1134"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EU IS - 2</w:t>
            </w:r>
          </w:p>
        </w:tc>
        <w:tc>
          <w:tcPr>
            <w:tcW w:w="1842"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outside Brussels</w:t>
            </w:r>
          </w:p>
        </w:tc>
        <w:tc>
          <w:tcPr>
            <w:tcW w:w="1418"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June</w:t>
            </w:r>
          </w:p>
        </w:tc>
        <w:tc>
          <w:tcPr>
            <w:tcW w:w="160"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 </w:t>
            </w:r>
          </w:p>
        </w:tc>
        <w:tc>
          <w:tcPr>
            <w:tcW w:w="9479" w:type="dxa"/>
            <w:gridSpan w:val="5"/>
            <w:tcBorders>
              <w:top w:val="single" w:sz="4" w:space="0" w:color="auto"/>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en-US"/>
              </w:rPr>
            </w:pPr>
            <w:r w:rsidRPr="00F07A49">
              <w:rPr>
                <w:rFonts w:cs="Arial"/>
                <w:szCs w:val="24"/>
                <w:lang w:val="en-US"/>
              </w:rPr>
              <w:t>Developing and implementing our strategy re Europe 2020 and Cohesion policy</w:t>
            </w:r>
          </w:p>
        </w:tc>
      </w:tr>
      <w:tr w:rsidR="00F07A49" w:rsidRPr="00F07A49" w:rsidTr="00F07A49">
        <w:trPr>
          <w:gridAfter w:val="4"/>
          <w:wAfter w:w="1441" w:type="dxa"/>
          <w:trHeight w:val="66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Europe Inclusion Strategy Group</w:t>
            </w:r>
          </w:p>
        </w:tc>
        <w:tc>
          <w:tcPr>
            <w:tcW w:w="1134"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EU IS - 3</w:t>
            </w:r>
          </w:p>
        </w:tc>
        <w:tc>
          <w:tcPr>
            <w:tcW w:w="1842"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Brussels</w:t>
            </w:r>
          </w:p>
        </w:tc>
        <w:tc>
          <w:tcPr>
            <w:tcW w:w="1418"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September</w:t>
            </w:r>
          </w:p>
        </w:tc>
        <w:tc>
          <w:tcPr>
            <w:tcW w:w="160"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 </w:t>
            </w:r>
          </w:p>
        </w:tc>
        <w:tc>
          <w:tcPr>
            <w:tcW w:w="9479" w:type="dxa"/>
            <w:gridSpan w:val="5"/>
            <w:tcBorders>
              <w:top w:val="single" w:sz="4" w:space="0" w:color="auto"/>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en-US"/>
              </w:rPr>
            </w:pPr>
            <w:r w:rsidRPr="00F07A49">
              <w:rPr>
                <w:rFonts w:cs="Arial"/>
                <w:szCs w:val="24"/>
                <w:lang w:val="en-US"/>
              </w:rPr>
              <w:t>Developing and implementing our strategy re Europe 2020 and Cohesion policy</w:t>
            </w:r>
          </w:p>
        </w:tc>
      </w:tr>
      <w:tr w:rsidR="00F07A49" w:rsidRPr="00F07A49" w:rsidTr="00F07A49">
        <w:trPr>
          <w:gridAfter w:val="4"/>
          <w:wAfter w:w="1441" w:type="dxa"/>
          <w:trHeight w:val="66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General Assembly</w:t>
            </w:r>
          </w:p>
        </w:tc>
        <w:tc>
          <w:tcPr>
            <w:tcW w:w="1134"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GA</w:t>
            </w:r>
          </w:p>
        </w:tc>
        <w:tc>
          <w:tcPr>
            <w:tcW w:w="1842"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outside Brussels</w:t>
            </w:r>
          </w:p>
        </w:tc>
        <w:tc>
          <w:tcPr>
            <w:tcW w:w="1418"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June</w:t>
            </w:r>
          </w:p>
        </w:tc>
        <w:tc>
          <w:tcPr>
            <w:tcW w:w="160"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 </w:t>
            </w:r>
          </w:p>
        </w:tc>
        <w:tc>
          <w:tcPr>
            <w:tcW w:w="9479" w:type="dxa"/>
            <w:gridSpan w:val="5"/>
            <w:tcBorders>
              <w:top w:val="single" w:sz="4" w:space="0" w:color="auto"/>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en-US"/>
              </w:rPr>
            </w:pPr>
            <w:r w:rsidRPr="00F07A49">
              <w:rPr>
                <w:rFonts w:cs="Arial"/>
                <w:szCs w:val="24"/>
                <w:lang w:val="en-US"/>
              </w:rPr>
              <w:t>Fullfill statutory requirements, ensure membership understanding and support for the general policies and direction of EAPN, create visibility for our work</w:t>
            </w:r>
          </w:p>
        </w:tc>
      </w:tr>
      <w:tr w:rsidR="00F07A49" w:rsidRPr="00F07A49" w:rsidTr="00F07A49">
        <w:trPr>
          <w:gridAfter w:val="4"/>
          <w:wAfter w:w="1441" w:type="dxa"/>
          <w:trHeight w:val="675"/>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Strategic Congress</w:t>
            </w:r>
          </w:p>
        </w:tc>
        <w:tc>
          <w:tcPr>
            <w:tcW w:w="1134"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CONGR</w:t>
            </w:r>
          </w:p>
        </w:tc>
        <w:tc>
          <w:tcPr>
            <w:tcW w:w="1842"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outside Brussels</w:t>
            </w:r>
          </w:p>
        </w:tc>
        <w:tc>
          <w:tcPr>
            <w:tcW w:w="1418"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June</w:t>
            </w:r>
          </w:p>
        </w:tc>
        <w:tc>
          <w:tcPr>
            <w:tcW w:w="160"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 </w:t>
            </w:r>
          </w:p>
        </w:tc>
        <w:tc>
          <w:tcPr>
            <w:tcW w:w="9479" w:type="dxa"/>
            <w:gridSpan w:val="5"/>
            <w:tcBorders>
              <w:top w:val="single" w:sz="4" w:space="0" w:color="auto"/>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en-US"/>
              </w:rPr>
            </w:pPr>
            <w:r w:rsidRPr="00F07A49">
              <w:rPr>
                <w:rFonts w:cs="Arial"/>
                <w:szCs w:val="24"/>
                <w:lang w:val="en-US"/>
              </w:rPr>
              <w:t>Strategic Congress on key aspects of our work</w:t>
            </w:r>
          </w:p>
        </w:tc>
      </w:tr>
      <w:tr w:rsidR="00F07A49" w:rsidRPr="00F07A49" w:rsidTr="00F07A49">
        <w:trPr>
          <w:gridAfter w:val="4"/>
          <w:wAfter w:w="1441" w:type="dxa"/>
          <w:trHeight w:val="48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Task Forces</w:t>
            </w:r>
          </w:p>
        </w:tc>
        <w:tc>
          <w:tcPr>
            <w:tcW w:w="1134"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TF 1</w:t>
            </w:r>
          </w:p>
        </w:tc>
        <w:tc>
          <w:tcPr>
            <w:tcW w:w="1842" w:type="dxa"/>
            <w:vMerge w:val="restart"/>
            <w:tcBorders>
              <w:top w:val="nil"/>
              <w:left w:val="single" w:sz="4" w:space="0" w:color="auto"/>
              <w:bottom w:val="nil"/>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 </w:t>
            </w:r>
          </w:p>
        </w:tc>
        <w:tc>
          <w:tcPr>
            <w:tcW w:w="1418" w:type="dxa"/>
            <w:vMerge w:val="restart"/>
            <w:tcBorders>
              <w:top w:val="nil"/>
              <w:left w:val="single" w:sz="4" w:space="0" w:color="auto"/>
              <w:bottom w:val="nil"/>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Ongoing</w:t>
            </w:r>
          </w:p>
        </w:tc>
        <w:tc>
          <w:tcPr>
            <w:tcW w:w="160"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 </w:t>
            </w:r>
          </w:p>
        </w:tc>
        <w:tc>
          <w:tcPr>
            <w:tcW w:w="9479" w:type="dxa"/>
            <w:gridSpan w:val="5"/>
            <w:vMerge w:val="restart"/>
            <w:tcBorders>
              <w:top w:val="single" w:sz="4" w:space="0" w:color="auto"/>
              <w:left w:val="single" w:sz="4" w:space="0" w:color="auto"/>
              <w:bottom w:val="nil"/>
              <w:right w:val="single" w:sz="4" w:space="0" w:color="000000"/>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en-US"/>
              </w:rPr>
            </w:pPr>
            <w:r w:rsidRPr="00F07A49">
              <w:rPr>
                <w:rFonts w:cs="Arial"/>
                <w:szCs w:val="24"/>
                <w:lang w:val="en-US"/>
              </w:rPr>
              <w:t>3 Task forces will be functioning at any one time to develop a concrete area of work linked to the over all work of EAPN. The Task force will be time bound and have a concrete objective to fullfill</w:t>
            </w:r>
          </w:p>
        </w:tc>
      </w:tr>
      <w:tr w:rsidR="00F07A49" w:rsidRPr="00F07A49" w:rsidTr="00F07A49">
        <w:trPr>
          <w:gridAfter w:val="4"/>
          <w:wAfter w:w="1441" w:type="dxa"/>
          <w:trHeight w:val="48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Task Forces</w:t>
            </w:r>
          </w:p>
        </w:tc>
        <w:tc>
          <w:tcPr>
            <w:tcW w:w="1134"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TF 2</w:t>
            </w:r>
          </w:p>
        </w:tc>
        <w:tc>
          <w:tcPr>
            <w:tcW w:w="1842" w:type="dxa"/>
            <w:vMerge/>
            <w:tcBorders>
              <w:top w:val="nil"/>
              <w:left w:val="single" w:sz="4" w:space="0" w:color="auto"/>
              <w:bottom w:val="nil"/>
              <w:right w:val="single" w:sz="4" w:space="0" w:color="auto"/>
            </w:tcBorders>
            <w:vAlign w:val="center"/>
            <w:hideMark/>
          </w:tcPr>
          <w:p w:rsidR="00F07A49" w:rsidRPr="00F07A49" w:rsidRDefault="00F07A49" w:rsidP="00F07A49">
            <w:pPr>
              <w:overflowPunct/>
              <w:autoSpaceDE/>
              <w:autoSpaceDN/>
              <w:adjustRightInd/>
              <w:textAlignment w:val="auto"/>
              <w:rPr>
                <w:rFonts w:cs="Arial"/>
                <w:szCs w:val="24"/>
                <w:lang w:val="fr-BE"/>
              </w:rPr>
            </w:pPr>
          </w:p>
        </w:tc>
        <w:tc>
          <w:tcPr>
            <w:tcW w:w="1418" w:type="dxa"/>
            <w:vMerge/>
            <w:tcBorders>
              <w:top w:val="nil"/>
              <w:left w:val="single" w:sz="4" w:space="0" w:color="auto"/>
              <w:bottom w:val="nil"/>
              <w:right w:val="single" w:sz="4" w:space="0" w:color="auto"/>
            </w:tcBorders>
            <w:vAlign w:val="center"/>
            <w:hideMark/>
          </w:tcPr>
          <w:p w:rsidR="00F07A49" w:rsidRPr="00F07A49" w:rsidRDefault="00F07A49" w:rsidP="00F07A49">
            <w:pPr>
              <w:overflowPunct/>
              <w:autoSpaceDE/>
              <w:autoSpaceDN/>
              <w:adjustRightInd/>
              <w:textAlignment w:val="auto"/>
              <w:rPr>
                <w:rFonts w:cs="Arial"/>
                <w:szCs w:val="24"/>
                <w:lang w:val="fr-BE"/>
              </w:rPr>
            </w:pPr>
          </w:p>
        </w:tc>
        <w:tc>
          <w:tcPr>
            <w:tcW w:w="160"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 </w:t>
            </w:r>
          </w:p>
        </w:tc>
        <w:tc>
          <w:tcPr>
            <w:tcW w:w="9479" w:type="dxa"/>
            <w:gridSpan w:val="5"/>
            <w:vMerge/>
            <w:tcBorders>
              <w:top w:val="nil"/>
              <w:left w:val="nil"/>
              <w:bottom w:val="single" w:sz="4" w:space="0" w:color="auto"/>
              <w:right w:val="single" w:sz="4" w:space="0" w:color="auto"/>
            </w:tcBorders>
            <w:vAlign w:val="center"/>
            <w:hideMark/>
          </w:tcPr>
          <w:p w:rsidR="00F07A49" w:rsidRPr="00F07A49" w:rsidRDefault="00F07A49" w:rsidP="00F07A49">
            <w:pPr>
              <w:overflowPunct/>
              <w:autoSpaceDE/>
              <w:autoSpaceDN/>
              <w:adjustRightInd/>
              <w:textAlignment w:val="auto"/>
              <w:rPr>
                <w:rFonts w:cs="Arial"/>
                <w:szCs w:val="24"/>
                <w:lang w:val="fr-BE"/>
              </w:rPr>
            </w:pPr>
          </w:p>
        </w:tc>
      </w:tr>
      <w:tr w:rsidR="00F07A49" w:rsidRPr="00F07A49" w:rsidTr="00F07A49">
        <w:trPr>
          <w:gridAfter w:val="4"/>
          <w:wAfter w:w="1441" w:type="dxa"/>
          <w:trHeight w:val="48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Task Forces</w:t>
            </w:r>
          </w:p>
        </w:tc>
        <w:tc>
          <w:tcPr>
            <w:tcW w:w="1134"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xml:space="preserve">TF 3 </w:t>
            </w:r>
          </w:p>
        </w:tc>
        <w:tc>
          <w:tcPr>
            <w:tcW w:w="1842" w:type="dxa"/>
            <w:vMerge/>
            <w:tcBorders>
              <w:top w:val="nil"/>
              <w:left w:val="single" w:sz="4" w:space="0" w:color="auto"/>
              <w:bottom w:val="nil"/>
              <w:right w:val="single" w:sz="4" w:space="0" w:color="auto"/>
            </w:tcBorders>
            <w:vAlign w:val="center"/>
            <w:hideMark/>
          </w:tcPr>
          <w:p w:rsidR="00F07A49" w:rsidRPr="00F07A49" w:rsidRDefault="00F07A49" w:rsidP="00F07A49">
            <w:pPr>
              <w:overflowPunct/>
              <w:autoSpaceDE/>
              <w:autoSpaceDN/>
              <w:adjustRightInd/>
              <w:textAlignment w:val="auto"/>
              <w:rPr>
                <w:rFonts w:cs="Arial"/>
                <w:szCs w:val="24"/>
                <w:lang w:val="fr-BE"/>
              </w:rPr>
            </w:pPr>
          </w:p>
        </w:tc>
        <w:tc>
          <w:tcPr>
            <w:tcW w:w="1418" w:type="dxa"/>
            <w:vMerge/>
            <w:tcBorders>
              <w:top w:val="nil"/>
              <w:left w:val="single" w:sz="4" w:space="0" w:color="auto"/>
              <w:bottom w:val="nil"/>
              <w:right w:val="single" w:sz="4" w:space="0" w:color="auto"/>
            </w:tcBorders>
            <w:vAlign w:val="center"/>
            <w:hideMark/>
          </w:tcPr>
          <w:p w:rsidR="00F07A49" w:rsidRPr="00F07A49" w:rsidRDefault="00F07A49" w:rsidP="00F07A49">
            <w:pPr>
              <w:overflowPunct/>
              <w:autoSpaceDE/>
              <w:autoSpaceDN/>
              <w:adjustRightInd/>
              <w:textAlignment w:val="auto"/>
              <w:rPr>
                <w:rFonts w:cs="Arial"/>
                <w:szCs w:val="24"/>
                <w:lang w:val="fr-BE"/>
              </w:rPr>
            </w:pPr>
          </w:p>
        </w:tc>
        <w:tc>
          <w:tcPr>
            <w:tcW w:w="160"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 </w:t>
            </w:r>
          </w:p>
        </w:tc>
        <w:tc>
          <w:tcPr>
            <w:tcW w:w="9479" w:type="dxa"/>
            <w:gridSpan w:val="5"/>
            <w:vMerge/>
            <w:tcBorders>
              <w:top w:val="nil"/>
              <w:left w:val="nil"/>
              <w:bottom w:val="single" w:sz="4" w:space="0" w:color="auto"/>
              <w:right w:val="single" w:sz="4" w:space="0" w:color="auto"/>
            </w:tcBorders>
            <w:vAlign w:val="center"/>
            <w:hideMark/>
          </w:tcPr>
          <w:p w:rsidR="00F07A49" w:rsidRPr="00F07A49" w:rsidRDefault="00F07A49" w:rsidP="00F07A49">
            <w:pPr>
              <w:overflowPunct/>
              <w:autoSpaceDE/>
              <w:autoSpaceDN/>
              <w:adjustRightInd/>
              <w:textAlignment w:val="auto"/>
              <w:rPr>
                <w:rFonts w:cs="Arial"/>
                <w:szCs w:val="24"/>
                <w:lang w:val="fr-BE"/>
              </w:rPr>
            </w:pPr>
          </w:p>
        </w:tc>
      </w:tr>
      <w:tr w:rsidR="00F07A49" w:rsidRPr="00F07A49" w:rsidTr="00F07A49">
        <w:trPr>
          <w:gridAfter w:val="4"/>
          <w:wAfter w:w="1441" w:type="dxa"/>
          <w:trHeight w:val="48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Task Forces</w:t>
            </w:r>
          </w:p>
        </w:tc>
        <w:tc>
          <w:tcPr>
            <w:tcW w:w="1134"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xml:space="preserve">TF 4 </w:t>
            </w:r>
          </w:p>
        </w:tc>
        <w:tc>
          <w:tcPr>
            <w:tcW w:w="1842" w:type="dxa"/>
            <w:vMerge/>
            <w:tcBorders>
              <w:top w:val="nil"/>
              <w:left w:val="single" w:sz="4" w:space="0" w:color="auto"/>
              <w:bottom w:val="nil"/>
              <w:right w:val="single" w:sz="4" w:space="0" w:color="auto"/>
            </w:tcBorders>
            <w:vAlign w:val="center"/>
            <w:hideMark/>
          </w:tcPr>
          <w:p w:rsidR="00F07A49" w:rsidRPr="00F07A49" w:rsidRDefault="00F07A49" w:rsidP="00F07A49">
            <w:pPr>
              <w:overflowPunct/>
              <w:autoSpaceDE/>
              <w:autoSpaceDN/>
              <w:adjustRightInd/>
              <w:textAlignment w:val="auto"/>
              <w:rPr>
                <w:rFonts w:cs="Arial"/>
                <w:szCs w:val="24"/>
                <w:lang w:val="fr-BE"/>
              </w:rPr>
            </w:pPr>
          </w:p>
        </w:tc>
        <w:tc>
          <w:tcPr>
            <w:tcW w:w="1418" w:type="dxa"/>
            <w:vMerge/>
            <w:tcBorders>
              <w:top w:val="nil"/>
              <w:left w:val="single" w:sz="4" w:space="0" w:color="auto"/>
              <w:bottom w:val="nil"/>
              <w:right w:val="single" w:sz="4" w:space="0" w:color="auto"/>
            </w:tcBorders>
            <w:vAlign w:val="center"/>
            <w:hideMark/>
          </w:tcPr>
          <w:p w:rsidR="00F07A49" w:rsidRPr="00F07A49" w:rsidRDefault="00F07A49" w:rsidP="00F07A49">
            <w:pPr>
              <w:overflowPunct/>
              <w:autoSpaceDE/>
              <w:autoSpaceDN/>
              <w:adjustRightInd/>
              <w:textAlignment w:val="auto"/>
              <w:rPr>
                <w:rFonts w:cs="Arial"/>
                <w:szCs w:val="24"/>
                <w:lang w:val="fr-BE"/>
              </w:rPr>
            </w:pPr>
          </w:p>
        </w:tc>
        <w:tc>
          <w:tcPr>
            <w:tcW w:w="160"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 </w:t>
            </w:r>
          </w:p>
        </w:tc>
        <w:tc>
          <w:tcPr>
            <w:tcW w:w="9479" w:type="dxa"/>
            <w:gridSpan w:val="5"/>
            <w:vMerge/>
            <w:tcBorders>
              <w:top w:val="nil"/>
              <w:left w:val="nil"/>
              <w:bottom w:val="single" w:sz="4" w:space="0" w:color="auto"/>
              <w:right w:val="single" w:sz="4" w:space="0" w:color="auto"/>
            </w:tcBorders>
            <w:vAlign w:val="center"/>
            <w:hideMark/>
          </w:tcPr>
          <w:p w:rsidR="00F07A49" w:rsidRPr="00F07A49" w:rsidRDefault="00F07A49" w:rsidP="00F07A49">
            <w:pPr>
              <w:overflowPunct/>
              <w:autoSpaceDE/>
              <w:autoSpaceDN/>
              <w:adjustRightInd/>
              <w:textAlignment w:val="auto"/>
              <w:rPr>
                <w:rFonts w:cs="Arial"/>
                <w:szCs w:val="24"/>
                <w:lang w:val="fr-BE"/>
              </w:rPr>
            </w:pPr>
          </w:p>
        </w:tc>
      </w:tr>
      <w:tr w:rsidR="00F07A49" w:rsidRPr="00F07A49" w:rsidTr="00F07A49">
        <w:trPr>
          <w:gridAfter w:val="4"/>
          <w:wAfter w:w="1441" w:type="dxa"/>
          <w:trHeight w:val="48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Task Forces</w:t>
            </w:r>
          </w:p>
        </w:tc>
        <w:tc>
          <w:tcPr>
            <w:tcW w:w="1134"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TF 5</w:t>
            </w:r>
          </w:p>
        </w:tc>
        <w:tc>
          <w:tcPr>
            <w:tcW w:w="1842" w:type="dxa"/>
            <w:vMerge/>
            <w:tcBorders>
              <w:top w:val="nil"/>
              <w:left w:val="single" w:sz="4" w:space="0" w:color="auto"/>
              <w:bottom w:val="nil"/>
              <w:right w:val="single" w:sz="4" w:space="0" w:color="auto"/>
            </w:tcBorders>
            <w:vAlign w:val="center"/>
            <w:hideMark/>
          </w:tcPr>
          <w:p w:rsidR="00F07A49" w:rsidRPr="00F07A49" w:rsidRDefault="00F07A49" w:rsidP="00F07A49">
            <w:pPr>
              <w:overflowPunct/>
              <w:autoSpaceDE/>
              <w:autoSpaceDN/>
              <w:adjustRightInd/>
              <w:textAlignment w:val="auto"/>
              <w:rPr>
                <w:rFonts w:cs="Arial"/>
                <w:szCs w:val="24"/>
                <w:lang w:val="fr-BE"/>
              </w:rPr>
            </w:pPr>
          </w:p>
        </w:tc>
        <w:tc>
          <w:tcPr>
            <w:tcW w:w="1418" w:type="dxa"/>
            <w:vMerge/>
            <w:tcBorders>
              <w:top w:val="nil"/>
              <w:left w:val="single" w:sz="4" w:space="0" w:color="auto"/>
              <w:bottom w:val="nil"/>
              <w:right w:val="single" w:sz="4" w:space="0" w:color="auto"/>
            </w:tcBorders>
            <w:vAlign w:val="center"/>
            <w:hideMark/>
          </w:tcPr>
          <w:p w:rsidR="00F07A49" w:rsidRPr="00F07A49" w:rsidRDefault="00F07A49" w:rsidP="00F07A49">
            <w:pPr>
              <w:overflowPunct/>
              <w:autoSpaceDE/>
              <w:autoSpaceDN/>
              <w:adjustRightInd/>
              <w:textAlignment w:val="auto"/>
              <w:rPr>
                <w:rFonts w:cs="Arial"/>
                <w:szCs w:val="24"/>
                <w:lang w:val="fr-BE"/>
              </w:rPr>
            </w:pPr>
          </w:p>
        </w:tc>
        <w:tc>
          <w:tcPr>
            <w:tcW w:w="160"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 </w:t>
            </w:r>
          </w:p>
        </w:tc>
        <w:tc>
          <w:tcPr>
            <w:tcW w:w="9479" w:type="dxa"/>
            <w:gridSpan w:val="5"/>
            <w:vMerge/>
            <w:tcBorders>
              <w:top w:val="nil"/>
              <w:left w:val="nil"/>
              <w:bottom w:val="single" w:sz="4" w:space="0" w:color="auto"/>
              <w:right w:val="single" w:sz="4" w:space="0" w:color="auto"/>
            </w:tcBorders>
            <w:vAlign w:val="center"/>
            <w:hideMark/>
          </w:tcPr>
          <w:p w:rsidR="00F07A49" w:rsidRPr="00F07A49" w:rsidRDefault="00F07A49" w:rsidP="00F07A49">
            <w:pPr>
              <w:overflowPunct/>
              <w:autoSpaceDE/>
              <w:autoSpaceDN/>
              <w:adjustRightInd/>
              <w:textAlignment w:val="auto"/>
              <w:rPr>
                <w:rFonts w:cs="Arial"/>
                <w:szCs w:val="24"/>
                <w:lang w:val="fr-BE"/>
              </w:rPr>
            </w:pPr>
          </w:p>
        </w:tc>
      </w:tr>
      <w:tr w:rsidR="00F07A49" w:rsidRPr="00F07A49" w:rsidTr="00F07A49">
        <w:trPr>
          <w:gridAfter w:val="4"/>
          <w:wAfter w:w="1441" w:type="dxa"/>
          <w:trHeight w:val="48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Task Forces</w:t>
            </w:r>
          </w:p>
        </w:tc>
        <w:tc>
          <w:tcPr>
            <w:tcW w:w="1134"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TF 6</w:t>
            </w:r>
          </w:p>
        </w:tc>
        <w:tc>
          <w:tcPr>
            <w:tcW w:w="1842" w:type="dxa"/>
            <w:vMerge/>
            <w:tcBorders>
              <w:top w:val="nil"/>
              <w:left w:val="single" w:sz="4" w:space="0" w:color="auto"/>
              <w:bottom w:val="nil"/>
              <w:right w:val="single" w:sz="4" w:space="0" w:color="auto"/>
            </w:tcBorders>
            <w:vAlign w:val="center"/>
            <w:hideMark/>
          </w:tcPr>
          <w:p w:rsidR="00F07A49" w:rsidRPr="00F07A49" w:rsidRDefault="00F07A49" w:rsidP="00F07A49">
            <w:pPr>
              <w:overflowPunct/>
              <w:autoSpaceDE/>
              <w:autoSpaceDN/>
              <w:adjustRightInd/>
              <w:textAlignment w:val="auto"/>
              <w:rPr>
                <w:rFonts w:cs="Arial"/>
                <w:szCs w:val="24"/>
                <w:lang w:val="fr-BE"/>
              </w:rPr>
            </w:pPr>
          </w:p>
        </w:tc>
        <w:tc>
          <w:tcPr>
            <w:tcW w:w="1418" w:type="dxa"/>
            <w:vMerge/>
            <w:tcBorders>
              <w:top w:val="nil"/>
              <w:left w:val="single" w:sz="4" w:space="0" w:color="auto"/>
              <w:bottom w:val="nil"/>
              <w:right w:val="single" w:sz="4" w:space="0" w:color="auto"/>
            </w:tcBorders>
            <w:vAlign w:val="center"/>
            <w:hideMark/>
          </w:tcPr>
          <w:p w:rsidR="00F07A49" w:rsidRPr="00F07A49" w:rsidRDefault="00F07A49" w:rsidP="00F07A49">
            <w:pPr>
              <w:overflowPunct/>
              <w:autoSpaceDE/>
              <w:autoSpaceDN/>
              <w:adjustRightInd/>
              <w:textAlignment w:val="auto"/>
              <w:rPr>
                <w:rFonts w:cs="Arial"/>
                <w:szCs w:val="24"/>
                <w:lang w:val="fr-BE"/>
              </w:rPr>
            </w:pPr>
          </w:p>
        </w:tc>
        <w:tc>
          <w:tcPr>
            <w:tcW w:w="160"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 </w:t>
            </w:r>
          </w:p>
        </w:tc>
        <w:tc>
          <w:tcPr>
            <w:tcW w:w="9479" w:type="dxa"/>
            <w:gridSpan w:val="5"/>
            <w:vMerge/>
            <w:tcBorders>
              <w:top w:val="nil"/>
              <w:left w:val="nil"/>
              <w:bottom w:val="single" w:sz="4" w:space="0" w:color="auto"/>
              <w:right w:val="single" w:sz="4" w:space="0" w:color="auto"/>
            </w:tcBorders>
            <w:vAlign w:val="center"/>
            <w:hideMark/>
          </w:tcPr>
          <w:p w:rsidR="00F07A49" w:rsidRPr="00F07A49" w:rsidRDefault="00F07A49" w:rsidP="00F07A49">
            <w:pPr>
              <w:overflowPunct/>
              <w:autoSpaceDE/>
              <w:autoSpaceDN/>
              <w:adjustRightInd/>
              <w:textAlignment w:val="auto"/>
              <w:rPr>
                <w:rFonts w:cs="Arial"/>
                <w:szCs w:val="24"/>
                <w:lang w:val="fr-BE"/>
              </w:rPr>
            </w:pPr>
          </w:p>
        </w:tc>
      </w:tr>
      <w:tr w:rsidR="00F07A49" w:rsidRPr="00F07A49" w:rsidTr="00F07A49">
        <w:trPr>
          <w:gridAfter w:val="4"/>
          <w:wAfter w:w="1441" w:type="dxa"/>
          <w:trHeight w:val="48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Capacity Building</w:t>
            </w:r>
          </w:p>
        </w:tc>
        <w:tc>
          <w:tcPr>
            <w:tcW w:w="1134"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CB 1</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Brussels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May</w:t>
            </w:r>
          </w:p>
        </w:tc>
        <w:tc>
          <w:tcPr>
            <w:tcW w:w="160"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 </w:t>
            </w:r>
          </w:p>
        </w:tc>
        <w:tc>
          <w:tcPr>
            <w:tcW w:w="9479" w:type="dxa"/>
            <w:gridSpan w:val="5"/>
            <w:tcBorders>
              <w:top w:val="single" w:sz="4" w:space="0" w:color="auto"/>
              <w:left w:val="nil"/>
              <w:bottom w:val="nil"/>
              <w:right w:val="single" w:sz="4" w:space="0" w:color="000000"/>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en-US"/>
              </w:rPr>
            </w:pPr>
            <w:r w:rsidRPr="00F07A49">
              <w:rPr>
                <w:rFonts w:cs="Arial"/>
                <w:szCs w:val="24"/>
                <w:lang w:val="en-US"/>
              </w:rPr>
              <w:t>Capacity Building Event and follow up of the Membership assessement and support system</w:t>
            </w:r>
          </w:p>
        </w:tc>
      </w:tr>
      <w:tr w:rsidR="00F07A49" w:rsidRPr="00F07A49" w:rsidTr="00F07A49">
        <w:trPr>
          <w:gridAfter w:val="4"/>
          <w:wAfter w:w="1441" w:type="dxa"/>
          <w:trHeight w:val="48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Capacity Building</w:t>
            </w:r>
          </w:p>
        </w:tc>
        <w:tc>
          <w:tcPr>
            <w:tcW w:w="1134"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CB 2</w:t>
            </w:r>
          </w:p>
        </w:tc>
        <w:tc>
          <w:tcPr>
            <w:tcW w:w="1842"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outside Brussel</w:t>
            </w:r>
          </w:p>
        </w:tc>
        <w:tc>
          <w:tcPr>
            <w:tcW w:w="1418"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November</w:t>
            </w:r>
          </w:p>
        </w:tc>
        <w:tc>
          <w:tcPr>
            <w:tcW w:w="160"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 </w:t>
            </w:r>
          </w:p>
        </w:tc>
        <w:tc>
          <w:tcPr>
            <w:tcW w:w="9479" w:type="dxa"/>
            <w:gridSpan w:val="5"/>
            <w:tcBorders>
              <w:top w:val="single" w:sz="4" w:space="0" w:color="auto"/>
              <w:left w:val="nil"/>
              <w:bottom w:val="nil"/>
              <w:right w:val="single" w:sz="4" w:space="0" w:color="000000"/>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en-US"/>
              </w:rPr>
            </w:pPr>
            <w:r w:rsidRPr="00F07A49">
              <w:rPr>
                <w:rFonts w:cs="Arial"/>
                <w:szCs w:val="24"/>
                <w:lang w:val="en-US"/>
              </w:rPr>
              <w:t>Capacity Building Event and follow up of the Membership assessement and support system</w:t>
            </w:r>
          </w:p>
        </w:tc>
      </w:tr>
      <w:tr w:rsidR="00F07A49" w:rsidRPr="00F07A49" w:rsidTr="00F07A49">
        <w:trPr>
          <w:gridAfter w:val="4"/>
          <w:wAfter w:w="1441" w:type="dxa"/>
          <w:trHeight w:val="60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Missions Staff</w:t>
            </w:r>
          </w:p>
        </w:tc>
        <w:tc>
          <w:tcPr>
            <w:tcW w:w="1134"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REP</w:t>
            </w:r>
          </w:p>
        </w:tc>
        <w:tc>
          <w:tcPr>
            <w:tcW w:w="1842"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Travel outside Brussels</w:t>
            </w:r>
          </w:p>
        </w:tc>
        <w:tc>
          <w:tcPr>
            <w:tcW w:w="1418"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Ongoing</w:t>
            </w:r>
          </w:p>
        </w:tc>
        <w:tc>
          <w:tcPr>
            <w:tcW w:w="160"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 </w:t>
            </w:r>
          </w:p>
        </w:tc>
        <w:tc>
          <w:tcPr>
            <w:tcW w:w="9479" w:type="dxa"/>
            <w:gridSpan w:val="5"/>
            <w:tcBorders>
              <w:top w:val="single" w:sz="4" w:space="0" w:color="auto"/>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en-US"/>
              </w:rPr>
            </w:pPr>
            <w:r w:rsidRPr="00F07A49">
              <w:rPr>
                <w:rFonts w:cs="Arial"/>
                <w:szCs w:val="24"/>
                <w:lang w:val="en-US"/>
              </w:rPr>
              <w:t xml:space="preserve">Assisting in meetings as representative of EAPN </w:t>
            </w:r>
          </w:p>
        </w:tc>
      </w:tr>
      <w:tr w:rsidR="00F07A49" w:rsidRPr="00F07A49" w:rsidTr="00F07A49">
        <w:trPr>
          <w:gridAfter w:val="4"/>
          <w:wAfter w:w="1441" w:type="dxa"/>
          <w:trHeight w:val="75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en-US"/>
              </w:rPr>
            </w:pPr>
            <w:r w:rsidRPr="00F07A49">
              <w:rPr>
                <w:rFonts w:cs="Arial"/>
                <w:sz w:val="22"/>
                <w:szCs w:val="22"/>
                <w:lang w:val="en-US"/>
              </w:rPr>
              <w:t>Dev particpation of pep in EAPN</w:t>
            </w:r>
          </w:p>
        </w:tc>
        <w:tc>
          <w:tcPr>
            <w:tcW w:w="1134"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PPOV</w:t>
            </w:r>
          </w:p>
        </w:tc>
        <w:tc>
          <w:tcPr>
            <w:tcW w:w="1842"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In all Member States</w:t>
            </w:r>
          </w:p>
        </w:tc>
        <w:tc>
          <w:tcPr>
            <w:tcW w:w="1418"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On going</w:t>
            </w:r>
          </w:p>
        </w:tc>
        <w:tc>
          <w:tcPr>
            <w:tcW w:w="160"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 </w:t>
            </w:r>
          </w:p>
        </w:tc>
        <w:tc>
          <w:tcPr>
            <w:tcW w:w="9479" w:type="dxa"/>
            <w:gridSpan w:val="5"/>
            <w:tcBorders>
              <w:top w:val="single" w:sz="4" w:space="0" w:color="auto"/>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en-US"/>
              </w:rPr>
            </w:pPr>
            <w:r w:rsidRPr="00F07A49">
              <w:rPr>
                <w:rFonts w:cs="Arial"/>
                <w:szCs w:val="24"/>
                <w:lang w:val="en-US"/>
              </w:rPr>
              <w:t>Developing participation of people experiencing poverty in EAPN work and linking to European Meetings</w:t>
            </w:r>
          </w:p>
        </w:tc>
      </w:tr>
      <w:tr w:rsidR="00F07A49" w:rsidRPr="00F07A49" w:rsidTr="00F07A49">
        <w:trPr>
          <w:gridAfter w:val="4"/>
          <w:wAfter w:w="1441" w:type="dxa"/>
          <w:trHeight w:val="900"/>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en-US"/>
              </w:rPr>
            </w:pPr>
            <w:r w:rsidRPr="00F07A49">
              <w:rPr>
                <w:rFonts w:cs="Arial"/>
                <w:sz w:val="22"/>
                <w:szCs w:val="22"/>
                <w:lang w:val="en-US"/>
              </w:rPr>
              <w:t>Dev particpation of pep in EAPN</w:t>
            </w:r>
          </w:p>
        </w:tc>
        <w:tc>
          <w:tcPr>
            <w:tcW w:w="1134"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xml:space="preserve">PPOV 1 </w:t>
            </w:r>
          </w:p>
        </w:tc>
        <w:tc>
          <w:tcPr>
            <w:tcW w:w="1842"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Brussels</w:t>
            </w:r>
          </w:p>
        </w:tc>
        <w:tc>
          <w:tcPr>
            <w:tcW w:w="1418"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January</w:t>
            </w:r>
          </w:p>
        </w:tc>
        <w:tc>
          <w:tcPr>
            <w:tcW w:w="160"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 </w:t>
            </w:r>
          </w:p>
        </w:tc>
        <w:tc>
          <w:tcPr>
            <w:tcW w:w="9479" w:type="dxa"/>
            <w:gridSpan w:val="5"/>
            <w:tcBorders>
              <w:top w:val="single" w:sz="4" w:space="0" w:color="auto"/>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en-US"/>
              </w:rPr>
            </w:pPr>
            <w:r w:rsidRPr="00F07A49">
              <w:rPr>
                <w:rFonts w:cs="Arial"/>
                <w:szCs w:val="24"/>
                <w:lang w:val="en-US"/>
              </w:rPr>
              <w:t>European Meeting of National  Coordinators for the work on Participation</w:t>
            </w:r>
          </w:p>
        </w:tc>
      </w:tr>
      <w:tr w:rsidR="00F07A49" w:rsidRPr="00F07A49" w:rsidTr="00F07A49">
        <w:trPr>
          <w:gridAfter w:val="4"/>
          <w:wAfter w:w="1441" w:type="dxa"/>
          <w:trHeight w:val="885"/>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Membership Development</w:t>
            </w:r>
          </w:p>
        </w:tc>
        <w:tc>
          <w:tcPr>
            <w:tcW w:w="1134"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TR 1</w:t>
            </w:r>
          </w:p>
        </w:tc>
        <w:tc>
          <w:tcPr>
            <w:tcW w:w="1842"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Brussels</w:t>
            </w:r>
          </w:p>
        </w:tc>
        <w:tc>
          <w:tcPr>
            <w:tcW w:w="1418"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 </w:t>
            </w:r>
          </w:p>
        </w:tc>
        <w:tc>
          <w:tcPr>
            <w:tcW w:w="160"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 </w:t>
            </w:r>
          </w:p>
        </w:tc>
        <w:tc>
          <w:tcPr>
            <w:tcW w:w="9479" w:type="dxa"/>
            <w:gridSpan w:val="5"/>
            <w:tcBorders>
              <w:top w:val="single" w:sz="4" w:space="0" w:color="auto"/>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Membership Development</w:t>
            </w:r>
          </w:p>
        </w:tc>
      </w:tr>
      <w:tr w:rsidR="00F07A49" w:rsidRPr="00F07A49" w:rsidTr="00F07A49">
        <w:trPr>
          <w:gridAfter w:val="4"/>
          <w:wAfter w:w="1441" w:type="dxa"/>
          <w:trHeight w:val="885"/>
        </w:trPr>
        <w:tc>
          <w:tcPr>
            <w:tcW w:w="1986"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Membership Development</w:t>
            </w:r>
          </w:p>
        </w:tc>
        <w:tc>
          <w:tcPr>
            <w:tcW w:w="1134"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TR 2</w:t>
            </w:r>
          </w:p>
        </w:tc>
        <w:tc>
          <w:tcPr>
            <w:tcW w:w="1842"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Brussels</w:t>
            </w:r>
          </w:p>
        </w:tc>
        <w:tc>
          <w:tcPr>
            <w:tcW w:w="1418"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 </w:t>
            </w:r>
          </w:p>
        </w:tc>
        <w:tc>
          <w:tcPr>
            <w:tcW w:w="160"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 </w:t>
            </w:r>
          </w:p>
        </w:tc>
        <w:tc>
          <w:tcPr>
            <w:tcW w:w="9479" w:type="dxa"/>
            <w:gridSpan w:val="5"/>
            <w:tcBorders>
              <w:top w:val="single" w:sz="4" w:space="0" w:color="auto"/>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Membership Development</w:t>
            </w:r>
          </w:p>
        </w:tc>
      </w:tr>
    </w:tbl>
    <w:p w:rsidR="00A36155" w:rsidRDefault="00A36155" w:rsidP="00A36155">
      <w:pPr>
        <w:rPr>
          <w:rFonts w:ascii="Calibri" w:hAnsi="Calibri" w:cs="Arial"/>
          <w:sz w:val="22"/>
          <w:szCs w:val="22"/>
          <w:lang w:val="en-US"/>
        </w:rPr>
      </w:pPr>
    </w:p>
    <w:tbl>
      <w:tblPr>
        <w:tblW w:w="19837" w:type="dxa"/>
        <w:tblInd w:w="-1003" w:type="dxa"/>
        <w:tblCellMar>
          <w:left w:w="70" w:type="dxa"/>
          <w:right w:w="70" w:type="dxa"/>
        </w:tblCellMar>
        <w:tblLook w:val="04A0" w:firstRow="1" w:lastRow="0" w:firstColumn="1" w:lastColumn="0" w:noHBand="0" w:noVBand="1"/>
      </w:tblPr>
      <w:tblGrid>
        <w:gridCol w:w="2560"/>
        <w:gridCol w:w="1620"/>
        <w:gridCol w:w="2220"/>
        <w:gridCol w:w="1420"/>
        <w:gridCol w:w="1540"/>
        <w:gridCol w:w="1300"/>
        <w:gridCol w:w="996"/>
        <w:gridCol w:w="972"/>
        <w:gridCol w:w="1342"/>
        <w:gridCol w:w="2049"/>
        <w:gridCol w:w="2558"/>
        <w:gridCol w:w="1260"/>
      </w:tblGrid>
      <w:tr w:rsidR="00F07A49" w:rsidRPr="00F07A49" w:rsidTr="00F07A49">
        <w:trPr>
          <w:trHeight w:val="360"/>
        </w:trPr>
        <w:tc>
          <w:tcPr>
            <w:tcW w:w="19837" w:type="dxa"/>
            <w:gridSpan w:val="12"/>
            <w:tcBorders>
              <w:top w:val="single" w:sz="4" w:space="0" w:color="auto"/>
              <w:left w:val="single" w:sz="8" w:space="0" w:color="auto"/>
              <w:bottom w:val="nil"/>
              <w:right w:val="nil"/>
            </w:tcBorders>
            <w:shd w:val="clear" w:color="auto" w:fill="auto"/>
            <w:hideMark/>
          </w:tcPr>
          <w:p w:rsidR="00F07A49" w:rsidRPr="00F07A49" w:rsidRDefault="00F07A49" w:rsidP="00F07A49">
            <w:pPr>
              <w:overflowPunct/>
              <w:autoSpaceDE/>
              <w:autoSpaceDN/>
              <w:adjustRightInd/>
              <w:textAlignment w:val="auto"/>
              <w:rPr>
                <w:rFonts w:cs="Arial"/>
                <w:b/>
                <w:bCs/>
                <w:i/>
                <w:iCs/>
                <w:color w:val="FF0000"/>
                <w:szCs w:val="24"/>
                <w:lang w:val="en-US"/>
              </w:rPr>
            </w:pPr>
            <w:r w:rsidRPr="00F07A49">
              <w:rPr>
                <w:rFonts w:cs="Arial"/>
                <w:b/>
                <w:bCs/>
                <w:i/>
                <w:iCs/>
                <w:color w:val="FF0000"/>
                <w:szCs w:val="24"/>
                <w:lang w:val="en-US"/>
              </w:rPr>
              <w:t>*) Choose a reference for your event which can be used in the following budget items, for example Conf 1, Conf 2, Sem 1, Train1</w:t>
            </w:r>
          </w:p>
        </w:tc>
      </w:tr>
      <w:tr w:rsidR="00F07A49" w:rsidRPr="00F07A49" w:rsidTr="00F07A49">
        <w:trPr>
          <w:trHeight w:val="525"/>
        </w:trPr>
        <w:tc>
          <w:tcPr>
            <w:tcW w:w="19837" w:type="dxa"/>
            <w:gridSpan w:val="12"/>
            <w:tcBorders>
              <w:top w:val="nil"/>
              <w:left w:val="single" w:sz="8" w:space="0" w:color="auto"/>
              <w:bottom w:val="nil"/>
              <w:right w:val="nil"/>
            </w:tcBorders>
            <w:shd w:val="clear" w:color="auto" w:fill="auto"/>
            <w:vAlign w:val="center"/>
            <w:hideMark/>
          </w:tcPr>
          <w:p w:rsidR="00F07A49" w:rsidRPr="00F07A49" w:rsidRDefault="00F07A49" w:rsidP="00F07A49">
            <w:pPr>
              <w:overflowPunct/>
              <w:autoSpaceDE/>
              <w:autoSpaceDN/>
              <w:adjustRightInd/>
              <w:textAlignment w:val="auto"/>
              <w:rPr>
                <w:rFonts w:cs="Arial"/>
                <w:b/>
                <w:bCs/>
                <w:color w:val="FF0000"/>
                <w:sz w:val="22"/>
                <w:szCs w:val="22"/>
                <w:lang w:val="en-US"/>
              </w:rPr>
            </w:pPr>
            <w:r w:rsidRPr="00F07A49">
              <w:rPr>
                <w:rFonts w:cs="Arial"/>
                <w:b/>
                <w:bCs/>
                <w:color w:val="FF0000"/>
                <w:sz w:val="22"/>
                <w:szCs w:val="22"/>
                <w:lang w:val="en-US"/>
              </w:rPr>
              <w:br/>
              <w:t>- See also information concerning maximum of subsistence cost allowed in guidelines</w:t>
            </w:r>
          </w:p>
        </w:tc>
      </w:tr>
      <w:tr w:rsidR="00F07A49" w:rsidRPr="00F07A49" w:rsidTr="00F07A49">
        <w:trPr>
          <w:trHeight w:val="1200"/>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jc w:val="center"/>
              <w:textAlignment w:val="auto"/>
              <w:rPr>
                <w:rFonts w:cs="Arial"/>
                <w:b/>
                <w:bCs/>
                <w:sz w:val="22"/>
                <w:szCs w:val="22"/>
                <w:lang w:val="en-US"/>
              </w:rPr>
            </w:pPr>
            <w:r w:rsidRPr="00F07A49">
              <w:rPr>
                <w:rFonts w:cs="Arial"/>
                <w:b/>
                <w:bCs/>
                <w:sz w:val="22"/>
                <w:szCs w:val="22"/>
                <w:lang w:val="en-US"/>
              </w:rPr>
              <w:t>Reference of the event (according to the above references)</w:t>
            </w:r>
          </w:p>
        </w:tc>
        <w:tc>
          <w:tcPr>
            <w:tcW w:w="1620" w:type="dxa"/>
            <w:tcBorders>
              <w:top w:val="single" w:sz="4" w:space="0" w:color="auto"/>
              <w:left w:val="nil"/>
              <w:bottom w:val="single" w:sz="4" w:space="0" w:color="auto"/>
              <w:right w:val="single" w:sz="4" w:space="0" w:color="auto"/>
            </w:tcBorders>
            <w:shd w:val="clear" w:color="000000" w:fill="E3E3E3"/>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Travel cost per person</w:t>
            </w:r>
          </w:p>
        </w:tc>
        <w:tc>
          <w:tcPr>
            <w:tcW w:w="2220" w:type="dxa"/>
            <w:tcBorders>
              <w:top w:val="single" w:sz="4" w:space="0" w:color="auto"/>
              <w:left w:val="nil"/>
              <w:bottom w:val="single" w:sz="4" w:space="0" w:color="auto"/>
              <w:right w:val="single" w:sz="4" w:space="0" w:color="auto"/>
            </w:tcBorders>
            <w:shd w:val="clear" w:color="000000" w:fill="E3E3E3"/>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Number of persons</w:t>
            </w:r>
          </w:p>
        </w:tc>
        <w:tc>
          <w:tcPr>
            <w:tcW w:w="1420" w:type="dxa"/>
            <w:tcBorders>
              <w:top w:val="single" w:sz="4" w:space="0" w:color="auto"/>
              <w:left w:val="nil"/>
              <w:bottom w:val="single" w:sz="4" w:space="0" w:color="auto"/>
              <w:right w:val="single" w:sz="4" w:space="0" w:color="auto"/>
            </w:tcBorders>
            <w:shd w:val="clear" w:color="000000" w:fill="E3E3E3"/>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Travel sub-total</w:t>
            </w:r>
          </w:p>
        </w:tc>
        <w:tc>
          <w:tcPr>
            <w:tcW w:w="1540" w:type="dxa"/>
            <w:tcBorders>
              <w:top w:val="single" w:sz="4" w:space="0" w:color="auto"/>
              <w:left w:val="nil"/>
              <w:bottom w:val="single" w:sz="4" w:space="0" w:color="auto"/>
              <w:right w:val="single" w:sz="4" w:space="0" w:color="auto"/>
            </w:tcBorders>
            <w:shd w:val="clear" w:color="000000" w:fill="CCFFCC"/>
            <w:vAlign w:val="center"/>
            <w:hideMark/>
          </w:tcPr>
          <w:p w:rsidR="00F07A49" w:rsidRPr="00F07A49" w:rsidRDefault="00F07A49" w:rsidP="00F07A49">
            <w:pPr>
              <w:overflowPunct/>
              <w:autoSpaceDE/>
              <w:autoSpaceDN/>
              <w:adjustRightInd/>
              <w:jc w:val="center"/>
              <w:textAlignment w:val="auto"/>
              <w:rPr>
                <w:rFonts w:cs="Arial"/>
                <w:b/>
                <w:bCs/>
                <w:sz w:val="22"/>
                <w:szCs w:val="22"/>
                <w:lang w:val="en-US"/>
              </w:rPr>
            </w:pPr>
            <w:r w:rsidRPr="00F07A49">
              <w:rPr>
                <w:rFonts w:cs="Arial"/>
                <w:b/>
                <w:bCs/>
                <w:sz w:val="22"/>
                <w:szCs w:val="22"/>
                <w:lang w:val="en-US"/>
              </w:rPr>
              <w:t>maximum daily allowance per person</w:t>
            </w:r>
          </w:p>
        </w:tc>
        <w:tc>
          <w:tcPr>
            <w:tcW w:w="1300" w:type="dxa"/>
            <w:tcBorders>
              <w:top w:val="single" w:sz="4" w:space="0" w:color="auto"/>
              <w:left w:val="nil"/>
              <w:bottom w:val="single" w:sz="4" w:space="0" w:color="auto"/>
              <w:right w:val="single" w:sz="4" w:space="0" w:color="auto"/>
            </w:tcBorders>
            <w:shd w:val="clear" w:color="000000" w:fill="CCFFCC"/>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Accomo-</w:t>
            </w:r>
            <w:r w:rsidRPr="00F07A49">
              <w:rPr>
                <w:rFonts w:cs="Arial"/>
                <w:b/>
                <w:bCs/>
                <w:sz w:val="22"/>
                <w:szCs w:val="22"/>
                <w:lang w:val="fr-BE"/>
              </w:rPr>
              <w:br/>
              <w:t>dation ceiling (hotel)</w:t>
            </w:r>
          </w:p>
        </w:tc>
        <w:tc>
          <w:tcPr>
            <w:tcW w:w="996" w:type="dxa"/>
            <w:tcBorders>
              <w:top w:val="single" w:sz="4" w:space="0" w:color="auto"/>
              <w:left w:val="nil"/>
              <w:bottom w:val="single" w:sz="4" w:space="0" w:color="auto"/>
              <w:right w:val="single" w:sz="4" w:space="0" w:color="auto"/>
            </w:tcBorders>
            <w:shd w:val="clear" w:color="000000" w:fill="CCFFCC"/>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Number of persons</w:t>
            </w:r>
          </w:p>
        </w:tc>
        <w:tc>
          <w:tcPr>
            <w:tcW w:w="972" w:type="dxa"/>
            <w:tcBorders>
              <w:top w:val="single" w:sz="4" w:space="0" w:color="auto"/>
              <w:left w:val="nil"/>
              <w:bottom w:val="single" w:sz="4" w:space="0" w:color="auto"/>
              <w:right w:val="single" w:sz="4" w:space="0" w:color="auto"/>
            </w:tcBorders>
            <w:shd w:val="clear" w:color="000000" w:fill="CCFFCC"/>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Number of days</w:t>
            </w:r>
          </w:p>
        </w:tc>
        <w:tc>
          <w:tcPr>
            <w:tcW w:w="1342" w:type="dxa"/>
            <w:tcBorders>
              <w:top w:val="single" w:sz="4" w:space="0" w:color="auto"/>
              <w:left w:val="nil"/>
              <w:bottom w:val="single" w:sz="4" w:space="0" w:color="auto"/>
              <w:right w:val="single" w:sz="4" w:space="0" w:color="auto"/>
            </w:tcBorders>
            <w:shd w:val="clear" w:color="000000" w:fill="CCFFCC"/>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Subsis-</w:t>
            </w:r>
            <w:r w:rsidRPr="00F07A49">
              <w:rPr>
                <w:rFonts w:cs="Arial"/>
                <w:b/>
                <w:bCs/>
                <w:sz w:val="22"/>
                <w:szCs w:val="22"/>
                <w:lang w:val="fr-BE"/>
              </w:rPr>
              <w:br/>
              <w:t xml:space="preserve">tence </w:t>
            </w:r>
            <w:r w:rsidRPr="00F07A49">
              <w:rPr>
                <w:rFonts w:cs="Arial"/>
                <w:b/>
                <w:bCs/>
                <w:sz w:val="22"/>
                <w:szCs w:val="22"/>
                <w:lang w:val="fr-BE"/>
              </w:rPr>
              <w:br/>
              <w:t>sub total</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GRAND</w:t>
            </w:r>
            <w:r w:rsidRPr="00F07A49">
              <w:rPr>
                <w:rFonts w:cs="Arial"/>
                <w:b/>
                <w:bCs/>
                <w:sz w:val="22"/>
                <w:szCs w:val="22"/>
                <w:lang w:val="fr-BE"/>
              </w:rPr>
              <w:br/>
              <w:t>TOTAL</w:t>
            </w:r>
          </w:p>
        </w:tc>
        <w:tc>
          <w:tcPr>
            <w:tcW w:w="2558" w:type="dxa"/>
            <w:tcBorders>
              <w:top w:val="nil"/>
              <w:left w:val="nil"/>
              <w:bottom w:val="nil"/>
              <w:right w:val="nil"/>
            </w:tcBorders>
            <w:shd w:val="clear" w:color="auto" w:fill="auto"/>
            <w:hideMark/>
          </w:tcPr>
          <w:p w:rsidR="00F07A49" w:rsidRPr="00F07A49" w:rsidRDefault="00F07A49" w:rsidP="00F07A49">
            <w:pPr>
              <w:overflowPunct/>
              <w:autoSpaceDE/>
              <w:autoSpaceDN/>
              <w:adjustRightInd/>
              <w:jc w:val="center"/>
              <w:textAlignment w:val="auto"/>
              <w:rPr>
                <w:rFonts w:cs="Arial"/>
                <w:b/>
                <w:bCs/>
                <w:sz w:val="22"/>
                <w:szCs w:val="22"/>
                <w:lang w:val="fr-BE"/>
              </w:rPr>
            </w:pPr>
          </w:p>
        </w:tc>
        <w:tc>
          <w:tcPr>
            <w:tcW w:w="1260" w:type="dxa"/>
            <w:tcBorders>
              <w:top w:val="nil"/>
              <w:left w:val="nil"/>
              <w:bottom w:val="nil"/>
              <w:right w:val="nil"/>
            </w:tcBorders>
            <w:shd w:val="clear" w:color="auto" w:fill="auto"/>
            <w:hideMark/>
          </w:tcPr>
          <w:p w:rsidR="00F07A49" w:rsidRPr="00F07A49" w:rsidRDefault="00F07A49" w:rsidP="00F07A49">
            <w:pPr>
              <w:overflowPunct/>
              <w:autoSpaceDE/>
              <w:autoSpaceDN/>
              <w:adjustRightInd/>
              <w:jc w:val="center"/>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BU 1 - Bxl</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220,00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5</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1.100,00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45,00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5</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1.350,00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2.450,00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BU 2 - Bxl</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220,00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5</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1.100,00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45,00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5</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1.350,00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2.450,00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BU 3 - Bxl</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220,00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5</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1.100,00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45,00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5</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1.350,00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2.450,00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 xml:space="preserve">EXCO.1 </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220,00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32</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7.040,00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20,00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32</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10.560,00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17.600,00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EXCO 1 - Catering 35 persons</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35</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45,00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35</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3.150,00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3.150,00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EXCO 2</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220,00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32</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7.040,00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20,00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32</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10.560,00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17.600,00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EXCO 2 - Catering 35 persons</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35</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45,00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35</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3.150,00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3.150,00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EXCO 3</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220,00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32</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7.040,00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20,00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32</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14.080,00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21.120,00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EXCO 3 - Catering 35 persons</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35</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45,00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35</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4.725,00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4.725,00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ENL (and support)</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220,00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15</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3.300,00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20,00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15</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1.650,00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4.950,00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70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en-US"/>
              </w:rPr>
            </w:pPr>
            <w:r w:rsidRPr="00F07A49">
              <w:rPr>
                <w:rFonts w:cs="Arial"/>
                <w:sz w:val="18"/>
                <w:szCs w:val="18"/>
                <w:lang w:val="en-US"/>
              </w:rPr>
              <w:t>ENL (and support) - Catering 30 p (15 travelling + 15 on the spot)</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30</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45,00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30</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1.350,00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1.350,00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EU IS 1</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220,00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32</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7.040,00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20,00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32</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10.560,00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17.600,00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EU IS 1 - Catering 35 persons</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35</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45,00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35</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3.150,00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3.150,00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EU IS 2</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220,00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32</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7.040,00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20,00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32</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10.560,00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17.600,00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51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EU IS 2 - Catering 35 persons</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35</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45,00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35</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3.150,00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3.150,00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EU IS 3</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220,00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32</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7.040,00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20,00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32</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14.080,00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21.120,00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51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EU IS 3 - Catering 35 persons</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35</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45,00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35</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4.725,00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4.725,00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 xml:space="preserve">GA + Strategic Congress </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220,00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48</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10.560,00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20,00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48</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15.840,00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26.400,00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55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en-US"/>
              </w:rPr>
            </w:pPr>
            <w:r w:rsidRPr="00F07A49">
              <w:rPr>
                <w:rFonts w:cs="Arial"/>
                <w:sz w:val="18"/>
                <w:szCs w:val="18"/>
                <w:lang w:val="en-US"/>
              </w:rPr>
              <w:t>GA + Strategic Congress (Exco + EUIS)</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64</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20,00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64</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14.080,00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14.080,00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57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 xml:space="preserve">GA + Strategic Congress - Catering </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114</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45,00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114</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10.260,00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10.260,00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TF1 - 1</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220,00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1.320,00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20,00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1,5</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990,00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2.310,00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TF1 - 1  Catering 6 persons</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45,00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1,5</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405,00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405,00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TF1 - 2</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220,00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1.320,00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20,00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1,5</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990,00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2.310,00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TF1 - 2  Catering 6 persons</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45,00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1,5</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405,00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405,00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TF2 - 1</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220,00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1.320,00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20,00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1,5</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990,00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2.310,00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TF2 - 1  Catering 6 persons</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45,00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1,5</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405,00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405,00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TF2 - 2</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220,00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1.320,00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20,00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1,5</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990,00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2.310,00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TF2 - 2  Catering 6 persons</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45,00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1,5</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405,00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405,00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TF3 - 1</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220,00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1.320,00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20,00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1,5</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990,00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2.310,00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TF3 - 1  Catering 6 persons</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45,00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1,5</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405,00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405,00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TF3 - 2</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220,00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1.320,00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20,00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1,5</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990,00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2.310,00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TF3 - 2  Catering 6 persons</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45,00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1,5</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405,00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405,00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CB 1</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220,00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30</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6.600,00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20,00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30</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9.900,00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16.500,00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CB 1 - Catering 35 persons</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35</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45,00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35</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3.150,00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3.150,00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CB 2</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220,00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30</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6.600,00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20,00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30</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9.900,00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16.500,00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CB 2 - Catering 35 persons</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35</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45,00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35</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3.150,00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3.150,00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REP</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220,00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30</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6.600,00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20,00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30</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6.600,00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13.200,00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60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REP - Catering for 30 persons</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30</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45,00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30</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1,5</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2.025,00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2.025,00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PPOV 1</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220,00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30</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6.600,00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20,00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30</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6.600,00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13.200,00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PPOV 1 - Catering 35 persons</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35</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45,00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35</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1.575,00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1.575,00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TR 1</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220,00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1.320,00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20,00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1.320,00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2.640,00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TR 1 - Catering for 7 persons</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7</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45,00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7</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315,00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315,00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TR 2</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220,00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1.320,00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20,00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1.320,00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2.640,00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55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TR 2 - Catering for 7 persons</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7</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45,00</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7</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315,00</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315,00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 </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 </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80"/>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6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22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20"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54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300"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996"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97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342" w:type="dxa"/>
            <w:tcBorders>
              <w:top w:val="nil"/>
              <w:left w:val="nil"/>
              <w:bottom w:val="single" w:sz="4"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2049" w:type="dxa"/>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sz w:val="22"/>
                <w:szCs w:val="22"/>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F07A49">
        <w:trPr>
          <w:trHeight w:val="480"/>
        </w:trPr>
        <w:tc>
          <w:tcPr>
            <w:tcW w:w="2560" w:type="dxa"/>
            <w:tcBorders>
              <w:top w:val="nil"/>
              <w:left w:val="single" w:sz="4" w:space="0" w:color="auto"/>
              <w:bottom w:val="single" w:sz="4" w:space="0" w:color="auto"/>
              <w:right w:val="single" w:sz="4" w:space="0" w:color="auto"/>
            </w:tcBorders>
            <w:shd w:val="clear" w:color="000000" w:fill="FFFF99"/>
            <w:noWrap/>
            <w:vAlign w:val="bottom"/>
            <w:hideMark/>
          </w:tcPr>
          <w:p w:rsidR="00F07A49" w:rsidRPr="00F07A49" w:rsidRDefault="00F07A49" w:rsidP="00F07A49">
            <w:pPr>
              <w:overflowPunct/>
              <w:autoSpaceDE/>
              <w:autoSpaceDN/>
              <w:adjustRightInd/>
              <w:textAlignment w:val="auto"/>
              <w:rPr>
                <w:rFonts w:cs="Arial"/>
                <w:b/>
                <w:bCs/>
                <w:szCs w:val="24"/>
                <w:lang w:val="fr-BE"/>
              </w:rPr>
            </w:pPr>
            <w:r w:rsidRPr="00F07A49">
              <w:rPr>
                <w:rFonts w:cs="Arial"/>
                <w:b/>
                <w:bCs/>
                <w:szCs w:val="24"/>
                <w:lang w:val="fr-BE"/>
              </w:rPr>
              <w:t> </w:t>
            </w:r>
          </w:p>
        </w:tc>
        <w:tc>
          <w:tcPr>
            <w:tcW w:w="1620" w:type="dxa"/>
            <w:tcBorders>
              <w:top w:val="nil"/>
              <w:left w:val="nil"/>
              <w:bottom w:val="single" w:sz="4" w:space="0" w:color="auto"/>
              <w:right w:val="single" w:sz="4" w:space="0" w:color="auto"/>
            </w:tcBorders>
            <w:shd w:val="clear" w:color="000000" w:fill="FFFF99"/>
            <w:noWrap/>
            <w:vAlign w:val="bottom"/>
            <w:hideMark/>
          </w:tcPr>
          <w:p w:rsidR="00F07A49" w:rsidRPr="00F07A49" w:rsidRDefault="00F07A49" w:rsidP="00F07A49">
            <w:pPr>
              <w:overflowPunct/>
              <w:autoSpaceDE/>
              <w:autoSpaceDN/>
              <w:adjustRightInd/>
              <w:textAlignment w:val="auto"/>
              <w:rPr>
                <w:rFonts w:cs="Arial"/>
                <w:b/>
                <w:bCs/>
                <w:szCs w:val="24"/>
                <w:lang w:val="fr-BE"/>
              </w:rPr>
            </w:pPr>
            <w:r w:rsidRPr="00F07A49">
              <w:rPr>
                <w:rFonts w:cs="Arial"/>
                <w:b/>
                <w:bCs/>
                <w:szCs w:val="24"/>
                <w:lang w:val="fr-BE"/>
              </w:rPr>
              <w:t> </w:t>
            </w:r>
          </w:p>
        </w:tc>
        <w:tc>
          <w:tcPr>
            <w:tcW w:w="2220" w:type="dxa"/>
            <w:tcBorders>
              <w:top w:val="nil"/>
              <w:left w:val="nil"/>
              <w:bottom w:val="single" w:sz="4" w:space="0" w:color="auto"/>
              <w:right w:val="single" w:sz="4" w:space="0" w:color="auto"/>
            </w:tcBorders>
            <w:shd w:val="clear" w:color="000000" w:fill="FFFF99"/>
            <w:noWrap/>
            <w:vAlign w:val="bottom"/>
            <w:hideMark/>
          </w:tcPr>
          <w:p w:rsidR="00F07A49" w:rsidRPr="00F07A49" w:rsidRDefault="00F07A49" w:rsidP="00F07A49">
            <w:pPr>
              <w:overflowPunct/>
              <w:autoSpaceDE/>
              <w:autoSpaceDN/>
              <w:adjustRightInd/>
              <w:textAlignment w:val="auto"/>
              <w:rPr>
                <w:rFonts w:cs="Arial"/>
                <w:b/>
                <w:bCs/>
                <w:szCs w:val="24"/>
                <w:lang w:val="fr-BE"/>
              </w:rPr>
            </w:pPr>
            <w:r w:rsidRPr="00F07A49">
              <w:rPr>
                <w:rFonts w:cs="Arial"/>
                <w:b/>
                <w:bCs/>
                <w:szCs w:val="24"/>
                <w:lang w:val="fr-BE"/>
              </w:rPr>
              <w:t> </w:t>
            </w:r>
          </w:p>
        </w:tc>
        <w:tc>
          <w:tcPr>
            <w:tcW w:w="1420" w:type="dxa"/>
            <w:tcBorders>
              <w:top w:val="nil"/>
              <w:left w:val="nil"/>
              <w:bottom w:val="single" w:sz="4" w:space="0" w:color="auto"/>
              <w:right w:val="single" w:sz="4" w:space="0" w:color="auto"/>
            </w:tcBorders>
            <w:shd w:val="clear" w:color="000000" w:fill="FFFF99"/>
            <w:noWrap/>
            <w:vAlign w:val="bottom"/>
            <w:hideMark/>
          </w:tcPr>
          <w:p w:rsidR="00F07A49" w:rsidRPr="00F07A49" w:rsidRDefault="00F07A49" w:rsidP="00F07A49">
            <w:pPr>
              <w:overflowPunct/>
              <w:autoSpaceDE/>
              <w:autoSpaceDN/>
              <w:adjustRightInd/>
              <w:jc w:val="right"/>
              <w:textAlignment w:val="auto"/>
              <w:rPr>
                <w:rFonts w:cs="Arial"/>
                <w:b/>
                <w:bCs/>
                <w:szCs w:val="24"/>
                <w:lang w:val="fr-BE"/>
              </w:rPr>
            </w:pPr>
            <w:r w:rsidRPr="00F07A49">
              <w:rPr>
                <w:rFonts w:cs="Arial"/>
                <w:b/>
                <w:bCs/>
                <w:szCs w:val="24"/>
                <w:lang w:val="fr-BE"/>
              </w:rPr>
              <w:t>96.360,00</w:t>
            </w:r>
          </w:p>
        </w:tc>
        <w:tc>
          <w:tcPr>
            <w:tcW w:w="1540" w:type="dxa"/>
            <w:tcBorders>
              <w:top w:val="nil"/>
              <w:left w:val="nil"/>
              <w:bottom w:val="single" w:sz="4" w:space="0" w:color="auto"/>
              <w:right w:val="single" w:sz="4" w:space="0" w:color="auto"/>
            </w:tcBorders>
            <w:shd w:val="clear" w:color="000000" w:fill="FFFF99"/>
            <w:noWrap/>
            <w:vAlign w:val="bottom"/>
            <w:hideMark/>
          </w:tcPr>
          <w:p w:rsidR="00F07A49" w:rsidRPr="00F07A49" w:rsidRDefault="00F07A49" w:rsidP="00F07A49">
            <w:pPr>
              <w:overflowPunct/>
              <w:autoSpaceDE/>
              <w:autoSpaceDN/>
              <w:adjustRightInd/>
              <w:textAlignment w:val="auto"/>
              <w:rPr>
                <w:rFonts w:cs="Arial"/>
                <w:b/>
                <w:bCs/>
                <w:szCs w:val="24"/>
                <w:lang w:val="fr-BE"/>
              </w:rPr>
            </w:pPr>
            <w:r w:rsidRPr="00F07A49">
              <w:rPr>
                <w:rFonts w:cs="Arial"/>
                <w:b/>
                <w:bCs/>
                <w:szCs w:val="24"/>
                <w:lang w:val="fr-BE"/>
              </w:rPr>
              <w:t> </w:t>
            </w:r>
          </w:p>
        </w:tc>
        <w:tc>
          <w:tcPr>
            <w:tcW w:w="1300" w:type="dxa"/>
            <w:tcBorders>
              <w:top w:val="nil"/>
              <w:left w:val="nil"/>
              <w:bottom w:val="single" w:sz="4" w:space="0" w:color="auto"/>
              <w:right w:val="single" w:sz="4" w:space="0" w:color="auto"/>
            </w:tcBorders>
            <w:shd w:val="clear" w:color="000000" w:fill="FFFF99"/>
            <w:noWrap/>
            <w:vAlign w:val="bottom"/>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 </w:t>
            </w:r>
          </w:p>
        </w:tc>
        <w:tc>
          <w:tcPr>
            <w:tcW w:w="996" w:type="dxa"/>
            <w:tcBorders>
              <w:top w:val="nil"/>
              <w:left w:val="nil"/>
              <w:bottom w:val="single" w:sz="4" w:space="0" w:color="auto"/>
              <w:right w:val="single" w:sz="4" w:space="0" w:color="auto"/>
            </w:tcBorders>
            <w:shd w:val="clear" w:color="000000" w:fill="FFFF99"/>
            <w:noWrap/>
            <w:vAlign w:val="bottom"/>
            <w:hideMark/>
          </w:tcPr>
          <w:p w:rsidR="00F07A49" w:rsidRPr="00F07A49" w:rsidRDefault="00F07A49" w:rsidP="00F07A49">
            <w:pPr>
              <w:overflowPunct/>
              <w:autoSpaceDE/>
              <w:autoSpaceDN/>
              <w:adjustRightInd/>
              <w:textAlignment w:val="auto"/>
              <w:rPr>
                <w:rFonts w:cs="Arial"/>
                <w:b/>
                <w:bCs/>
                <w:szCs w:val="24"/>
                <w:lang w:val="fr-BE"/>
              </w:rPr>
            </w:pPr>
            <w:r w:rsidRPr="00F07A49">
              <w:rPr>
                <w:rFonts w:cs="Arial"/>
                <w:b/>
                <w:bCs/>
                <w:szCs w:val="24"/>
                <w:lang w:val="fr-BE"/>
              </w:rPr>
              <w:t> </w:t>
            </w:r>
          </w:p>
        </w:tc>
        <w:tc>
          <w:tcPr>
            <w:tcW w:w="972" w:type="dxa"/>
            <w:tcBorders>
              <w:top w:val="nil"/>
              <w:left w:val="nil"/>
              <w:bottom w:val="single" w:sz="4" w:space="0" w:color="auto"/>
              <w:right w:val="single" w:sz="4" w:space="0" w:color="auto"/>
            </w:tcBorders>
            <w:shd w:val="clear" w:color="000000" w:fill="FFFF99"/>
            <w:noWrap/>
            <w:vAlign w:val="bottom"/>
            <w:hideMark/>
          </w:tcPr>
          <w:p w:rsidR="00F07A49" w:rsidRPr="00F07A49" w:rsidRDefault="00F07A49" w:rsidP="00F07A49">
            <w:pPr>
              <w:overflowPunct/>
              <w:autoSpaceDE/>
              <w:autoSpaceDN/>
              <w:adjustRightInd/>
              <w:textAlignment w:val="auto"/>
              <w:rPr>
                <w:rFonts w:cs="Arial"/>
                <w:b/>
                <w:bCs/>
                <w:szCs w:val="24"/>
                <w:lang w:val="fr-BE"/>
              </w:rPr>
            </w:pPr>
            <w:r w:rsidRPr="00F07A49">
              <w:rPr>
                <w:rFonts w:cs="Arial"/>
                <w:b/>
                <w:bCs/>
                <w:szCs w:val="24"/>
                <w:lang w:val="fr-BE"/>
              </w:rPr>
              <w:t> </w:t>
            </w:r>
          </w:p>
        </w:tc>
        <w:tc>
          <w:tcPr>
            <w:tcW w:w="1342" w:type="dxa"/>
            <w:tcBorders>
              <w:top w:val="nil"/>
              <w:left w:val="nil"/>
              <w:bottom w:val="single" w:sz="4" w:space="0" w:color="auto"/>
              <w:right w:val="single" w:sz="4" w:space="0" w:color="auto"/>
            </w:tcBorders>
            <w:shd w:val="clear" w:color="000000" w:fill="FFFF99"/>
            <w:noWrap/>
            <w:vAlign w:val="bottom"/>
            <w:hideMark/>
          </w:tcPr>
          <w:p w:rsidR="00F07A49" w:rsidRPr="00F07A49" w:rsidRDefault="00F07A49" w:rsidP="00F07A49">
            <w:pPr>
              <w:overflowPunct/>
              <w:autoSpaceDE/>
              <w:autoSpaceDN/>
              <w:adjustRightInd/>
              <w:jc w:val="right"/>
              <w:textAlignment w:val="auto"/>
              <w:rPr>
                <w:rFonts w:cs="Arial"/>
                <w:b/>
                <w:bCs/>
                <w:szCs w:val="24"/>
                <w:lang w:val="fr-BE"/>
              </w:rPr>
            </w:pPr>
            <w:r w:rsidRPr="00F07A49">
              <w:rPr>
                <w:rFonts w:cs="Arial"/>
                <w:b/>
                <w:bCs/>
                <w:szCs w:val="24"/>
                <w:lang w:val="fr-BE"/>
              </w:rPr>
              <w:t>194.220,00</w:t>
            </w:r>
          </w:p>
        </w:tc>
        <w:tc>
          <w:tcPr>
            <w:tcW w:w="2049" w:type="dxa"/>
            <w:tcBorders>
              <w:top w:val="nil"/>
              <w:left w:val="nil"/>
              <w:bottom w:val="single" w:sz="4" w:space="0" w:color="auto"/>
              <w:right w:val="single" w:sz="4" w:space="0" w:color="auto"/>
            </w:tcBorders>
            <w:shd w:val="clear" w:color="000000" w:fill="FFFF99"/>
            <w:noWrap/>
            <w:vAlign w:val="bottom"/>
            <w:hideMark/>
          </w:tcPr>
          <w:p w:rsidR="00F07A49" w:rsidRPr="00F07A49" w:rsidRDefault="00F07A49" w:rsidP="00F07A49">
            <w:pPr>
              <w:overflowPunct/>
              <w:autoSpaceDE/>
              <w:autoSpaceDN/>
              <w:adjustRightInd/>
              <w:jc w:val="right"/>
              <w:textAlignment w:val="auto"/>
              <w:rPr>
                <w:rFonts w:cs="Arial"/>
                <w:b/>
                <w:bCs/>
                <w:szCs w:val="24"/>
                <w:lang w:val="fr-BE"/>
              </w:rPr>
            </w:pPr>
            <w:r w:rsidRPr="00F07A49">
              <w:rPr>
                <w:rFonts w:cs="Arial"/>
                <w:b/>
                <w:bCs/>
                <w:szCs w:val="24"/>
                <w:lang w:val="fr-BE"/>
              </w:rPr>
              <w:t>290.580,00</w:t>
            </w:r>
          </w:p>
        </w:tc>
        <w:tc>
          <w:tcPr>
            <w:tcW w:w="255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b/>
                <w:bCs/>
                <w:szCs w:val="24"/>
                <w:lang w:val="fr-BE"/>
              </w:rPr>
            </w:pPr>
          </w:p>
        </w:tc>
        <w:tc>
          <w:tcPr>
            <w:tcW w:w="12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bl>
    <w:p w:rsidR="00F07A49" w:rsidRDefault="00F07A49" w:rsidP="00A36155">
      <w:pPr>
        <w:rPr>
          <w:rFonts w:ascii="Calibri" w:hAnsi="Calibri" w:cs="Arial"/>
          <w:sz w:val="22"/>
          <w:szCs w:val="22"/>
          <w:lang w:val="en-US"/>
        </w:rPr>
      </w:pPr>
    </w:p>
    <w:p w:rsidR="00F07A49" w:rsidRDefault="00F07A49" w:rsidP="00A36155">
      <w:pPr>
        <w:rPr>
          <w:rFonts w:ascii="Calibri" w:hAnsi="Calibri" w:cs="Arial"/>
          <w:sz w:val="22"/>
          <w:szCs w:val="22"/>
          <w:lang w:val="en-US"/>
        </w:rPr>
      </w:pPr>
    </w:p>
    <w:p w:rsidR="00F07A49" w:rsidRDefault="00F07A49" w:rsidP="00A36155">
      <w:pPr>
        <w:rPr>
          <w:rFonts w:ascii="Calibri" w:hAnsi="Calibri" w:cs="Arial"/>
          <w:sz w:val="22"/>
          <w:szCs w:val="22"/>
          <w:lang w:val="en-US"/>
        </w:rPr>
      </w:pPr>
    </w:p>
    <w:tbl>
      <w:tblPr>
        <w:tblW w:w="16019" w:type="dxa"/>
        <w:tblInd w:w="-1003" w:type="dxa"/>
        <w:tblLayout w:type="fixed"/>
        <w:tblCellMar>
          <w:left w:w="70" w:type="dxa"/>
          <w:right w:w="70" w:type="dxa"/>
        </w:tblCellMar>
        <w:tblLook w:val="04A0" w:firstRow="1" w:lastRow="0" w:firstColumn="1" w:lastColumn="0" w:noHBand="0" w:noVBand="1"/>
      </w:tblPr>
      <w:tblGrid>
        <w:gridCol w:w="3051"/>
        <w:gridCol w:w="664"/>
        <w:gridCol w:w="878"/>
        <w:gridCol w:w="653"/>
        <w:gridCol w:w="1417"/>
        <w:gridCol w:w="1843"/>
        <w:gridCol w:w="1134"/>
        <w:gridCol w:w="1276"/>
        <w:gridCol w:w="160"/>
        <w:gridCol w:w="1116"/>
        <w:gridCol w:w="1134"/>
        <w:gridCol w:w="1275"/>
        <w:gridCol w:w="1418"/>
      </w:tblGrid>
      <w:tr w:rsidR="00F07A49" w:rsidRPr="00F07A49" w:rsidTr="00573544">
        <w:trPr>
          <w:gridAfter w:val="1"/>
          <w:wAfter w:w="1418" w:type="dxa"/>
          <w:trHeight w:val="495"/>
        </w:trPr>
        <w:tc>
          <w:tcPr>
            <w:tcW w:w="14601" w:type="dxa"/>
            <w:gridSpan w:val="12"/>
            <w:tcBorders>
              <w:top w:val="nil"/>
              <w:left w:val="single" w:sz="8" w:space="0" w:color="auto"/>
              <w:bottom w:val="nil"/>
              <w:right w:val="nil"/>
            </w:tcBorders>
            <w:shd w:val="clear" w:color="000000" w:fill="69FFFF"/>
            <w:vAlign w:val="bottom"/>
            <w:hideMark/>
          </w:tcPr>
          <w:p w:rsidR="00F07A49" w:rsidRPr="00F07A49" w:rsidRDefault="00F07A49" w:rsidP="00F07A49">
            <w:pPr>
              <w:overflowPunct/>
              <w:autoSpaceDE/>
              <w:autoSpaceDN/>
              <w:adjustRightInd/>
              <w:jc w:val="center"/>
              <w:textAlignment w:val="auto"/>
              <w:rPr>
                <w:rFonts w:cs="Arial"/>
                <w:b/>
                <w:bCs/>
                <w:sz w:val="28"/>
                <w:szCs w:val="28"/>
                <w:lang w:val="fr-BE"/>
              </w:rPr>
            </w:pPr>
            <w:r w:rsidRPr="00F07A49">
              <w:rPr>
                <w:rFonts w:cs="Arial"/>
                <w:b/>
                <w:bCs/>
                <w:sz w:val="28"/>
                <w:szCs w:val="28"/>
                <w:lang w:val="fr-BE"/>
              </w:rPr>
              <w:t xml:space="preserve">HEADING 3 : COST FOR SERVICES </w:t>
            </w:r>
          </w:p>
        </w:tc>
      </w:tr>
      <w:tr w:rsidR="00F07A49" w:rsidRPr="00F07A49" w:rsidTr="00573544">
        <w:trPr>
          <w:trHeight w:val="330"/>
        </w:trPr>
        <w:tc>
          <w:tcPr>
            <w:tcW w:w="3051"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center"/>
              <w:textAlignment w:val="auto"/>
              <w:rPr>
                <w:rFonts w:cs="Arial"/>
                <w:b/>
                <w:bCs/>
                <w:sz w:val="28"/>
                <w:szCs w:val="28"/>
                <w:lang w:val="fr-BE"/>
              </w:rPr>
            </w:pPr>
          </w:p>
        </w:tc>
        <w:tc>
          <w:tcPr>
            <w:tcW w:w="1542" w:type="dxa"/>
            <w:gridSpan w:val="2"/>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5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7"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315"/>
        </w:trPr>
        <w:tc>
          <w:tcPr>
            <w:tcW w:w="3715" w:type="dxa"/>
            <w:gridSpan w:val="2"/>
            <w:tcBorders>
              <w:top w:val="single" w:sz="8" w:space="0" w:color="auto"/>
              <w:left w:val="single" w:sz="8" w:space="0" w:color="auto"/>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en-US"/>
              </w:rPr>
            </w:pPr>
            <w:r w:rsidRPr="00F07A49">
              <w:rPr>
                <w:rFonts w:cs="Arial"/>
                <w:b/>
                <w:bCs/>
                <w:sz w:val="22"/>
                <w:szCs w:val="22"/>
                <w:lang w:val="en-US"/>
              </w:rPr>
              <w:t>Cost for information and dissemination</w:t>
            </w:r>
          </w:p>
        </w:tc>
        <w:tc>
          <w:tcPr>
            <w:tcW w:w="1531" w:type="dxa"/>
            <w:gridSpan w:val="2"/>
            <w:tcBorders>
              <w:top w:val="single" w:sz="8" w:space="0" w:color="auto"/>
              <w:left w:val="nil"/>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en-US"/>
              </w:rPr>
            </w:pPr>
            <w:r w:rsidRPr="00F07A49">
              <w:rPr>
                <w:rFonts w:cs="Arial"/>
                <w:b/>
                <w:bCs/>
                <w:sz w:val="22"/>
                <w:szCs w:val="22"/>
                <w:lang w:val="en-US"/>
              </w:rPr>
              <w:t> </w:t>
            </w:r>
          </w:p>
        </w:tc>
        <w:tc>
          <w:tcPr>
            <w:tcW w:w="1417" w:type="dxa"/>
            <w:tcBorders>
              <w:top w:val="single" w:sz="8" w:space="0" w:color="auto"/>
              <w:left w:val="nil"/>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en-US"/>
              </w:rPr>
            </w:pPr>
            <w:r w:rsidRPr="00F07A49">
              <w:rPr>
                <w:rFonts w:cs="Arial"/>
                <w:b/>
                <w:bCs/>
                <w:sz w:val="22"/>
                <w:szCs w:val="22"/>
                <w:lang w:val="en-US"/>
              </w:rPr>
              <w:t> </w:t>
            </w:r>
          </w:p>
        </w:tc>
        <w:tc>
          <w:tcPr>
            <w:tcW w:w="1843" w:type="dxa"/>
            <w:tcBorders>
              <w:top w:val="single" w:sz="8" w:space="0" w:color="auto"/>
              <w:left w:val="nil"/>
              <w:bottom w:val="single" w:sz="8" w:space="0" w:color="auto"/>
              <w:right w:val="single" w:sz="8" w:space="0" w:color="auto"/>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en-US"/>
              </w:rPr>
            </w:pPr>
            <w:r w:rsidRPr="00F07A49">
              <w:rPr>
                <w:rFonts w:cs="Arial"/>
                <w:b/>
                <w:bCs/>
                <w:sz w:val="22"/>
                <w:szCs w:val="22"/>
                <w:lang w:val="en-US"/>
              </w:rPr>
              <w:t> </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b/>
                <w:bCs/>
                <w:sz w:val="22"/>
                <w:szCs w:val="22"/>
                <w:lang w:val="en-US"/>
              </w:rPr>
            </w:pPr>
          </w:p>
        </w:tc>
        <w:tc>
          <w:tcPr>
            <w:tcW w:w="3686" w:type="dxa"/>
            <w:gridSpan w:val="4"/>
            <w:tcBorders>
              <w:top w:val="single" w:sz="8" w:space="0" w:color="auto"/>
              <w:left w:val="single" w:sz="8" w:space="0" w:color="auto"/>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en-US"/>
              </w:rPr>
            </w:pPr>
            <w:r w:rsidRPr="00F07A49">
              <w:rPr>
                <w:rFonts w:cs="Arial"/>
                <w:b/>
                <w:bCs/>
                <w:sz w:val="22"/>
                <w:szCs w:val="22"/>
                <w:lang w:val="en-US"/>
              </w:rPr>
              <w:t>Cost for translation (see Annex II of the guidelines)</w:t>
            </w:r>
          </w:p>
        </w:tc>
        <w:tc>
          <w:tcPr>
            <w:tcW w:w="1275" w:type="dxa"/>
            <w:tcBorders>
              <w:top w:val="single" w:sz="8" w:space="0" w:color="auto"/>
              <w:left w:val="nil"/>
              <w:bottom w:val="single" w:sz="8" w:space="0" w:color="auto"/>
              <w:right w:val="single" w:sz="8" w:space="0" w:color="auto"/>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en-US"/>
              </w:rPr>
            </w:pPr>
            <w:r w:rsidRPr="00F07A49">
              <w:rPr>
                <w:rFonts w:cs="Arial"/>
                <w:b/>
                <w:bCs/>
                <w:sz w:val="22"/>
                <w:szCs w:val="22"/>
                <w:lang w:val="en-US"/>
              </w:rPr>
              <w:t> </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b/>
                <w:bCs/>
                <w:sz w:val="22"/>
                <w:szCs w:val="22"/>
                <w:lang w:val="en-US"/>
              </w:rPr>
            </w:pPr>
          </w:p>
        </w:tc>
      </w:tr>
      <w:tr w:rsidR="00F07A49" w:rsidRPr="00F07A49" w:rsidTr="00573544">
        <w:trPr>
          <w:trHeight w:val="960"/>
        </w:trPr>
        <w:tc>
          <w:tcPr>
            <w:tcW w:w="8506" w:type="dxa"/>
            <w:gridSpan w:val="6"/>
            <w:tcBorders>
              <w:top w:val="nil"/>
              <w:left w:val="single" w:sz="8" w:space="0" w:color="auto"/>
              <w:bottom w:val="nil"/>
              <w:right w:val="single" w:sz="8" w:space="0" w:color="000000"/>
            </w:tcBorders>
            <w:shd w:val="clear" w:color="auto" w:fill="auto"/>
            <w:hideMark/>
          </w:tcPr>
          <w:p w:rsidR="00F07A49" w:rsidRPr="00F07A49" w:rsidRDefault="00F07A49" w:rsidP="00F07A49">
            <w:pPr>
              <w:overflowPunct/>
              <w:autoSpaceDE/>
              <w:autoSpaceDN/>
              <w:adjustRightInd/>
              <w:textAlignment w:val="auto"/>
              <w:rPr>
                <w:rFonts w:cs="Arial"/>
                <w:b/>
                <w:bCs/>
                <w:color w:val="FF0000"/>
                <w:sz w:val="22"/>
                <w:szCs w:val="22"/>
                <w:lang w:val="fr-BE"/>
              </w:rPr>
            </w:pPr>
            <w:r w:rsidRPr="00F07A49">
              <w:rPr>
                <w:rFonts w:cs="Arial"/>
                <w:b/>
                <w:bCs/>
                <w:color w:val="FF0000"/>
                <w:sz w:val="22"/>
                <w:szCs w:val="22"/>
                <w:lang w:val="fr-BE"/>
              </w:rPr>
              <w:t>for example, advertisements, distribution, etc - please add specifications</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b/>
                <w:bCs/>
                <w:color w:val="FF0000"/>
                <w:sz w:val="22"/>
                <w:szCs w:val="22"/>
                <w:lang w:val="fr-BE"/>
              </w:rPr>
            </w:pPr>
          </w:p>
        </w:tc>
        <w:tc>
          <w:tcPr>
            <w:tcW w:w="1276" w:type="dxa"/>
            <w:vMerge w:val="restart"/>
            <w:tcBorders>
              <w:top w:val="nil"/>
              <w:left w:val="single" w:sz="8" w:space="0" w:color="auto"/>
              <w:bottom w:val="single" w:sz="4" w:space="0" w:color="000000"/>
              <w:right w:val="single" w:sz="4" w:space="0" w:color="auto"/>
            </w:tcBorders>
            <w:shd w:val="clear" w:color="auto" w:fill="auto"/>
            <w:vAlign w:val="center"/>
            <w:hideMark/>
          </w:tcPr>
          <w:p w:rsidR="00F07A49" w:rsidRPr="00F07A49" w:rsidRDefault="00F07A49" w:rsidP="00F07A49">
            <w:pPr>
              <w:overflowPunct/>
              <w:autoSpaceDE/>
              <w:autoSpaceDN/>
              <w:adjustRightInd/>
              <w:jc w:val="center"/>
              <w:textAlignment w:val="auto"/>
              <w:rPr>
                <w:rFonts w:cs="Arial"/>
                <w:b/>
                <w:bCs/>
                <w:sz w:val="20"/>
                <w:lang w:val="en-US"/>
              </w:rPr>
            </w:pPr>
            <w:r w:rsidRPr="00F07A49">
              <w:rPr>
                <w:rFonts w:cs="Arial"/>
                <w:b/>
                <w:bCs/>
                <w:sz w:val="20"/>
                <w:lang w:val="en-US"/>
              </w:rPr>
              <w:t>Description of documents to be translated (from .. into..)</w:t>
            </w:r>
          </w:p>
        </w:tc>
        <w:tc>
          <w:tcPr>
            <w:tcW w:w="160" w:type="dxa"/>
            <w:vMerge w:val="restart"/>
            <w:tcBorders>
              <w:top w:val="nil"/>
              <w:left w:val="single" w:sz="4" w:space="0" w:color="auto"/>
              <w:bottom w:val="single" w:sz="4" w:space="0" w:color="000000"/>
              <w:right w:val="single" w:sz="4" w:space="0" w:color="auto"/>
            </w:tcBorders>
            <w:shd w:val="clear" w:color="auto" w:fill="auto"/>
            <w:vAlign w:val="center"/>
            <w:hideMark/>
          </w:tcPr>
          <w:p w:rsidR="00F07A49" w:rsidRPr="00F07A49" w:rsidRDefault="00F07A49" w:rsidP="00F07A49">
            <w:pPr>
              <w:overflowPunct/>
              <w:autoSpaceDE/>
              <w:autoSpaceDN/>
              <w:adjustRightInd/>
              <w:jc w:val="center"/>
              <w:textAlignment w:val="auto"/>
              <w:rPr>
                <w:rFonts w:cs="Arial"/>
                <w:b/>
                <w:bCs/>
                <w:sz w:val="20"/>
                <w:lang w:val="fr-BE"/>
              </w:rPr>
            </w:pPr>
            <w:r w:rsidRPr="00F07A49">
              <w:rPr>
                <w:rFonts w:cs="Arial"/>
                <w:b/>
                <w:bCs/>
                <w:sz w:val="20"/>
                <w:lang w:val="fr-BE"/>
              </w:rPr>
              <w:t>Number of languages</w:t>
            </w:r>
          </w:p>
        </w:tc>
        <w:tc>
          <w:tcPr>
            <w:tcW w:w="1116" w:type="dxa"/>
            <w:vMerge w:val="restart"/>
            <w:tcBorders>
              <w:top w:val="nil"/>
              <w:left w:val="single" w:sz="4" w:space="0" w:color="auto"/>
              <w:bottom w:val="single" w:sz="4" w:space="0" w:color="000000"/>
              <w:right w:val="single" w:sz="4" w:space="0" w:color="auto"/>
            </w:tcBorders>
            <w:shd w:val="clear" w:color="000000" w:fill="E3E3E3"/>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Cost per page</w:t>
            </w:r>
          </w:p>
        </w:tc>
        <w:tc>
          <w:tcPr>
            <w:tcW w:w="1134" w:type="dxa"/>
            <w:vMerge w:val="restart"/>
            <w:tcBorders>
              <w:top w:val="nil"/>
              <w:left w:val="single" w:sz="4" w:space="0" w:color="auto"/>
              <w:bottom w:val="single" w:sz="4" w:space="0" w:color="000000"/>
              <w:right w:val="single" w:sz="4" w:space="0" w:color="auto"/>
            </w:tcBorders>
            <w:shd w:val="clear" w:color="000000" w:fill="E3E3E3"/>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Number</w:t>
            </w:r>
            <w:r w:rsidRPr="00F07A49">
              <w:rPr>
                <w:rFonts w:cs="Arial"/>
                <w:b/>
                <w:bCs/>
                <w:sz w:val="22"/>
                <w:szCs w:val="22"/>
                <w:lang w:val="fr-BE"/>
              </w:rPr>
              <w:br/>
              <w:t xml:space="preserve"> of pages</w:t>
            </w:r>
          </w:p>
        </w:tc>
        <w:tc>
          <w:tcPr>
            <w:tcW w:w="1275" w:type="dxa"/>
            <w:vMerge w:val="restart"/>
            <w:tcBorders>
              <w:top w:val="nil"/>
              <w:left w:val="single" w:sz="4" w:space="0" w:color="auto"/>
              <w:bottom w:val="single" w:sz="4" w:space="0" w:color="000000"/>
              <w:right w:val="single" w:sz="8" w:space="0" w:color="auto"/>
            </w:tcBorders>
            <w:shd w:val="clear" w:color="000000" w:fill="E3E3E3"/>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Total cost</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center"/>
              <w:textAlignment w:val="auto"/>
              <w:rPr>
                <w:rFonts w:cs="Arial"/>
                <w:b/>
                <w:bCs/>
                <w:sz w:val="22"/>
                <w:szCs w:val="22"/>
                <w:lang w:val="fr-BE"/>
              </w:rPr>
            </w:pPr>
          </w:p>
        </w:tc>
      </w:tr>
      <w:tr w:rsidR="00F07A49" w:rsidRPr="00F07A49" w:rsidTr="00573544">
        <w:trPr>
          <w:trHeight w:val="1005"/>
        </w:trPr>
        <w:tc>
          <w:tcPr>
            <w:tcW w:w="371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jc w:val="center"/>
              <w:textAlignment w:val="auto"/>
              <w:rPr>
                <w:rFonts w:cs="Arial"/>
                <w:b/>
                <w:bCs/>
                <w:sz w:val="20"/>
                <w:lang w:val="fr-BE"/>
              </w:rPr>
            </w:pPr>
            <w:r w:rsidRPr="00F07A49">
              <w:rPr>
                <w:rFonts w:cs="Arial"/>
                <w:b/>
                <w:bCs/>
                <w:sz w:val="20"/>
                <w:lang w:val="fr-BE"/>
              </w:rPr>
              <w:t>Nature of costs</w:t>
            </w:r>
          </w:p>
        </w:tc>
        <w:tc>
          <w:tcPr>
            <w:tcW w:w="1531" w:type="dxa"/>
            <w:gridSpan w:val="2"/>
            <w:tcBorders>
              <w:top w:val="single" w:sz="4" w:space="0" w:color="auto"/>
              <w:left w:val="nil"/>
              <w:bottom w:val="single" w:sz="4" w:space="0" w:color="auto"/>
              <w:right w:val="single" w:sz="4" w:space="0" w:color="auto"/>
            </w:tcBorders>
            <w:shd w:val="clear" w:color="000000" w:fill="E3E3E3"/>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Quantity</w:t>
            </w:r>
          </w:p>
        </w:tc>
        <w:tc>
          <w:tcPr>
            <w:tcW w:w="1417" w:type="dxa"/>
            <w:tcBorders>
              <w:top w:val="single" w:sz="4" w:space="0" w:color="auto"/>
              <w:left w:val="nil"/>
              <w:bottom w:val="single" w:sz="4" w:space="0" w:color="auto"/>
              <w:right w:val="single" w:sz="4" w:space="0" w:color="auto"/>
            </w:tcBorders>
            <w:shd w:val="clear" w:color="000000" w:fill="E3E3E3"/>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Unit cost</w:t>
            </w:r>
          </w:p>
        </w:tc>
        <w:tc>
          <w:tcPr>
            <w:tcW w:w="1843" w:type="dxa"/>
            <w:tcBorders>
              <w:top w:val="single" w:sz="4" w:space="0" w:color="auto"/>
              <w:left w:val="nil"/>
              <w:bottom w:val="single" w:sz="4" w:space="0" w:color="auto"/>
              <w:right w:val="single" w:sz="8" w:space="0" w:color="auto"/>
            </w:tcBorders>
            <w:shd w:val="clear" w:color="000000" w:fill="E3E3E3"/>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Total cost</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center"/>
              <w:textAlignment w:val="auto"/>
              <w:rPr>
                <w:rFonts w:cs="Arial"/>
                <w:b/>
                <w:bCs/>
                <w:sz w:val="22"/>
                <w:szCs w:val="22"/>
                <w:lang w:val="fr-BE"/>
              </w:rPr>
            </w:pPr>
          </w:p>
        </w:tc>
        <w:tc>
          <w:tcPr>
            <w:tcW w:w="1276" w:type="dxa"/>
            <w:vMerge/>
            <w:tcBorders>
              <w:top w:val="nil"/>
              <w:left w:val="single" w:sz="8" w:space="0" w:color="auto"/>
              <w:bottom w:val="single" w:sz="4" w:space="0" w:color="000000"/>
              <w:right w:val="single" w:sz="4" w:space="0" w:color="auto"/>
            </w:tcBorders>
            <w:vAlign w:val="center"/>
            <w:hideMark/>
          </w:tcPr>
          <w:p w:rsidR="00F07A49" w:rsidRPr="00F07A49" w:rsidRDefault="00F07A49" w:rsidP="00F07A49">
            <w:pPr>
              <w:overflowPunct/>
              <w:autoSpaceDE/>
              <w:autoSpaceDN/>
              <w:adjustRightInd/>
              <w:textAlignment w:val="auto"/>
              <w:rPr>
                <w:rFonts w:cs="Arial"/>
                <w:b/>
                <w:bCs/>
                <w:sz w:val="20"/>
                <w:lang w:val="fr-BE"/>
              </w:rPr>
            </w:pPr>
          </w:p>
        </w:tc>
        <w:tc>
          <w:tcPr>
            <w:tcW w:w="160" w:type="dxa"/>
            <w:vMerge/>
            <w:tcBorders>
              <w:top w:val="nil"/>
              <w:left w:val="single" w:sz="4" w:space="0" w:color="auto"/>
              <w:bottom w:val="single" w:sz="4" w:space="0" w:color="000000"/>
              <w:right w:val="single" w:sz="4" w:space="0" w:color="auto"/>
            </w:tcBorders>
            <w:vAlign w:val="center"/>
            <w:hideMark/>
          </w:tcPr>
          <w:p w:rsidR="00F07A49" w:rsidRPr="00F07A49" w:rsidRDefault="00F07A49" w:rsidP="00F07A49">
            <w:pPr>
              <w:overflowPunct/>
              <w:autoSpaceDE/>
              <w:autoSpaceDN/>
              <w:adjustRightInd/>
              <w:textAlignment w:val="auto"/>
              <w:rPr>
                <w:rFonts w:cs="Arial"/>
                <w:b/>
                <w:bCs/>
                <w:sz w:val="20"/>
                <w:lang w:val="fr-BE"/>
              </w:rPr>
            </w:pPr>
          </w:p>
        </w:tc>
        <w:tc>
          <w:tcPr>
            <w:tcW w:w="1116" w:type="dxa"/>
            <w:vMerge/>
            <w:tcBorders>
              <w:top w:val="nil"/>
              <w:left w:val="single" w:sz="4" w:space="0" w:color="auto"/>
              <w:bottom w:val="single" w:sz="4" w:space="0" w:color="000000"/>
              <w:right w:val="single" w:sz="4" w:space="0" w:color="auto"/>
            </w:tcBorders>
            <w:vAlign w:val="center"/>
            <w:hideMark/>
          </w:tcPr>
          <w:p w:rsidR="00F07A49" w:rsidRPr="00F07A49" w:rsidRDefault="00F07A49" w:rsidP="00F07A49">
            <w:pPr>
              <w:overflowPunct/>
              <w:autoSpaceDE/>
              <w:autoSpaceDN/>
              <w:adjustRightInd/>
              <w:textAlignment w:val="auto"/>
              <w:rPr>
                <w:rFonts w:cs="Arial"/>
                <w:b/>
                <w:bCs/>
                <w:sz w:val="22"/>
                <w:szCs w:val="22"/>
                <w:lang w:val="fr-BE"/>
              </w:rPr>
            </w:pPr>
          </w:p>
        </w:tc>
        <w:tc>
          <w:tcPr>
            <w:tcW w:w="1134" w:type="dxa"/>
            <w:vMerge/>
            <w:tcBorders>
              <w:top w:val="nil"/>
              <w:left w:val="single" w:sz="4" w:space="0" w:color="auto"/>
              <w:bottom w:val="single" w:sz="4" w:space="0" w:color="000000"/>
              <w:right w:val="single" w:sz="4" w:space="0" w:color="auto"/>
            </w:tcBorders>
            <w:vAlign w:val="center"/>
            <w:hideMark/>
          </w:tcPr>
          <w:p w:rsidR="00F07A49" w:rsidRPr="00F07A49" w:rsidRDefault="00F07A49" w:rsidP="00F07A49">
            <w:pPr>
              <w:overflowPunct/>
              <w:autoSpaceDE/>
              <w:autoSpaceDN/>
              <w:adjustRightInd/>
              <w:textAlignment w:val="auto"/>
              <w:rPr>
                <w:rFonts w:cs="Arial"/>
                <w:b/>
                <w:bCs/>
                <w:sz w:val="22"/>
                <w:szCs w:val="22"/>
                <w:lang w:val="fr-BE"/>
              </w:rPr>
            </w:pPr>
          </w:p>
        </w:tc>
        <w:tc>
          <w:tcPr>
            <w:tcW w:w="1275" w:type="dxa"/>
            <w:vMerge/>
            <w:tcBorders>
              <w:top w:val="nil"/>
              <w:left w:val="single" w:sz="4" w:space="0" w:color="auto"/>
              <w:bottom w:val="single" w:sz="4" w:space="0" w:color="000000"/>
              <w:right w:val="single" w:sz="8" w:space="0" w:color="auto"/>
            </w:tcBorders>
            <w:vAlign w:val="center"/>
            <w:hideMark/>
          </w:tcPr>
          <w:p w:rsidR="00F07A49" w:rsidRPr="00F07A49" w:rsidRDefault="00F07A49" w:rsidP="00F07A49">
            <w:pPr>
              <w:overflowPunct/>
              <w:autoSpaceDE/>
              <w:autoSpaceDN/>
              <w:adjustRightInd/>
              <w:textAlignment w:val="auto"/>
              <w:rPr>
                <w:rFonts w:cs="Arial"/>
                <w:b/>
                <w:bCs/>
                <w:sz w:val="22"/>
                <w:szCs w:val="22"/>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1350"/>
        </w:trPr>
        <w:tc>
          <w:tcPr>
            <w:tcW w:w="3715"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en-US"/>
              </w:rPr>
            </w:pPr>
            <w:r w:rsidRPr="00F07A49">
              <w:rPr>
                <w:rFonts w:cs="Arial"/>
                <w:sz w:val="22"/>
                <w:szCs w:val="22"/>
                <w:lang w:val="en-US"/>
              </w:rPr>
              <w:t>Folders, Posters, Reports, Campaign material Publications</w:t>
            </w:r>
          </w:p>
        </w:tc>
        <w:tc>
          <w:tcPr>
            <w:tcW w:w="1531"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w:t>
            </w:r>
          </w:p>
        </w:tc>
        <w:tc>
          <w:tcPr>
            <w:tcW w:w="1417"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2.000,00</w:t>
            </w:r>
          </w:p>
        </w:tc>
        <w:tc>
          <w:tcPr>
            <w:tcW w:w="1843" w:type="dxa"/>
            <w:tcBorders>
              <w:top w:val="nil"/>
              <w:left w:val="nil"/>
              <w:bottom w:val="single" w:sz="4" w:space="0" w:color="auto"/>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12.000,00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en-US"/>
              </w:rPr>
            </w:pPr>
            <w:r w:rsidRPr="00F07A49">
              <w:rPr>
                <w:rFonts w:cs="Arial"/>
                <w:sz w:val="22"/>
                <w:szCs w:val="22"/>
                <w:lang w:val="en-US"/>
              </w:rPr>
              <w:t>Translations of EAPN publications - 25 languages</w:t>
            </w:r>
          </w:p>
        </w:tc>
        <w:tc>
          <w:tcPr>
            <w:tcW w:w="160" w:type="dxa"/>
            <w:tcBorders>
              <w:top w:val="nil"/>
              <w:left w:val="nil"/>
              <w:bottom w:val="single" w:sz="4" w:space="0" w:color="auto"/>
              <w:right w:val="single" w:sz="4" w:space="0" w:color="auto"/>
            </w:tcBorders>
            <w:shd w:val="clear" w:color="auto" w:fill="auto"/>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25</w:t>
            </w:r>
          </w:p>
        </w:tc>
        <w:tc>
          <w:tcPr>
            <w:tcW w:w="1116"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36</w:t>
            </w:r>
          </w:p>
        </w:tc>
        <w:tc>
          <w:tcPr>
            <w:tcW w:w="1134"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42,00</w:t>
            </w:r>
          </w:p>
        </w:tc>
        <w:tc>
          <w:tcPr>
            <w:tcW w:w="1275" w:type="dxa"/>
            <w:tcBorders>
              <w:top w:val="nil"/>
              <w:left w:val="nil"/>
              <w:bottom w:val="single" w:sz="4" w:space="0" w:color="auto"/>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37.800,00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r>
      <w:tr w:rsidR="00F07A49" w:rsidRPr="00F07A49" w:rsidTr="00573544">
        <w:trPr>
          <w:trHeight w:val="525"/>
        </w:trPr>
        <w:tc>
          <w:tcPr>
            <w:tcW w:w="3715"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Website + social media</w:t>
            </w:r>
          </w:p>
        </w:tc>
        <w:tc>
          <w:tcPr>
            <w:tcW w:w="1531"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w:t>
            </w:r>
          </w:p>
        </w:tc>
        <w:tc>
          <w:tcPr>
            <w:tcW w:w="1417"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2.000,00</w:t>
            </w:r>
          </w:p>
        </w:tc>
        <w:tc>
          <w:tcPr>
            <w:tcW w:w="1843" w:type="dxa"/>
            <w:tcBorders>
              <w:top w:val="nil"/>
              <w:left w:val="nil"/>
              <w:bottom w:val="single" w:sz="4" w:space="0" w:color="auto"/>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2.000,00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60" w:type="dxa"/>
            <w:tcBorders>
              <w:top w:val="nil"/>
              <w:left w:val="nil"/>
              <w:bottom w:val="single" w:sz="4" w:space="0" w:color="auto"/>
              <w:right w:val="single" w:sz="4" w:space="0" w:color="auto"/>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16"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5" w:type="dxa"/>
            <w:tcBorders>
              <w:top w:val="nil"/>
              <w:left w:val="nil"/>
              <w:bottom w:val="single" w:sz="4" w:space="0" w:color="auto"/>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r>
      <w:tr w:rsidR="00F07A49" w:rsidRPr="00F07A49" w:rsidTr="00573544">
        <w:trPr>
          <w:trHeight w:val="510"/>
        </w:trPr>
        <w:tc>
          <w:tcPr>
            <w:tcW w:w="3715"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Mailings</w:t>
            </w:r>
          </w:p>
        </w:tc>
        <w:tc>
          <w:tcPr>
            <w:tcW w:w="1531"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5</w:t>
            </w:r>
          </w:p>
        </w:tc>
        <w:tc>
          <w:tcPr>
            <w:tcW w:w="1417"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200,00</w:t>
            </w:r>
          </w:p>
        </w:tc>
        <w:tc>
          <w:tcPr>
            <w:tcW w:w="1843" w:type="dxa"/>
            <w:tcBorders>
              <w:top w:val="nil"/>
              <w:left w:val="nil"/>
              <w:bottom w:val="single" w:sz="4" w:space="0" w:color="auto"/>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1.000,00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nil"/>
              <w:left w:val="single" w:sz="8" w:space="0" w:color="auto"/>
              <w:bottom w:val="single" w:sz="4" w:space="0" w:color="auto"/>
              <w:right w:val="nil"/>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60" w:type="dxa"/>
            <w:tcBorders>
              <w:top w:val="nil"/>
              <w:left w:val="single" w:sz="4" w:space="0" w:color="auto"/>
              <w:bottom w:val="single" w:sz="4" w:space="0" w:color="auto"/>
              <w:right w:val="single" w:sz="4" w:space="0" w:color="auto"/>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16"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5" w:type="dxa"/>
            <w:tcBorders>
              <w:top w:val="nil"/>
              <w:left w:val="nil"/>
              <w:bottom w:val="single" w:sz="4" w:space="0" w:color="auto"/>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r>
      <w:tr w:rsidR="00F07A49" w:rsidRPr="00F07A49" w:rsidTr="00573544">
        <w:trPr>
          <w:trHeight w:val="510"/>
        </w:trPr>
        <w:tc>
          <w:tcPr>
            <w:tcW w:w="3715"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xml:space="preserve">Subscription </w:t>
            </w:r>
          </w:p>
        </w:tc>
        <w:tc>
          <w:tcPr>
            <w:tcW w:w="1531"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w:t>
            </w:r>
          </w:p>
        </w:tc>
        <w:tc>
          <w:tcPr>
            <w:tcW w:w="1417"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4.000,00</w:t>
            </w:r>
          </w:p>
        </w:tc>
        <w:tc>
          <w:tcPr>
            <w:tcW w:w="1843" w:type="dxa"/>
            <w:tcBorders>
              <w:top w:val="nil"/>
              <w:left w:val="nil"/>
              <w:bottom w:val="single" w:sz="4" w:space="0" w:color="auto"/>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4.000,00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nil"/>
              <w:left w:val="single" w:sz="8" w:space="0" w:color="auto"/>
              <w:bottom w:val="single" w:sz="4" w:space="0" w:color="auto"/>
              <w:right w:val="nil"/>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60" w:type="dxa"/>
            <w:tcBorders>
              <w:top w:val="nil"/>
              <w:left w:val="single" w:sz="4" w:space="0" w:color="auto"/>
              <w:bottom w:val="single" w:sz="4" w:space="0" w:color="auto"/>
              <w:right w:val="single" w:sz="4" w:space="0" w:color="auto"/>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16"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5" w:type="dxa"/>
            <w:tcBorders>
              <w:top w:val="nil"/>
              <w:left w:val="nil"/>
              <w:bottom w:val="single" w:sz="4" w:space="0" w:color="auto"/>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r>
      <w:tr w:rsidR="00F07A49" w:rsidRPr="00F07A49" w:rsidTr="00573544">
        <w:trPr>
          <w:trHeight w:val="510"/>
        </w:trPr>
        <w:tc>
          <w:tcPr>
            <w:tcW w:w="3715"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NRP/CSR Reports EAPN</w:t>
            </w:r>
          </w:p>
        </w:tc>
        <w:tc>
          <w:tcPr>
            <w:tcW w:w="1531"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w:t>
            </w:r>
          </w:p>
        </w:tc>
        <w:tc>
          <w:tcPr>
            <w:tcW w:w="1417"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1.000,00</w:t>
            </w:r>
          </w:p>
        </w:tc>
        <w:tc>
          <w:tcPr>
            <w:tcW w:w="1843" w:type="dxa"/>
            <w:tcBorders>
              <w:top w:val="nil"/>
              <w:left w:val="nil"/>
              <w:bottom w:val="single" w:sz="4" w:space="0" w:color="auto"/>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4.000,00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nil"/>
              <w:left w:val="single" w:sz="8" w:space="0" w:color="auto"/>
              <w:bottom w:val="nil"/>
              <w:right w:val="nil"/>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60" w:type="dxa"/>
            <w:tcBorders>
              <w:top w:val="nil"/>
              <w:left w:val="single" w:sz="4" w:space="0" w:color="auto"/>
              <w:bottom w:val="nil"/>
              <w:right w:val="single" w:sz="4" w:space="0" w:color="auto"/>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16"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5" w:type="dxa"/>
            <w:tcBorders>
              <w:top w:val="nil"/>
              <w:left w:val="nil"/>
              <w:bottom w:val="single" w:sz="4" w:space="0" w:color="auto"/>
              <w:right w:val="single" w:sz="8"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sz w:val="22"/>
                <w:szCs w:val="22"/>
                <w:lang w:val="fr-BE"/>
              </w:rPr>
            </w:pPr>
          </w:p>
        </w:tc>
      </w:tr>
      <w:tr w:rsidR="00F07A49" w:rsidRPr="00F07A49" w:rsidTr="00573544">
        <w:trPr>
          <w:trHeight w:val="510"/>
        </w:trPr>
        <w:tc>
          <w:tcPr>
            <w:tcW w:w="3715"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 </w:t>
            </w:r>
          </w:p>
        </w:tc>
        <w:tc>
          <w:tcPr>
            <w:tcW w:w="1531"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7"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843" w:type="dxa"/>
            <w:tcBorders>
              <w:top w:val="nil"/>
              <w:left w:val="nil"/>
              <w:bottom w:val="single" w:sz="4" w:space="0" w:color="auto"/>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single" w:sz="4" w:space="0" w:color="auto"/>
              <w:left w:val="single" w:sz="8" w:space="0" w:color="auto"/>
              <w:bottom w:val="single" w:sz="8" w:space="0" w:color="auto"/>
              <w:right w:val="nil"/>
            </w:tcBorders>
            <w:shd w:val="clear" w:color="auto" w:fill="auto"/>
            <w:vAlign w:val="bottom"/>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 </w:t>
            </w:r>
          </w:p>
        </w:tc>
        <w:tc>
          <w:tcPr>
            <w:tcW w:w="160"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16"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5" w:type="dxa"/>
            <w:tcBorders>
              <w:top w:val="nil"/>
              <w:left w:val="nil"/>
              <w:bottom w:val="single" w:sz="4" w:space="0" w:color="auto"/>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r>
      <w:tr w:rsidR="00F07A49" w:rsidRPr="00F07A49" w:rsidTr="00573544">
        <w:trPr>
          <w:trHeight w:val="615"/>
        </w:trPr>
        <w:tc>
          <w:tcPr>
            <w:tcW w:w="3051" w:type="dxa"/>
            <w:tcBorders>
              <w:top w:val="single" w:sz="8" w:space="0" w:color="auto"/>
              <w:left w:val="single" w:sz="8" w:space="0" w:color="auto"/>
              <w:bottom w:val="single" w:sz="8" w:space="0" w:color="auto"/>
              <w:right w:val="nil"/>
            </w:tcBorders>
            <w:shd w:val="clear" w:color="000000" w:fill="CCFFCC"/>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xml:space="preserve">TOTAL </w:t>
            </w:r>
          </w:p>
        </w:tc>
        <w:tc>
          <w:tcPr>
            <w:tcW w:w="1542" w:type="dxa"/>
            <w:gridSpan w:val="2"/>
            <w:tcBorders>
              <w:top w:val="single" w:sz="8" w:space="0" w:color="auto"/>
              <w:left w:val="nil"/>
              <w:bottom w:val="single" w:sz="8" w:space="0" w:color="auto"/>
              <w:right w:val="nil"/>
            </w:tcBorders>
            <w:shd w:val="clear" w:color="000000" w:fill="CCFFCC"/>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w:t>
            </w:r>
          </w:p>
        </w:tc>
        <w:tc>
          <w:tcPr>
            <w:tcW w:w="653" w:type="dxa"/>
            <w:tcBorders>
              <w:top w:val="single" w:sz="8" w:space="0" w:color="auto"/>
              <w:left w:val="nil"/>
              <w:bottom w:val="single" w:sz="8" w:space="0" w:color="auto"/>
              <w:right w:val="nil"/>
            </w:tcBorders>
            <w:shd w:val="clear" w:color="000000" w:fill="CCFFCC"/>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w:t>
            </w:r>
          </w:p>
        </w:tc>
        <w:tc>
          <w:tcPr>
            <w:tcW w:w="1417" w:type="dxa"/>
            <w:tcBorders>
              <w:top w:val="single" w:sz="8" w:space="0" w:color="auto"/>
              <w:left w:val="nil"/>
              <w:bottom w:val="single" w:sz="8" w:space="0" w:color="auto"/>
              <w:right w:val="single" w:sz="4" w:space="0" w:color="auto"/>
            </w:tcBorders>
            <w:shd w:val="clear" w:color="000000" w:fill="CCFFCC"/>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w:t>
            </w:r>
          </w:p>
        </w:tc>
        <w:tc>
          <w:tcPr>
            <w:tcW w:w="1843" w:type="dxa"/>
            <w:tcBorders>
              <w:top w:val="single" w:sz="8" w:space="0" w:color="auto"/>
              <w:left w:val="nil"/>
              <w:bottom w:val="single" w:sz="8" w:space="0" w:color="auto"/>
              <w:right w:val="single" w:sz="8" w:space="0" w:color="auto"/>
            </w:tcBorders>
            <w:shd w:val="clear" w:color="000000" w:fill="CCFFCC"/>
            <w:vAlign w:val="bottom"/>
            <w:hideMark/>
          </w:tcPr>
          <w:p w:rsidR="00F07A49" w:rsidRPr="00F07A49" w:rsidRDefault="00F07A49" w:rsidP="00F07A49">
            <w:pPr>
              <w:overflowPunct/>
              <w:autoSpaceDE/>
              <w:autoSpaceDN/>
              <w:adjustRightInd/>
              <w:jc w:val="right"/>
              <w:textAlignment w:val="auto"/>
              <w:rPr>
                <w:rFonts w:cs="Arial"/>
                <w:b/>
                <w:bCs/>
                <w:sz w:val="22"/>
                <w:szCs w:val="22"/>
                <w:lang w:val="fr-BE"/>
              </w:rPr>
            </w:pPr>
            <w:r w:rsidRPr="00F07A49">
              <w:rPr>
                <w:rFonts w:cs="Arial"/>
                <w:b/>
                <w:bCs/>
                <w:sz w:val="22"/>
                <w:szCs w:val="22"/>
                <w:lang w:val="fr-BE"/>
              </w:rPr>
              <w:t>23.000,00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b/>
                <w:bCs/>
                <w:sz w:val="22"/>
                <w:szCs w:val="22"/>
                <w:lang w:val="fr-BE"/>
              </w:rPr>
            </w:pPr>
          </w:p>
        </w:tc>
        <w:tc>
          <w:tcPr>
            <w:tcW w:w="1276" w:type="dxa"/>
            <w:tcBorders>
              <w:top w:val="single" w:sz="8" w:space="0" w:color="auto"/>
              <w:left w:val="single" w:sz="8" w:space="0" w:color="auto"/>
              <w:bottom w:val="single" w:sz="8" w:space="0" w:color="auto"/>
              <w:right w:val="single" w:sz="4" w:space="0" w:color="000000"/>
            </w:tcBorders>
            <w:shd w:val="clear" w:color="000000" w:fill="CCFFCC"/>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xml:space="preserve"> TOTAL </w:t>
            </w:r>
          </w:p>
        </w:tc>
        <w:tc>
          <w:tcPr>
            <w:tcW w:w="1276" w:type="dxa"/>
            <w:gridSpan w:val="2"/>
            <w:tcBorders>
              <w:top w:val="single" w:sz="8" w:space="0" w:color="auto"/>
              <w:left w:val="nil"/>
              <w:bottom w:val="single" w:sz="8" w:space="0" w:color="auto"/>
              <w:right w:val="single" w:sz="4" w:space="0" w:color="auto"/>
            </w:tcBorders>
            <w:shd w:val="clear" w:color="000000" w:fill="CCFFCC"/>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w:t>
            </w:r>
          </w:p>
        </w:tc>
        <w:tc>
          <w:tcPr>
            <w:tcW w:w="1134" w:type="dxa"/>
            <w:tcBorders>
              <w:top w:val="single" w:sz="8" w:space="0" w:color="auto"/>
              <w:left w:val="nil"/>
              <w:bottom w:val="single" w:sz="8" w:space="0" w:color="auto"/>
              <w:right w:val="single" w:sz="4" w:space="0" w:color="auto"/>
            </w:tcBorders>
            <w:shd w:val="clear" w:color="000000" w:fill="CCFFCC"/>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w:t>
            </w:r>
          </w:p>
        </w:tc>
        <w:tc>
          <w:tcPr>
            <w:tcW w:w="1275" w:type="dxa"/>
            <w:tcBorders>
              <w:top w:val="single" w:sz="8" w:space="0" w:color="auto"/>
              <w:left w:val="nil"/>
              <w:bottom w:val="single" w:sz="8" w:space="0" w:color="auto"/>
              <w:right w:val="single" w:sz="8" w:space="0" w:color="auto"/>
            </w:tcBorders>
            <w:shd w:val="clear" w:color="000000" w:fill="CCFFCC"/>
            <w:vAlign w:val="bottom"/>
            <w:hideMark/>
          </w:tcPr>
          <w:p w:rsidR="00F07A49" w:rsidRPr="00F07A49" w:rsidRDefault="00F07A49" w:rsidP="00F07A49">
            <w:pPr>
              <w:overflowPunct/>
              <w:autoSpaceDE/>
              <w:autoSpaceDN/>
              <w:adjustRightInd/>
              <w:jc w:val="right"/>
              <w:textAlignment w:val="auto"/>
              <w:rPr>
                <w:rFonts w:cs="Arial"/>
                <w:b/>
                <w:bCs/>
                <w:sz w:val="22"/>
                <w:szCs w:val="22"/>
                <w:lang w:val="fr-BE"/>
              </w:rPr>
            </w:pPr>
            <w:r w:rsidRPr="00F07A49">
              <w:rPr>
                <w:rFonts w:cs="Arial"/>
                <w:b/>
                <w:bCs/>
                <w:sz w:val="22"/>
                <w:szCs w:val="22"/>
                <w:lang w:val="fr-BE"/>
              </w:rPr>
              <w:t>37.800,00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b/>
                <w:bCs/>
                <w:sz w:val="22"/>
                <w:szCs w:val="22"/>
                <w:lang w:val="fr-BE"/>
              </w:rPr>
            </w:pPr>
          </w:p>
        </w:tc>
      </w:tr>
      <w:tr w:rsidR="00F07A49" w:rsidRPr="00F07A49" w:rsidTr="00573544">
        <w:trPr>
          <w:trHeight w:val="315"/>
        </w:trPr>
        <w:tc>
          <w:tcPr>
            <w:tcW w:w="3715" w:type="dxa"/>
            <w:gridSpan w:val="2"/>
            <w:tcBorders>
              <w:top w:val="nil"/>
              <w:left w:val="nil"/>
              <w:bottom w:val="nil"/>
              <w:right w:val="nil"/>
            </w:tcBorders>
            <w:shd w:val="clear" w:color="auto" w:fill="auto"/>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531" w:type="dxa"/>
            <w:gridSpan w:val="2"/>
            <w:tcBorders>
              <w:top w:val="nil"/>
              <w:left w:val="nil"/>
              <w:bottom w:val="nil"/>
              <w:right w:val="nil"/>
            </w:tcBorders>
            <w:shd w:val="clear" w:color="auto" w:fill="auto"/>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7" w:type="dxa"/>
            <w:tcBorders>
              <w:top w:val="nil"/>
              <w:left w:val="nil"/>
              <w:bottom w:val="nil"/>
              <w:right w:val="nil"/>
            </w:tcBorders>
            <w:shd w:val="clear" w:color="auto" w:fill="auto"/>
            <w:hideMark/>
          </w:tcPr>
          <w:p w:rsidR="00F07A49" w:rsidRPr="00F07A49" w:rsidRDefault="00F07A49" w:rsidP="00F07A49">
            <w:pPr>
              <w:overflowPunct/>
              <w:autoSpaceDE/>
              <w:autoSpaceDN/>
              <w:adjustRightInd/>
              <w:jc w:val="center"/>
              <w:textAlignment w:val="auto"/>
              <w:rPr>
                <w:rFonts w:ascii="Times New Roman" w:hAnsi="Times New Roman"/>
                <w:sz w:val="20"/>
                <w:lang w:val="fr-BE"/>
              </w:rPr>
            </w:pPr>
          </w:p>
        </w:tc>
        <w:tc>
          <w:tcPr>
            <w:tcW w:w="1843" w:type="dxa"/>
            <w:tcBorders>
              <w:top w:val="nil"/>
              <w:left w:val="nil"/>
              <w:bottom w:val="nil"/>
              <w:right w:val="nil"/>
            </w:tcBorders>
            <w:shd w:val="clear" w:color="auto" w:fill="auto"/>
            <w:hideMark/>
          </w:tcPr>
          <w:p w:rsidR="00F07A49" w:rsidRPr="00F07A49" w:rsidRDefault="00F07A49" w:rsidP="00F07A49">
            <w:pPr>
              <w:overflowPunct/>
              <w:autoSpaceDE/>
              <w:autoSpaceDN/>
              <w:adjustRightInd/>
              <w:jc w:val="center"/>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center"/>
              <w:textAlignment w:val="auto"/>
              <w:rPr>
                <w:rFonts w:ascii="Times New Roman" w:hAnsi="Times New Roman"/>
                <w:sz w:val="20"/>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495"/>
        </w:trPr>
        <w:tc>
          <w:tcPr>
            <w:tcW w:w="3051" w:type="dxa"/>
            <w:tcBorders>
              <w:top w:val="single" w:sz="8" w:space="0" w:color="auto"/>
              <w:left w:val="single" w:sz="8" w:space="0" w:color="auto"/>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Cost for evaluation</w:t>
            </w:r>
          </w:p>
        </w:tc>
        <w:tc>
          <w:tcPr>
            <w:tcW w:w="1542" w:type="dxa"/>
            <w:gridSpan w:val="2"/>
            <w:tcBorders>
              <w:top w:val="single" w:sz="8" w:space="0" w:color="auto"/>
              <w:left w:val="nil"/>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w:t>
            </w:r>
          </w:p>
        </w:tc>
        <w:tc>
          <w:tcPr>
            <w:tcW w:w="653" w:type="dxa"/>
            <w:tcBorders>
              <w:top w:val="single" w:sz="8" w:space="0" w:color="auto"/>
              <w:left w:val="nil"/>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w:t>
            </w:r>
          </w:p>
        </w:tc>
        <w:tc>
          <w:tcPr>
            <w:tcW w:w="1417" w:type="dxa"/>
            <w:tcBorders>
              <w:top w:val="single" w:sz="8" w:space="0" w:color="auto"/>
              <w:left w:val="nil"/>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w:t>
            </w:r>
          </w:p>
        </w:tc>
        <w:tc>
          <w:tcPr>
            <w:tcW w:w="1843" w:type="dxa"/>
            <w:tcBorders>
              <w:top w:val="single" w:sz="8" w:space="0" w:color="auto"/>
              <w:left w:val="nil"/>
              <w:bottom w:val="single" w:sz="8" w:space="0" w:color="auto"/>
              <w:right w:val="single" w:sz="8" w:space="0" w:color="auto"/>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p>
        </w:tc>
        <w:tc>
          <w:tcPr>
            <w:tcW w:w="2552" w:type="dxa"/>
            <w:gridSpan w:val="3"/>
            <w:tcBorders>
              <w:top w:val="single" w:sz="8" w:space="0" w:color="auto"/>
              <w:left w:val="single" w:sz="8" w:space="0" w:color="auto"/>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en-US"/>
              </w:rPr>
            </w:pPr>
            <w:r w:rsidRPr="00F07A49">
              <w:rPr>
                <w:rFonts w:cs="Arial"/>
                <w:b/>
                <w:bCs/>
                <w:sz w:val="22"/>
                <w:szCs w:val="22"/>
                <w:lang w:val="en-US"/>
              </w:rPr>
              <w:t>Cost for reproduction and publication</w:t>
            </w:r>
          </w:p>
        </w:tc>
        <w:tc>
          <w:tcPr>
            <w:tcW w:w="1134" w:type="dxa"/>
            <w:tcBorders>
              <w:top w:val="single" w:sz="8" w:space="0" w:color="auto"/>
              <w:left w:val="nil"/>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en-US"/>
              </w:rPr>
            </w:pPr>
            <w:r w:rsidRPr="00F07A49">
              <w:rPr>
                <w:rFonts w:cs="Arial"/>
                <w:b/>
                <w:bCs/>
                <w:sz w:val="22"/>
                <w:szCs w:val="22"/>
                <w:lang w:val="en-US"/>
              </w:rPr>
              <w:t> </w:t>
            </w:r>
          </w:p>
        </w:tc>
        <w:tc>
          <w:tcPr>
            <w:tcW w:w="1275" w:type="dxa"/>
            <w:tcBorders>
              <w:top w:val="single" w:sz="8" w:space="0" w:color="auto"/>
              <w:left w:val="nil"/>
              <w:bottom w:val="single" w:sz="8" w:space="0" w:color="auto"/>
              <w:right w:val="single" w:sz="8" w:space="0" w:color="auto"/>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en-US"/>
              </w:rPr>
            </w:pPr>
            <w:r w:rsidRPr="00F07A49">
              <w:rPr>
                <w:rFonts w:cs="Arial"/>
                <w:b/>
                <w:bCs/>
                <w:sz w:val="22"/>
                <w:szCs w:val="22"/>
                <w:lang w:val="en-US"/>
              </w:rPr>
              <w:t> </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b/>
                <w:bCs/>
                <w:sz w:val="22"/>
                <w:szCs w:val="22"/>
                <w:lang w:val="en-US"/>
              </w:rPr>
            </w:pPr>
          </w:p>
        </w:tc>
      </w:tr>
      <w:tr w:rsidR="00F07A49" w:rsidRPr="00F07A49" w:rsidTr="00573544">
        <w:trPr>
          <w:trHeight w:val="900"/>
        </w:trPr>
        <w:tc>
          <w:tcPr>
            <w:tcW w:w="3715" w:type="dxa"/>
            <w:gridSpan w:val="2"/>
            <w:tcBorders>
              <w:top w:val="single" w:sz="8" w:space="0" w:color="auto"/>
              <w:left w:val="single" w:sz="8" w:space="0" w:color="auto"/>
              <w:bottom w:val="single" w:sz="4" w:space="0" w:color="auto"/>
              <w:right w:val="single" w:sz="4" w:space="0" w:color="000000"/>
            </w:tcBorders>
            <w:shd w:val="clear" w:color="auto" w:fill="auto"/>
            <w:hideMark/>
          </w:tcPr>
          <w:p w:rsidR="00F07A49" w:rsidRPr="00F07A49" w:rsidRDefault="00F07A49" w:rsidP="00F07A49">
            <w:pPr>
              <w:overflowPunct/>
              <w:autoSpaceDE/>
              <w:autoSpaceDN/>
              <w:adjustRightInd/>
              <w:textAlignment w:val="auto"/>
              <w:rPr>
                <w:rFonts w:cs="Arial"/>
                <w:b/>
                <w:bCs/>
                <w:sz w:val="20"/>
                <w:lang w:val="en-US"/>
              </w:rPr>
            </w:pPr>
            <w:r w:rsidRPr="00F07A49">
              <w:rPr>
                <w:rFonts w:cs="Arial"/>
                <w:b/>
                <w:bCs/>
                <w:sz w:val="20"/>
                <w:lang w:val="en-US"/>
              </w:rPr>
              <w:t>Description of tasks to be performed and name of evaluator</w:t>
            </w:r>
          </w:p>
        </w:tc>
        <w:tc>
          <w:tcPr>
            <w:tcW w:w="1531" w:type="dxa"/>
            <w:gridSpan w:val="2"/>
            <w:tcBorders>
              <w:top w:val="nil"/>
              <w:left w:val="nil"/>
              <w:bottom w:val="single" w:sz="4" w:space="0" w:color="auto"/>
              <w:right w:val="single" w:sz="4" w:space="0" w:color="auto"/>
            </w:tcBorders>
            <w:shd w:val="clear" w:color="000000" w:fill="E3E3E3"/>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Number of days</w:t>
            </w:r>
          </w:p>
        </w:tc>
        <w:tc>
          <w:tcPr>
            <w:tcW w:w="1417" w:type="dxa"/>
            <w:tcBorders>
              <w:top w:val="nil"/>
              <w:left w:val="nil"/>
              <w:bottom w:val="single" w:sz="4" w:space="0" w:color="auto"/>
              <w:right w:val="single" w:sz="4" w:space="0" w:color="auto"/>
            </w:tcBorders>
            <w:shd w:val="clear" w:color="000000" w:fill="E3E3E3"/>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Cost per day</w:t>
            </w:r>
            <w:r w:rsidRPr="00F07A49">
              <w:rPr>
                <w:rFonts w:cs="Arial"/>
                <w:b/>
                <w:bCs/>
                <w:sz w:val="22"/>
                <w:szCs w:val="22"/>
                <w:lang w:val="fr-BE"/>
              </w:rPr>
              <w:br/>
              <w:t xml:space="preserve"> </w:t>
            </w:r>
          </w:p>
        </w:tc>
        <w:tc>
          <w:tcPr>
            <w:tcW w:w="1843" w:type="dxa"/>
            <w:tcBorders>
              <w:top w:val="nil"/>
              <w:left w:val="nil"/>
              <w:bottom w:val="single" w:sz="4" w:space="0" w:color="auto"/>
              <w:right w:val="single" w:sz="8" w:space="0" w:color="auto"/>
            </w:tcBorders>
            <w:shd w:val="clear" w:color="000000" w:fill="E3E3E3"/>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Total cost</w:t>
            </w:r>
          </w:p>
        </w:tc>
        <w:tc>
          <w:tcPr>
            <w:tcW w:w="1134" w:type="dxa"/>
            <w:tcBorders>
              <w:top w:val="nil"/>
              <w:left w:val="nil"/>
              <w:bottom w:val="nil"/>
              <w:right w:val="nil"/>
            </w:tcBorders>
            <w:shd w:val="clear" w:color="auto" w:fill="auto"/>
            <w:hideMark/>
          </w:tcPr>
          <w:p w:rsidR="00F07A49" w:rsidRPr="00F07A49" w:rsidRDefault="00F07A49" w:rsidP="00F07A49">
            <w:pPr>
              <w:overflowPunct/>
              <w:autoSpaceDE/>
              <w:autoSpaceDN/>
              <w:adjustRightInd/>
              <w:jc w:val="center"/>
              <w:textAlignment w:val="auto"/>
              <w:rPr>
                <w:rFonts w:cs="Arial"/>
                <w:b/>
                <w:bCs/>
                <w:sz w:val="22"/>
                <w:szCs w:val="22"/>
                <w:lang w:val="fr-BE"/>
              </w:rPr>
            </w:pPr>
          </w:p>
        </w:tc>
        <w:tc>
          <w:tcPr>
            <w:tcW w:w="1276" w:type="dxa"/>
            <w:tcBorders>
              <w:top w:val="nil"/>
              <w:left w:val="single" w:sz="8" w:space="0" w:color="auto"/>
              <w:bottom w:val="single" w:sz="4" w:space="0" w:color="auto"/>
              <w:right w:val="single" w:sz="4" w:space="0" w:color="auto"/>
            </w:tcBorders>
            <w:shd w:val="clear" w:color="auto" w:fill="auto"/>
            <w:hideMark/>
          </w:tcPr>
          <w:p w:rsidR="00F07A49" w:rsidRPr="00F07A49" w:rsidRDefault="00F07A49" w:rsidP="00F07A49">
            <w:pPr>
              <w:overflowPunct/>
              <w:autoSpaceDE/>
              <w:autoSpaceDN/>
              <w:adjustRightInd/>
              <w:textAlignment w:val="auto"/>
              <w:rPr>
                <w:rFonts w:cs="Arial"/>
                <w:b/>
                <w:bCs/>
                <w:sz w:val="20"/>
                <w:lang w:val="en-US"/>
              </w:rPr>
            </w:pPr>
            <w:r w:rsidRPr="00F07A49">
              <w:rPr>
                <w:rFonts w:cs="Arial"/>
                <w:b/>
                <w:bCs/>
                <w:sz w:val="20"/>
                <w:lang w:val="en-US"/>
              </w:rPr>
              <w:t>Description of document to be reproduced or published</w:t>
            </w:r>
          </w:p>
        </w:tc>
        <w:tc>
          <w:tcPr>
            <w:tcW w:w="1276" w:type="dxa"/>
            <w:gridSpan w:val="2"/>
            <w:tcBorders>
              <w:top w:val="nil"/>
              <w:left w:val="nil"/>
              <w:bottom w:val="single" w:sz="4" w:space="0" w:color="auto"/>
              <w:right w:val="single" w:sz="4" w:space="0" w:color="auto"/>
            </w:tcBorders>
            <w:shd w:val="clear" w:color="000000" w:fill="E3E3E3"/>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Quantity</w:t>
            </w:r>
          </w:p>
        </w:tc>
        <w:tc>
          <w:tcPr>
            <w:tcW w:w="1134" w:type="dxa"/>
            <w:tcBorders>
              <w:top w:val="nil"/>
              <w:left w:val="nil"/>
              <w:bottom w:val="single" w:sz="4" w:space="0" w:color="auto"/>
              <w:right w:val="single" w:sz="4" w:space="0" w:color="auto"/>
            </w:tcBorders>
            <w:shd w:val="clear" w:color="000000" w:fill="E3E3E3"/>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Unit cost</w:t>
            </w:r>
          </w:p>
        </w:tc>
        <w:tc>
          <w:tcPr>
            <w:tcW w:w="1275" w:type="dxa"/>
            <w:tcBorders>
              <w:top w:val="nil"/>
              <w:left w:val="nil"/>
              <w:bottom w:val="single" w:sz="4" w:space="0" w:color="auto"/>
              <w:right w:val="single" w:sz="8" w:space="0" w:color="auto"/>
            </w:tcBorders>
            <w:shd w:val="clear" w:color="000000" w:fill="E3E3E3"/>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Total cost</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center"/>
              <w:textAlignment w:val="auto"/>
              <w:rPr>
                <w:rFonts w:cs="Arial"/>
                <w:b/>
                <w:bCs/>
                <w:sz w:val="22"/>
                <w:szCs w:val="22"/>
                <w:lang w:val="fr-BE"/>
              </w:rPr>
            </w:pPr>
          </w:p>
        </w:tc>
      </w:tr>
      <w:tr w:rsidR="00F07A49" w:rsidRPr="00F07A49" w:rsidTr="00573544">
        <w:trPr>
          <w:trHeight w:val="525"/>
        </w:trPr>
        <w:tc>
          <w:tcPr>
            <w:tcW w:w="3051" w:type="dxa"/>
            <w:tcBorders>
              <w:top w:val="nil"/>
              <w:left w:val="single" w:sz="8" w:space="0" w:color="auto"/>
              <w:bottom w:val="single" w:sz="4" w:space="0" w:color="auto"/>
              <w:right w:val="nil"/>
            </w:tcBorders>
            <w:shd w:val="clear" w:color="auto" w:fill="auto"/>
            <w:vAlign w:val="bottom"/>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Evaluation EAPN</w:t>
            </w:r>
          </w:p>
        </w:tc>
        <w:tc>
          <w:tcPr>
            <w:tcW w:w="1542" w:type="dxa"/>
            <w:gridSpan w:val="2"/>
            <w:tcBorders>
              <w:top w:val="nil"/>
              <w:left w:val="nil"/>
              <w:bottom w:val="single" w:sz="4" w:space="0" w:color="auto"/>
              <w:right w:val="single" w:sz="4" w:space="0" w:color="auto"/>
            </w:tcBorders>
            <w:shd w:val="clear" w:color="auto" w:fill="auto"/>
            <w:vAlign w:val="bottom"/>
            <w:hideMark/>
          </w:tcPr>
          <w:p w:rsidR="00F07A49" w:rsidRPr="00F07A49" w:rsidRDefault="00F07A49" w:rsidP="00F07A49">
            <w:pPr>
              <w:overflowPunct/>
              <w:autoSpaceDE/>
              <w:autoSpaceDN/>
              <w:adjustRightInd/>
              <w:textAlignment w:val="auto"/>
              <w:rPr>
                <w:rFonts w:cs="Arial"/>
                <w:sz w:val="20"/>
                <w:lang w:val="fr-BE"/>
              </w:rPr>
            </w:pPr>
            <w:r w:rsidRPr="00F07A49">
              <w:rPr>
                <w:rFonts w:cs="Arial"/>
                <w:sz w:val="20"/>
                <w:lang w:val="fr-BE"/>
              </w:rPr>
              <w:t> </w:t>
            </w:r>
          </w:p>
        </w:tc>
        <w:tc>
          <w:tcPr>
            <w:tcW w:w="653"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w:t>
            </w:r>
          </w:p>
        </w:tc>
        <w:tc>
          <w:tcPr>
            <w:tcW w:w="1417"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843" w:type="dxa"/>
            <w:tcBorders>
              <w:top w:val="nil"/>
              <w:left w:val="nil"/>
              <w:bottom w:val="single" w:sz="4" w:space="0" w:color="auto"/>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134"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6"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5" w:type="dxa"/>
            <w:tcBorders>
              <w:top w:val="nil"/>
              <w:left w:val="nil"/>
              <w:bottom w:val="single" w:sz="4" w:space="0" w:color="auto"/>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r>
      <w:tr w:rsidR="00F07A49" w:rsidRPr="00F07A49" w:rsidTr="00573544">
        <w:trPr>
          <w:trHeight w:val="600"/>
        </w:trPr>
        <w:tc>
          <w:tcPr>
            <w:tcW w:w="3051" w:type="dxa"/>
            <w:tcBorders>
              <w:top w:val="nil"/>
              <w:left w:val="single" w:sz="8" w:space="0" w:color="auto"/>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 </w:t>
            </w:r>
          </w:p>
        </w:tc>
        <w:tc>
          <w:tcPr>
            <w:tcW w:w="1542" w:type="dxa"/>
            <w:gridSpan w:val="2"/>
            <w:tcBorders>
              <w:top w:val="nil"/>
              <w:left w:val="nil"/>
              <w:bottom w:val="nil"/>
              <w:right w:val="single" w:sz="4" w:space="0" w:color="auto"/>
            </w:tcBorders>
            <w:shd w:val="clear" w:color="auto" w:fill="auto"/>
            <w:vAlign w:val="bottom"/>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 </w:t>
            </w:r>
          </w:p>
        </w:tc>
        <w:tc>
          <w:tcPr>
            <w:tcW w:w="653" w:type="dxa"/>
            <w:tcBorders>
              <w:top w:val="nil"/>
              <w:left w:val="nil"/>
              <w:bottom w:val="nil"/>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7" w:type="dxa"/>
            <w:tcBorders>
              <w:top w:val="nil"/>
              <w:left w:val="nil"/>
              <w:bottom w:val="nil"/>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843" w:type="dxa"/>
            <w:tcBorders>
              <w:top w:val="nil"/>
              <w:left w:val="nil"/>
              <w:bottom w:val="nil"/>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134"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6"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5" w:type="dxa"/>
            <w:tcBorders>
              <w:top w:val="nil"/>
              <w:left w:val="nil"/>
              <w:bottom w:val="single" w:sz="4" w:space="0" w:color="auto"/>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r>
      <w:tr w:rsidR="00F07A49" w:rsidRPr="00F07A49" w:rsidTr="00573544">
        <w:trPr>
          <w:trHeight w:val="510"/>
        </w:trPr>
        <w:tc>
          <w:tcPr>
            <w:tcW w:w="3051" w:type="dxa"/>
            <w:tcBorders>
              <w:top w:val="single" w:sz="8" w:space="0" w:color="auto"/>
              <w:left w:val="single" w:sz="8" w:space="0" w:color="auto"/>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xml:space="preserve">TOTAL </w:t>
            </w:r>
          </w:p>
        </w:tc>
        <w:tc>
          <w:tcPr>
            <w:tcW w:w="1542" w:type="dxa"/>
            <w:gridSpan w:val="2"/>
            <w:tcBorders>
              <w:top w:val="single" w:sz="8" w:space="0" w:color="auto"/>
              <w:left w:val="nil"/>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w:t>
            </w:r>
          </w:p>
        </w:tc>
        <w:tc>
          <w:tcPr>
            <w:tcW w:w="653" w:type="dxa"/>
            <w:tcBorders>
              <w:top w:val="single" w:sz="8" w:space="0" w:color="auto"/>
              <w:left w:val="nil"/>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w:t>
            </w:r>
          </w:p>
        </w:tc>
        <w:tc>
          <w:tcPr>
            <w:tcW w:w="1417" w:type="dxa"/>
            <w:tcBorders>
              <w:top w:val="single" w:sz="8" w:space="0" w:color="auto"/>
              <w:left w:val="nil"/>
              <w:bottom w:val="single" w:sz="8"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w:t>
            </w:r>
          </w:p>
        </w:tc>
        <w:tc>
          <w:tcPr>
            <w:tcW w:w="1843" w:type="dxa"/>
            <w:tcBorders>
              <w:top w:val="single" w:sz="8" w:space="0" w:color="auto"/>
              <w:left w:val="nil"/>
              <w:bottom w:val="single" w:sz="8" w:space="0" w:color="auto"/>
              <w:right w:val="single" w:sz="8"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b/>
                <w:bCs/>
                <w:sz w:val="22"/>
                <w:szCs w:val="22"/>
                <w:lang w:val="fr-BE"/>
              </w:rPr>
            </w:pPr>
            <w:r w:rsidRPr="00F07A49">
              <w:rPr>
                <w:rFonts w:cs="Arial"/>
                <w:b/>
                <w:bCs/>
                <w:sz w:val="22"/>
                <w:szCs w:val="22"/>
                <w:lang w:val="fr-BE"/>
              </w:rPr>
              <w:t>0,00</w:t>
            </w:r>
          </w:p>
        </w:tc>
        <w:tc>
          <w:tcPr>
            <w:tcW w:w="1134" w:type="dxa"/>
            <w:tcBorders>
              <w:top w:val="nil"/>
              <w:left w:val="nil"/>
              <w:bottom w:val="nil"/>
              <w:right w:val="nil"/>
            </w:tcBorders>
            <w:shd w:val="clear" w:color="auto" w:fill="auto"/>
            <w:hideMark/>
          </w:tcPr>
          <w:p w:rsidR="00F07A49" w:rsidRPr="00F07A49" w:rsidRDefault="00F07A49" w:rsidP="00F07A49">
            <w:pPr>
              <w:overflowPunct/>
              <w:autoSpaceDE/>
              <w:autoSpaceDN/>
              <w:adjustRightInd/>
              <w:jc w:val="right"/>
              <w:textAlignment w:val="auto"/>
              <w:rPr>
                <w:rFonts w:cs="Arial"/>
                <w:b/>
                <w:bCs/>
                <w:sz w:val="22"/>
                <w:szCs w:val="22"/>
                <w:lang w:val="fr-BE"/>
              </w:rPr>
            </w:pPr>
          </w:p>
        </w:tc>
        <w:tc>
          <w:tcPr>
            <w:tcW w:w="127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 </w:t>
            </w:r>
          </w:p>
        </w:tc>
        <w:tc>
          <w:tcPr>
            <w:tcW w:w="1276"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5" w:type="dxa"/>
            <w:tcBorders>
              <w:top w:val="nil"/>
              <w:left w:val="nil"/>
              <w:bottom w:val="single" w:sz="4" w:space="0" w:color="auto"/>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r>
      <w:tr w:rsidR="00F07A49" w:rsidRPr="00F07A49" w:rsidTr="00573544">
        <w:trPr>
          <w:trHeight w:val="390"/>
        </w:trPr>
        <w:tc>
          <w:tcPr>
            <w:tcW w:w="3051"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542" w:type="dxa"/>
            <w:gridSpan w:val="2"/>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5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7"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 </w:t>
            </w:r>
          </w:p>
        </w:tc>
        <w:tc>
          <w:tcPr>
            <w:tcW w:w="1276"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5" w:type="dxa"/>
            <w:tcBorders>
              <w:top w:val="nil"/>
              <w:left w:val="nil"/>
              <w:bottom w:val="single" w:sz="4" w:space="0" w:color="auto"/>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r>
      <w:tr w:rsidR="00F07A49" w:rsidRPr="00F07A49" w:rsidTr="00573544">
        <w:trPr>
          <w:trHeight w:val="570"/>
        </w:trPr>
        <w:tc>
          <w:tcPr>
            <w:tcW w:w="3051" w:type="dxa"/>
            <w:tcBorders>
              <w:top w:val="single" w:sz="8" w:space="0" w:color="auto"/>
              <w:left w:val="single" w:sz="8" w:space="0" w:color="auto"/>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xml:space="preserve"> Fees for interpreters</w:t>
            </w:r>
          </w:p>
        </w:tc>
        <w:tc>
          <w:tcPr>
            <w:tcW w:w="1542" w:type="dxa"/>
            <w:gridSpan w:val="2"/>
            <w:tcBorders>
              <w:top w:val="single" w:sz="8" w:space="0" w:color="auto"/>
              <w:left w:val="nil"/>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653" w:type="dxa"/>
            <w:tcBorders>
              <w:top w:val="single" w:sz="8" w:space="0" w:color="auto"/>
              <w:left w:val="nil"/>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7" w:type="dxa"/>
            <w:tcBorders>
              <w:top w:val="single" w:sz="8" w:space="0" w:color="auto"/>
              <w:left w:val="nil"/>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843" w:type="dxa"/>
            <w:tcBorders>
              <w:top w:val="single" w:sz="8" w:space="0" w:color="auto"/>
              <w:left w:val="nil"/>
              <w:bottom w:val="single" w:sz="8" w:space="0" w:color="auto"/>
              <w:right w:val="single" w:sz="8" w:space="0" w:color="auto"/>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nil"/>
              <w:left w:val="nil"/>
              <w:bottom w:val="nil"/>
              <w:right w:val="nil"/>
            </w:tcBorders>
            <w:shd w:val="clear" w:color="auto" w:fill="auto"/>
            <w:hideMark/>
          </w:tcPr>
          <w:p w:rsidR="00F07A49" w:rsidRPr="00F07A49" w:rsidRDefault="00F07A49" w:rsidP="00F07A49">
            <w:pPr>
              <w:overflowPunct/>
              <w:autoSpaceDE/>
              <w:autoSpaceDN/>
              <w:adjustRightInd/>
              <w:textAlignment w:val="auto"/>
              <w:rPr>
                <w:rFonts w:cs="Arial"/>
                <w:sz w:val="22"/>
                <w:szCs w:val="22"/>
                <w:lang w:val="fr-BE"/>
              </w:rPr>
            </w:pPr>
          </w:p>
        </w:tc>
        <w:tc>
          <w:tcPr>
            <w:tcW w:w="127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 </w:t>
            </w:r>
          </w:p>
        </w:tc>
        <w:tc>
          <w:tcPr>
            <w:tcW w:w="1276"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5" w:type="dxa"/>
            <w:tcBorders>
              <w:top w:val="nil"/>
              <w:left w:val="nil"/>
              <w:bottom w:val="single" w:sz="4" w:space="0" w:color="auto"/>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r>
      <w:tr w:rsidR="00F07A49" w:rsidRPr="00F07A49" w:rsidTr="00573544">
        <w:trPr>
          <w:trHeight w:val="510"/>
        </w:trPr>
        <w:tc>
          <w:tcPr>
            <w:tcW w:w="3051" w:type="dxa"/>
            <w:vMerge w:val="restart"/>
            <w:tcBorders>
              <w:top w:val="nil"/>
              <w:left w:val="single" w:sz="8" w:space="0" w:color="auto"/>
              <w:bottom w:val="single" w:sz="4" w:space="0" w:color="000000"/>
              <w:right w:val="nil"/>
            </w:tcBorders>
            <w:shd w:val="clear" w:color="auto" w:fill="auto"/>
            <w:vAlign w:val="center"/>
            <w:hideMark/>
          </w:tcPr>
          <w:p w:rsidR="00F07A49" w:rsidRPr="00F07A49" w:rsidRDefault="00F07A49" w:rsidP="00F07A49">
            <w:pPr>
              <w:overflowPunct/>
              <w:autoSpaceDE/>
              <w:autoSpaceDN/>
              <w:adjustRightInd/>
              <w:jc w:val="center"/>
              <w:textAlignment w:val="auto"/>
              <w:rPr>
                <w:rFonts w:cs="Arial"/>
                <w:b/>
                <w:bCs/>
                <w:sz w:val="20"/>
                <w:lang w:val="en-US"/>
              </w:rPr>
            </w:pPr>
            <w:r w:rsidRPr="00F07A49">
              <w:rPr>
                <w:rFonts w:cs="Arial"/>
                <w:b/>
                <w:bCs/>
                <w:sz w:val="20"/>
                <w:lang w:val="en-US"/>
              </w:rPr>
              <w:t>Ref. of the event (according to your reference under Heading 2 "Travel")</w:t>
            </w:r>
          </w:p>
        </w:tc>
        <w:tc>
          <w:tcPr>
            <w:tcW w:w="1542" w:type="dxa"/>
            <w:gridSpan w:val="2"/>
            <w:vMerge w:val="restart"/>
            <w:tcBorders>
              <w:top w:val="nil"/>
              <w:left w:val="nil"/>
              <w:bottom w:val="single" w:sz="4" w:space="0" w:color="000000"/>
              <w:right w:val="nil"/>
            </w:tcBorders>
            <w:shd w:val="clear" w:color="000000" w:fill="E3E3E3"/>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Number of interpreters</w:t>
            </w:r>
          </w:p>
        </w:tc>
        <w:tc>
          <w:tcPr>
            <w:tcW w:w="653" w:type="dxa"/>
            <w:vMerge w:val="restart"/>
            <w:tcBorders>
              <w:top w:val="nil"/>
              <w:left w:val="nil"/>
              <w:bottom w:val="single" w:sz="4" w:space="0" w:color="000000"/>
              <w:right w:val="nil"/>
            </w:tcBorders>
            <w:shd w:val="clear" w:color="000000" w:fill="E3E3E3"/>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Number of days</w:t>
            </w:r>
          </w:p>
        </w:tc>
        <w:tc>
          <w:tcPr>
            <w:tcW w:w="1417" w:type="dxa"/>
            <w:vMerge w:val="restart"/>
            <w:tcBorders>
              <w:top w:val="nil"/>
              <w:left w:val="nil"/>
              <w:bottom w:val="single" w:sz="4" w:space="0" w:color="000000"/>
              <w:right w:val="nil"/>
            </w:tcBorders>
            <w:shd w:val="clear" w:color="000000" w:fill="E3E3E3"/>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Cost per day</w:t>
            </w:r>
          </w:p>
        </w:tc>
        <w:tc>
          <w:tcPr>
            <w:tcW w:w="1843" w:type="dxa"/>
            <w:vMerge w:val="restart"/>
            <w:tcBorders>
              <w:top w:val="nil"/>
              <w:left w:val="nil"/>
              <w:bottom w:val="single" w:sz="4" w:space="0" w:color="000000"/>
              <w:right w:val="single" w:sz="8" w:space="0" w:color="auto"/>
            </w:tcBorders>
            <w:shd w:val="clear" w:color="000000" w:fill="E3E3E3"/>
            <w:noWrap/>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Total cost</w:t>
            </w:r>
          </w:p>
        </w:tc>
        <w:tc>
          <w:tcPr>
            <w:tcW w:w="1134" w:type="dxa"/>
            <w:tcBorders>
              <w:top w:val="nil"/>
              <w:left w:val="nil"/>
              <w:bottom w:val="nil"/>
              <w:right w:val="nil"/>
            </w:tcBorders>
            <w:shd w:val="clear" w:color="auto" w:fill="auto"/>
            <w:hideMark/>
          </w:tcPr>
          <w:p w:rsidR="00F07A49" w:rsidRPr="00F07A49" w:rsidRDefault="00F07A49" w:rsidP="00F07A49">
            <w:pPr>
              <w:overflowPunct/>
              <w:autoSpaceDE/>
              <w:autoSpaceDN/>
              <w:adjustRightInd/>
              <w:jc w:val="center"/>
              <w:textAlignment w:val="auto"/>
              <w:rPr>
                <w:rFonts w:cs="Arial"/>
                <w:b/>
                <w:bCs/>
                <w:sz w:val="22"/>
                <w:szCs w:val="22"/>
                <w:lang w:val="fr-BE"/>
              </w:rPr>
            </w:pPr>
          </w:p>
        </w:tc>
        <w:tc>
          <w:tcPr>
            <w:tcW w:w="127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 </w:t>
            </w:r>
          </w:p>
        </w:tc>
        <w:tc>
          <w:tcPr>
            <w:tcW w:w="1276"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5" w:type="dxa"/>
            <w:tcBorders>
              <w:top w:val="nil"/>
              <w:left w:val="nil"/>
              <w:bottom w:val="single" w:sz="4" w:space="0" w:color="auto"/>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r>
      <w:tr w:rsidR="00F07A49" w:rsidRPr="00F07A49" w:rsidTr="00573544">
        <w:trPr>
          <w:trHeight w:val="600"/>
        </w:trPr>
        <w:tc>
          <w:tcPr>
            <w:tcW w:w="3051" w:type="dxa"/>
            <w:vMerge/>
            <w:tcBorders>
              <w:top w:val="nil"/>
              <w:left w:val="single" w:sz="8" w:space="0" w:color="auto"/>
              <w:bottom w:val="single" w:sz="4" w:space="0" w:color="000000"/>
              <w:right w:val="nil"/>
            </w:tcBorders>
            <w:vAlign w:val="center"/>
            <w:hideMark/>
          </w:tcPr>
          <w:p w:rsidR="00F07A49" w:rsidRPr="00F07A49" w:rsidRDefault="00F07A49" w:rsidP="00F07A49">
            <w:pPr>
              <w:overflowPunct/>
              <w:autoSpaceDE/>
              <w:autoSpaceDN/>
              <w:adjustRightInd/>
              <w:textAlignment w:val="auto"/>
              <w:rPr>
                <w:rFonts w:cs="Arial"/>
                <w:b/>
                <w:bCs/>
                <w:sz w:val="20"/>
                <w:lang w:val="fr-BE"/>
              </w:rPr>
            </w:pPr>
          </w:p>
        </w:tc>
        <w:tc>
          <w:tcPr>
            <w:tcW w:w="1542" w:type="dxa"/>
            <w:gridSpan w:val="2"/>
            <w:vMerge/>
            <w:tcBorders>
              <w:top w:val="nil"/>
              <w:left w:val="nil"/>
              <w:bottom w:val="single" w:sz="4" w:space="0" w:color="000000"/>
              <w:right w:val="nil"/>
            </w:tcBorders>
            <w:vAlign w:val="center"/>
            <w:hideMark/>
          </w:tcPr>
          <w:p w:rsidR="00F07A49" w:rsidRPr="00F07A49" w:rsidRDefault="00F07A49" w:rsidP="00F07A49">
            <w:pPr>
              <w:overflowPunct/>
              <w:autoSpaceDE/>
              <w:autoSpaceDN/>
              <w:adjustRightInd/>
              <w:textAlignment w:val="auto"/>
              <w:rPr>
                <w:rFonts w:cs="Arial"/>
                <w:b/>
                <w:bCs/>
                <w:sz w:val="22"/>
                <w:szCs w:val="22"/>
                <w:lang w:val="fr-BE"/>
              </w:rPr>
            </w:pPr>
          </w:p>
        </w:tc>
        <w:tc>
          <w:tcPr>
            <w:tcW w:w="653" w:type="dxa"/>
            <w:vMerge/>
            <w:tcBorders>
              <w:top w:val="nil"/>
              <w:left w:val="nil"/>
              <w:bottom w:val="single" w:sz="4" w:space="0" w:color="000000"/>
              <w:right w:val="nil"/>
            </w:tcBorders>
            <w:vAlign w:val="center"/>
            <w:hideMark/>
          </w:tcPr>
          <w:p w:rsidR="00F07A49" w:rsidRPr="00F07A49" w:rsidRDefault="00F07A49" w:rsidP="00F07A49">
            <w:pPr>
              <w:overflowPunct/>
              <w:autoSpaceDE/>
              <w:autoSpaceDN/>
              <w:adjustRightInd/>
              <w:textAlignment w:val="auto"/>
              <w:rPr>
                <w:rFonts w:cs="Arial"/>
                <w:b/>
                <w:bCs/>
                <w:sz w:val="22"/>
                <w:szCs w:val="22"/>
                <w:lang w:val="fr-BE"/>
              </w:rPr>
            </w:pPr>
          </w:p>
        </w:tc>
        <w:tc>
          <w:tcPr>
            <w:tcW w:w="1417" w:type="dxa"/>
            <w:vMerge/>
            <w:tcBorders>
              <w:top w:val="nil"/>
              <w:left w:val="nil"/>
              <w:bottom w:val="single" w:sz="4" w:space="0" w:color="000000"/>
              <w:right w:val="nil"/>
            </w:tcBorders>
            <w:vAlign w:val="center"/>
            <w:hideMark/>
          </w:tcPr>
          <w:p w:rsidR="00F07A49" w:rsidRPr="00F07A49" w:rsidRDefault="00F07A49" w:rsidP="00F07A49">
            <w:pPr>
              <w:overflowPunct/>
              <w:autoSpaceDE/>
              <w:autoSpaceDN/>
              <w:adjustRightInd/>
              <w:textAlignment w:val="auto"/>
              <w:rPr>
                <w:rFonts w:cs="Arial"/>
                <w:b/>
                <w:bCs/>
                <w:sz w:val="22"/>
                <w:szCs w:val="22"/>
                <w:lang w:val="fr-BE"/>
              </w:rPr>
            </w:pPr>
          </w:p>
        </w:tc>
        <w:tc>
          <w:tcPr>
            <w:tcW w:w="1843" w:type="dxa"/>
            <w:vMerge/>
            <w:tcBorders>
              <w:top w:val="nil"/>
              <w:left w:val="nil"/>
              <w:bottom w:val="single" w:sz="4" w:space="0" w:color="000000"/>
              <w:right w:val="single" w:sz="8" w:space="0" w:color="auto"/>
            </w:tcBorders>
            <w:vAlign w:val="center"/>
            <w:hideMark/>
          </w:tcPr>
          <w:p w:rsidR="00F07A49" w:rsidRPr="00F07A49" w:rsidRDefault="00F07A49" w:rsidP="00F07A49">
            <w:pPr>
              <w:overflowPunct/>
              <w:autoSpaceDE/>
              <w:autoSpaceDN/>
              <w:adjustRightInd/>
              <w:textAlignment w:val="auto"/>
              <w:rPr>
                <w:rFonts w:cs="Arial"/>
                <w:b/>
                <w:bCs/>
                <w:sz w:val="22"/>
                <w:szCs w:val="22"/>
                <w:lang w:val="fr-BE"/>
              </w:rPr>
            </w:pPr>
          </w:p>
        </w:tc>
        <w:tc>
          <w:tcPr>
            <w:tcW w:w="1134" w:type="dxa"/>
            <w:tcBorders>
              <w:top w:val="nil"/>
              <w:left w:val="nil"/>
              <w:bottom w:val="nil"/>
              <w:right w:val="nil"/>
            </w:tcBorders>
            <w:shd w:val="clear" w:color="auto" w:fill="auto"/>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F07A49" w:rsidRPr="00F07A49" w:rsidRDefault="00F07A49" w:rsidP="00F07A49">
            <w:pPr>
              <w:overflowPunct/>
              <w:autoSpaceDE/>
              <w:autoSpaceDN/>
              <w:adjustRightInd/>
              <w:textAlignment w:val="auto"/>
              <w:rPr>
                <w:rFonts w:cs="Arial"/>
                <w:sz w:val="18"/>
                <w:szCs w:val="18"/>
                <w:lang w:val="fr-BE"/>
              </w:rPr>
            </w:pPr>
            <w:r w:rsidRPr="00F07A49">
              <w:rPr>
                <w:rFonts w:cs="Arial"/>
                <w:sz w:val="18"/>
                <w:szCs w:val="18"/>
                <w:lang w:val="fr-BE"/>
              </w:rPr>
              <w:t> </w:t>
            </w:r>
          </w:p>
        </w:tc>
        <w:tc>
          <w:tcPr>
            <w:tcW w:w="1276"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5" w:type="dxa"/>
            <w:tcBorders>
              <w:top w:val="nil"/>
              <w:left w:val="nil"/>
              <w:bottom w:val="single" w:sz="4" w:space="0" w:color="auto"/>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r>
      <w:tr w:rsidR="00F07A49" w:rsidRPr="00F07A49" w:rsidTr="00573544">
        <w:trPr>
          <w:trHeight w:val="795"/>
        </w:trPr>
        <w:tc>
          <w:tcPr>
            <w:tcW w:w="3051"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en-US"/>
              </w:rPr>
            </w:pPr>
            <w:r w:rsidRPr="00F07A49">
              <w:rPr>
                <w:rFonts w:cs="Arial"/>
                <w:sz w:val="22"/>
                <w:szCs w:val="22"/>
                <w:lang w:val="en-US"/>
              </w:rPr>
              <w:t>GA (English/French/Spanish/Host language)</w:t>
            </w:r>
          </w:p>
        </w:tc>
        <w:tc>
          <w:tcPr>
            <w:tcW w:w="1542"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w:t>
            </w:r>
          </w:p>
        </w:tc>
        <w:tc>
          <w:tcPr>
            <w:tcW w:w="653"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w:t>
            </w:r>
          </w:p>
        </w:tc>
        <w:tc>
          <w:tcPr>
            <w:tcW w:w="1417"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475,00</w:t>
            </w:r>
          </w:p>
        </w:tc>
        <w:tc>
          <w:tcPr>
            <w:tcW w:w="1843"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1.900,00</w:t>
            </w:r>
          </w:p>
        </w:tc>
        <w:tc>
          <w:tcPr>
            <w:tcW w:w="1134"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07A49" w:rsidRPr="00F07A49" w:rsidRDefault="00F07A49" w:rsidP="00F07A49">
            <w:pPr>
              <w:overflowPunct/>
              <w:autoSpaceDE/>
              <w:autoSpaceDN/>
              <w:adjustRightInd/>
              <w:textAlignment w:val="auto"/>
              <w:rPr>
                <w:rFonts w:cs="Arial"/>
                <w:b/>
                <w:bCs/>
                <w:sz w:val="18"/>
                <w:szCs w:val="18"/>
                <w:lang w:val="fr-BE"/>
              </w:rPr>
            </w:pPr>
            <w:r w:rsidRPr="00F07A49">
              <w:rPr>
                <w:rFonts w:cs="Arial"/>
                <w:b/>
                <w:bCs/>
                <w:sz w:val="18"/>
                <w:szCs w:val="18"/>
                <w:lang w:val="fr-BE"/>
              </w:rPr>
              <w:t> </w:t>
            </w:r>
          </w:p>
        </w:tc>
        <w:tc>
          <w:tcPr>
            <w:tcW w:w="1276"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5" w:type="dxa"/>
            <w:tcBorders>
              <w:top w:val="nil"/>
              <w:left w:val="nil"/>
              <w:bottom w:val="single" w:sz="4" w:space="0" w:color="auto"/>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r>
      <w:tr w:rsidR="00F07A49" w:rsidRPr="00F07A49" w:rsidTr="00573544">
        <w:trPr>
          <w:trHeight w:val="510"/>
        </w:trPr>
        <w:tc>
          <w:tcPr>
            <w:tcW w:w="3051"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EXCO.1 (English/French)</w:t>
            </w:r>
          </w:p>
        </w:tc>
        <w:tc>
          <w:tcPr>
            <w:tcW w:w="1542"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w:t>
            </w:r>
          </w:p>
        </w:tc>
        <w:tc>
          <w:tcPr>
            <w:tcW w:w="653"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w:t>
            </w:r>
          </w:p>
        </w:tc>
        <w:tc>
          <w:tcPr>
            <w:tcW w:w="1417"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475,00</w:t>
            </w:r>
          </w:p>
        </w:tc>
        <w:tc>
          <w:tcPr>
            <w:tcW w:w="1843"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1.900,00</w:t>
            </w:r>
          </w:p>
        </w:tc>
        <w:tc>
          <w:tcPr>
            <w:tcW w:w="1134"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07A49" w:rsidRPr="00F07A49" w:rsidRDefault="00F07A49" w:rsidP="00F07A49">
            <w:pPr>
              <w:overflowPunct/>
              <w:autoSpaceDE/>
              <w:autoSpaceDN/>
              <w:adjustRightInd/>
              <w:textAlignment w:val="auto"/>
              <w:rPr>
                <w:rFonts w:cs="Arial"/>
                <w:b/>
                <w:bCs/>
                <w:sz w:val="18"/>
                <w:szCs w:val="18"/>
                <w:lang w:val="fr-BE"/>
              </w:rPr>
            </w:pPr>
            <w:r w:rsidRPr="00F07A49">
              <w:rPr>
                <w:rFonts w:cs="Arial"/>
                <w:b/>
                <w:bCs/>
                <w:sz w:val="18"/>
                <w:szCs w:val="18"/>
                <w:lang w:val="fr-BE"/>
              </w:rPr>
              <w:t> </w:t>
            </w:r>
          </w:p>
        </w:tc>
        <w:tc>
          <w:tcPr>
            <w:tcW w:w="1276"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5" w:type="dxa"/>
            <w:tcBorders>
              <w:top w:val="nil"/>
              <w:left w:val="nil"/>
              <w:bottom w:val="single" w:sz="4" w:space="0" w:color="auto"/>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r>
      <w:tr w:rsidR="00F07A49" w:rsidRPr="00F07A49" w:rsidTr="00573544">
        <w:trPr>
          <w:trHeight w:val="585"/>
        </w:trPr>
        <w:tc>
          <w:tcPr>
            <w:tcW w:w="3051"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EXCO.2 (English/French)</w:t>
            </w:r>
          </w:p>
        </w:tc>
        <w:tc>
          <w:tcPr>
            <w:tcW w:w="1542"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w:t>
            </w:r>
          </w:p>
        </w:tc>
        <w:tc>
          <w:tcPr>
            <w:tcW w:w="653"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w:t>
            </w:r>
          </w:p>
        </w:tc>
        <w:tc>
          <w:tcPr>
            <w:tcW w:w="1417"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475,00</w:t>
            </w:r>
          </w:p>
        </w:tc>
        <w:tc>
          <w:tcPr>
            <w:tcW w:w="1843"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1.900,00</w:t>
            </w:r>
          </w:p>
        </w:tc>
        <w:tc>
          <w:tcPr>
            <w:tcW w:w="1134" w:type="dxa"/>
            <w:tcBorders>
              <w:top w:val="nil"/>
              <w:left w:val="nil"/>
              <w:bottom w:val="nil"/>
              <w:right w:val="nil"/>
            </w:tcBorders>
            <w:shd w:val="clear" w:color="auto" w:fill="auto"/>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07A49" w:rsidRPr="00F07A49" w:rsidRDefault="00F07A49" w:rsidP="00F07A49">
            <w:pPr>
              <w:overflowPunct/>
              <w:autoSpaceDE/>
              <w:autoSpaceDN/>
              <w:adjustRightInd/>
              <w:textAlignment w:val="auto"/>
              <w:rPr>
                <w:rFonts w:cs="Arial"/>
                <w:b/>
                <w:bCs/>
                <w:sz w:val="18"/>
                <w:szCs w:val="18"/>
                <w:lang w:val="fr-BE"/>
              </w:rPr>
            </w:pPr>
            <w:r w:rsidRPr="00F07A49">
              <w:rPr>
                <w:rFonts w:cs="Arial"/>
                <w:b/>
                <w:bCs/>
                <w:sz w:val="18"/>
                <w:szCs w:val="18"/>
                <w:lang w:val="fr-BE"/>
              </w:rPr>
              <w:t> </w:t>
            </w:r>
          </w:p>
        </w:tc>
        <w:tc>
          <w:tcPr>
            <w:tcW w:w="1276"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5" w:type="dxa"/>
            <w:tcBorders>
              <w:top w:val="nil"/>
              <w:left w:val="nil"/>
              <w:bottom w:val="single" w:sz="4" w:space="0" w:color="auto"/>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r>
      <w:tr w:rsidR="00F07A49" w:rsidRPr="00F07A49" w:rsidTr="00573544">
        <w:trPr>
          <w:trHeight w:val="510"/>
        </w:trPr>
        <w:tc>
          <w:tcPr>
            <w:tcW w:w="3051"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EXCO.3 (English/French)</w:t>
            </w:r>
          </w:p>
        </w:tc>
        <w:tc>
          <w:tcPr>
            <w:tcW w:w="1542"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w:t>
            </w:r>
          </w:p>
        </w:tc>
        <w:tc>
          <w:tcPr>
            <w:tcW w:w="653"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w:t>
            </w:r>
          </w:p>
        </w:tc>
        <w:tc>
          <w:tcPr>
            <w:tcW w:w="1417"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475,00</w:t>
            </w:r>
          </w:p>
        </w:tc>
        <w:tc>
          <w:tcPr>
            <w:tcW w:w="1843"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2.850,00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nil"/>
              <w:left w:val="single" w:sz="8" w:space="0" w:color="auto"/>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xml:space="preserve">TOTAL </w:t>
            </w:r>
          </w:p>
        </w:tc>
        <w:tc>
          <w:tcPr>
            <w:tcW w:w="160" w:type="dxa"/>
            <w:tcBorders>
              <w:top w:val="nil"/>
              <w:left w:val="nil"/>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w:t>
            </w:r>
          </w:p>
        </w:tc>
        <w:tc>
          <w:tcPr>
            <w:tcW w:w="1116" w:type="dxa"/>
            <w:tcBorders>
              <w:top w:val="nil"/>
              <w:left w:val="nil"/>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w:t>
            </w:r>
          </w:p>
        </w:tc>
        <w:tc>
          <w:tcPr>
            <w:tcW w:w="1134" w:type="dxa"/>
            <w:tcBorders>
              <w:top w:val="nil"/>
              <w:left w:val="nil"/>
              <w:bottom w:val="single" w:sz="8"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w:t>
            </w:r>
          </w:p>
        </w:tc>
        <w:tc>
          <w:tcPr>
            <w:tcW w:w="1275" w:type="dxa"/>
            <w:tcBorders>
              <w:top w:val="nil"/>
              <w:left w:val="nil"/>
              <w:bottom w:val="single" w:sz="8" w:space="0" w:color="auto"/>
              <w:right w:val="single" w:sz="8"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b/>
                <w:bCs/>
                <w:sz w:val="22"/>
                <w:szCs w:val="22"/>
                <w:lang w:val="fr-BE"/>
              </w:rPr>
            </w:pPr>
            <w:r w:rsidRPr="00F07A49">
              <w:rPr>
                <w:rFonts w:cs="Arial"/>
                <w:b/>
                <w:bCs/>
                <w:sz w:val="22"/>
                <w:szCs w:val="22"/>
                <w:lang w:val="fr-BE"/>
              </w:rPr>
              <w:t>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b/>
                <w:bCs/>
                <w:sz w:val="22"/>
                <w:szCs w:val="22"/>
                <w:lang w:val="fr-BE"/>
              </w:rPr>
            </w:pPr>
          </w:p>
        </w:tc>
      </w:tr>
      <w:tr w:rsidR="00F07A49" w:rsidRPr="00F07A49" w:rsidTr="00573544">
        <w:trPr>
          <w:trHeight w:val="525"/>
        </w:trPr>
        <w:tc>
          <w:tcPr>
            <w:tcW w:w="3051"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542"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653"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7"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843"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525"/>
        </w:trPr>
        <w:tc>
          <w:tcPr>
            <w:tcW w:w="3051"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542"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653"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7"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843"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570"/>
        </w:trPr>
        <w:tc>
          <w:tcPr>
            <w:tcW w:w="3051"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542"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653"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7"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843"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3686" w:type="dxa"/>
            <w:gridSpan w:val="4"/>
            <w:tcBorders>
              <w:top w:val="single" w:sz="8" w:space="0" w:color="auto"/>
              <w:left w:val="single" w:sz="8" w:space="0" w:color="auto"/>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en-US"/>
              </w:rPr>
            </w:pPr>
            <w:r w:rsidRPr="00F07A49">
              <w:rPr>
                <w:rFonts w:cs="Arial"/>
                <w:b/>
                <w:bCs/>
                <w:sz w:val="22"/>
                <w:szCs w:val="22"/>
                <w:lang w:val="en-US"/>
              </w:rPr>
              <w:t>Costs for external experts (see annex II of the guidelines)</w:t>
            </w:r>
          </w:p>
        </w:tc>
        <w:tc>
          <w:tcPr>
            <w:tcW w:w="1275" w:type="dxa"/>
            <w:tcBorders>
              <w:top w:val="single" w:sz="8" w:space="0" w:color="auto"/>
              <w:left w:val="nil"/>
              <w:bottom w:val="single" w:sz="8" w:space="0" w:color="auto"/>
              <w:right w:val="single" w:sz="8" w:space="0" w:color="auto"/>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en-US"/>
              </w:rPr>
            </w:pPr>
            <w:r w:rsidRPr="00F07A49">
              <w:rPr>
                <w:rFonts w:cs="Arial"/>
                <w:b/>
                <w:bCs/>
                <w:sz w:val="22"/>
                <w:szCs w:val="22"/>
                <w:lang w:val="en-US"/>
              </w:rPr>
              <w:t> </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b/>
                <w:bCs/>
                <w:sz w:val="22"/>
                <w:szCs w:val="22"/>
                <w:lang w:val="en-US"/>
              </w:rPr>
            </w:pPr>
          </w:p>
        </w:tc>
      </w:tr>
      <w:tr w:rsidR="00F07A49" w:rsidRPr="00F07A49" w:rsidTr="00573544">
        <w:trPr>
          <w:trHeight w:val="525"/>
        </w:trPr>
        <w:tc>
          <w:tcPr>
            <w:tcW w:w="3051"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en-US"/>
              </w:rPr>
            </w:pPr>
            <w:r w:rsidRPr="00F07A49">
              <w:rPr>
                <w:rFonts w:cs="Arial"/>
                <w:sz w:val="22"/>
                <w:szCs w:val="22"/>
                <w:lang w:val="en-US"/>
              </w:rPr>
              <w:t> </w:t>
            </w:r>
          </w:p>
        </w:tc>
        <w:tc>
          <w:tcPr>
            <w:tcW w:w="1542"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en-US"/>
              </w:rPr>
            </w:pPr>
            <w:r w:rsidRPr="00F07A49">
              <w:rPr>
                <w:rFonts w:cs="Arial"/>
                <w:sz w:val="22"/>
                <w:szCs w:val="22"/>
                <w:lang w:val="en-US"/>
              </w:rPr>
              <w:t> </w:t>
            </w:r>
          </w:p>
        </w:tc>
        <w:tc>
          <w:tcPr>
            <w:tcW w:w="653"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en-US"/>
              </w:rPr>
            </w:pPr>
            <w:r w:rsidRPr="00F07A49">
              <w:rPr>
                <w:rFonts w:cs="Arial"/>
                <w:sz w:val="22"/>
                <w:szCs w:val="22"/>
                <w:lang w:val="en-US"/>
              </w:rPr>
              <w:t> </w:t>
            </w:r>
          </w:p>
        </w:tc>
        <w:tc>
          <w:tcPr>
            <w:tcW w:w="1417"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en-US"/>
              </w:rPr>
            </w:pPr>
            <w:r w:rsidRPr="00F07A49">
              <w:rPr>
                <w:rFonts w:cs="Arial"/>
                <w:sz w:val="22"/>
                <w:szCs w:val="22"/>
                <w:lang w:val="en-US"/>
              </w:rPr>
              <w:t> </w:t>
            </w:r>
          </w:p>
        </w:tc>
        <w:tc>
          <w:tcPr>
            <w:tcW w:w="1843"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4961"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F07A49" w:rsidRPr="00F07A49" w:rsidRDefault="00F07A49" w:rsidP="00F07A49">
            <w:pPr>
              <w:overflowPunct/>
              <w:autoSpaceDE/>
              <w:autoSpaceDN/>
              <w:adjustRightInd/>
              <w:textAlignment w:val="auto"/>
              <w:rPr>
                <w:rFonts w:cs="Arial"/>
                <w:b/>
                <w:bCs/>
                <w:color w:val="FF0000"/>
                <w:sz w:val="22"/>
                <w:szCs w:val="22"/>
                <w:lang w:val="fr-BE"/>
              </w:rPr>
            </w:pPr>
            <w:r w:rsidRPr="00F07A49">
              <w:rPr>
                <w:rFonts w:cs="Arial"/>
                <w:b/>
                <w:bCs/>
                <w:color w:val="FF0000"/>
                <w:sz w:val="22"/>
                <w:szCs w:val="22"/>
                <w:lang w:val="fr-BE"/>
              </w:rPr>
              <w:t>For example for experts or consultants, etc.</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b/>
                <w:bCs/>
                <w:color w:val="FF0000"/>
                <w:sz w:val="22"/>
                <w:szCs w:val="22"/>
                <w:lang w:val="fr-BE"/>
              </w:rPr>
            </w:pPr>
          </w:p>
        </w:tc>
      </w:tr>
      <w:tr w:rsidR="00F07A49" w:rsidRPr="00F07A49" w:rsidTr="00573544">
        <w:trPr>
          <w:trHeight w:val="645"/>
        </w:trPr>
        <w:tc>
          <w:tcPr>
            <w:tcW w:w="3051"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542"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653"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7"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843"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single" w:sz="8" w:space="0" w:color="auto"/>
              <w:left w:val="single" w:sz="8" w:space="0" w:color="auto"/>
              <w:bottom w:val="single" w:sz="4" w:space="0" w:color="auto"/>
              <w:right w:val="single" w:sz="4" w:space="0" w:color="000000"/>
            </w:tcBorders>
            <w:shd w:val="clear" w:color="auto" w:fill="auto"/>
            <w:vAlign w:val="center"/>
            <w:hideMark/>
          </w:tcPr>
          <w:p w:rsidR="00F07A49" w:rsidRPr="00F07A49" w:rsidRDefault="00F07A49" w:rsidP="00F07A49">
            <w:pPr>
              <w:overflowPunct/>
              <w:autoSpaceDE/>
              <w:autoSpaceDN/>
              <w:adjustRightInd/>
              <w:jc w:val="center"/>
              <w:textAlignment w:val="auto"/>
              <w:rPr>
                <w:rFonts w:cs="Arial"/>
                <w:b/>
                <w:bCs/>
                <w:sz w:val="22"/>
                <w:szCs w:val="22"/>
                <w:lang w:val="en-US"/>
              </w:rPr>
            </w:pPr>
            <w:r w:rsidRPr="00F07A49">
              <w:rPr>
                <w:rFonts w:cs="Arial"/>
                <w:b/>
                <w:bCs/>
                <w:sz w:val="22"/>
                <w:szCs w:val="22"/>
                <w:lang w:val="en-US"/>
              </w:rPr>
              <w:t xml:space="preserve"> Status and tasks to be performed</w:t>
            </w:r>
          </w:p>
        </w:tc>
        <w:tc>
          <w:tcPr>
            <w:tcW w:w="1276" w:type="dxa"/>
            <w:gridSpan w:val="2"/>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Daily salary cost</w:t>
            </w:r>
          </w:p>
        </w:tc>
        <w:tc>
          <w:tcPr>
            <w:tcW w:w="1134" w:type="dxa"/>
            <w:tcBorders>
              <w:top w:val="nil"/>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Number of days</w:t>
            </w:r>
          </w:p>
        </w:tc>
        <w:tc>
          <w:tcPr>
            <w:tcW w:w="1275" w:type="dxa"/>
            <w:tcBorders>
              <w:top w:val="nil"/>
              <w:left w:val="nil"/>
              <w:bottom w:val="nil"/>
              <w:right w:val="single" w:sz="8" w:space="0" w:color="auto"/>
            </w:tcBorders>
            <w:shd w:val="clear" w:color="auto" w:fill="auto"/>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Total in Euro</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center"/>
              <w:textAlignment w:val="auto"/>
              <w:rPr>
                <w:rFonts w:cs="Arial"/>
                <w:b/>
                <w:bCs/>
                <w:sz w:val="22"/>
                <w:szCs w:val="22"/>
                <w:lang w:val="fr-BE"/>
              </w:rPr>
            </w:pPr>
          </w:p>
        </w:tc>
      </w:tr>
      <w:tr w:rsidR="00F07A49" w:rsidRPr="00F07A49" w:rsidTr="00573544">
        <w:trPr>
          <w:trHeight w:val="645"/>
        </w:trPr>
        <w:tc>
          <w:tcPr>
            <w:tcW w:w="3051"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542"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653"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7"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843"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Contribution members EAPN (expertise)</w:t>
            </w:r>
          </w:p>
        </w:tc>
        <w:tc>
          <w:tcPr>
            <w:tcW w:w="1276"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400</w:t>
            </w:r>
          </w:p>
        </w:tc>
        <w:tc>
          <w:tcPr>
            <w:tcW w:w="1134"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5,00</w:t>
            </w:r>
          </w:p>
        </w:tc>
        <w:tc>
          <w:tcPr>
            <w:tcW w:w="1275" w:type="dxa"/>
            <w:tcBorders>
              <w:top w:val="single" w:sz="4" w:space="0" w:color="auto"/>
              <w:left w:val="nil"/>
              <w:bottom w:val="nil"/>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2.000,00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r>
      <w:tr w:rsidR="00F07A49" w:rsidRPr="00F07A49" w:rsidTr="00573544">
        <w:trPr>
          <w:trHeight w:val="525"/>
        </w:trPr>
        <w:tc>
          <w:tcPr>
            <w:tcW w:w="3051"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542"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653"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7"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843"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TF</w:t>
            </w:r>
          </w:p>
        </w:tc>
        <w:tc>
          <w:tcPr>
            <w:tcW w:w="1276"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400</w:t>
            </w:r>
          </w:p>
        </w:tc>
        <w:tc>
          <w:tcPr>
            <w:tcW w:w="1134"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4,00</w:t>
            </w:r>
          </w:p>
        </w:tc>
        <w:tc>
          <w:tcPr>
            <w:tcW w:w="1275" w:type="dxa"/>
            <w:tcBorders>
              <w:top w:val="single" w:sz="4" w:space="0" w:color="auto"/>
              <w:left w:val="nil"/>
              <w:bottom w:val="nil"/>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1.600,00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r>
      <w:tr w:rsidR="00F07A49" w:rsidRPr="00F07A49" w:rsidTr="00573544">
        <w:trPr>
          <w:trHeight w:val="585"/>
        </w:trPr>
        <w:tc>
          <w:tcPr>
            <w:tcW w:w="3051"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542"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653"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7"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843"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Exco</w:t>
            </w:r>
          </w:p>
        </w:tc>
        <w:tc>
          <w:tcPr>
            <w:tcW w:w="1276"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400</w:t>
            </w:r>
          </w:p>
        </w:tc>
        <w:tc>
          <w:tcPr>
            <w:tcW w:w="1134"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4,00</w:t>
            </w:r>
          </w:p>
        </w:tc>
        <w:tc>
          <w:tcPr>
            <w:tcW w:w="1275" w:type="dxa"/>
            <w:tcBorders>
              <w:top w:val="single" w:sz="4" w:space="0" w:color="auto"/>
              <w:left w:val="nil"/>
              <w:bottom w:val="nil"/>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1.600,00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r>
      <w:tr w:rsidR="00F07A49" w:rsidRPr="00F07A49" w:rsidTr="00573544">
        <w:trPr>
          <w:trHeight w:val="495"/>
        </w:trPr>
        <w:tc>
          <w:tcPr>
            <w:tcW w:w="3051" w:type="dxa"/>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542"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653"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7"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843"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CB</w:t>
            </w:r>
          </w:p>
        </w:tc>
        <w:tc>
          <w:tcPr>
            <w:tcW w:w="1276"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400</w:t>
            </w:r>
          </w:p>
        </w:tc>
        <w:tc>
          <w:tcPr>
            <w:tcW w:w="1134"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4,00</w:t>
            </w:r>
          </w:p>
        </w:tc>
        <w:tc>
          <w:tcPr>
            <w:tcW w:w="1275" w:type="dxa"/>
            <w:tcBorders>
              <w:top w:val="single" w:sz="4" w:space="0" w:color="auto"/>
              <w:left w:val="nil"/>
              <w:bottom w:val="nil"/>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1.600,00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r>
      <w:tr w:rsidR="00F07A49" w:rsidRPr="00F07A49" w:rsidTr="00573544">
        <w:trPr>
          <w:trHeight w:val="660"/>
        </w:trPr>
        <w:tc>
          <w:tcPr>
            <w:tcW w:w="3051" w:type="dxa"/>
            <w:tcBorders>
              <w:top w:val="single" w:sz="8" w:space="0" w:color="auto"/>
              <w:left w:val="single" w:sz="8" w:space="0" w:color="auto"/>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xml:space="preserve">TOTAL </w:t>
            </w:r>
          </w:p>
        </w:tc>
        <w:tc>
          <w:tcPr>
            <w:tcW w:w="1542" w:type="dxa"/>
            <w:gridSpan w:val="2"/>
            <w:tcBorders>
              <w:top w:val="single" w:sz="8" w:space="0" w:color="auto"/>
              <w:left w:val="nil"/>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653" w:type="dxa"/>
            <w:tcBorders>
              <w:top w:val="single" w:sz="8" w:space="0" w:color="auto"/>
              <w:left w:val="nil"/>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7" w:type="dxa"/>
            <w:tcBorders>
              <w:top w:val="single" w:sz="8" w:space="0" w:color="auto"/>
              <w:left w:val="nil"/>
              <w:bottom w:val="single" w:sz="8"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843" w:type="dxa"/>
            <w:tcBorders>
              <w:top w:val="single" w:sz="8" w:space="0" w:color="auto"/>
              <w:left w:val="nil"/>
              <w:bottom w:val="single" w:sz="8" w:space="0" w:color="auto"/>
              <w:right w:val="single" w:sz="8"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b/>
                <w:bCs/>
                <w:sz w:val="22"/>
                <w:szCs w:val="22"/>
                <w:lang w:val="fr-BE"/>
              </w:rPr>
            </w:pPr>
            <w:r w:rsidRPr="00F07A49">
              <w:rPr>
                <w:rFonts w:cs="Arial"/>
                <w:b/>
                <w:bCs/>
                <w:sz w:val="22"/>
                <w:szCs w:val="22"/>
                <w:lang w:val="fr-BE"/>
              </w:rPr>
              <w:t>8.550,00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b/>
                <w:bCs/>
                <w:sz w:val="22"/>
                <w:szCs w:val="22"/>
                <w:lang w:val="fr-BE"/>
              </w:rPr>
            </w:pPr>
          </w:p>
        </w:tc>
        <w:tc>
          <w:tcPr>
            <w:tcW w:w="1276"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en-US"/>
              </w:rPr>
            </w:pPr>
            <w:r w:rsidRPr="00F07A49">
              <w:rPr>
                <w:rFonts w:cs="Arial"/>
                <w:sz w:val="22"/>
                <w:szCs w:val="22"/>
                <w:lang w:val="en-US"/>
              </w:rPr>
              <w:t>Consultancy for Campaigns and promotional material</w:t>
            </w:r>
          </w:p>
        </w:tc>
        <w:tc>
          <w:tcPr>
            <w:tcW w:w="1276"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500</w:t>
            </w:r>
          </w:p>
        </w:tc>
        <w:tc>
          <w:tcPr>
            <w:tcW w:w="1134"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10,00</w:t>
            </w:r>
          </w:p>
        </w:tc>
        <w:tc>
          <w:tcPr>
            <w:tcW w:w="1275" w:type="dxa"/>
            <w:tcBorders>
              <w:top w:val="single" w:sz="4" w:space="0" w:color="auto"/>
              <w:left w:val="nil"/>
              <w:bottom w:val="nil"/>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5.000,00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r>
      <w:tr w:rsidR="00F07A49" w:rsidRPr="00F07A49" w:rsidTr="00573544">
        <w:trPr>
          <w:trHeight w:val="630"/>
        </w:trPr>
        <w:tc>
          <w:tcPr>
            <w:tcW w:w="3051"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542" w:type="dxa"/>
            <w:gridSpan w:val="2"/>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5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7"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Staff Development Days</w:t>
            </w:r>
          </w:p>
        </w:tc>
        <w:tc>
          <w:tcPr>
            <w:tcW w:w="1276"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360</w:t>
            </w:r>
          </w:p>
        </w:tc>
        <w:tc>
          <w:tcPr>
            <w:tcW w:w="1134"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3,00</w:t>
            </w:r>
          </w:p>
        </w:tc>
        <w:tc>
          <w:tcPr>
            <w:tcW w:w="1275" w:type="dxa"/>
            <w:tcBorders>
              <w:top w:val="single" w:sz="4" w:space="0" w:color="auto"/>
              <w:left w:val="nil"/>
              <w:bottom w:val="nil"/>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1.080,00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r>
      <w:tr w:rsidR="00F07A49" w:rsidRPr="00F07A49" w:rsidTr="00573544">
        <w:trPr>
          <w:trHeight w:val="810"/>
        </w:trPr>
        <w:tc>
          <w:tcPr>
            <w:tcW w:w="5246" w:type="dxa"/>
            <w:gridSpan w:val="4"/>
            <w:tcBorders>
              <w:top w:val="single" w:sz="8" w:space="0" w:color="auto"/>
              <w:left w:val="single" w:sz="8" w:space="0" w:color="auto"/>
              <w:bottom w:val="single" w:sz="8" w:space="0" w:color="auto"/>
              <w:right w:val="nil"/>
            </w:tcBorders>
            <w:shd w:val="clear" w:color="000000" w:fill="FFFF99"/>
            <w:vAlign w:val="bottom"/>
            <w:hideMark/>
          </w:tcPr>
          <w:p w:rsidR="00F07A49" w:rsidRPr="00F07A49" w:rsidRDefault="00F07A49" w:rsidP="00F07A49">
            <w:pPr>
              <w:overflowPunct/>
              <w:autoSpaceDE/>
              <w:autoSpaceDN/>
              <w:adjustRightInd/>
              <w:jc w:val="center"/>
              <w:textAlignment w:val="auto"/>
              <w:rPr>
                <w:rFonts w:cs="Arial"/>
                <w:b/>
                <w:bCs/>
                <w:szCs w:val="24"/>
                <w:lang w:val="en-US"/>
              </w:rPr>
            </w:pPr>
            <w:r w:rsidRPr="00F07A49">
              <w:rPr>
                <w:rFonts w:cs="Arial"/>
                <w:b/>
                <w:bCs/>
                <w:szCs w:val="24"/>
                <w:lang w:val="en-US"/>
              </w:rPr>
              <w:t>Total cost of all items in Heading Services</w:t>
            </w:r>
          </w:p>
        </w:tc>
        <w:tc>
          <w:tcPr>
            <w:tcW w:w="1417" w:type="dxa"/>
            <w:tcBorders>
              <w:top w:val="single" w:sz="8" w:space="0" w:color="auto"/>
              <w:left w:val="nil"/>
              <w:bottom w:val="single" w:sz="8" w:space="0" w:color="auto"/>
              <w:right w:val="single" w:sz="8" w:space="0" w:color="auto"/>
            </w:tcBorders>
            <w:shd w:val="clear" w:color="000000" w:fill="FFFF99"/>
            <w:vAlign w:val="bottom"/>
            <w:hideMark/>
          </w:tcPr>
          <w:p w:rsidR="00F07A49" w:rsidRPr="00F07A49" w:rsidRDefault="00F07A49" w:rsidP="00F07A49">
            <w:pPr>
              <w:overflowPunct/>
              <w:autoSpaceDE/>
              <w:autoSpaceDN/>
              <w:adjustRightInd/>
              <w:jc w:val="center"/>
              <w:textAlignment w:val="auto"/>
              <w:rPr>
                <w:rFonts w:cs="Arial"/>
                <w:b/>
                <w:bCs/>
                <w:szCs w:val="24"/>
                <w:lang w:val="en-US"/>
              </w:rPr>
            </w:pPr>
            <w:r w:rsidRPr="00F07A49">
              <w:rPr>
                <w:rFonts w:cs="Arial"/>
                <w:b/>
                <w:bCs/>
                <w:szCs w:val="24"/>
                <w:lang w:val="en-US"/>
              </w:rPr>
              <w:t> </w:t>
            </w: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center"/>
              <w:textAlignment w:val="auto"/>
              <w:rPr>
                <w:rFonts w:cs="Arial"/>
                <w:b/>
                <w:bCs/>
                <w:szCs w:val="24"/>
                <w:lang w:val="en-US"/>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276"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en-US"/>
              </w:rPr>
            </w:pPr>
            <w:r w:rsidRPr="00F07A49">
              <w:rPr>
                <w:rFonts w:cs="Arial"/>
                <w:sz w:val="22"/>
                <w:szCs w:val="22"/>
                <w:lang w:val="en-US"/>
              </w:rPr>
              <w:t>Staff Development of Personal Skills</w:t>
            </w:r>
          </w:p>
        </w:tc>
        <w:tc>
          <w:tcPr>
            <w:tcW w:w="1276"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220</w:t>
            </w:r>
          </w:p>
        </w:tc>
        <w:tc>
          <w:tcPr>
            <w:tcW w:w="1134"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10,00</w:t>
            </w:r>
          </w:p>
        </w:tc>
        <w:tc>
          <w:tcPr>
            <w:tcW w:w="1275" w:type="dxa"/>
            <w:tcBorders>
              <w:top w:val="single" w:sz="4" w:space="0" w:color="auto"/>
              <w:left w:val="nil"/>
              <w:bottom w:val="nil"/>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2.200,00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r>
      <w:tr w:rsidR="00F07A49" w:rsidRPr="00F07A49" w:rsidTr="00573544">
        <w:trPr>
          <w:trHeight w:val="705"/>
        </w:trPr>
        <w:tc>
          <w:tcPr>
            <w:tcW w:w="3051" w:type="dxa"/>
            <w:tcBorders>
              <w:top w:val="nil"/>
              <w:left w:val="single" w:sz="8" w:space="0" w:color="auto"/>
              <w:bottom w:val="single" w:sz="4" w:space="0" w:color="auto"/>
              <w:right w:val="nil"/>
            </w:tcBorders>
            <w:shd w:val="clear" w:color="000000" w:fill="FFFF99"/>
            <w:vAlign w:val="bottom"/>
            <w:hideMark/>
          </w:tcPr>
          <w:p w:rsidR="00F07A49" w:rsidRPr="00F07A49" w:rsidRDefault="00F07A49" w:rsidP="00F07A49">
            <w:pPr>
              <w:overflowPunct/>
              <w:autoSpaceDE/>
              <w:autoSpaceDN/>
              <w:adjustRightInd/>
              <w:textAlignment w:val="auto"/>
              <w:rPr>
                <w:rFonts w:cs="Arial"/>
                <w:sz w:val="22"/>
                <w:szCs w:val="22"/>
                <w:lang w:val="en-US"/>
              </w:rPr>
            </w:pPr>
            <w:r w:rsidRPr="00F07A49">
              <w:rPr>
                <w:rFonts w:cs="Arial"/>
                <w:sz w:val="22"/>
                <w:szCs w:val="22"/>
                <w:lang w:val="en-US"/>
              </w:rPr>
              <w:t>Cost for information and dissemination</w:t>
            </w:r>
          </w:p>
        </w:tc>
        <w:tc>
          <w:tcPr>
            <w:tcW w:w="1542" w:type="dxa"/>
            <w:gridSpan w:val="2"/>
            <w:tcBorders>
              <w:top w:val="nil"/>
              <w:left w:val="nil"/>
              <w:bottom w:val="single" w:sz="4" w:space="0" w:color="auto"/>
              <w:right w:val="nil"/>
            </w:tcBorders>
            <w:shd w:val="clear" w:color="000000" w:fill="FFFF99"/>
            <w:vAlign w:val="bottom"/>
            <w:hideMark/>
          </w:tcPr>
          <w:p w:rsidR="00F07A49" w:rsidRPr="00F07A49" w:rsidRDefault="00F07A49" w:rsidP="00F07A49">
            <w:pPr>
              <w:overflowPunct/>
              <w:autoSpaceDE/>
              <w:autoSpaceDN/>
              <w:adjustRightInd/>
              <w:textAlignment w:val="auto"/>
              <w:rPr>
                <w:rFonts w:cs="Arial"/>
                <w:sz w:val="22"/>
                <w:szCs w:val="22"/>
                <w:lang w:val="en-US"/>
              </w:rPr>
            </w:pPr>
            <w:r w:rsidRPr="00F07A49">
              <w:rPr>
                <w:rFonts w:cs="Arial"/>
                <w:sz w:val="22"/>
                <w:szCs w:val="22"/>
                <w:lang w:val="en-US"/>
              </w:rPr>
              <w:t> </w:t>
            </w:r>
          </w:p>
        </w:tc>
        <w:tc>
          <w:tcPr>
            <w:tcW w:w="653" w:type="dxa"/>
            <w:tcBorders>
              <w:top w:val="nil"/>
              <w:left w:val="nil"/>
              <w:bottom w:val="single" w:sz="4" w:space="0" w:color="auto"/>
              <w:right w:val="single" w:sz="4" w:space="0" w:color="auto"/>
            </w:tcBorders>
            <w:shd w:val="clear" w:color="000000" w:fill="FFFF99"/>
            <w:vAlign w:val="bottom"/>
            <w:hideMark/>
          </w:tcPr>
          <w:p w:rsidR="00F07A49" w:rsidRPr="00F07A49" w:rsidRDefault="00F07A49" w:rsidP="00F07A49">
            <w:pPr>
              <w:overflowPunct/>
              <w:autoSpaceDE/>
              <w:autoSpaceDN/>
              <w:adjustRightInd/>
              <w:textAlignment w:val="auto"/>
              <w:rPr>
                <w:rFonts w:cs="Arial"/>
                <w:sz w:val="22"/>
                <w:szCs w:val="22"/>
                <w:lang w:val="en-US"/>
              </w:rPr>
            </w:pPr>
            <w:r w:rsidRPr="00F07A49">
              <w:rPr>
                <w:rFonts w:cs="Arial"/>
                <w:sz w:val="22"/>
                <w:szCs w:val="22"/>
                <w:lang w:val="en-US"/>
              </w:rPr>
              <w:t> </w:t>
            </w:r>
          </w:p>
        </w:tc>
        <w:tc>
          <w:tcPr>
            <w:tcW w:w="1417" w:type="dxa"/>
            <w:tcBorders>
              <w:top w:val="nil"/>
              <w:left w:val="nil"/>
              <w:bottom w:val="single" w:sz="4" w:space="0" w:color="auto"/>
              <w:right w:val="single" w:sz="8" w:space="0" w:color="auto"/>
            </w:tcBorders>
            <w:shd w:val="clear" w:color="000000" w:fill="FFFF99"/>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23.000,00</w:t>
            </w: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en-US"/>
              </w:rPr>
            </w:pPr>
            <w:r w:rsidRPr="00F07A49">
              <w:rPr>
                <w:rFonts w:cs="Arial"/>
                <w:sz w:val="22"/>
                <w:szCs w:val="22"/>
                <w:lang w:val="en-US"/>
              </w:rPr>
              <w:t>Work on EU IS by 16 of the National Networks</w:t>
            </w:r>
          </w:p>
        </w:tc>
        <w:tc>
          <w:tcPr>
            <w:tcW w:w="1276"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1400</w:t>
            </w:r>
          </w:p>
        </w:tc>
        <w:tc>
          <w:tcPr>
            <w:tcW w:w="1134"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16,00</w:t>
            </w:r>
          </w:p>
        </w:tc>
        <w:tc>
          <w:tcPr>
            <w:tcW w:w="1275" w:type="dxa"/>
            <w:tcBorders>
              <w:top w:val="single" w:sz="4" w:space="0" w:color="auto"/>
              <w:left w:val="nil"/>
              <w:bottom w:val="nil"/>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22.400,00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r>
      <w:tr w:rsidR="00F07A49" w:rsidRPr="00F07A49" w:rsidTr="00573544">
        <w:trPr>
          <w:trHeight w:val="540"/>
        </w:trPr>
        <w:tc>
          <w:tcPr>
            <w:tcW w:w="3051" w:type="dxa"/>
            <w:tcBorders>
              <w:top w:val="nil"/>
              <w:left w:val="single" w:sz="8" w:space="0" w:color="auto"/>
              <w:bottom w:val="single" w:sz="4" w:space="0" w:color="auto"/>
              <w:right w:val="nil"/>
            </w:tcBorders>
            <w:shd w:val="clear" w:color="000000" w:fill="FFFF99"/>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Cost for translation</w:t>
            </w:r>
          </w:p>
        </w:tc>
        <w:tc>
          <w:tcPr>
            <w:tcW w:w="1542" w:type="dxa"/>
            <w:gridSpan w:val="2"/>
            <w:tcBorders>
              <w:top w:val="nil"/>
              <w:left w:val="nil"/>
              <w:bottom w:val="single" w:sz="4" w:space="0" w:color="auto"/>
              <w:right w:val="nil"/>
            </w:tcBorders>
            <w:shd w:val="clear" w:color="000000" w:fill="FFFF99"/>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653" w:type="dxa"/>
            <w:tcBorders>
              <w:top w:val="nil"/>
              <w:left w:val="nil"/>
              <w:bottom w:val="single" w:sz="4" w:space="0" w:color="auto"/>
              <w:right w:val="single" w:sz="4" w:space="0" w:color="auto"/>
            </w:tcBorders>
            <w:shd w:val="clear" w:color="000000" w:fill="FFFF99"/>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7" w:type="dxa"/>
            <w:tcBorders>
              <w:top w:val="nil"/>
              <w:left w:val="nil"/>
              <w:bottom w:val="single" w:sz="4" w:space="0" w:color="auto"/>
              <w:right w:val="single" w:sz="8" w:space="0" w:color="auto"/>
            </w:tcBorders>
            <w:shd w:val="clear" w:color="000000" w:fill="FFFF99"/>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37.800,00</w:t>
            </w: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en-US"/>
              </w:rPr>
            </w:pPr>
            <w:r w:rsidRPr="00F07A49">
              <w:rPr>
                <w:rFonts w:cs="Arial"/>
                <w:sz w:val="22"/>
                <w:szCs w:val="22"/>
                <w:lang w:val="en-US"/>
              </w:rPr>
              <w:t>Pilots on EU IS by 15 of the National Networks</w:t>
            </w:r>
          </w:p>
        </w:tc>
        <w:tc>
          <w:tcPr>
            <w:tcW w:w="1276"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6000</w:t>
            </w:r>
          </w:p>
        </w:tc>
        <w:tc>
          <w:tcPr>
            <w:tcW w:w="1134"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15,00</w:t>
            </w:r>
          </w:p>
        </w:tc>
        <w:tc>
          <w:tcPr>
            <w:tcW w:w="1275" w:type="dxa"/>
            <w:tcBorders>
              <w:top w:val="single" w:sz="4" w:space="0" w:color="auto"/>
              <w:left w:val="nil"/>
              <w:bottom w:val="nil"/>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90.000,00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r>
      <w:tr w:rsidR="00F07A49" w:rsidRPr="00F07A49" w:rsidTr="00573544">
        <w:trPr>
          <w:trHeight w:val="930"/>
        </w:trPr>
        <w:tc>
          <w:tcPr>
            <w:tcW w:w="3051" w:type="dxa"/>
            <w:tcBorders>
              <w:top w:val="nil"/>
              <w:left w:val="single" w:sz="8" w:space="0" w:color="auto"/>
              <w:bottom w:val="single" w:sz="4" w:space="0" w:color="auto"/>
              <w:right w:val="nil"/>
            </w:tcBorders>
            <w:shd w:val="clear" w:color="000000" w:fill="FFFF99"/>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Cost for evaluation</w:t>
            </w:r>
          </w:p>
        </w:tc>
        <w:tc>
          <w:tcPr>
            <w:tcW w:w="1542" w:type="dxa"/>
            <w:gridSpan w:val="2"/>
            <w:tcBorders>
              <w:top w:val="nil"/>
              <w:left w:val="nil"/>
              <w:bottom w:val="single" w:sz="4" w:space="0" w:color="auto"/>
              <w:right w:val="nil"/>
            </w:tcBorders>
            <w:shd w:val="clear" w:color="000000" w:fill="FFFF99"/>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653" w:type="dxa"/>
            <w:tcBorders>
              <w:top w:val="nil"/>
              <w:left w:val="nil"/>
              <w:bottom w:val="single" w:sz="4" w:space="0" w:color="auto"/>
              <w:right w:val="single" w:sz="4" w:space="0" w:color="auto"/>
            </w:tcBorders>
            <w:shd w:val="clear" w:color="000000" w:fill="FFFF99"/>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7" w:type="dxa"/>
            <w:tcBorders>
              <w:top w:val="nil"/>
              <w:left w:val="nil"/>
              <w:bottom w:val="single" w:sz="4" w:space="0" w:color="auto"/>
              <w:right w:val="single" w:sz="8" w:space="0" w:color="auto"/>
            </w:tcBorders>
            <w:shd w:val="clear" w:color="000000" w:fill="FFFF99"/>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en-US"/>
              </w:rPr>
            </w:pPr>
            <w:r w:rsidRPr="00F07A49">
              <w:rPr>
                <w:rFonts w:cs="Arial"/>
                <w:sz w:val="22"/>
                <w:szCs w:val="22"/>
                <w:lang w:val="en-US"/>
              </w:rPr>
              <w:t>PPOV - Work on People Experiencing Poverty by 31 of the National Networks</w:t>
            </w:r>
          </w:p>
        </w:tc>
        <w:tc>
          <w:tcPr>
            <w:tcW w:w="1276"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1500</w:t>
            </w:r>
          </w:p>
        </w:tc>
        <w:tc>
          <w:tcPr>
            <w:tcW w:w="1134"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31,00</w:t>
            </w:r>
          </w:p>
        </w:tc>
        <w:tc>
          <w:tcPr>
            <w:tcW w:w="1275" w:type="dxa"/>
            <w:tcBorders>
              <w:top w:val="single" w:sz="4" w:space="0" w:color="auto"/>
              <w:left w:val="nil"/>
              <w:bottom w:val="nil"/>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46.500,00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r>
      <w:tr w:rsidR="00F07A49" w:rsidRPr="00F07A49" w:rsidTr="00573544">
        <w:trPr>
          <w:trHeight w:val="555"/>
        </w:trPr>
        <w:tc>
          <w:tcPr>
            <w:tcW w:w="3051" w:type="dxa"/>
            <w:tcBorders>
              <w:top w:val="nil"/>
              <w:left w:val="single" w:sz="8" w:space="0" w:color="auto"/>
              <w:bottom w:val="single" w:sz="4" w:space="0" w:color="auto"/>
              <w:right w:val="nil"/>
            </w:tcBorders>
            <w:shd w:val="clear" w:color="000000" w:fill="FFFF99"/>
            <w:vAlign w:val="bottom"/>
            <w:hideMark/>
          </w:tcPr>
          <w:p w:rsidR="00F07A49" w:rsidRPr="00F07A49" w:rsidRDefault="00F07A49" w:rsidP="00F07A49">
            <w:pPr>
              <w:overflowPunct/>
              <w:autoSpaceDE/>
              <w:autoSpaceDN/>
              <w:adjustRightInd/>
              <w:textAlignment w:val="auto"/>
              <w:rPr>
                <w:rFonts w:cs="Arial"/>
                <w:sz w:val="22"/>
                <w:szCs w:val="22"/>
                <w:lang w:val="en-US"/>
              </w:rPr>
            </w:pPr>
            <w:r w:rsidRPr="00F07A49">
              <w:rPr>
                <w:rFonts w:cs="Arial"/>
                <w:sz w:val="22"/>
                <w:szCs w:val="22"/>
                <w:lang w:val="en-US"/>
              </w:rPr>
              <w:t>Cost for publication and reproduction</w:t>
            </w:r>
          </w:p>
        </w:tc>
        <w:tc>
          <w:tcPr>
            <w:tcW w:w="1542" w:type="dxa"/>
            <w:gridSpan w:val="2"/>
            <w:tcBorders>
              <w:top w:val="nil"/>
              <w:left w:val="nil"/>
              <w:bottom w:val="single" w:sz="4" w:space="0" w:color="auto"/>
              <w:right w:val="nil"/>
            </w:tcBorders>
            <w:shd w:val="clear" w:color="000000" w:fill="FFFF99"/>
            <w:vAlign w:val="bottom"/>
            <w:hideMark/>
          </w:tcPr>
          <w:p w:rsidR="00F07A49" w:rsidRPr="00F07A49" w:rsidRDefault="00F07A49" w:rsidP="00F07A49">
            <w:pPr>
              <w:overflowPunct/>
              <w:autoSpaceDE/>
              <w:autoSpaceDN/>
              <w:adjustRightInd/>
              <w:textAlignment w:val="auto"/>
              <w:rPr>
                <w:rFonts w:cs="Arial"/>
                <w:sz w:val="22"/>
                <w:szCs w:val="22"/>
                <w:lang w:val="en-US"/>
              </w:rPr>
            </w:pPr>
            <w:r w:rsidRPr="00F07A49">
              <w:rPr>
                <w:rFonts w:cs="Arial"/>
                <w:sz w:val="22"/>
                <w:szCs w:val="22"/>
                <w:lang w:val="en-US"/>
              </w:rPr>
              <w:t> </w:t>
            </w:r>
          </w:p>
        </w:tc>
        <w:tc>
          <w:tcPr>
            <w:tcW w:w="653" w:type="dxa"/>
            <w:tcBorders>
              <w:top w:val="nil"/>
              <w:left w:val="nil"/>
              <w:bottom w:val="single" w:sz="4" w:space="0" w:color="auto"/>
              <w:right w:val="single" w:sz="4" w:space="0" w:color="auto"/>
            </w:tcBorders>
            <w:shd w:val="clear" w:color="000000" w:fill="FFFF99"/>
            <w:vAlign w:val="bottom"/>
            <w:hideMark/>
          </w:tcPr>
          <w:p w:rsidR="00F07A49" w:rsidRPr="00F07A49" w:rsidRDefault="00F07A49" w:rsidP="00F07A49">
            <w:pPr>
              <w:overflowPunct/>
              <w:autoSpaceDE/>
              <w:autoSpaceDN/>
              <w:adjustRightInd/>
              <w:textAlignment w:val="auto"/>
              <w:rPr>
                <w:rFonts w:cs="Arial"/>
                <w:sz w:val="22"/>
                <w:szCs w:val="22"/>
                <w:lang w:val="en-US"/>
              </w:rPr>
            </w:pPr>
            <w:r w:rsidRPr="00F07A49">
              <w:rPr>
                <w:rFonts w:cs="Arial"/>
                <w:sz w:val="22"/>
                <w:szCs w:val="22"/>
                <w:lang w:val="en-US"/>
              </w:rPr>
              <w:t> </w:t>
            </w:r>
          </w:p>
        </w:tc>
        <w:tc>
          <w:tcPr>
            <w:tcW w:w="1417" w:type="dxa"/>
            <w:tcBorders>
              <w:top w:val="nil"/>
              <w:left w:val="nil"/>
              <w:bottom w:val="single" w:sz="4" w:space="0" w:color="auto"/>
              <w:right w:val="single" w:sz="8" w:space="0" w:color="auto"/>
            </w:tcBorders>
            <w:shd w:val="clear" w:color="000000" w:fill="FFFF99"/>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Expert accountant</w:t>
            </w:r>
          </w:p>
        </w:tc>
        <w:tc>
          <w:tcPr>
            <w:tcW w:w="1276" w:type="dxa"/>
            <w:gridSpan w:val="2"/>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625</w:t>
            </w:r>
          </w:p>
        </w:tc>
        <w:tc>
          <w:tcPr>
            <w:tcW w:w="1134" w:type="dxa"/>
            <w:tcBorders>
              <w:top w:val="nil"/>
              <w:left w:val="nil"/>
              <w:bottom w:val="single" w:sz="4"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8,00</w:t>
            </w:r>
          </w:p>
        </w:tc>
        <w:tc>
          <w:tcPr>
            <w:tcW w:w="1275" w:type="dxa"/>
            <w:tcBorders>
              <w:top w:val="single" w:sz="4" w:space="0" w:color="auto"/>
              <w:left w:val="nil"/>
              <w:bottom w:val="nil"/>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5.000,00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r>
      <w:tr w:rsidR="00F07A49" w:rsidRPr="00F07A49" w:rsidTr="00573544">
        <w:trPr>
          <w:trHeight w:val="555"/>
        </w:trPr>
        <w:tc>
          <w:tcPr>
            <w:tcW w:w="3051" w:type="dxa"/>
            <w:tcBorders>
              <w:top w:val="nil"/>
              <w:left w:val="single" w:sz="8" w:space="0" w:color="auto"/>
              <w:bottom w:val="single" w:sz="4" w:space="0" w:color="auto"/>
              <w:right w:val="nil"/>
            </w:tcBorders>
            <w:shd w:val="clear" w:color="000000" w:fill="FFFF99"/>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Costs for interpreters</w:t>
            </w:r>
          </w:p>
        </w:tc>
        <w:tc>
          <w:tcPr>
            <w:tcW w:w="1542" w:type="dxa"/>
            <w:gridSpan w:val="2"/>
            <w:tcBorders>
              <w:top w:val="nil"/>
              <w:left w:val="nil"/>
              <w:bottom w:val="single" w:sz="4" w:space="0" w:color="auto"/>
              <w:right w:val="nil"/>
            </w:tcBorders>
            <w:shd w:val="clear" w:color="000000" w:fill="FFFF99"/>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653" w:type="dxa"/>
            <w:tcBorders>
              <w:top w:val="nil"/>
              <w:left w:val="nil"/>
              <w:bottom w:val="single" w:sz="4" w:space="0" w:color="auto"/>
              <w:right w:val="single" w:sz="4" w:space="0" w:color="auto"/>
            </w:tcBorders>
            <w:shd w:val="clear" w:color="000000" w:fill="FFFF99"/>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7" w:type="dxa"/>
            <w:tcBorders>
              <w:top w:val="nil"/>
              <w:left w:val="nil"/>
              <w:bottom w:val="single" w:sz="4" w:space="0" w:color="auto"/>
              <w:right w:val="single" w:sz="8" w:space="0" w:color="auto"/>
            </w:tcBorders>
            <w:shd w:val="clear" w:color="000000" w:fill="FFFF99"/>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8.550,00</w:t>
            </w: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single" w:sz="4" w:space="0" w:color="auto"/>
              <w:left w:val="single" w:sz="8" w:space="0" w:color="auto"/>
              <w:bottom w:val="single" w:sz="8" w:space="0" w:color="auto"/>
              <w:right w:val="single" w:sz="4" w:space="0" w:color="000000"/>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6" w:type="dxa"/>
            <w:gridSpan w:val="2"/>
            <w:tcBorders>
              <w:top w:val="nil"/>
              <w:left w:val="nil"/>
              <w:bottom w:val="single" w:sz="8"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nil"/>
              <w:left w:val="nil"/>
              <w:bottom w:val="single" w:sz="8" w:space="0" w:color="auto"/>
              <w:right w:val="single" w:sz="4" w:space="0" w:color="auto"/>
            </w:tcBorders>
            <w:shd w:val="clear" w:color="000000" w:fill="E3E3E3"/>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5" w:type="dxa"/>
            <w:tcBorders>
              <w:top w:val="single" w:sz="4" w:space="0" w:color="auto"/>
              <w:left w:val="nil"/>
              <w:bottom w:val="single" w:sz="8" w:space="0" w:color="auto"/>
              <w:right w:val="single" w:sz="8" w:space="0" w:color="auto"/>
            </w:tcBorders>
            <w:shd w:val="clear" w:color="000000" w:fill="E3E3E3"/>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r>
      <w:tr w:rsidR="00F07A49" w:rsidRPr="00F07A49" w:rsidTr="00573544">
        <w:trPr>
          <w:trHeight w:val="555"/>
        </w:trPr>
        <w:tc>
          <w:tcPr>
            <w:tcW w:w="3051" w:type="dxa"/>
            <w:tcBorders>
              <w:top w:val="nil"/>
              <w:left w:val="single" w:sz="8" w:space="0" w:color="auto"/>
              <w:bottom w:val="nil"/>
              <w:right w:val="nil"/>
            </w:tcBorders>
            <w:shd w:val="clear" w:color="000000" w:fill="FFFF99"/>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External experts</w:t>
            </w:r>
          </w:p>
        </w:tc>
        <w:tc>
          <w:tcPr>
            <w:tcW w:w="1542" w:type="dxa"/>
            <w:gridSpan w:val="2"/>
            <w:tcBorders>
              <w:top w:val="nil"/>
              <w:left w:val="nil"/>
              <w:bottom w:val="nil"/>
              <w:right w:val="nil"/>
            </w:tcBorders>
            <w:shd w:val="clear" w:color="000000" w:fill="FFFF99"/>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653" w:type="dxa"/>
            <w:tcBorders>
              <w:top w:val="nil"/>
              <w:left w:val="nil"/>
              <w:bottom w:val="nil"/>
              <w:right w:val="single" w:sz="4" w:space="0" w:color="auto"/>
            </w:tcBorders>
            <w:shd w:val="clear" w:color="000000" w:fill="FFFF99"/>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7" w:type="dxa"/>
            <w:tcBorders>
              <w:top w:val="nil"/>
              <w:left w:val="nil"/>
              <w:bottom w:val="nil"/>
              <w:right w:val="single" w:sz="8" w:space="0" w:color="auto"/>
            </w:tcBorders>
            <w:shd w:val="clear" w:color="000000" w:fill="FFFF99"/>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178.980,00</w:t>
            </w: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3686" w:type="dxa"/>
            <w:gridSpan w:val="4"/>
            <w:tcBorders>
              <w:top w:val="nil"/>
              <w:left w:val="single" w:sz="8" w:space="0" w:color="auto"/>
              <w:bottom w:val="single" w:sz="8" w:space="0" w:color="auto"/>
              <w:right w:val="single" w:sz="4" w:space="0" w:color="000000"/>
            </w:tcBorders>
            <w:shd w:val="clear" w:color="000000" w:fill="CCFFCC"/>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TOTAL</w:t>
            </w:r>
          </w:p>
        </w:tc>
        <w:tc>
          <w:tcPr>
            <w:tcW w:w="1275" w:type="dxa"/>
            <w:tcBorders>
              <w:top w:val="nil"/>
              <w:left w:val="nil"/>
              <w:bottom w:val="single" w:sz="8" w:space="0" w:color="auto"/>
              <w:right w:val="single" w:sz="8" w:space="0" w:color="auto"/>
            </w:tcBorders>
            <w:shd w:val="clear" w:color="000000" w:fill="CCFFCC"/>
            <w:vAlign w:val="bottom"/>
            <w:hideMark/>
          </w:tcPr>
          <w:p w:rsidR="00F07A49" w:rsidRPr="00F07A49" w:rsidRDefault="00F07A49" w:rsidP="00F07A49">
            <w:pPr>
              <w:overflowPunct/>
              <w:autoSpaceDE/>
              <w:autoSpaceDN/>
              <w:adjustRightInd/>
              <w:jc w:val="right"/>
              <w:textAlignment w:val="auto"/>
              <w:rPr>
                <w:rFonts w:cs="Arial"/>
                <w:b/>
                <w:bCs/>
                <w:sz w:val="22"/>
                <w:szCs w:val="22"/>
                <w:lang w:val="fr-BE"/>
              </w:rPr>
            </w:pPr>
            <w:r w:rsidRPr="00F07A49">
              <w:rPr>
                <w:rFonts w:cs="Arial"/>
                <w:b/>
                <w:bCs/>
                <w:sz w:val="22"/>
                <w:szCs w:val="22"/>
                <w:lang w:val="fr-BE"/>
              </w:rPr>
              <w:t>178.980,00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b/>
                <w:bCs/>
                <w:sz w:val="22"/>
                <w:szCs w:val="22"/>
                <w:lang w:val="fr-BE"/>
              </w:rPr>
            </w:pPr>
          </w:p>
        </w:tc>
      </w:tr>
      <w:tr w:rsidR="00F07A49" w:rsidRPr="00F07A49" w:rsidTr="00573544">
        <w:trPr>
          <w:trHeight w:val="555"/>
        </w:trPr>
        <w:tc>
          <w:tcPr>
            <w:tcW w:w="3051" w:type="dxa"/>
            <w:tcBorders>
              <w:top w:val="single" w:sz="8" w:space="0" w:color="auto"/>
              <w:left w:val="single" w:sz="8" w:space="0" w:color="auto"/>
              <w:bottom w:val="single" w:sz="8" w:space="0" w:color="auto"/>
              <w:right w:val="nil"/>
            </w:tcBorders>
            <w:shd w:val="clear" w:color="000000" w:fill="FFFF99"/>
            <w:vAlign w:val="bottom"/>
            <w:hideMark/>
          </w:tcPr>
          <w:p w:rsidR="00F07A49" w:rsidRPr="00F07A49" w:rsidRDefault="00F07A49" w:rsidP="00F07A49">
            <w:pPr>
              <w:overflowPunct/>
              <w:autoSpaceDE/>
              <w:autoSpaceDN/>
              <w:adjustRightInd/>
              <w:textAlignment w:val="auto"/>
              <w:rPr>
                <w:rFonts w:cs="Arial"/>
                <w:b/>
                <w:bCs/>
                <w:szCs w:val="24"/>
                <w:lang w:val="fr-BE"/>
              </w:rPr>
            </w:pPr>
            <w:r w:rsidRPr="00F07A49">
              <w:rPr>
                <w:rFonts w:cs="Arial"/>
                <w:b/>
                <w:bCs/>
                <w:szCs w:val="24"/>
                <w:lang w:val="fr-BE"/>
              </w:rPr>
              <w:t>Total cost of Services</w:t>
            </w:r>
          </w:p>
        </w:tc>
        <w:tc>
          <w:tcPr>
            <w:tcW w:w="1542" w:type="dxa"/>
            <w:gridSpan w:val="2"/>
            <w:tcBorders>
              <w:top w:val="single" w:sz="8" w:space="0" w:color="auto"/>
              <w:left w:val="nil"/>
              <w:bottom w:val="single" w:sz="8" w:space="0" w:color="auto"/>
              <w:right w:val="nil"/>
            </w:tcBorders>
            <w:shd w:val="clear" w:color="000000" w:fill="FFFF99"/>
            <w:vAlign w:val="bottom"/>
            <w:hideMark/>
          </w:tcPr>
          <w:p w:rsidR="00F07A49" w:rsidRPr="00F07A49" w:rsidRDefault="00F07A49" w:rsidP="00F07A49">
            <w:pPr>
              <w:overflowPunct/>
              <w:autoSpaceDE/>
              <w:autoSpaceDN/>
              <w:adjustRightInd/>
              <w:textAlignment w:val="auto"/>
              <w:rPr>
                <w:rFonts w:cs="Arial"/>
                <w:b/>
                <w:bCs/>
                <w:szCs w:val="24"/>
                <w:lang w:val="fr-BE"/>
              </w:rPr>
            </w:pPr>
            <w:r w:rsidRPr="00F07A49">
              <w:rPr>
                <w:rFonts w:cs="Arial"/>
                <w:b/>
                <w:bCs/>
                <w:szCs w:val="24"/>
                <w:lang w:val="fr-BE"/>
              </w:rPr>
              <w:t> </w:t>
            </w:r>
          </w:p>
        </w:tc>
        <w:tc>
          <w:tcPr>
            <w:tcW w:w="653" w:type="dxa"/>
            <w:tcBorders>
              <w:top w:val="single" w:sz="8" w:space="0" w:color="auto"/>
              <w:left w:val="nil"/>
              <w:bottom w:val="single" w:sz="8" w:space="0" w:color="auto"/>
              <w:right w:val="single" w:sz="4" w:space="0" w:color="auto"/>
            </w:tcBorders>
            <w:shd w:val="clear" w:color="000000" w:fill="FFFF99"/>
            <w:vAlign w:val="bottom"/>
            <w:hideMark/>
          </w:tcPr>
          <w:p w:rsidR="00F07A49" w:rsidRPr="00F07A49" w:rsidRDefault="00F07A49" w:rsidP="00F07A49">
            <w:pPr>
              <w:overflowPunct/>
              <w:autoSpaceDE/>
              <w:autoSpaceDN/>
              <w:adjustRightInd/>
              <w:textAlignment w:val="auto"/>
              <w:rPr>
                <w:rFonts w:cs="Arial"/>
                <w:b/>
                <w:bCs/>
                <w:szCs w:val="24"/>
                <w:lang w:val="fr-BE"/>
              </w:rPr>
            </w:pPr>
            <w:r w:rsidRPr="00F07A49">
              <w:rPr>
                <w:rFonts w:cs="Arial"/>
                <w:b/>
                <w:bCs/>
                <w:szCs w:val="24"/>
                <w:lang w:val="fr-BE"/>
              </w:rPr>
              <w:t> </w:t>
            </w:r>
          </w:p>
        </w:tc>
        <w:tc>
          <w:tcPr>
            <w:tcW w:w="1417" w:type="dxa"/>
            <w:tcBorders>
              <w:top w:val="single" w:sz="8" w:space="0" w:color="auto"/>
              <w:left w:val="nil"/>
              <w:bottom w:val="single" w:sz="8" w:space="0" w:color="auto"/>
              <w:right w:val="single" w:sz="8" w:space="0" w:color="auto"/>
            </w:tcBorders>
            <w:shd w:val="clear" w:color="000000" w:fill="FFFF99"/>
            <w:noWrap/>
            <w:vAlign w:val="bottom"/>
            <w:hideMark/>
          </w:tcPr>
          <w:p w:rsidR="00F07A49" w:rsidRPr="00F07A49" w:rsidRDefault="00F07A49" w:rsidP="00F07A49">
            <w:pPr>
              <w:overflowPunct/>
              <w:autoSpaceDE/>
              <w:autoSpaceDN/>
              <w:adjustRightInd/>
              <w:jc w:val="right"/>
              <w:textAlignment w:val="auto"/>
              <w:rPr>
                <w:rFonts w:cs="Arial"/>
                <w:b/>
                <w:bCs/>
                <w:szCs w:val="24"/>
                <w:lang w:val="fr-BE"/>
              </w:rPr>
            </w:pPr>
            <w:r w:rsidRPr="00F07A49">
              <w:rPr>
                <w:rFonts w:cs="Arial"/>
                <w:b/>
                <w:bCs/>
                <w:szCs w:val="24"/>
                <w:lang w:val="fr-BE"/>
              </w:rPr>
              <w:t>248.330,00</w:t>
            </w: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b/>
                <w:bCs/>
                <w:szCs w:val="24"/>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555"/>
        </w:trPr>
        <w:tc>
          <w:tcPr>
            <w:tcW w:w="3051"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542" w:type="dxa"/>
            <w:gridSpan w:val="2"/>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53"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7"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492"/>
        </w:trPr>
        <w:tc>
          <w:tcPr>
            <w:tcW w:w="3051"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542" w:type="dxa"/>
            <w:gridSpan w:val="2"/>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5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7"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gridAfter w:val="1"/>
          <w:wAfter w:w="1418" w:type="dxa"/>
          <w:trHeight w:val="492"/>
        </w:trPr>
        <w:tc>
          <w:tcPr>
            <w:tcW w:w="14601" w:type="dxa"/>
            <w:gridSpan w:val="12"/>
            <w:tcBorders>
              <w:top w:val="nil"/>
              <w:left w:val="single" w:sz="8" w:space="0" w:color="auto"/>
              <w:bottom w:val="nil"/>
              <w:right w:val="nil"/>
            </w:tcBorders>
            <w:shd w:val="clear" w:color="000000" w:fill="69FFFF"/>
            <w:vAlign w:val="bottom"/>
            <w:hideMark/>
          </w:tcPr>
          <w:p w:rsidR="00F07A49" w:rsidRPr="00F07A49" w:rsidRDefault="00F07A49" w:rsidP="00F07A49">
            <w:pPr>
              <w:overflowPunct/>
              <w:autoSpaceDE/>
              <w:autoSpaceDN/>
              <w:adjustRightInd/>
              <w:jc w:val="center"/>
              <w:textAlignment w:val="auto"/>
              <w:rPr>
                <w:rFonts w:cs="Arial"/>
                <w:b/>
                <w:bCs/>
                <w:sz w:val="28"/>
                <w:szCs w:val="28"/>
                <w:lang w:val="fr-BE"/>
              </w:rPr>
            </w:pPr>
            <w:r w:rsidRPr="00F07A49">
              <w:rPr>
                <w:rFonts w:cs="Arial"/>
                <w:b/>
                <w:bCs/>
                <w:sz w:val="28"/>
                <w:szCs w:val="28"/>
                <w:lang w:val="fr-BE"/>
              </w:rPr>
              <w:t>HEADING 4 : COST FOR ADMINISTRATION</w:t>
            </w:r>
          </w:p>
        </w:tc>
      </w:tr>
      <w:tr w:rsidR="00F07A49" w:rsidRPr="00F07A49" w:rsidTr="00573544">
        <w:trPr>
          <w:trHeight w:val="225"/>
        </w:trPr>
        <w:tc>
          <w:tcPr>
            <w:tcW w:w="3051" w:type="dxa"/>
            <w:tcBorders>
              <w:top w:val="nil"/>
              <w:left w:val="nil"/>
              <w:bottom w:val="nil"/>
              <w:right w:val="nil"/>
            </w:tcBorders>
            <w:shd w:val="clear" w:color="auto" w:fill="auto"/>
            <w:hideMark/>
          </w:tcPr>
          <w:p w:rsidR="00F07A49" w:rsidRPr="00F07A49" w:rsidRDefault="00F07A49" w:rsidP="00F07A49">
            <w:pPr>
              <w:overflowPunct/>
              <w:autoSpaceDE/>
              <w:autoSpaceDN/>
              <w:adjustRightInd/>
              <w:jc w:val="center"/>
              <w:textAlignment w:val="auto"/>
              <w:rPr>
                <w:rFonts w:cs="Arial"/>
                <w:b/>
                <w:bCs/>
                <w:sz w:val="28"/>
                <w:szCs w:val="28"/>
                <w:lang w:val="fr-BE"/>
              </w:rPr>
            </w:pPr>
          </w:p>
        </w:tc>
        <w:tc>
          <w:tcPr>
            <w:tcW w:w="1542" w:type="dxa"/>
            <w:gridSpan w:val="2"/>
            <w:tcBorders>
              <w:top w:val="nil"/>
              <w:left w:val="nil"/>
              <w:bottom w:val="nil"/>
              <w:right w:val="nil"/>
            </w:tcBorders>
            <w:shd w:val="clear" w:color="auto" w:fill="auto"/>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53" w:type="dxa"/>
            <w:tcBorders>
              <w:top w:val="nil"/>
              <w:left w:val="nil"/>
              <w:bottom w:val="nil"/>
              <w:right w:val="nil"/>
            </w:tcBorders>
            <w:shd w:val="clear" w:color="auto" w:fill="auto"/>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7" w:type="dxa"/>
            <w:tcBorders>
              <w:top w:val="nil"/>
              <w:left w:val="nil"/>
              <w:bottom w:val="nil"/>
              <w:right w:val="nil"/>
            </w:tcBorders>
            <w:shd w:val="clear" w:color="auto" w:fill="auto"/>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843" w:type="dxa"/>
            <w:tcBorders>
              <w:top w:val="nil"/>
              <w:left w:val="nil"/>
              <w:bottom w:val="nil"/>
              <w:right w:val="nil"/>
            </w:tcBorders>
            <w:shd w:val="clear" w:color="auto" w:fill="auto"/>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240"/>
        </w:trPr>
        <w:tc>
          <w:tcPr>
            <w:tcW w:w="3051" w:type="dxa"/>
            <w:tcBorders>
              <w:top w:val="nil"/>
              <w:left w:val="nil"/>
              <w:bottom w:val="nil"/>
              <w:right w:val="nil"/>
            </w:tcBorders>
            <w:shd w:val="clear" w:color="000000" w:fill="FFFFFF"/>
            <w:hideMark/>
          </w:tcPr>
          <w:p w:rsidR="00F07A49" w:rsidRPr="00F07A49" w:rsidRDefault="00F07A49" w:rsidP="00F07A49">
            <w:pPr>
              <w:overflowPunct/>
              <w:autoSpaceDE/>
              <w:autoSpaceDN/>
              <w:adjustRightInd/>
              <w:textAlignment w:val="auto"/>
              <w:rPr>
                <w:rFonts w:cs="Arial"/>
                <w:b/>
                <w:bCs/>
                <w:sz w:val="16"/>
                <w:szCs w:val="16"/>
                <w:lang w:val="fr-BE"/>
              </w:rPr>
            </w:pPr>
            <w:r w:rsidRPr="00F07A49">
              <w:rPr>
                <w:rFonts w:cs="Arial"/>
                <w:b/>
                <w:bCs/>
                <w:sz w:val="16"/>
                <w:szCs w:val="16"/>
                <w:lang w:val="fr-BE"/>
              </w:rPr>
              <w:t> </w:t>
            </w:r>
          </w:p>
        </w:tc>
        <w:tc>
          <w:tcPr>
            <w:tcW w:w="1542" w:type="dxa"/>
            <w:gridSpan w:val="2"/>
            <w:tcBorders>
              <w:top w:val="nil"/>
              <w:left w:val="nil"/>
              <w:bottom w:val="nil"/>
              <w:right w:val="nil"/>
            </w:tcBorders>
            <w:shd w:val="clear" w:color="000000" w:fill="FFFFFF"/>
            <w:hideMark/>
          </w:tcPr>
          <w:p w:rsidR="00F07A49" w:rsidRPr="00F07A49" w:rsidRDefault="00F07A49" w:rsidP="00F07A49">
            <w:pPr>
              <w:overflowPunct/>
              <w:autoSpaceDE/>
              <w:autoSpaceDN/>
              <w:adjustRightInd/>
              <w:textAlignment w:val="auto"/>
              <w:rPr>
                <w:rFonts w:cs="Arial"/>
                <w:b/>
                <w:bCs/>
                <w:sz w:val="16"/>
                <w:szCs w:val="16"/>
                <w:lang w:val="fr-BE"/>
              </w:rPr>
            </w:pPr>
            <w:r w:rsidRPr="00F07A49">
              <w:rPr>
                <w:rFonts w:cs="Arial"/>
                <w:b/>
                <w:bCs/>
                <w:sz w:val="16"/>
                <w:szCs w:val="16"/>
                <w:lang w:val="fr-BE"/>
              </w:rPr>
              <w:t> </w:t>
            </w:r>
          </w:p>
        </w:tc>
        <w:tc>
          <w:tcPr>
            <w:tcW w:w="653" w:type="dxa"/>
            <w:tcBorders>
              <w:top w:val="nil"/>
              <w:left w:val="nil"/>
              <w:bottom w:val="nil"/>
              <w:right w:val="nil"/>
            </w:tcBorders>
            <w:shd w:val="clear" w:color="000000" w:fill="FFFFFF"/>
            <w:hideMark/>
          </w:tcPr>
          <w:p w:rsidR="00F07A49" w:rsidRPr="00F07A49" w:rsidRDefault="00F07A49" w:rsidP="00F07A49">
            <w:pPr>
              <w:overflowPunct/>
              <w:autoSpaceDE/>
              <w:autoSpaceDN/>
              <w:adjustRightInd/>
              <w:textAlignment w:val="auto"/>
              <w:rPr>
                <w:rFonts w:cs="Arial"/>
                <w:b/>
                <w:bCs/>
                <w:sz w:val="16"/>
                <w:szCs w:val="16"/>
                <w:lang w:val="fr-BE"/>
              </w:rPr>
            </w:pPr>
            <w:r w:rsidRPr="00F07A49">
              <w:rPr>
                <w:rFonts w:cs="Arial"/>
                <w:b/>
                <w:bCs/>
                <w:sz w:val="16"/>
                <w:szCs w:val="16"/>
                <w:lang w:val="fr-BE"/>
              </w:rPr>
              <w:t> </w:t>
            </w:r>
          </w:p>
        </w:tc>
        <w:tc>
          <w:tcPr>
            <w:tcW w:w="1417" w:type="dxa"/>
            <w:tcBorders>
              <w:top w:val="nil"/>
              <w:left w:val="nil"/>
              <w:bottom w:val="nil"/>
              <w:right w:val="nil"/>
            </w:tcBorders>
            <w:shd w:val="clear" w:color="000000" w:fill="FFFFFF"/>
            <w:hideMark/>
          </w:tcPr>
          <w:p w:rsidR="00F07A49" w:rsidRPr="00F07A49" w:rsidRDefault="00F07A49" w:rsidP="00F07A49">
            <w:pPr>
              <w:overflowPunct/>
              <w:autoSpaceDE/>
              <w:autoSpaceDN/>
              <w:adjustRightInd/>
              <w:textAlignment w:val="auto"/>
              <w:rPr>
                <w:rFonts w:cs="Arial"/>
                <w:b/>
                <w:bCs/>
                <w:sz w:val="16"/>
                <w:szCs w:val="16"/>
                <w:lang w:val="fr-BE"/>
              </w:rPr>
            </w:pPr>
            <w:r w:rsidRPr="00F07A49">
              <w:rPr>
                <w:rFonts w:cs="Arial"/>
                <w:b/>
                <w:bCs/>
                <w:sz w:val="16"/>
                <w:szCs w:val="16"/>
                <w:lang w:val="fr-BE"/>
              </w:rPr>
              <w:t> </w:t>
            </w:r>
          </w:p>
        </w:tc>
        <w:tc>
          <w:tcPr>
            <w:tcW w:w="1843" w:type="dxa"/>
            <w:tcBorders>
              <w:top w:val="nil"/>
              <w:left w:val="nil"/>
              <w:bottom w:val="nil"/>
              <w:right w:val="nil"/>
            </w:tcBorders>
            <w:shd w:val="clear" w:color="000000" w:fill="FFFFFF"/>
            <w:hideMark/>
          </w:tcPr>
          <w:p w:rsidR="00F07A49" w:rsidRPr="00F07A49" w:rsidRDefault="00F07A49" w:rsidP="00F07A49">
            <w:pPr>
              <w:overflowPunct/>
              <w:autoSpaceDE/>
              <w:autoSpaceDN/>
              <w:adjustRightInd/>
              <w:textAlignment w:val="auto"/>
              <w:rPr>
                <w:rFonts w:cs="Arial"/>
                <w:b/>
                <w:bCs/>
                <w:sz w:val="16"/>
                <w:szCs w:val="16"/>
                <w:lang w:val="fr-BE"/>
              </w:rPr>
            </w:pPr>
            <w:r w:rsidRPr="00F07A49">
              <w:rPr>
                <w:rFonts w:cs="Arial"/>
                <w:b/>
                <w:bCs/>
                <w:sz w:val="16"/>
                <w:szCs w:val="16"/>
                <w:lang w:val="fr-BE"/>
              </w:rPr>
              <w:t> </w:t>
            </w:r>
          </w:p>
        </w:tc>
        <w:tc>
          <w:tcPr>
            <w:tcW w:w="1134" w:type="dxa"/>
            <w:tcBorders>
              <w:top w:val="nil"/>
              <w:left w:val="nil"/>
              <w:bottom w:val="nil"/>
              <w:right w:val="nil"/>
            </w:tcBorders>
            <w:shd w:val="clear" w:color="000000" w:fill="FFFFFF"/>
            <w:noWrap/>
            <w:vAlign w:val="bottom"/>
            <w:hideMark/>
          </w:tcPr>
          <w:p w:rsidR="00F07A49" w:rsidRPr="00F07A49" w:rsidRDefault="00F07A49" w:rsidP="00F07A49">
            <w:pPr>
              <w:overflowPunct/>
              <w:autoSpaceDE/>
              <w:autoSpaceDN/>
              <w:adjustRightInd/>
              <w:textAlignment w:val="auto"/>
              <w:rPr>
                <w:rFonts w:cs="Arial"/>
                <w:i/>
                <w:iCs/>
                <w:sz w:val="16"/>
                <w:szCs w:val="16"/>
                <w:lang w:val="fr-BE"/>
              </w:rPr>
            </w:pPr>
            <w:r w:rsidRPr="00F07A49">
              <w:rPr>
                <w:rFonts w:cs="Arial"/>
                <w:i/>
                <w:iCs/>
                <w:sz w:val="16"/>
                <w:szCs w:val="16"/>
                <w:lang w:val="fr-BE"/>
              </w:rPr>
              <w:t> </w:t>
            </w: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sz w:val="16"/>
                <w:szCs w:val="16"/>
                <w:lang w:val="fr-BE"/>
              </w:rPr>
            </w:pPr>
            <w:r w:rsidRPr="00F07A49">
              <w:rPr>
                <w:rFonts w:cs="Arial"/>
                <w:sz w:val="16"/>
                <w:szCs w:val="16"/>
                <w:lang w:val="fr-BE"/>
              </w:rPr>
              <w:t> </w:t>
            </w: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sz w:val="16"/>
                <w:szCs w:val="16"/>
                <w:lang w:val="fr-BE"/>
              </w:rPr>
            </w:pPr>
            <w:r w:rsidRPr="00F07A49">
              <w:rPr>
                <w:rFonts w:cs="Arial"/>
                <w:sz w:val="16"/>
                <w:szCs w:val="16"/>
                <w:lang w:val="fr-BE"/>
              </w:rPr>
              <w:t> </w:t>
            </w: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sz w:val="16"/>
                <w:szCs w:val="16"/>
                <w:lang w:val="fr-BE"/>
              </w:rPr>
            </w:pPr>
            <w:r w:rsidRPr="00F07A49">
              <w:rPr>
                <w:rFonts w:cs="Arial"/>
                <w:sz w:val="16"/>
                <w:szCs w:val="16"/>
                <w:lang w:val="fr-BE"/>
              </w:rPr>
              <w:t> </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sz w:val="16"/>
                <w:szCs w:val="16"/>
                <w:lang w:val="fr-BE"/>
              </w:rPr>
            </w:pPr>
            <w:r w:rsidRPr="00F07A49">
              <w:rPr>
                <w:rFonts w:cs="Arial"/>
                <w:sz w:val="16"/>
                <w:szCs w:val="16"/>
                <w:lang w:val="fr-BE"/>
              </w:rPr>
              <w:t> </w:t>
            </w: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sz w:val="16"/>
                <w:szCs w:val="16"/>
                <w:lang w:val="fr-BE"/>
              </w:rPr>
            </w:pPr>
            <w:r w:rsidRPr="00F07A49">
              <w:rPr>
                <w:rFonts w:cs="Arial"/>
                <w:sz w:val="16"/>
                <w:szCs w:val="16"/>
                <w:lang w:val="fr-BE"/>
              </w:rPr>
              <w:t> </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sz w:val="16"/>
                <w:szCs w:val="16"/>
                <w:lang w:val="fr-BE"/>
              </w:rPr>
            </w:pPr>
            <w:r w:rsidRPr="00F07A49">
              <w:rPr>
                <w:rFonts w:cs="Arial"/>
                <w:sz w:val="16"/>
                <w:szCs w:val="16"/>
                <w:lang w:val="fr-BE"/>
              </w:rPr>
              <w:t> </w:t>
            </w:r>
          </w:p>
        </w:tc>
      </w:tr>
      <w:tr w:rsidR="00F07A49" w:rsidRPr="00F07A49" w:rsidTr="00573544">
        <w:trPr>
          <w:trHeight w:val="315"/>
        </w:trPr>
        <w:tc>
          <w:tcPr>
            <w:tcW w:w="3715" w:type="dxa"/>
            <w:gridSpan w:val="2"/>
            <w:tcBorders>
              <w:top w:val="single" w:sz="8" w:space="0" w:color="auto"/>
              <w:left w:val="single" w:sz="8" w:space="0" w:color="auto"/>
              <w:bottom w:val="single" w:sz="8" w:space="0" w:color="auto"/>
              <w:right w:val="nil"/>
            </w:tcBorders>
            <w:shd w:val="clear" w:color="000000" w:fill="69FFFF"/>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HEADING - ADMINISTRATION</w:t>
            </w:r>
          </w:p>
        </w:tc>
        <w:tc>
          <w:tcPr>
            <w:tcW w:w="1531" w:type="dxa"/>
            <w:gridSpan w:val="2"/>
            <w:tcBorders>
              <w:top w:val="single" w:sz="8" w:space="0" w:color="auto"/>
              <w:left w:val="nil"/>
              <w:bottom w:val="single" w:sz="8" w:space="0" w:color="auto"/>
              <w:right w:val="nil"/>
            </w:tcBorders>
            <w:shd w:val="clear" w:color="000000" w:fill="69FFFF"/>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w:t>
            </w:r>
          </w:p>
        </w:tc>
        <w:tc>
          <w:tcPr>
            <w:tcW w:w="1417" w:type="dxa"/>
            <w:tcBorders>
              <w:top w:val="single" w:sz="8" w:space="0" w:color="auto"/>
              <w:left w:val="nil"/>
              <w:bottom w:val="single" w:sz="8" w:space="0" w:color="auto"/>
              <w:right w:val="nil"/>
            </w:tcBorders>
            <w:shd w:val="clear" w:color="000000" w:fill="69FFFF"/>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w:t>
            </w:r>
          </w:p>
        </w:tc>
        <w:tc>
          <w:tcPr>
            <w:tcW w:w="1843" w:type="dxa"/>
            <w:tcBorders>
              <w:top w:val="single" w:sz="8" w:space="0" w:color="auto"/>
              <w:left w:val="nil"/>
              <w:bottom w:val="single" w:sz="8" w:space="0" w:color="auto"/>
              <w:right w:val="nil"/>
            </w:tcBorders>
            <w:shd w:val="clear" w:color="000000" w:fill="69FFFF"/>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single" w:sz="8" w:space="0" w:color="auto"/>
              <w:left w:val="nil"/>
              <w:bottom w:val="single" w:sz="8" w:space="0" w:color="auto"/>
            </w:tcBorders>
            <w:shd w:val="clear" w:color="000000" w:fill="69FFFF"/>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6" w:type="dxa"/>
            <w:tcBorders>
              <w:top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sz w:val="22"/>
                <w:szCs w:val="22"/>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660"/>
        </w:trPr>
        <w:tc>
          <w:tcPr>
            <w:tcW w:w="9640" w:type="dxa"/>
            <w:gridSpan w:val="7"/>
            <w:tcBorders>
              <w:top w:val="single" w:sz="8" w:space="0" w:color="auto"/>
              <w:left w:val="single" w:sz="8" w:space="0" w:color="auto"/>
              <w:bottom w:val="nil"/>
            </w:tcBorders>
            <w:shd w:val="clear" w:color="000000" w:fill="CCFFCC"/>
            <w:hideMark/>
          </w:tcPr>
          <w:p w:rsidR="00F07A49" w:rsidRPr="00F07A49" w:rsidRDefault="00F07A49" w:rsidP="00F07A49">
            <w:pPr>
              <w:overflowPunct/>
              <w:autoSpaceDE/>
              <w:autoSpaceDN/>
              <w:adjustRightInd/>
              <w:textAlignment w:val="auto"/>
              <w:rPr>
                <w:rFonts w:cs="Arial"/>
                <w:b/>
                <w:bCs/>
                <w:sz w:val="22"/>
                <w:szCs w:val="22"/>
                <w:lang w:val="en-US"/>
              </w:rPr>
            </w:pPr>
            <w:r w:rsidRPr="00F07A49">
              <w:rPr>
                <w:rFonts w:cs="Arial"/>
                <w:b/>
                <w:bCs/>
                <w:sz w:val="22"/>
                <w:szCs w:val="22"/>
                <w:lang w:val="en-US"/>
              </w:rPr>
              <w:t>Rent of equipment or depreciation of New Techical Equipment (no depreciation of office material such as chairs, tables etc.!!!)</w:t>
            </w:r>
          </w:p>
        </w:tc>
        <w:tc>
          <w:tcPr>
            <w:tcW w:w="1276" w:type="dxa"/>
            <w:tcBorders>
              <w:top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b/>
                <w:bCs/>
                <w:sz w:val="22"/>
                <w:szCs w:val="22"/>
                <w:lang w:val="en-US"/>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r>
      <w:tr w:rsidR="00F07A49" w:rsidRPr="00F07A49" w:rsidTr="00573544">
        <w:trPr>
          <w:trHeight w:val="1320"/>
        </w:trPr>
        <w:tc>
          <w:tcPr>
            <w:tcW w:w="9640" w:type="dxa"/>
            <w:gridSpan w:val="7"/>
            <w:tcBorders>
              <w:top w:val="nil"/>
              <w:left w:val="single" w:sz="8" w:space="0" w:color="auto"/>
              <w:bottom w:val="nil"/>
            </w:tcBorders>
            <w:shd w:val="clear" w:color="auto" w:fill="auto"/>
            <w:vAlign w:val="bottom"/>
            <w:hideMark/>
          </w:tcPr>
          <w:p w:rsidR="00F07A49" w:rsidRPr="00F07A49" w:rsidRDefault="00F07A49" w:rsidP="00F07A49">
            <w:pPr>
              <w:overflowPunct/>
              <w:autoSpaceDE/>
              <w:autoSpaceDN/>
              <w:adjustRightInd/>
              <w:textAlignment w:val="auto"/>
              <w:rPr>
                <w:rFonts w:cs="Arial"/>
                <w:color w:val="FF0000"/>
                <w:sz w:val="22"/>
                <w:szCs w:val="22"/>
                <w:lang w:val="en-US"/>
              </w:rPr>
            </w:pPr>
            <w:r w:rsidRPr="00F07A49">
              <w:rPr>
                <w:rFonts w:cs="Arial"/>
                <w:color w:val="FF0000"/>
                <w:sz w:val="22"/>
                <w:szCs w:val="22"/>
                <w:lang w:val="en-US"/>
              </w:rPr>
              <w:t xml:space="preserve">Cost for rental or depreciation of </w:t>
            </w:r>
            <w:r w:rsidRPr="00F07A49">
              <w:rPr>
                <w:rFonts w:cs="Arial"/>
                <w:b/>
                <w:bCs/>
                <w:color w:val="FF0000"/>
                <w:sz w:val="22"/>
                <w:szCs w:val="22"/>
                <w:lang w:val="en-US"/>
              </w:rPr>
              <w:t>new</w:t>
            </w:r>
            <w:r w:rsidRPr="00F07A49">
              <w:rPr>
                <w:rFonts w:cs="Arial"/>
                <w:color w:val="FF0000"/>
                <w:sz w:val="22"/>
                <w:szCs w:val="22"/>
                <w:lang w:val="en-US"/>
              </w:rPr>
              <w:t xml:space="preserve"> </w:t>
            </w:r>
            <w:r w:rsidRPr="00F07A49">
              <w:rPr>
                <w:rFonts w:cs="Arial"/>
                <w:b/>
                <w:bCs/>
                <w:color w:val="FF0000"/>
                <w:sz w:val="22"/>
                <w:szCs w:val="22"/>
                <w:lang w:val="en-US"/>
              </w:rPr>
              <w:t>technical</w:t>
            </w:r>
            <w:r w:rsidRPr="00F07A49">
              <w:rPr>
                <w:rFonts w:cs="Arial"/>
                <w:color w:val="FF0000"/>
                <w:sz w:val="22"/>
                <w:szCs w:val="22"/>
                <w:lang w:val="en-US"/>
              </w:rPr>
              <w:t xml:space="preserve"> equipment, please specify !! Equipement of less than € 1000 does not need to be depreciated</w:t>
            </w:r>
          </w:p>
        </w:tc>
        <w:tc>
          <w:tcPr>
            <w:tcW w:w="1276" w:type="dxa"/>
            <w:tcBorders>
              <w:top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color w:val="FF0000"/>
                <w:sz w:val="22"/>
                <w:szCs w:val="22"/>
                <w:lang w:val="en-US"/>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r>
      <w:tr w:rsidR="00F07A49" w:rsidRPr="00F07A49" w:rsidTr="00573544">
        <w:trPr>
          <w:trHeight w:val="1890"/>
        </w:trPr>
        <w:tc>
          <w:tcPr>
            <w:tcW w:w="9640" w:type="dxa"/>
            <w:gridSpan w:val="7"/>
            <w:tcBorders>
              <w:top w:val="nil"/>
              <w:left w:val="single" w:sz="8" w:space="0" w:color="auto"/>
              <w:bottom w:val="nil"/>
            </w:tcBorders>
            <w:shd w:val="clear" w:color="auto" w:fill="auto"/>
            <w:vAlign w:val="center"/>
            <w:hideMark/>
          </w:tcPr>
          <w:p w:rsidR="00F07A49" w:rsidRPr="00F07A49" w:rsidRDefault="00F07A49" w:rsidP="00F07A49">
            <w:pPr>
              <w:overflowPunct/>
              <w:autoSpaceDE/>
              <w:autoSpaceDN/>
              <w:adjustRightInd/>
              <w:textAlignment w:val="auto"/>
              <w:rPr>
                <w:rFonts w:cs="Arial"/>
                <w:color w:val="FF0000"/>
                <w:sz w:val="22"/>
                <w:szCs w:val="22"/>
                <w:lang w:val="en-US"/>
              </w:rPr>
            </w:pPr>
            <w:r w:rsidRPr="00F07A49">
              <w:rPr>
                <w:rFonts w:cs="Arial"/>
                <w:color w:val="FF0000"/>
                <w:sz w:val="22"/>
                <w:szCs w:val="22"/>
                <w:lang w:val="en-US"/>
              </w:rPr>
              <w:t>Is only eligible:</w:t>
            </w:r>
            <w:r w:rsidRPr="00F07A49">
              <w:rPr>
                <w:rFonts w:cs="Arial"/>
                <w:color w:val="FF0000"/>
                <w:sz w:val="22"/>
                <w:szCs w:val="22"/>
                <w:lang w:val="en-US"/>
              </w:rPr>
              <w:br/>
              <w:t>. Rent (leasing) for a determined period</w:t>
            </w:r>
            <w:r w:rsidRPr="00F07A49">
              <w:rPr>
                <w:rFonts w:cs="Arial"/>
                <w:color w:val="FF0000"/>
                <w:sz w:val="22"/>
                <w:szCs w:val="22"/>
                <w:lang w:val="en-US"/>
              </w:rPr>
              <w:br/>
              <w:t xml:space="preserve">. linear depreciation for </w:t>
            </w:r>
            <w:r w:rsidRPr="00F07A49">
              <w:rPr>
                <w:rFonts w:cs="Arial"/>
                <w:b/>
                <w:bCs/>
                <w:color w:val="FF0000"/>
                <w:sz w:val="22"/>
                <w:szCs w:val="22"/>
                <w:lang w:val="en-US"/>
              </w:rPr>
              <w:t>new</w:t>
            </w:r>
            <w:r w:rsidRPr="00F07A49">
              <w:rPr>
                <w:rFonts w:cs="Arial"/>
                <w:color w:val="FF0000"/>
                <w:sz w:val="22"/>
                <w:szCs w:val="22"/>
                <w:lang w:val="en-US"/>
              </w:rPr>
              <w:t xml:space="preserve"> </w:t>
            </w:r>
            <w:r w:rsidRPr="00F07A49">
              <w:rPr>
                <w:rFonts w:cs="Arial"/>
                <w:b/>
                <w:bCs/>
                <w:color w:val="FF0000"/>
                <w:sz w:val="22"/>
                <w:szCs w:val="22"/>
                <w:lang w:val="en-US"/>
              </w:rPr>
              <w:t>technical</w:t>
            </w:r>
            <w:r w:rsidRPr="00F07A49">
              <w:rPr>
                <w:rFonts w:cs="Arial"/>
                <w:color w:val="FF0000"/>
                <w:sz w:val="22"/>
                <w:szCs w:val="22"/>
                <w:lang w:val="en-US"/>
              </w:rPr>
              <w:t xml:space="preserve"> equipment over 3 years ; for existing equipment depreciation is only allowed if this equipment is less than 3 years old and not entirely depreciated.</w:t>
            </w:r>
            <w:r w:rsidRPr="00F07A49">
              <w:rPr>
                <w:rFonts w:cs="Arial"/>
                <w:color w:val="FF0000"/>
                <w:sz w:val="22"/>
                <w:szCs w:val="22"/>
                <w:lang w:val="en-US"/>
              </w:rPr>
              <w:br/>
              <w:t xml:space="preserve">Example for calculation of depreciation: cost equipement new 999 €; depreciation 999:3 years = 333 €/year; use of the equipment for a period of 6 months; eligible depreciation 333 : 2 =€ 166,5 </w:t>
            </w:r>
          </w:p>
        </w:tc>
        <w:tc>
          <w:tcPr>
            <w:tcW w:w="1276" w:type="dxa"/>
            <w:tcBorders>
              <w:top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color w:val="FF0000"/>
                <w:sz w:val="22"/>
                <w:szCs w:val="22"/>
                <w:lang w:val="en-US"/>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r>
      <w:tr w:rsidR="00F07A49" w:rsidRPr="00F07A49" w:rsidTr="00573544">
        <w:trPr>
          <w:trHeight w:val="1020"/>
        </w:trPr>
        <w:tc>
          <w:tcPr>
            <w:tcW w:w="371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Type of equipment</w:t>
            </w:r>
          </w:p>
        </w:tc>
        <w:tc>
          <w:tcPr>
            <w:tcW w:w="1531" w:type="dxa"/>
            <w:gridSpan w:val="2"/>
            <w:tcBorders>
              <w:top w:val="single" w:sz="4" w:space="0" w:color="auto"/>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jc w:val="center"/>
              <w:textAlignment w:val="auto"/>
              <w:rPr>
                <w:rFonts w:cs="Arial"/>
                <w:b/>
                <w:bCs/>
                <w:sz w:val="22"/>
                <w:szCs w:val="22"/>
                <w:lang w:val="en-US"/>
              </w:rPr>
            </w:pPr>
            <w:r w:rsidRPr="00F07A49">
              <w:rPr>
                <w:rFonts w:cs="Arial"/>
                <w:b/>
                <w:bCs/>
                <w:sz w:val="22"/>
                <w:szCs w:val="22"/>
                <w:lang w:val="en-US"/>
              </w:rPr>
              <w:t>Unit cost of new equipment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Quantity</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jc w:val="center"/>
              <w:textAlignment w:val="auto"/>
              <w:rPr>
                <w:rFonts w:cs="Arial"/>
                <w:b/>
                <w:bCs/>
                <w:sz w:val="20"/>
                <w:lang w:val="en-US"/>
              </w:rPr>
            </w:pPr>
            <w:r w:rsidRPr="00F07A49">
              <w:rPr>
                <w:rFonts w:cs="Arial"/>
                <w:b/>
                <w:bCs/>
                <w:sz w:val="20"/>
                <w:lang w:val="en-US"/>
              </w:rPr>
              <w:t>Eligible cost (depreciation cost per item of equipment)</w:t>
            </w:r>
          </w:p>
        </w:tc>
        <w:tc>
          <w:tcPr>
            <w:tcW w:w="1134" w:type="dxa"/>
            <w:tcBorders>
              <w:top w:val="single" w:sz="4" w:space="0" w:color="auto"/>
              <w:left w:val="nil"/>
              <w:bottom w:val="single" w:sz="4" w:space="0" w:color="auto"/>
            </w:tcBorders>
            <w:shd w:val="clear" w:color="auto" w:fill="auto"/>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Total cost</w:t>
            </w:r>
          </w:p>
        </w:tc>
        <w:tc>
          <w:tcPr>
            <w:tcW w:w="1276" w:type="dxa"/>
            <w:tcBorders>
              <w:top w:val="nil"/>
              <w:bottom w:val="nil"/>
              <w:right w:val="nil"/>
            </w:tcBorders>
            <w:shd w:val="clear" w:color="auto" w:fill="auto"/>
            <w:noWrap/>
            <w:vAlign w:val="bottom"/>
            <w:hideMark/>
          </w:tcPr>
          <w:p w:rsidR="00F07A49" w:rsidRPr="00F07A49" w:rsidRDefault="00F07A49" w:rsidP="00F07A49">
            <w:pPr>
              <w:overflowPunct/>
              <w:autoSpaceDE/>
              <w:autoSpaceDN/>
              <w:adjustRightInd/>
              <w:jc w:val="center"/>
              <w:textAlignment w:val="auto"/>
              <w:rPr>
                <w:rFonts w:cs="Arial"/>
                <w:b/>
                <w:bCs/>
                <w:sz w:val="22"/>
                <w:szCs w:val="22"/>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375"/>
        </w:trPr>
        <w:tc>
          <w:tcPr>
            <w:tcW w:w="3715" w:type="dxa"/>
            <w:gridSpan w:val="2"/>
            <w:tcBorders>
              <w:top w:val="single" w:sz="4" w:space="0" w:color="auto"/>
              <w:left w:val="single" w:sz="8" w:space="0" w:color="auto"/>
              <w:bottom w:val="single" w:sz="4" w:space="0" w:color="auto"/>
              <w:right w:val="single" w:sz="4" w:space="0" w:color="000000"/>
            </w:tcBorders>
            <w:shd w:val="clear" w:color="auto" w:fill="auto"/>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Rent Photocopier/printer</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2.200,00</w:t>
            </w:r>
          </w:p>
        </w:tc>
        <w:tc>
          <w:tcPr>
            <w:tcW w:w="1417"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w:t>
            </w:r>
          </w:p>
        </w:tc>
        <w:tc>
          <w:tcPr>
            <w:tcW w:w="1843"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2.200,00</w:t>
            </w:r>
          </w:p>
        </w:tc>
        <w:tc>
          <w:tcPr>
            <w:tcW w:w="1134" w:type="dxa"/>
            <w:tcBorders>
              <w:top w:val="nil"/>
              <w:left w:val="nil"/>
              <w:bottom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2.200,00</w:t>
            </w:r>
          </w:p>
        </w:tc>
        <w:tc>
          <w:tcPr>
            <w:tcW w:w="1276" w:type="dxa"/>
            <w:tcBorders>
              <w:top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420"/>
        </w:trPr>
        <w:tc>
          <w:tcPr>
            <w:tcW w:w="3715" w:type="dxa"/>
            <w:gridSpan w:val="2"/>
            <w:tcBorders>
              <w:top w:val="single" w:sz="4" w:space="0" w:color="auto"/>
              <w:left w:val="single" w:sz="8" w:space="0" w:color="auto"/>
              <w:bottom w:val="single" w:sz="4" w:space="0" w:color="auto"/>
              <w:right w:val="single" w:sz="4" w:space="0" w:color="000000"/>
            </w:tcBorders>
            <w:shd w:val="clear" w:color="auto" w:fill="auto"/>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Purchase laptops</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2.000,00</w:t>
            </w:r>
          </w:p>
        </w:tc>
        <w:tc>
          <w:tcPr>
            <w:tcW w:w="1417"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w:t>
            </w:r>
          </w:p>
        </w:tc>
        <w:tc>
          <w:tcPr>
            <w:tcW w:w="1843"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600,00</w:t>
            </w:r>
          </w:p>
        </w:tc>
        <w:tc>
          <w:tcPr>
            <w:tcW w:w="1134" w:type="dxa"/>
            <w:tcBorders>
              <w:top w:val="nil"/>
              <w:left w:val="nil"/>
              <w:bottom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2.400,00</w:t>
            </w:r>
          </w:p>
        </w:tc>
        <w:tc>
          <w:tcPr>
            <w:tcW w:w="1276" w:type="dxa"/>
            <w:tcBorders>
              <w:top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420"/>
        </w:trPr>
        <w:tc>
          <w:tcPr>
            <w:tcW w:w="3715" w:type="dxa"/>
            <w:gridSpan w:val="2"/>
            <w:tcBorders>
              <w:top w:val="single" w:sz="4" w:space="0" w:color="auto"/>
              <w:left w:val="single" w:sz="8" w:space="0" w:color="auto"/>
              <w:bottom w:val="single" w:sz="4" w:space="0" w:color="auto"/>
              <w:right w:val="single" w:sz="4" w:space="0" w:color="000000"/>
            </w:tcBorders>
            <w:shd w:val="clear" w:color="auto" w:fill="auto"/>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Purchase desktops</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1.000,00</w:t>
            </w:r>
          </w:p>
        </w:tc>
        <w:tc>
          <w:tcPr>
            <w:tcW w:w="1417"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w:t>
            </w:r>
          </w:p>
        </w:tc>
        <w:tc>
          <w:tcPr>
            <w:tcW w:w="1843"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300,00</w:t>
            </w:r>
          </w:p>
        </w:tc>
        <w:tc>
          <w:tcPr>
            <w:tcW w:w="1134" w:type="dxa"/>
            <w:tcBorders>
              <w:top w:val="nil"/>
              <w:left w:val="nil"/>
              <w:bottom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600,00</w:t>
            </w:r>
          </w:p>
        </w:tc>
        <w:tc>
          <w:tcPr>
            <w:tcW w:w="1276" w:type="dxa"/>
            <w:tcBorders>
              <w:top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360"/>
        </w:trPr>
        <w:tc>
          <w:tcPr>
            <w:tcW w:w="3715" w:type="dxa"/>
            <w:gridSpan w:val="2"/>
            <w:tcBorders>
              <w:top w:val="single" w:sz="4" w:space="0" w:color="auto"/>
              <w:left w:val="single" w:sz="8" w:space="0" w:color="auto"/>
              <w:bottom w:val="single" w:sz="4" w:space="0" w:color="auto"/>
              <w:right w:val="single" w:sz="4" w:space="0" w:color="auto"/>
            </w:tcBorders>
            <w:shd w:val="clear" w:color="auto" w:fill="auto"/>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xml:space="preserve">Purchase software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2.100,00</w:t>
            </w:r>
          </w:p>
        </w:tc>
        <w:tc>
          <w:tcPr>
            <w:tcW w:w="1417"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w:t>
            </w:r>
          </w:p>
        </w:tc>
        <w:tc>
          <w:tcPr>
            <w:tcW w:w="1843"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700,00</w:t>
            </w:r>
          </w:p>
        </w:tc>
        <w:tc>
          <w:tcPr>
            <w:tcW w:w="1134" w:type="dxa"/>
            <w:tcBorders>
              <w:top w:val="nil"/>
              <w:left w:val="nil"/>
              <w:bottom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700,00</w:t>
            </w:r>
          </w:p>
        </w:tc>
        <w:tc>
          <w:tcPr>
            <w:tcW w:w="1276" w:type="dxa"/>
            <w:tcBorders>
              <w:top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420"/>
        </w:trPr>
        <w:tc>
          <w:tcPr>
            <w:tcW w:w="3715" w:type="dxa"/>
            <w:gridSpan w:val="2"/>
            <w:tcBorders>
              <w:top w:val="single" w:sz="4" w:space="0" w:color="auto"/>
              <w:left w:val="single" w:sz="8" w:space="0" w:color="auto"/>
              <w:bottom w:val="single" w:sz="4" w:space="0" w:color="auto"/>
              <w:right w:val="single" w:sz="4" w:space="0" w:color="auto"/>
            </w:tcBorders>
            <w:shd w:val="clear" w:color="auto" w:fill="auto"/>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xml:space="preserve">Purchase new licenses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2.100,00</w:t>
            </w:r>
          </w:p>
        </w:tc>
        <w:tc>
          <w:tcPr>
            <w:tcW w:w="1417"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w:t>
            </w:r>
          </w:p>
        </w:tc>
        <w:tc>
          <w:tcPr>
            <w:tcW w:w="1843"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700,00</w:t>
            </w:r>
          </w:p>
        </w:tc>
        <w:tc>
          <w:tcPr>
            <w:tcW w:w="1134" w:type="dxa"/>
            <w:tcBorders>
              <w:top w:val="nil"/>
              <w:left w:val="nil"/>
              <w:bottom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700,00</w:t>
            </w:r>
          </w:p>
        </w:tc>
        <w:tc>
          <w:tcPr>
            <w:tcW w:w="1276" w:type="dxa"/>
            <w:tcBorders>
              <w:top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420"/>
        </w:trPr>
        <w:tc>
          <w:tcPr>
            <w:tcW w:w="3715" w:type="dxa"/>
            <w:gridSpan w:val="2"/>
            <w:tcBorders>
              <w:top w:val="single" w:sz="4" w:space="0" w:color="auto"/>
              <w:left w:val="single" w:sz="8" w:space="0" w:color="auto"/>
              <w:bottom w:val="single" w:sz="4" w:space="0" w:color="auto"/>
              <w:right w:val="single" w:sz="4" w:space="0" w:color="auto"/>
            </w:tcBorders>
            <w:shd w:val="clear" w:color="auto" w:fill="auto"/>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7"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843"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nil"/>
              <w:left w:val="nil"/>
              <w:bottom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276" w:type="dxa"/>
            <w:tcBorders>
              <w:top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435"/>
        </w:trPr>
        <w:tc>
          <w:tcPr>
            <w:tcW w:w="3715" w:type="dxa"/>
            <w:gridSpan w:val="2"/>
            <w:tcBorders>
              <w:top w:val="single" w:sz="4" w:space="0" w:color="auto"/>
              <w:left w:val="single" w:sz="8" w:space="0" w:color="auto"/>
              <w:bottom w:val="single" w:sz="4" w:space="0" w:color="auto"/>
              <w:right w:val="single" w:sz="4" w:space="0" w:color="auto"/>
            </w:tcBorders>
            <w:shd w:val="clear" w:color="auto" w:fill="auto"/>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7"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843"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nil"/>
              <w:left w:val="nil"/>
              <w:bottom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276" w:type="dxa"/>
            <w:tcBorders>
              <w:top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465"/>
        </w:trPr>
        <w:tc>
          <w:tcPr>
            <w:tcW w:w="3051" w:type="dxa"/>
            <w:tcBorders>
              <w:top w:val="single" w:sz="8" w:space="0" w:color="auto"/>
              <w:left w:val="single" w:sz="8" w:space="0" w:color="auto"/>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xml:space="preserve">Total </w:t>
            </w:r>
          </w:p>
        </w:tc>
        <w:tc>
          <w:tcPr>
            <w:tcW w:w="1542" w:type="dxa"/>
            <w:gridSpan w:val="2"/>
            <w:tcBorders>
              <w:top w:val="single" w:sz="8" w:space="0" w:color="auto"/>
              <w:left w:val="nil"/>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w:t>
            </w:r>
          </w:p>
        </w:tc>
        <w:tc>
          <w:tcPr>
            <w:tcW w:w="653" w:type="dxa"/>
            <w:tcBorders>
              <w:top w:val="single" w:sz="8" w:space="0" w:color="auto"/>
              <w:left w:val="nil"/>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w:t>
            </w:r>
          </w:p>
        </w:tc>
        <w:tc>
          <w:tcPr>
            <w:tcW w:w="1417" w:type="dxa"/>
            <w:tcBorders>
              <w:top w:val="single" w:sz="8" w:space="0" w:color="auto"/>
              <w:left w:val="nil"/>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w:t>
            </w:r>
          </w:p>
        </w:tc>
        <w:tc>
          <w:tcPr>
            <w:tcW w:w="1843" w:type="dxa"/>
            <w:tcBorders>
              <w:top w:val="single" w:sz="8" w:space="0" w:color="auto"/>
              <w:left w:val="nil"/>
              <w:bottom w:val="single" w:sz="8"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w:t>
            </w:r>
          </w:p>
        </w:tc>
        <w:tc>
          <w:tcPr>
            <w:tcW w:w="1134" w:type="dxa"/>
            <w:tcBorders>
              <w:top w:val="single" w:sz="8" w:space="0" w:color="auto"/>
              <w:left w:val="nil"/>
              <w:bottom w:val="single" w:sz="8"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b/>
                <w:bCs/>
                <w:sz w:val="22"/>
                <w:szCs w:val="22"/>
                <w:lang w:val="fr-BE"/>
              </w:rPr>
            </w:pPr>
            <w:r w:rsidRPr="00F07A49">
              <w:rPr>
                <w:rFonts w:cs="Arial"/>
                <w:b/>
                <w:bCs/>
                <w:sz w:val="22"/>
                <w:szCs w:val="22"/>
                <w:lang w:val="fr-BE"/>
              </w:rPr>
              <w:t>6.600,00</w:t>
            </w:r>
          </w:p>
        </w:tc>
        <w:tc>
          <w:tcPr>
            <w:tcW w:w="1276" w:type="dxa"/>
            <w:tcBorders>
              <w:top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b/>
                <w:bCs/>
                <w:sz w:val="22"/>
                <w:szCs w:val="22"/>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300"/>
        </w:trPr>
        <w:tc>
          <w:tcPr>
            <w:tcW w:w="3051"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542" w:type="dxa"/>
            <w:gridSpan w:val="2"/>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5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7"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gridAfter w:val="1"/>
          <w:wAfter w:w="1418" w:type="dxa"/>
          <w:trHeight w:val="315"/>
        </w:trPr>
        <w:tc>
          <w:tcPr>
            <w:tcW w:w="8506" w:type="dxa"/>
            <w:gridSpan w:val="6"/>
            <w:tcBorders>
              <w:top w:val="single" w:sz="8" w:space="0" w:color="auto"/>
              <w:left w:val="single" w:sz="8" w:space="0" w:color="auto"/>
              <w:bottom w:val="single" w:sz="8" w:space="0" w:color="auto"/>
              <w:right w:val="single" w:sz="8" w:space="0" w:color="000000"/>
            </w:tcBorders>
            <w:shd w:val="clear" w:color="000000" w:fill="CCFFCC"/>
            <w:vAlign w:val="bottom"/>
            <w:hideMark/>
          </w:tcPr>
          <w:p w:rsidR="00F07A49" w:rsidRPr="00F07A49" w:rsidRDefault="00F07A49" w:rsidP="00F07A49">
            <w:pPr>
              <w:overflowPunct/>
              <w:autoSpaceDE/>
              <w:autoSpaceDN/>
              <w:adjustRightInd/>
              <w:textAlignment w:val="auto"/>
              <w:rPr>
                <w:rFonts w:cs="Arial"/>
                <w:b/>
                <w:bCs/>
                <w:sz w:val="22"/>
                <w:szCs w:val="22"/>
                <w:lang w:val="en-US"/>
              </w:rPr>
            </w:pPr>
            <w:r w:rsidRPr="00F07A49">
              <w:rPr>
                <w:rFonts w:cs="Arial"/>
                <w:b/>
                <w:bCs/>
                <w:sz w:val="22"/>
                <w:szCs w:val="22"/>
                <w:lang w:val="en-US"/>
              </w:rPr>
              <w:t>Hire of rooms (cost of rent of meeting or conference rooms, etc)</w:t>
            </w:r>
          </w:p>
        </w:tc>
        <w:tc>
          <w:tcPr>
            <w:tcW w:w="1134"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cs="Arial"/>
                <w:b/>
                <w:bCs/>
                <w:sz w:val="22"/>
                <w:szCs w:val="22"/>
                <w:lang w:val="en-US"/>
              </w:rPr>
            </w:pPr>
          </w:p>
        </w:tc>
        <w:tc>
          <w:tcPr>
            <w:tcW w:w="4961" w:type="dxa"/>
            <w:gridSpan w:val="5"/>
            <w:tcBorders>
              <w:top w:val="single" w:sz="8" w:space="0" w:color="auto"/>
              <w:left w:val="single" w:sz="8" w:space="0" w:color="auto"/>
              <w:bottom w:val="single" w:sz="8" w:space="0" w:color="auto"/>
              <w:right w:val="single" w:sz="8" w:space="0" w:color="000000"/>
            </w:tcBorders>
            <w:shd w:val="clear" w:color="000000" w:fill="CCFFCC"/>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Hire of interpreting booths</w:t>
            </w:r>
          </w:p>
        </w:tc>
      </w:tr>
      <w:tr w:rsidR="00F07A49" w:rsidRPr="00F07A49" w:rsidTr="00573544">
        <w:trPr>
          <w:trHeight w:val="1020"/>
        </w:trPr>
        <w:tc>
          <w:tcPr>
            <w:tcW w:w="30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jc w:val="center"/>
              <w:textAlignment w:val="auto"/>
              <w:rPr>
                <w:rFonts w:cs="Arial"/>
                <w:b/>
                <w:bCs/>
                <w:sz w:val="20"/>
                <w:lang w:val="en-US"/>
              </w:rPr>
            </w:pPr>
            <w:r w:rsidRPr="00F07A49">
              <w:rPr>
                <w:rFonts w:cs="Arial"/>
                <w:b/>
                <w:bCs/>
                <w:sz w:val="20"/>
                <w:lang w:val="en-US"/>
              </w:rPr>
              <w:t>Subject of event (according to your reference under Heading 2 "Travel")</w:t>
            </w:r>
          </w:p>
        </w:tc>
        <w:tc>
          <w:tcPr>
            <w:tcW w:w="1542" w:type="dxa"/>
            <w:gridSpan w:val="2"/>
            <w:tcBorders>
              <w:top w:val="single" w:sz="4" w:space="0" w:color="auto"/>
              <w:left w:val="nil"/>
              <w:bottom w:val="single" w:sz="4" w:space="0" w:color="auto"/>
              <w:right w:val="single" w:sz="4" w:space="0" w:color="auto"/>
            </w:tcBorders>
            <w:shd w:val="clear" w:color="000000" w:fill="E3E3E3"/>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Quantity</w:t>
            </w:r>
          </w:p>
        </w:tc>
        <w:tc>
          <w:tcPr>
            <w:tcW w:w="653" w:type="dxa"/>
            <w:tcBorders>
              <w:top w:val="single" w:sz="4" w:space="0" w:color="auto"/>
              <w:left w:val="nil"/>
              <w:bottom w:val="single" w:sz="4" w:space="0" w:color="auto"/>
              <w:right w:val="single" w:sz="4" w:space="0" w:color="auto"/>
            </w:tcBorders>
            <w:shd w:val="clear" w:color="000000" w:fill="E3E3E3"/>
            <w:vAlign w:val="center"/>
            <w:hideMark/>
          </w:tcPr>
          <w:p w:rsidR="00F07A49" w:rsidRPr="00F07A49" w:rsidRDefault="00F07A49" w:rsidP="00F07A49">
            <w:pPr>
              <w:overflowPunct/>
              <w:autoSpaceDE/>
              <w:autoSpaceDN/>
              <w:adjustRightInd/>
              <w:jc w:val="center"/>
              <w:textAlignment w:val="auto"/>
              <w:rPr>
                <w:rFonts w:cs="Arial"/>
                <w:b/>
                <w:bCs/>
                <w:sz w:val="22"/>
                <w:szCs w:val="22"/>
                <w:lang w:val="en-US"/>
              </w:rPr>
            </w:pPr>
            <w:r w:rsidRPr="00F07A49">
              <w:rPr>
                <w:rFonts w:cs="Arial"/>
                <w:b/>
                <w:bCs/>
                <w:sz w:val="22"/>
                <w:szCs w:val="22"/>
                <w:lang w:val="en-US"/>
              </w:rPr>
              <w:t>Cost of rent per day</w:t>
            </w:r>
          </w:p>
        </w:tc>
        <w:tc>
          <w:tcPr>
            <w:tcW w:w="1417" w:type="dxa"/>
            <w:tcBorders>
              <w:top w:val="single" w:sz="4" w:space="0" w:color="auto"/>
              <w:left w:val="nil"/>
              <w:bottom w:val="single" w:sz="4" w:space="0" w:color="auto"/>
              <w:right w:val="single" w:sz="8" w:space="0" w:color="auto"/>
            </w:tcBorders>
            <w:shd w:val="clear" w:color="000000" w:fill="E3E3E3"/>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Number of days</w:t>
            </w:r>
          </w:p>
        </w:tc>
        <w:tc>
          <w:tcPr>
            <w:tcW w:w="1843" w:type="dxa"/>
            <w:tcBorders>
              <w:top w:val="single" w:sz="4" w:space="0" w:color="auto"/>
              <w:left w:val="single" w:sz="4" w:space="0" w:color="auto"/>
              <w:bottom w:val="single" w:sz="4" w:space="0" w:color="auto"/>
              <w:right w:val="single" w:sz="8" w:space="0" w:color="auto"/>
            </w:tcBorders>
            <w:shd w:val="clear" w:color="000000" w:fill="E3E3E3"/>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TOTAL IN €</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center"/>
              <w:textAlignment w:val="auto"/>
              <w:rPr>
                <w:rFonts w:cs="Arial"/>
                <w:b/>
                <w:bCs/>
                <w:sz w:val="22"/>
                <w:szCs w:val="22"/>
                <w:lang w:val="fr-BE"/>
              </w:rPr>
            </w:pPr>
          </w:p>
        </w:tc>
        <w:tc>
          <w:tcPr>
            <w:tcW w:w="1276" w:type="dxa"/>
            <w:tcBorders>
              <w:top w:val="single" w:sz="8" w:space="0" w:color="auto"/>
              <w:left w:val="single" w:sz="8" w:space="0" w:color="auto"/>
              <w:bottom w:val="single" w:sz="4" w:space="0" w:color="auto"/>
              <w:right w:val="single" w:sz="4" w:space="0" w:color="000000"/>
            </w:tcBorders>
            <w:shd w:val="clear" w:color="auto" w:fill="auto"/>
            <w:vAlign w:val="center"/>
            <w:hideMark/>
          </w:tcPr>
          <w:p w:rsidR="00F07A49" w:rsidRPr="00F07A49" w:rsidRDefault="00F07A49" w:rsidP="00F07A49">
            <w:pPr>
              <w:overflowPunct/>
              <w:autoSpaceDE/>
              <w:autoSpaceDN/>
              <w:adjustRightInd/>
              <w:jc w:val="center"/>
              <w:textAlignment w:val="auto"/>
              <w:rPr>
                <w:rFonts w:cs="Arial"/>
                <w:b/>
                <w:bCs/>
                <w:sz w:val="20"/>
                <w:lang w:val="en-US"/>
              </w:rPr>
            </w:pPr>
            <w:r w:rsidRPr="00F07A49">
              <w:rPr>
                <w:rFonts w:cs="Arial"/>
                <w:b/>
                <w:bCs/>
                <w:sz w:val="20"/>
                <w:lang w:val="en-US"/>
              </w:rPr>
              <w:t>Subject of event (and reference)</w:t>
            </w:r>
          </w:p>
        </w:tc>
        <w:tc>
          <w:tcPr>
            <w:tcW w:w="1276" w:type="dxa"/>
            <w:gridSpan w:val="2"/>
            <w:tcBorders>
              <w:top w:val="nil"/>
              <w:left w:val="nil"/>
              <w:bottom w:val="single" w:sz="4" w:space="0" w:color="auto"/>
              <w:right w:val="single" w:sz="4" w:space="0" w:color="auto"/>
            </w:tcBorders>
            <w:shd w:val="clear" w:color="000000" w:fill="E3E3E3"/>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Quantity</w:t>
            </w:r>
          </w:p>
        </w:tc>
        <w:tc>
          <w:tcPr>
            <w:tcW w:w="1134" w:type="dxa"/>
            <w:tcBorders>
              <w:top w:val="nil"/>
              <w:left w:val="nil"/>
              <w:bottom w:val="single" w:sz="4" w:space="0" w:color="auto"/>
              <w:right w:val="single" w:sz="4" w:space="0" w:color="auto"/>
            </w:tcBorders>
            <w:shd w:val="clear" w:color="000000" w:fill="E3E3E3"/>
            <w:vAlign w:val="center"/>
            <w:hideMark/>
          </w:tcPr>
          <w:p w:rsidR="00F07A49" w:rsidRPr="00F07A49" w:rsidRDefault="00F07A49" w:rsidP="00F07A49">
            <w:pPr>
              <w:overflowPunct/>
              <w:autoSpaceDE/>
              <w:autoSpaceDN/>
              <w:adjustRightInd/>
              <w:jc w:val="center"/>
              <w:textAlignment w:val="auto"/>
              <w:rPr>
                <w:rFonts w:cs="Arial"/>
                <w:b/>
                <w:bCs/>
                <w:sz w:val="22"/>
                <w:szCs w:val="22"/>
                <w:lang w:val="en-US"/>
              </w:rPr>
            </w:pPr>
            <w:r w:rsidRPr="00F07A49">
              <w:rPr>
                <w:rFonts w:cs="Arial"/>
                <w:b/>
                <w:bCs/>
                <w:sz w:val="22"/>
                <w:szCs w:val="22"/>
                <w:lang w:val="en-US"/>
              </w:rPr>
              <w:t>Cost of rent per day</w:t>
            </w:r>
          </w:p>
        </w:tc>
        <w:tc>
          <w:tcPr>
            <w:tcW w:w="1275" w:type="dxa"/>
            <w:tcBorders>
              <w:top w:val="nil"/>
              <w:left w:val="nil"/>
              <w:bottom w:val="single" w:sz="4" w:space="0" w:color="auto"/>
              <w:right w:val="single" w:sz="4" w:space="0" w:color="auto"/>
            </w:tcBorders>
            <w:shd w:val="clear" w:color="000000" w:fill="E3E3E3"/>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Number of days</w:t>
            </w:r>
          </w:p>
        </w:tc>
        <w:tc>
          <w:tcPr>
            <w:tcW w:w="1418" w:type="dxa"/>
            <w:tcBorders>
              <w:top w:val="nil"/>
              <w:left w:val="nil"/>
              <w:bottom w:val="single" w:sz="4" w:space="0" w:color="auto"/>
              <w:right w:val="single" w:sz="8" w:space="0" w:color="auto"/>
            </w:tcBorders>
            <w:shd w:val="clear" w:color="000000" w:fill="E3E3E3"/>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Total in €</w:t>
            </w:r>
          </w:p>
        </w:tc>
      </w:tr>
      <w:tr w:rsidR="00F07A49" w:rsidRPr="00F07A49" w:rsidTr="00573544">
        <w:trPr>
          <w:trHeight w:val="540"/>
        </w:trPr>
        <w:tc>
          <w:tcPr>
            <w:tcW w:w="3051" w:type="dxa"/>
            <w:tcBorders>
              <w:top w:val="nil"/>
              <w:left w:val="single" w:sz="8" w:space="0" w:color="auto"/>
              <w:bottom w:val="single" w:sz="4" w:space="0" w:color="auto"/>
              <w:right w:val="single" w:sz="4" w:space="0" w:color="auto"/>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ENLARGEMENT</w:t>
            </w:r>
          </w:p>
        </w:tc>
        <w:tc>
          <w:tcPr>
            <w:tcW w:w="1542"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w:t>
            </w:r>
          </w:p>
        </w:tc>
        <w:tc>
          <w:tcPr>
            <w:tcW w:w="653"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300,00</w:t>
            </w:r>
          </w:p>
        </w:tc>
        <w:tc>
          <w:tcPr>
            <w:tcW w:w="1417"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w:t>
            </w:r>
          </w:p>
        </w:tc>
        <w:tc>
          <w:tcPr>
            <w:tcW w:w="1843" w:type="dxa"/>
            <w:tcBorders>
              <w:top w:val="nil"/>
              <w:left w:val="single" w:sz="4" w:space="0" w:color="auto"/>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300,00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GA</w:t>
            </w:r>
          </w:p>
        </w:tc>
        <w:tc>
          <w:tcPr>
            <w:tcW w:w="1276"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w:t>
            </w:r>
          </w:p>
        </w:tc>
        <w:tc>
          <w:tcPr>
            <w:tcW w:w="1134"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900,00</w:t>
            </w:r>
          </w:p>
        </w:tc>
        <w:tc>
          <w:tcPr>
            <w:tcW w:w="1275"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w:t>
            </w:r>
          </w:p>
        </w:tc>
        <w:tc>
          <w:tcPr>
            <w:tcW w:w="1418"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1.800,00</w:t>
            </w:r>
          </w:p>
        </w:tc>
      </w:tr>
      <w:tr w:rsidR="00F07A49" w:rsidRPr="00F07A49" w:rsidTr="00573544">
        <w:trPr>
          <w:trHeight w:val="510"/>
        </w:trPr>
        <w:tc>
          <w:tcPr>
            <w:tcW w:w="3051" w:type="dxa"/>
            <w:tcBorders>
              <w:top w:val="nil"/>
              <w:left w:val="single" w:sz="8" w:space="0" w:color="auto"/>
              <w:bottom w:val="single" w:sz="4" w:space="0" w:color="auto"/>
              <w:right w:val="single" w:sz="4" w:space="0" w:color="auto"/>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GA + Strategic Congress</w:t>
            </w:r>
          </w:p>
        </w:tc>
        <w:tc>
          <w:tcPr>
            <w:tcW w:w="1542"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w:t>
            </w:r>
          </w:p>
        </w:tc>
        <w:tc>
          <w:tcPr>
            <w:tcW w:w="653"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1.250,00</w:t>
            </w:r>
          </w:p>
        </w:tc>
        <w:tc>
          <w:tcPr>
            <w:tcW w:w="1417"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w:t>
            </w:r>
          </w:p>
        </w:tc>
        <w:tc>
          <w:tcPr>
            <w:tcW w:w="1843" w:type="dxa"/>
            <w:tcBorders>
              <w:top w:val="nil"/>
              <w:left w:val="single" w:sz="4" w:space="0" w:color="auto"/>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2.500,00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EXCO.1</w:t>
            </w:r>
          </w:p>
        </w:tc>
        <w:tc>
          <w:tcPr>
            <w:tcW w:w="1276"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w:t>
            </w:r>
          </w:p>
        </w:tc>
        <w:tc>
          <w:tcPr>
            <w:tcW w:w="1134"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900,00</w:t>
            </w:r>
          </w:p>
        </w:tc>
        <w:tc>
          <w:tcPr>
            <w:tcW w:w="1275"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w:t>
            </w:r>
          </w:p>
        </w:tc>
        <w:tc>
          <w:tcPr>
            <w:tcW w:w="1418"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1.800,00</w:t>
            </w:r>
          </w:p>
        </w:tc>
      </w:tr>
      <w:tr w:rsidR="00F07A49" w:rsidRPr="00F07A49" w:rsidTr="00573544">
        <w:trPr>
          <w:trHeight w:val="435"/>
        </w:trPr>
        <w:tc>
          <w:tcPr>
            <w:tcW w:w="3051" w:type="dxa"/>
            <w:tcBorders>
              <w:top w:val="nil"/>
              <w:left w:val="single" w:sz="8" w:space="0" w:color="auto"/>
              <w:bottom w:val="single" w:sz="4" w:space="0" w:color="auto"/>
              <w:right w:val="single" w:sz="4" w:space="0" w:color="auto"/>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CB 1</w:t>
            </w:r>
          </w:p>
        </w:tc>
        <w:tc>
          <w:tcPr>
            <w:tcW w:w="1542"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w:t>
            </w:r>
          </w:p>
        </w:tc>
        <w:tc>
          <w:tcPr>
            <w:tcW w:w="653"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300,00</w:t>
            </w:r>
          </w:p>
        </w:tc>
        <w:tc>
          <w:tcPr>
            <w:tcW w:w="1417"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w:t>
            </w:r>
          </w:p>
        </w:tc>
        <w:tc>
          <w:tcPr>
            <w:tcW w:w="1843" w:type="dxa"/>
            <w:tcBorders>
              <w:top w:val="nil"/>
              <w:left w:val="single" w:sz="4" w:space="0" w:color="auto"/>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1.200,00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EXCO.2</w:t>
            </w:r>
          </w:p>
        </w:tc>
        <w:tc>
          <w:tcPr>
            <w:tcW w:w="1276"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w:t>
            </w:r>
          </w:p>
        </w:tc>
        <w:tc>
          <w:tcPr>
            <w:tcW w:w="1134"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900,00</w:t>
            </w:r>
          </w:p>
        </w:tc>
        <w:tc>
          <w:tcPr>
            <w:tcW w:w="1275"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w:t>
            </w:r>
          </w:p>
        </w:tc>
        <w:tc>
          <w:tcPr>
            <w:tcW w:w="1418"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1.800,00</w:t>
            </w:r>
          </w:p>
        </w:tc>
      </w:tr>
      <w:tr w:rsidR="00F07A49" w:rsidRPr="00F07A49" w:rsidTr="00573544">
        <w:trPr>
          <w:trHeight w:val="435"/>
        </w:trPr>
        <w:tc>
          <w:tcPr>
            <w:tcW w:w="3051" w:type="dxa"/>
            <w:tcBorders>
              <w:top w:val="nil"/>
              <w:left w:val="single" w:sz="8" w:space="0" w:color="auto"/>
              <w:bottom w:val="single" w:sz="4" w:space="0" w:color="auto"/>
              <w:right w:val="single" w:sz="4" w:space="0" w:color="auto"/>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REP</w:t>
            </w:r>
          </w:p>
        </w:tc>
        <w:tc>
          <w:tcPr>
            <w:tcW w:w="1542"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w:t>
            </w:r>
          </w:p>
        </w:tc>
        <w:tc>
          <w:tcPr>
            <w:tcW w:w="653"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300,00</w:t>
            </w:r>
          </w:p>
        </w:tc>
        <w:tc>
          <w:tcPr>
            <w:tcW w:w="1417"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w:t>
            </w:r>
          </w:p>
        </w:tc>
        <w:tc>
          <w:tcPr>
            <w:tcW w:w="1843" w:type="dxa"/>
            <w:tcBorders>
              <w:top w:val="nil"/>
              <w:left w:val="single" w:sz="4" w:space="0" w:color="auto"/>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1.800,00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EXCO.3</w:t>
            </w:r>
          </w:p>
        </w:tc>
        <w:tc>
          <w:tcPr>
            <w:tcW w:w="1276"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w:t>
            </w:r>
          </w:p>
        </w:tc>
        <w:tc>
          <w:tcPr>
            <w:tcW w:w="1134"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900,00</w:t>
            </w:r>
          </w:p>
        </w:tc>
        <w:tc>
          <w:tcPr>
            <w:tcW w:w="1275"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w:t>
            </w:r>
          </w:p>
        </w:tc>
        <w:tc>
          <w:tcPr>
            <w:tcW w:w="1418"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2.700,00</w:t>
            </w:r>
          </w:p>
        </w:tc>
      </w:tr>
      <w:tr w:rsidR="00F07A49" w:rsidRPr="00F07A49" w:rsidTr="00573544">
        <w:trPr>
          <w:trHeight w:val="435"/>
        </w:trPr>
        <w:tc>
          <w:tcPr>
            <w:tcW w:w="3051" w:type="dxa"/>
            <w:tcBorders>
              <w:top w:val="nil"/>
              <w:left w:val="single" w:sz="8" w:space="0" w:color="auto"/>
              <w:bottom w:val="single" w:sz="4" w:space="0" w:color="auto"/>
              <w:right w:val="single" w:sz="4" w:space="0" w:color="auto"/>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PPOV 1</w:t>
            </w:r>
          </w:p>
        </w:tc>
        <w:tc>
          <w:tcPr>
            <w:tcW w:w="1542"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w:t>
            </w:r>
          </w:p>
        </w:tc>
        <w:tc>
          <w:tcPr>
            <w:tcW w:w="653"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300,00</w:t>
            </w:r>
          </w:p>
        </w:tc>
        <w:tc>
          <w:tcPr>
            <w:tcW w:w="1417"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w:t>
            </w:r>
          </w:p>
        </w:tc>
        <w:tc>
          <w:tcPr>
            <w:tcW w:w="1843" w:type="dxa"/>
            <w:tcBorders>
              <w:top w:val="nil"/>
              <w:left w:val="single" w:sz="4" w:space="0" w:color="auto"/>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300,00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6"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5"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8"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r>
      <w:tr w:rsidR="00F07A49" w:rsidRPr="00F07A49" w:rsidTr="00573544">
        <w:trPr>
          <w:trHeight w:val="435"/>
        </w:trPr>
        <w:tc>
          <w:tcPr>
            <w:tcW w:w="3051" w:type="dxa"/>
            <w:tcBorders>
              <w:top w:val="nil"/>
              <w:left w:val="single" w:sz="8" w:space="0" w:color="auto"/>
              <w:bottom w:val="single" w:sz="4" w:space="0" w:color="auto"/>
              <w:right w:val="single" w:sz="4" w:space="0" w:color="auto"/>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EXCO.1</w:t>
            </w:r>
          </w:p>
        </w:tc>
        <w:tc>
          <w:tcPr>
            <w:tcW w:w="1542"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w:t>
            </w:r>
          </w:p>
        </w:tc>
        <w:tc>
          <w:tcPr>
            <w:tcW w:w="653"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300,00</w:t>
            </w:r>
          </w:p>
        </w:tc>
        <w:tc>
          <w:tcPr>
            <w:tcW w:w="1417"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w:t>
            </w:r>
          </w:p>
        </w:tc>
        <w:tc>
          <w:tcPr>
            <w:tcW w:w="1843" w:type="dxa"/>
            <w:tcBorders>
              <w:top w:val="nil"/>
              <w:left w:val="single" w:sz="4" w:space="0" w:color="auto"/>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1.800,00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6"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5"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8"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r>
      <w:tr w:rsidR="00F07A49" w:rsidRPr="00F07A49" w:rsidTr="00573544">
        <w:trPr>
          <w:trHeight w:val="435"/>
        </w:trPr>
        <w:tc>
          <w:tcPr>
            <w:tcW w:w="3051" w:type="dxa"/>
            <w:tcBorders>
              <w:top w:val="nil"/>
              <w:left w:val="single" w:sz="8" w:space="0" w:color="auto"/>
              <w:bottom w:val="single" w:sz="4" w:space="0" w:color="auto"/>
              <w:right w:val="single" w:sz="4" w:space="0" w:color="auto"/>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EXCO.2</w:t>
            </w:r>
          </w:p>
        </w:tc>
        <w:tc>
          <w:tcPr>
            <w:tcW w:w="1542"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w:t>
            </w:r>
          </w:p>
        </w:tc>
        <w:tc>
          <w:tcPr>
            <w:tcW w:w="653"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300,00</w:t>
            </w:r>
          </w:p>
        </w:tc>
        <w:tc>
          <w:tcPr>
            <w:tcW w:w="1417"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w:t>
            </w:r>
          </w:p>
        </w:tc>
        <w:tc>
          <w:tcPr>
            <w:tcW w:w="1843" w:type="dxa"/>
            <w:tcBorders>
              <w:top w:val="nil"/>
              <w:left w:val="single" w:sz="4" w:space="0" w:color="auto"/>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900,00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6"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5"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8"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r>
      <w:tr w:rsidR="00F07A49" w:rsidRPr="00F07A49" w:rsidTr="00573544">
        <w:trPr>
          <w:trHeight w:val="435"/>
        </w:trPr>
        <w:tc>
          <w:tcPr>
            <w:tcW w:w="3051" w:type="dxa"/>
            <w:tcBorders>
              <w:top w:val="nil"/>
              <w:left w:val="single" w:sz="8" w:space="0" w:color="auto"/>
              <w:bottom w:val="single" w:sz="4" w:space="0" w:color="auto"/>
              <w:right w:val="single" w:sz="4" w:space="0" w:color="auto"/>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EXCO.3</w:t>
            </w:r>
          </w:p>
        </w:tc>
        <w:tc>
          <w:tcPr>
            <w:tcW w:w="1542"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w:t>
            </w:r>
          </w:p>
        </w:tc>
        <w:tc>
          <w:tcPr>
            <w:tcW w:w="653"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300,00</w:t>
            </w:r>
          </w:p>
        </w:tc>
        <w:tc>
          <w:tcPr>
            <w:tcW w:w="1417"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w:t>
            </w:r>
          </w:p>
        </w:tc>
        <w:tc>
          <w:tcPr>
            <w:tcW w:w="1843" w:type="dxa"/>
            <w:tcBorders>
              <w:top w:val="nil"/>
              <w:left w:val="single" w:sz="4" w:space="0" w:color="auto"/>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2.700,00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6"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5"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8"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r>
      <w:tr w:rsidR="00F07A49" w:rsidRPr="00F07A49" w:rsidTr="00573544">
        <w:trPr>
          <w:trHeight w:val="435"/>
        </w:trPr>
        <w:tc>
          <w:tcPr>
            <w:tcW w:w="3051" w:type="dxa"/>
            <w:tcBorders>
              <w:top w:val="nil"/>
              <w:left w:val="single" w:sz="8" w:space="0" w:color="auto"/>
              <w:bottom w:val="single" w:sz="4" w:space="0" w:color="auto"/>
              <w:right w:val="single" w:sz="4" w:space="0" w:color="auto"/>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EU IS.1</w:t>
            </w:r>
          </w:p>
        </w:tc>
        <w:tc>
          <w:tcPr>
            <w:tcW w:w="1542"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w:t>
            </w:r>
          </w:p>
        </w:tc>
        <w:tc>
          <w:tcPr>
            <w:tcW w:w="653"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300,00</w:t>
            </w:r>
          </w:p>
        </w:tc>
        <w:tc>
          <w:tcPr>
            <w:tcW w:w="1417"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w:t>
            </w:r>
          </w:p>
        </w:tc>
        <w:tc>
          <w:tcPr>
            <w:tcW w:w="1843" w:type="dxa"/>
            <w:tcBorders>
              <w:top w:val="nil"/>
              <w:left w:val="single" w:sz="4" w:space="0" w:color="auto"/>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1.800,00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6"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5"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8"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r>
      <w:tr w:rsidR="00F07A49" w:rsidRPr="00F07A49" w:rsidTr="00573544">
        <w:trPr>
          <w:trHeight w:val="435"/>
        </w:trPr>
        <w:tc>
          <w:tcPr>
            <w:tcW w:w="3051" w:type="dxa"/>
            <w:tcBorders>
              <w:top w:val="nil"/>
              <w:left w:val="single" w:sz="8" w:space="0" w:color="auto"/>
              <w:bottom w:val="single" w:sz="4" w:space="0" w:color="auto"/>
              <w:right w:val="single" w:sz="4" w:space="0" w:color="auto"/>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EU IS.2</w:t>
            </w:r>
          </w:p>
        </w:tc>
        <w:tc>
          <w:tcPr>
            <w:tcW w:w="1542"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w:t>
            </w:r>
          </w:p>
        </w:tc>
        <w:tc>
          <w:tcPr>
            <w:tcW w:w="653"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300,00</w:t>
            </w:r>
          </w:p>
        </w:tc>
        <w:tc>
          <w:tcPr>
            <w:tcW w:w="1417"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w:t>
            </w:r>
          </w:p>
        </w:tc>
        <w:tc>
          <w:tcPr>
            <w:tcW w:w="1843" w:type="dxa"/>
            <w:tcBorders>
              <w:top w:val="nil"/>
              <w:left w:val="single" w:sz="4" w:space="0" w:color="auto"/>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900,00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6"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5"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8"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r>
      <w:tr w:rsidR="00F07A49" w:rsidRPr="00F07A49" w:rsidTr="00573544">
        <w:trPr>
          <w:trHeight w:val="435"/>
        </w:trPr>
        <w:tc>
          <w:tcPr>
            <w:tcW w:w="3051" w:type="dxa"/>
            <w:tcBorders>
              <w:top w:val="nil"/>
              <w:left w:val="single" w:sz="8" w:space="0" w:color="auto"/>
              <w:bottom w:val="single" w:sz="4" w:space="0" w:color="auto"/>
              <w:right w:val="single" w:sz="4" w:space="0" w:color="auto"/>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EU IS.3</w:t>
            </w:r>
          </w:p>
        </w:tc>
        <w:tc>
          <w:tcPr>
            <w:tcW w:w="1542"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w:t>
            </w:r>
          </w:p>
        </w:tc>
        <w:tc>
          <w:tcPr>
            <w:tcW w:w="653"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300,00</w:t>
            </w:r>
          </w:p>
        </w:tc>
        <w:tc>
          <w:tcPr>
            <w:tcW w:w="1417"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w:t>
            </w:r>
          </w:p>
        </w:tc>
        <w:tc>
          <w:tcPr>
            <w:tcW w:w="1843" w:type="dxa"/>
            <w:tcBorders>
              <w:top w:val="nil"/>
              <w:left w:val="single" w:sz="4" w:space="0" w:color="auto"/>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1.800,00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6"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5"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8"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r>
      <w:tr w:rsidR="00F07A49" w:rsidRPr="00F07A49" w:rsidTr="00573544">
        <w:trPr>
          <w:trHeight w:val="450"/>
        </w:trPr>
        <w:tc>
          <w:tcPr>
            <w:tcW w:w="3051" w:type="dxa"/>
            <w:tcBorders>
              <w:top w:val="nil"/>
              <w:left w:val="single" w:sz="8" w:space="0" w:color="auto"/>
              <w:bottom w:val="single" w:sz="4" w:space="0" w:color="auto"/>
              <w:right w:val="single" w:sz="4" w:space="0" w:color="auto"/>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CB 2</w:t>
            </w:r>
          </w:p>
        </w:tc>
        <w:tc>
          <w:tcPr>
            <w:tcW w:w="1542"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w:t>
            </w:r>
          </w:p>
        </w:tc>
        <w:tc>
          <w:tcPr>
            <w:tcW w:w="653"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300,00</w:t>
            </w:r>
          </w:p>
        </w:tc>
        <w:tc>
          <w:tcPr>
            <w:tcW w:w="1417"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w:t>
            </w:r>
          </w:p>
        </w:tc>
        <w:tc>
          <w:tcPr>
            <w:tcW w:w="1843" w:type="dxa"/>
            <w:tcBorders>
              <w:top w:val="nil"/>
              <w:left w:val="single" w:sz="4" w:space="0" w:color="auto"/>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1.200,00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6"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5"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8"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r>
      <w:tr w:rsidR="00F07A49" w:rsidRPr="00F07A49" w:rsidTr="00573544">
        <w:trPr>
          <w:trHeight w:val="450"/>
        </w:trPr>
        <w:tc>
          <w:tcPr>
            <w:tcW w:w="3051" w:type="dxa"/>
            <w:tcBorders>
              <w:top w:val="nil"/>
              <w:left w:val="single" w:sz="8" w:space="0" w:color="auto"/>
              <w:bottom w:val="single" w:sz="4" w:space="0" w:color="auto"/>
              <w:right w:val="single" w:sz="4" w:space="0" w:color="auto"/>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542"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653"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7"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843" w:type="dxa"/>
            <w:tcBorders>
              <w:top w:val="nil"/>
              <w:left w:val="single" w:sz="4" w:space="0" w:color="auto"/>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6"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5"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8"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r>
      <w:tr w:rsidR="00F07A49" w:rsidRPr="00F07A49" w:rsidTr="00573544">
        <w:trPr>
          <w:trHeight w:val="450"/>
        </w:trPr>
        <w:tc>
          <w:tcPr>
            <w:tcW w:w="3051" w:type="dxa"/>
            <w:tcBorders>
              <w:top w:val="nil"/>
              <w:left w:val="single" w:sz="8" w:space="0" w:color="auto"/>
              <w:bottom w:val="single" w:sz="4" w:space="0" w:color="auto"/>
              <w:right w:val="single" w:sz="4" w:space="0" w:color="auto"/>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542"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653"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7"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843" w:type="dxa"/>
            <w:tcBorders>
              <w:top w:val="nil"/>
              <w:left w:val="single" w:sz="4" w:space="0" w:color="auto"/>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6"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5"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8"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r>
      <w:tr w:rsidR="00F07A49" w:rsidRPr="00F07A49" w:rsidTr="00573544">
        <w:trPr>
          <w:trHeight w:val="450"/>
        </w:trPr>
        <w:tc>
          <w:tcPr>
            <w:tcW w:w="3051" w:type="dxa"/>
            <w:tcBorders>
              <w:top w:val="nil"/>
              <w:left w:val="single" w:sz="8" w:space="0" w:color="auto"/>
              <w:bottom w:val="single" w:sz="4" w:space="0" w:color="auto"/>
              <w:right w:val="single" w:sz="4" w:space="0" w:color="auto"/>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542"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653"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7"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843" w:type="dxa"/>
            <w:tcBorders>
              <w:top w:val="nil"/>
              <w:left w:val="single" w:sz="4" w:space="0" w:color="auto"/>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6"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5"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8"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r>
      <w:tr w:rsidR="00F07A49" w:rsidRPr="00F07A49" w:rsidTr="00573544">
        <w:trPr>
          <w:trHeight w:val="480"/>
        </w:trPr>
        <w:tc>
          <w:tcPr>
            <w:tcW w:w="3051" w:type="dxa"/>
            <w:tcBorders>
              <w:top w:val="nil"/>
              <w:left w:val="single" w:sz="8" w:space="0" w:color="auto"/>
              <w:bottom w:val="single" w:sz="4" w:space="0" w:color="auto"/>
              <w:right w:val="single" w:sz="4" w:space="0" w:color="auto"/>
            </w:tcBorders>
            <w:shd w:val="clear" w:color="auto" w:fill="auto"/>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542"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653"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7"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843" w:type="dxa"/>
            <w:tcBorders>
              <w:top w:val="nil"/>
              <w:left w:val="single" w:sz="4" w:space="0" w:color="auto"/>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6"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5"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8"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r>
      <w:tr w:rsidR="00F07A49" w:rsidRPr="00F07A49" w:rsidTr="00573544">
        <w:trPr>
          <w:trHeight w:val="450"/>
        </w:trPr>
        <w:tc>
          <w:tcPr>
            <w:tcW w:w="3051" w:type="dxa"/>
            <w:tcBorders>
              <w:top w:val="single" w:sz="8" w:space="0" w:color="auto"/>
              <w:left w:val="single" w:sz="8" w:space="0" w:color="auto"/>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xml:space="preserve">TOTAL </w:t>
            </w:r>
          </w:p>
        </w:tc>
        <w:tc>
          <w:tcPr>
            <w:tcW w:w="1542" w:type="dxa"/>
            <w:gridSpan w:val="2"/>
            <w:tcBorders>
              <w:top w:val="single" w:sz="8" w:space="0" w:color="auto"/>
              <w:left w:val="nil"/>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653" w:type="dxa"/>
            <w:tcBorders>
              <w:top w:val="single" w:sz="8" w:space="0" w:color="auto"/>
              <w:left w:val="nil"/>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7" w:type="dxa"/>
            <w:tcBorders>
              <w:top w:val="single" w:sz="8" w:space="0" w:color="auto"/>
              <w:left w:val="nil"/>
              <w:bottom w:val="single" w:sz="8" w:space="0" w:color="auto"/>
              <w:right w:val="single" w:sz="8" w:space="0" w:color="auto"/>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w:t>
            </w:r>
          </w:p>
        </w:tc>
        <w:tc>
          <w:tcPr>
            <w:tcW w:w="1843" w:type="dxa"/>
            <w:tcBorders>
              <w:top w:val="single" w:sz="8" w:space="0" w:color="auto"/>
              <w:left w:val="single" w:sz="4" w:space="0" w:color="auto"/>
              <w:bottom w:val="single" w:sz="8" w:space="0" w:color="auto"/>
              <w:right w:val="single" w:sz="8"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b/>
                <w:bCs/>
                <w:sz w:val="22"/>
                <w:szCs w:val="22"/>
                <w:lang w:val="fr-BE"/>
              </w:rPr>
            </w:pPr>
            <w:r w:rsidRPr="00F07A49">
              <w:rPr>
                <w:rFonts w:cs="Arial"/>
                <w:b/>
                <w:bCs/>
                <w:sz w:val="22"/>
                <w:szCs w:val="22"/>
                <w:lang w:val="fr-BE"/>
              </w:rPr>
              <w:t>17.200,00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b/>
                <w:bCs/>
                <w:sz w:val="22"/>
                <w:szCs w:val="22"/>
                <w:lang w:val="fr-BE"/>
              </w:rPr>
            </w:pPr>
          </w:p>
        </w:tc>
        <w:tc>
          <w:tcPr>
            <w:tcW w:w="1276" w:type="dxa"/>
            <w:tcBorders>
              <w:top w:val="nil"/>
              <w:left w:val="single" w:sz="8" w:space="0" w:color="auto"/>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TOTAL</w:t>
            </w:r>
          </w:p>
        </w:tc>
        <w:tc>
          <w:tcPr>
            <w:tcW w:w="160" w:type="dxa"/>
            <w:tcBorders>
              <w:top w:val="nil"/>
              <w:left w:val="nil"/>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16" w:type="dxa"/>
            <w:tcBorders>
              <w:top w:val="nil"/>
              <w:left w:val="nil"/>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nil"/>
              <w:left w:val="nil"/>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5" w:type="dxa"/>
            <w:tcBorders>
              <w:top w:val="nil"/>
              <w:left w:val="nil"/>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8" w:type="dxa"/>
            <w:tcBorders>
              <w:top w:val="nil"/>
              <w:left w:val="nil"/>
              <w:bottom w:val="single" w:sz="8" w:space="0" w:color="auto"/>
              <w:right w:val="single" w:sz="8"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b/>
                <w:bCs/>
                <w:sz w:val="22"/>
                <w:szCs w:val="22"/>
                <w:lang w:val="fr-BE"/>
              </w:rPr>
            </w:pPr>
            <w:r w:rsidRPr="00F07A49">
              <w:rPr>
                <w:rFonts w:cs="Arial"/>
                <w:b/>
                <w:bCs/>
                <w:sz w:val="22"/>
                <w:szCs w:val="22"/>
                <w:lang w:val="fr-BE"/>
              </w:rPr>
              <w:t>8.100,00</w:t>
            </w:r>
          </w:p>
        </w:tc>
      </w:tr>
      <w:tr w:rsidR="00F07A49" w:rsidRPr="00F07A49" w:rsidTr="00573544">
        <w:trPr>
          <w:trHeight w:val="300"/>
        </w:trPr>
        <w:tc>
          <w:tcPr>
            <w:tcW w:w="3051"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b/>
                <w:bCs/>
                <w:sz w:val="22"/>
                <w:szCs w:val="22"/>
                <w:lang w:val="fr-BE"/>
              </w:rPr>
            </w:pPr>
          </w:p>
        </w:tc>
        <w:tc>
          <w:tcPr>
            <w:tcW w:w="1542" w:type="dxa"/>
            <w:gridSpan w:val="2"/>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5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7"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315"/>
        </w:trPr>
        <w:tc>
          <w:tcPr>
            <w:tcW w:w="3051" w:type="dxa"/>
            <w:tcBorders>
              <w:top w:val="single" w:sz="8" w:space="0" w:color="auto"/>
              <w:left w:val="single" w:sz="8" w:space="0" w:color="auto"/>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Costs for Audits</w:t>
            </w:r>
          </w:p>
        </w:tc>
        <w:tc>
          <w:tcPr>
            <w:tcW w:w="1542" w:type="dxa"/>
            <w:gridSpan w:val="2"/>
            <w:tcBorders>
              <w:top w:val="single" w:sz="8" w:space="0" w:color="auto"/>
              <w:left w:val="nil"/>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w:t>
            </w:r>
          </w:p>
        </w:tc>
        <w:tc>
          <w:tcPr>
            <w:tcW w:w="653" w:type="dxa"/>
            <w:tcBorders>
              <w:top w:val="single" w:sz="8" w:space="0" w:color="auto"/>
              <w:left w:val="nil"/>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w:t>
            </w:r>
          </w:p>
        </w:tc>
        <w:tc>
          <w:tcPr>
            <w:tcW w:w="1417" w:type="dxa"/>
            <w:tcBorders>
              <w:top w:val="single" w:sz="8" w:space="0" w:color="auto"/>
              <w:left w:val="nil"/>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w:t>
            </w:r>
          </w:p>
        </w:tc>
        <w:tc>
          <w:tcPr>
            <w:tcW w:w="1843" w:type="dxa"/>
            <w:tcBorders>
              <w:top w:val="single" w:sz="8" w:space="0" w:color="auto"/>
              <w:left w:val="nil"/>
              <w:bottom w:val="single" w:sz="8" w:space="0" w:color="auto"/>
              <w:right w:val="single" w:sz="8" w:space="0" w:color="auto"/>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p>
        </w:tc>
        <w:tc>
          <w:tcPr>
            <w:tcW w:w="1276"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705"/>
        </w:trPr>
        <w:tc>
          <w:tcPr>
            <w:tcW w:w="3715" w:type="dxa"/>
            <w:gridSpan w:val="2"/>
            <w:tcBorders>
              <w:top w:val="nil"/>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Nature of Audit</w:t>
            </w:r>
          </w:p>
        </w:tc>
        <w:tc>
          <w:tcPr>
            <w:tcW w:w="1531" w:type="dxa"/>
            <w:gridSpan w:val="2"/>
            <w:tcBorders>
              <w:top w:val="nil"/>
              <w:left w:val="nil"/>
              <w:bottom w:val="single" w:sz="4" w:space="0" w:color="auto"/>
              <w:right w:val="single" w:sz="4" w:space="0" w:color="auto"/>
            </w:tcBorders>
            <w:shd w:val="clear" w:color="000000" w:fill="E3E3E3"/>
            <w:vAlign w:val="center"/>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Quantity</w:t>
            </w:r>
          </w:p>
        </w:tc>
        <w:tc>
          <w:tcPr>
            <w:tcW w:w="1417" w:type="dxa"/>
            <w:tcBorders>
              <w:top w:val="nil"/>
              <w:left w:val="nil"/>
              <w:bottom w:val="single" w:sz="4" w:space="0" w:color="auto"/>
              <w:right w:val="single" w:sz="4" w:space="0" w:color="auto"/>
            </w:tcBorders>
            <w:shd w:val="clear" w:color="000000" w:fill="E3E3E3"/>
            <w:vAlign w:val="center"/>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Unit cost</w:t>
            </w:r>
          </w:p>
        </w:tc>
        <w:tc>
          <w:tcPr>
            <w:tcW w:w="1843" w:type="dxa"/>
            <w:tcBorders>
              <w:top w:val="nil"/>
              <w:left w:val="nil"/>
              <w:bottom w:val="single" w:sz="4" w:space="0" w:color="auto"/>
              <w:right w:val="single" w:sz="8" w:space="0" w:color="auto"/>
            </w:tcBorders>
            <w:shd w:val="clear" w:color="000000" w:fill="E3E3E3"/>
            <w:vAlign w:val="center"/>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TOTAL IN €</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450"/>
        </w:trPr>
        <w:tc>
          <w:tcPr>
            <w:tcW w:w="3715" w:type="dxa"/>
            <w:gridSpan w:val="2"/>
            <w:tcBorders>
              <w:top w:val="single" w:sz="4" w:space="0" w:color="auto"/>
              <w:left w:val="single" w:sz="8" w:space="0" w:color="auto"/>
              <w:bottom w:val="single" w:sz="4" w:space="0" w:color="auto"/>
              <w:right w:val="single" w:sz="4" w:space="0" w:color="000000"/>
            </w:tcBorders>
            <w:shd w:val="clear" w:color="auto" w:fill="auto"/>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External Audit</w:t>
            </w:r>
          </w:p>
        </w:tc>
        <w:tc>
          <w:tcPr>
            <w:tcW w:w="1531"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w:t>
            </w:r>
          </w:p>
        </w:tc>
        <w:tc>
          <w:tcPr>
            <w:tcW w:w="1417"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2.000,00</w:t>
            </w:r>
          </w:p>
        </w:tc>
        <w:tc>
          <w:tcPr>
            <w:tcW w:w="1843"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4.000,00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510"/>
        </w:trPr>
        <w:tc>
          <w:tcPr>
            <w:tcW w:w="3715" w:type="dxa"/>
            <w:gridSpan w:val="2"/>
            <w:tcBorders>
              <w:top w:val="single" w:sz="4" w:space="0" w:color="auto"/>
              <w:left w:val="single" w:sz="8" w:space="0" w:color="auto"/>
              <w:bottom w:val="nil"/>
              <w:right w:val="single" w:sz="4" w:space="0" w:color="auto"/>
            </w:tcBorders>
            <w:shd w:val="clear" w:color="auto" w:fill="auto"/>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531"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7"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843"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600"/>
        </w:trPr>
        <w:tc>
          <w:tcPr>
            <w:tcW w:w="3051" w:type="dxa"/>
            <w:tcBorders>
              <w:top w:val="single" w:sz="8" w:space="0" w:color="auto"/>
              <w:left w:val="single" w:sz="8" w:space="0" w:color="auto"/>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xml:space="preserve">Total </w:t>
            </w:r>
          </w:p>
        </w:tc>
        <w:tc>
          <w:tcPr>
            <w:tcW w:w="1542" w:type="dxa"/>
            <w:gridSpan w:val="2"/>
            <w:tcBorders>
              <w:top w:val="single" w:sz="8" w:space="0" w:color="auto"/>
              <w:left w:val="nil"/>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653" w:type="dxa"/>
            <w:tcBorders>
              <w:top w:val="single" w:sz="8" w:space="0" w:color="auto"/>
              <w:left w:val="nil"/>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7" w:type="dxa"/>
            <w:tcBorders>
              <w:top w:val="single" w:sz="8" w:space="0" w:color="auto"/>
              <w:left w:val="nil"/>
              <w:bottom w:val="single" w:sz="8"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843" w:type="dxa"/>
            <w:tcBorders>
              <w:top w:val="single" w:sz="8" w:space="0" w:color="auto"/>
              <w:left w:val="nil"/>
              <w:bottom w:val="single" w:sz="8" w:space="0" w:color="auto"/>
              <w:right w:val="single" w:sz="8"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b/>
                <w:bCs/>
                <w:sz w:val="22"/>
                <w:szCs w:val="22"/>
                <w:lang w:val="fr-BE"/>
              </w:rPr>
            </w:pPr>
            <w:r w:rsidRPr="00F07A49">
              <w:rPr>
                <w:rFonts w:cs="Arial"/>
                <w:b/>
                <w:bCs/>
                <w:sz w:val="22"/>
                <w:szCs w:val="22"/>
                <w:lang w:val="fr-BE"/>
              </w:rPr>
              <w:t>4.000,00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b/>
                <w:bCs/>
                <w:sz w:val="22"/>
                <w:szCs w:val="22"/>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285"/>
        </w:trPr>
        <w:tc>
          <w:tcPr>
            <w:tcW w:w="3051"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542" w:type="dxa"/>
            <w:gridSpan w:val="2"/>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5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7"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285"/>
        </w:trPr>
        <w:tc>
          <w:tcPr>
            <w:tcW w:w="3051"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542" w:type="dxa"/>
            <w:gridSpan w:val="2"/>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5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7"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252"/>
        </w:trPr>
        <w:tc>
          <w:tcPr>
            <w:tcW w:w="3051" w:type="dxa"/>
            <w:tcBorders>
              <w:top w:val="nil"/>
              <w:left w:val="single" w:sz="8" w:space="0" w:color="auto"/>
              <w:bottom w:val="nil"/>
              <w:right w:val="nil"/>
            </w:tcBorders>
            <w:shd w:val="clear" w:color="000000" w:fill="FFFFFF"/>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w:t>
            </w:r>
          </w:p>
        </w:tc>
        <w:tc>
          <w:tcPr>
            <w:tcW w:w="1542" w:type="dxa"/>
            <w:gridSpan w:val="2"/>
            <w:tcBorders>
              <w:top w:val="nil"/>
              <w:left w:val="nil"/>
              <w:bottom w:val="nil"/>
              <w:right w:val="nil"/>
            </w:tcBorders>
            <w:shd w:val="clear" w:color="000000" w:fill="FFFFFF"/>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w:t>
            </w:r>
          </w:p>
        </w:tc>
        <w:tc>
          <w:tcPr>
            <w:tcW w:w="653" w:type="dxa"/>
            <w:tcBorders>
              <w:top w:val="nil"/>
              <w:left w:val="nil"/>
              <w:bottom w:val="nil"/>
              <w:right w:val="nil"/>
            </w:tcBorders>
            <w:shd w:val="clear" w:color="000000" w:fill="FFFFFF"/>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w:t>
            </w:r>
          </w:p>
        </w:tc>
        <w:tc>
          <w:tcPr>
            <w:tcW w:w="1417" w:type="dxa"/>
            <w:tcBorders>
              <w:top w:val="nil"/>
              <w:left w:val="nil"/>
              <w:bottom w:val="nil"/>
              <w:right w:val="nil"/>
            </w:tcBorders>
            <w:shd w:val="clear" w:color="000000" w:fill="FFFFFF"/>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843" w:type="dxa"/>
            <w:tcBorders>
              <w:top w:val="nil"/>
              <w:left w:val="nil"/>
              <w:bottom w:val="nil"/>
              <w:right w:val="nil"/>
            </w:tcBorders>
            <w:shd w:val="clear" w:color="000000" w:fill="FFFFFF"/>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w:t>
            </w:r>
          </w:p>
        </w:tc>
        <w:tc>
          <w:tcPr>
            <w:tcW w:w="1134" w:type="dxa"/>
            <w:tcBorders>
              <w:top w:val="nil"/>
              <w:left w:val="nil"/>
              <w:bottom w:val="nil"/>
              <w:right w:val="nil"/>
            </w:tcBorders>
            <w:shd w:val="clear" w:color="000000" w:fill="FFFFFF"/>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6" w:type="dxa"/>
            <w:tcBorders>
              <w:top w:val="nil"/>
              <w:left w:val="nil"/>
              <w:bottom w:val="nil"/>
              <w:right w:val="nil"/>
            </w:tcBorders>
            <w:shd w:val="clear" w:color="000000" w:fill="FFFFFF"/>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60" w:type="dxa"/>
            <w:tcBorders>
              <w:top w:val="nil"/>
              <w:left w:val="nil"/>
              <w:bottom w:val="nil"/>
              <w:right w:val="nil"/>
            </w:tcBorders>
            <w:shd w:val="clear" w:color="000000" w:fill="FFFFFF"/>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16" w:type="dxa"/>
            <w:tcBorders>
              <w:top w:val="nil"/>
              <w:left w:val="nil"/>
              <w:bottom w:val="nil"/>
              <w:right w:val="nil"/>
            </w:tcBorders>
            <w:shd w:val="clear" w:color="000000" w:fill="FFFFFF"/>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134" w:type="dxa"/>
            <w:tcBorders>
              <w:top w:val="nil"/>
              <w:left w:val="nil"/>
              <w:bottom w:val="nil"/>
              <w:right w:val="nil"/>
            </w:tcBorders>
            <w:shd w:val="clear" w:color="000000" w:fill="FFFFFF"/>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275" w:type="dxa"/>
            <w:tcBorders>
              <w:top w:val="nil"/>
              <w:left w:val="nil"/>
              <w:bottom w:val="nil"/>
              <w:right w:val="nil"/>
            </w:tcBorders>
            <w:shd w:val="clear" w:color="000000" w:fill="FFFFFF"/>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8" w:type="dxa"/>
            <w:tcBorders>
              <w:top w:val="nil"/>
              <w:left w:val="nil"/>
              <w:bottom w:val="nil"/>
              <w:right w:val="nil"/>
            </w:tcBorders>
            <w:shd w:val="clear" w:color="000000" w:fill="FFFFFF"/>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r>
      <w:tr w:rsidR="00F07A49" w:rsidRPr="00F07A49" w:rsidTr="00573544">
        <w:trPr>
          <w:trHeight w:val="795"/>
        </w:trPr>
        <w:tc>
          <w:tcPr>
            <w:tcW w:w="8506" w:type="dxa"/>
            <w:gridSpan w:val="6"/>
            <w:tcBorders>
              <w:top w:val="single" w:sz="8" w:space="0" w:color="auto"/>
              <w:left w:val="single" w:sz="8" w:space="0" w:color="auto"/>
              <w:bottom w:val="single" w:sz="8" w:space="0" w:color="auto"/>
              <w:right w:val="single" w:sz="8" w:space="0" w:color="000000"/>
            </w:tcBorders>
            <w:shd w:val="clear" w:color="000000" w:fill="CCFFCC"/>
            <w:vAlign w:val="bottom"/>
            <w:hideMark/>
          </w:tcPr>
          <w:p w:rsidR="00F07A49" w:rsidRPr="00F07A49" w:rsidRDefault="00F07A49" w:rsidP="00F07A49">
            <w:pPr>
              <w:overflowPunct/>
              <w:autoSpaceDE/>
              <w:autoSpaceDN/>
              <w:adjustRightInd/>
              <w:textAlignment w:val="auto"/>
              <w:rPr>
                <w:rFonts w:cs="Arial"/>
                <w:b/>
                <w:bCs/>
                <w:sz w:val="22"/>
                <w:szCs w:val="22"/>
                <w:lang w:val="en-US"/>
              </w:rPr>
            </w:pPr>
            <w:r w:rsidRPr="00F07A49">
              <w:rPr>
                <w:rFonts w:cs="Arial"/>
                <w:b/>
                <w:bCs/>
                <w:sz w:val="22"/>
                <w:szCs w:val="22"/>
                <w:lang w:val="en-US"/>
              </w:rPr>
              <w:t>Other administrative costs : rent of offices and related charges, see Annex II of the guidelines</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b/>
                <w:bCs/>
                <w:sz w:val="22"/>
                <w:szCs w:val="22"/>
                <w:lang w:val="en-US"/>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r>
      <w:tr w:rsidR="00F07A49" w:rsidRPr="00F07A49" w:rsidTr="00573544">
        <w:trPr>
          <w:trHeight w:val="300"/>
        </w:trPr>
        <w:tc>
          <w:tcPr>
            <w:tcW w:w="3715" w:type="dxa"/>
            <w:gridSpan w:val="2"/>
            <w:tcBorders>
              <w:top w:val="nil"/>
              <w:left w:val="single" w:sz="8" w:space="0" w:color="auto"/>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color w:val="FF0000"/>
                <w:sz w:val="22"/>
                <w:szCs w:val="22"/>
                <w:lang w:val="en-US"/>
              </w:rPr>
            </w:pPr>
            <w:r w:rsidRPr="00F07A49">
              <w:rPr>
                <w:rFonts w:cs="Arial"/>
                <w:color w:val="FF0000"/>
                <w:sz w:val="22"/>
                <w:szCs w:val="22"/>
                <w:lang w:val="en-US"/>
              </w:rPr>
              <w:t>exchange losses are not eligible</w:t>
            </w:r>
          </w:p>
        </w:tc>
        <w:tc>
          <w:tcPr>
            <w:tcW w:w="1531" w:type="dxa"/>
            <w:gridSpan w:val="2"/>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color w:val="FF0000"/>
                <w:sz w:val="22"/>
                <w:szCs w:val="22"/>
                <w:lang w:val="en-US"/>
              </w:rPr>
            </w:pPr>
          </w:p>
        </w:tc>
        <w:tc>
          <w:tcPr>
            <w:tcW w:w="1417"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843" w:type="dxa"/>
            <w:tcBorders>
              <w:top w:val="nil"/>
              <w:left w:val="nil"/>
              <w:bottom w:val="nil"/>
              <w:right w:val="single" w:sz="8" w:space="0" w:color="auto"/>
            </w:tcBorders>
            <w:shd w:val="clear" w:color="auto" w:fill="auto"/>
            <w:noWrap/>
            <w:vAlign w:val="bottom"/>
            <w:hideMark/>
          </w:tcPr>
          <w:p w:rsidR="00F07A49" w:rsidRPr="00F07A49" w:rsidRDefault="00F07A49" w:rsidP="00F07A49">
            <w:pPr>
              <w:overflowPunct/>
              <w:autoSpaceDE/>
              <w:autoSpaceDN/>
              <w:adjustRightInd/>
              <w:textAlignment w:val="auto"/>
              <w:rPr>
                <w:rFonts w:cs="Arial"/>
                <w:sz w:val="22"/>
                <w:szCs w:val="22"/>
                <w:lang w:val="en-US"/>
              </w:rPr>
            </w:pPr>
            <w:r w:rsidRPr="00F07A49">
              <w:rPr>
                <w:rFonts w:cs="Arial"/>
                <w:sz w:val="22"/>
                <w:szCs w:val="22"/>
                <w:lang w:val="en-US"/>
              </w:rPr>
              <w:t> </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sz w:val="22"/>
                <w:szCs w:val="22"/>
                <w:lang w:val="en-US"/>
              </w:rPr>
            </w:pPr>
          </w:p>
        </w:tc>
        <w:tc>
          <w:tcPr>
            <w:tcW w:w="4961" w:type="dxa"/>
            <w:gridSpan w:val="5"/>
            <w:tcBorders>
              <w:top w:val="single" w:sz="8" w:space="0" w:color="auto"/>
              <w:left w:val="single" w:sz="8" w:space="0" w:color="auto"/>
              <w:bottom w:val="single" w:sz="8" w:space="0" w:color="auto"/>
              <w:right w:val="single" w:sz="8" w:space="0" w:color="000000"/>
            </w:tcBorders>
            <w:shd w:val="clear" w:color="000000" w:fill="FFFF99"/>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Total of Heading Administration</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p>
        </w:tc>
      </w:tr>
      <w:tr w:rsidR="00F07A49" w:rsidRPr="00F07A49" w:rsidTr="00573544">
        <w:trPr>
          <w:trHeight w:val="615"/>
        </w:trPr>
        <w:tc>
          <w:tcPr>
            <w:tcW w:w="3715"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Nature of costs</w:t>
            </w:r>
          </w:p>
        </w:tc>
        <w:tc>
          <w:tcPr>
            <w:tcW w:w="1531" w:type="dxa"/>
            <w:gridSpan w:val="2"/>
            <w:tcBorders>
              <w:top w:val="single" w:sz="4" w:space="0" w:color="auto"/>
              <w:left w:val="nil"/>
              <w:bottom w:val="single" w:sz="4" w:space="0" w:color="auto"/>
              <w:right w:val="single" w:sz="4" w:space="0" w:color="auto"/>
            </w:tcBorders>
            <w:shd w:val="clear" w:color="000000" w:fill="E3E3E3"/>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Quantity</w:t>
            </w:r>
          </w:p>
        </w:tc>
        <w:tc>
          <w:tcPr>
            <w:tcW w:w="1417" w:type="dxa"/>
            <w:tcBorders>
              <w:top w:val="single" w:sz="4" w:space="0" w:color="auto"/>
              <w:left w:val="nil"/>
              <w:bottom w:val="single" w:sz="4" w:space="0" w:color="auto"/>
              <w:right w:val="single" w:sz="4" w:space="0" w:color="auto"/>
            </w:tcBorders>
            <w:shd w:val="clear" w:color="000000" w:fill="E3E3E3"/>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Unit cost</w:t>
            </w:r>
          </w:p>
        </w:tc>
        <w:tc>
          <w:tcPr>
            <w:tcW w:w="1843" w:type="dxa"/>
            <w:tcBorders>
              <w:top w:val="single" w:sz="4" w:space="0" w:color="auto"/>
              <w:left w:val="nil"/>
              <w:bottom w:val="single" w:sz="4" w:space="0" w:color="auto"/>
              <w:right w:val="single" w:sz="8" w:space="0" w:color="auto"/>
            </w:tcBorders>
            <w:shd w:val="clear" w:color="000000" w:fill="E3E3E3"/>
            <w:vAlign w:val="center"/>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TOTAL IN €</w:t>
            </w:r>
          </w:p>
        </w:tc>
        <w:tc>
          <w:tcPr>
            <w:tcW w:w="1134"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jc w:val="center"/>
              <w:textAlignment w:val="auto"/>
              <w:rPr>
                <w:rFonts w:cs="Arial"/>
                <w:b/>
                <w:bCs/>
                <w:sz w:val="22"/>
                <w:szCs w:val="22"/>
                <w:lang w:val="fr-BE"/>
              </w:rPr>
            </w:pPr>
          </w:p>
        </w:tc>
        <w:tc>
          <w:tcPr>
            <w:tcW w:w="3686" w:type="dxa"/>
            <w:gridSpan w:val="4"/>
            <w:tcBorders>
              <w:top w:val="nil"/>
              <w:left w:val="single" w:sz="8" w:space="0" w:color="auto"/>
              <w:bottom w:val="single" w:sz="4" w:space="0" w:color="auto"/>
              <w:right w:val="single" w:sz="4" w:space="0" w:color="auto"/>
            </w:tcBorders>
            <w:shd w:val="clear" w:color="000000" w:fill="FFFF99"/>
            <w:vAlign w:val="bottom"/>
            <w:hideMark/>
          </w:tcPr>
          <w:p w:rsidR="00F07A49" w:rsidRPr="00F07A49" w:rsidRDefault="00F07A49" w:rsidP="00F07A49">
            <w:pPr>
              <w:overflowPunct/>
              <w:autoSpaceDE/>
              <w:autoSpaceDN/>
              <w:adjustRightInd/>
              <w:textAlignment w:val="auto"/>
              <w:rPr>
                <w:rFonts w:cs="Arial"/>
                <w:sz w:val="22"/>
                <w:szCs w:val="22"/>
                <w:lang w:val="en-US"/>
              </w:rPr>
            </w:pPr>
            <w:r w:rsidRPr="00F07A49">
              <w:rPr>
                <w:rFonts w:cs="Arial"/>
                <w:sz w:val="22"/>
                <w:szCs w:val="22"/>
                <w:lang w:val="en-US"/>
              </w:rPr>
              <w:t xml:space="preserve">Rent of equipment or Depreciation of New Techical Equipment </w:t>
            </w:r>
          </w:p>
        </w:tc>
        <w:tc>
          <w:tcPr>
            <w:tcW w:w="1275" w:type="dxa"/>
            <w:tcBorders>
              <w:top w:val="nil"/>
              <w:left w:val="nil"/>
              <w:bottom w:val="single" w:sz="4" w:space="0" w:color="auto"/>
              <w:right w:val="single" w:sz="8" w:space="0" w:color="auto"/>
            </w:tcBorders>
            <w:shd w:val="clear" w:color="000000" w:fill="FFFF99"/>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6.600,00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r>
      <w:tr w:rsidR="00F07A49" w:rsidRPr="00F07A49" w:rsidTr="00573544">
        <w:trPr>
          <w:trHeight w:val="465"/>
        </w:trPr>
        <w:tc>
          <w:tcPr>
            <w:tcW w:w="3715" w:type="dxa"/>
            <w:gridSpan w:val="2"/>
            <w:tcBorders>
              <w:top w:val="single" w:sz="4" w:space="0" w:color="auto"/>
              <w:left w:val="single" w:sz="8" w:space="0" w:color="auto"/>
              <w:bottom w:val="single" w:sz="4" w:space="0" w:color="auto"/>
              <w:right w:val="single" w:sz="4" w:space="0" w:color="auto"/>
            </w:tcBorders>
            <w:shd w:val="clear" w:color="auto" w:fill="auto"/>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Rent offices + charges</w:t>
            </w:r>
          </w:p>
        </w:tc>
        <w:tc>
          <w:tcPr>
            <w:tcW w:w="1531"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12</w:t>
            </w:r>
          </w:p>
        </w:tc>
        <w:tc>
          <w:tcPr>
            <w:tcW w:w="1417"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5.350,00</w:t>
            </w:r>
          </w:p>
        </w:tc>
        <w:tc>
          <w:tcPr>
            <w:tcW w:w="1843"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64.200,00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3686" w:type="dxa"/>
            <w:gridSpan w:val="4"/>
            <w:tcBorders>
              <w:top w:val="single" w:sz="4" w:space="0" w:color="auto"/>
              <w:left w:val="single" w:sz="8" w:space="0" w:color="auto"/>
              <w:bottom w:val="single" w:sz="4" w:space="0" w:color="auto"/>
              <w:right w:val="single" w:sz="4" w:space="0" w:color="auto"/>
            </w:tcBorders>
            <w:shd w:val="clear" w:color="000000" w:fill="FFFF99"/>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Hire of rooms</w:t>
            </w:r>
          </w:p>
        </w:tc>
        <w:tc>
          <w:tcPr>
            <w:tcW w:w="1275" w:type="dxa"/>
            <w:tcBorders>
              <w:top w:val="nil"/>
              <w:left w:val="nil"/>
              <w:bottom w:val="single" w:sz="4" w:space="0" w:color="auto"/>
              <w:right w:val="single" w:sz="8" w:space="0" w:color="auto"/>
            </w:tcBorders>
            <w:shd w:val="clear" w:color="000000" w:fill="FFFF99"/>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17.200,00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r>
      <w:tr w:rsidR="00F07A49" w:rsidRPr="00F07A49" w:rsidTr="00573544">
        <w:trPr>
          <w:trHeight w:val="420"/>
        </w:trPr>
        <w:tc>
          <w:tcPr>
            <w:tcW w:w="3715" w:type="dxa"/>
            <w:gridSpan w:val="2"/>
            <w:tcBorders>
              <w:top w:val="single" w:sz="4" w:space="0" w:color="auto"/>
              <w:left w:val="single" w:sz="8" w:space="0" w:color="auto"/>
              <w:bottom w:val="single" w:sz="4" w:space="0" w:color="auto"/>
              <w:right w:val="single" w:sz="4" w:space="0" w:color="auto"/>
            </w:tcBorders>
            <w:shd w:val="clear" w:color="auto" w:fill="auto"/>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Photocopies</w:t>
            </w:r>
          </w:p>
        </w:tc>
        <w:tc>
          <w:tcPr>
            <w:tcW w:w="1531"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w:t>
            </w:r>
          </w:p>
        </w:tc>
        <w:tc>
          <w:tcPr>
            <w:tcW w:w="1417"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2.050,00</w:t>
            </w:r>
          </w:p>
        </w:tc>
        <w:tc>
          <w:tcPr>
            <w:tcW w:w="1843"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2.050,00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3686" w:type="dxa"/>
            <w:gridSpan w:val="4"/>
            <w:tcBorders>
              <w:top w:val="single" w:sz="4" w:space="0" w:color="auto"/>
              <w:left w:val="single" w:sz="8" w:space="0" w:color="auto"/>
              <w:bottom w:val="single" w:sz="4" w:space="0" w:color="auto"/>
              <w:right w:val="single" w:sz="4" w:space="0" w:color="auto"/>
            </w:tcBorders>
            <w:shd w:val="clear" w:color="000000" w:fill="FFFF99"/>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Hire of interpreting booths</w:t>
            </w:r>
          </w:p>
        </w:tc>
        <w:tc>
          <w:tcPr>
            <w:tcW w:w="1275" w:type="dxa"/>
            <w:tcBorders>
              <w:top w:val="nil"/>
              <w:left w:val="nil"/>
              <w:bottom w:val="single" w:sz="4" w:space="0" w:color="auto"/>
              <w:right w:val="single" w:sz="8" w:space="0" w:color="auto"/>
            </w:tcBorders>
            <w:shd w:val="clear" w:color="000000" w:fill="FFFF99"/>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8.100,00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r>
      <w:tr w:rsidR="00F07A49" w:rsidRPr="00F07A49" w:rsidTr="00573544">
        <w:trPr>
          <w:trHeight w:val="495"/>
        </w:trPr>
        <w:tc>
          <w:tcPr>
            <w:tcW w:w="3715" w:type="dxa"/>
            <w:gridSpan w:val="2"/>
            <w:tcBorders>
              <w:top w:val="single" w:sz="4" w:space="0" w:color="auto"/>
              <w:left w:val="single" w:sz="8" w:space="0" w:color="auto"/>
              <w:bottom w:val="single" w:sz="4" w:space="0" w:color="auto"/>
              <w:right w:val="single" w:sz="4" w:space="0" w:color="auto"/>
            </w:tcBorders>
            <w:shd w:val="clear" w:color="auto" w:fill="auto"/>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Technical support</w:t>
            </w:r>
          </w:p>
        </w:tc>
        <w:tc>
          <w:tcPr>
            <w:tcW w:w="1531"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w:t>
            </w:r>
          </w:p>
        </w:tc>
        <w:tc>
          <w:tcPr>
            <w:tcW w:w="1417"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10.000,00</w:t>
            </w:r>
          </w:p>
        </w:tc>
        <w:tc>
          <w:tcPr>
            <w:tcW w:w="1843"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10.000,00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3686" w:type="dxa"/>
            <w:gridSpan w:val="4"/>
            <w:tcBorders>
              <w:top w:val="single" w:sz="4" w:space="0" w:color="auto"/>
              <w:left w:val="single" w:sz="8" w:space="0" w:color="auto"/>
              <w:bottom w:val="single" w:sz="4" w:space="0" w:color="auto"/>
              <w:right w:val="single" w:sz="4" w:space="0" w:color="auto"/>
            </w:tcBorders>
            <w:shd w:val="clear" w:color="000000" w:fill="FFFF99"/>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Audits</w:t>
            </w:r>
          </w:p>
        </w:tc>
        <w:tc>
          <w:tcPr>
            <w:tcW w:w="1275" w:type="dxa"/>
            <w:tcBorders>
              <w:top w:val="nil"/>
              <w:left w:val="nil"/>
              <w:bottom w:val="single" w:sz="4" w:space="0" w:color="auto"/>
              <w:right w:val="single" w:sz="8" w:space="0" w:color="auto"/>
            </w:tcBorders>
            <w:shd w:val="clear" w:color="000000" w:fill="FFFF99"/>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4.000,00</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r>
      <w:tr w:rsidR="00F07A49" w:rsidRPr="00F07A49" w:rsidTr="00573544">
        <w:trPr>
          <w:trHeight w:val="525"/>
        </w:trPr>
        <w:tc>
          <w:tcPr>
            <w:tcW w:w="3715" w:type="dxa"/>
            <w:gridSpan w:val="2"/>
            <w:tcBorders>
              <w:top w:val="single" w:sz="4" w:space="0" w:color="auto"/>
              <w:left w:val="single" w:sz="8" w:space="0" w:color="auto"/>
              <w:bottom w:val="single" w:sz="4" w:space="0" w:color="auto"/>
              <w:right w:val="single" w:sz="4" w:space="0" w:color="auto"/>
            </w:tcBorders>
            <w:shd w:val="clear" w:color="auto" w:fill="auto"/>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Electricity</w:t>
            </w:r>
          </w:p>
        </w:tc>
        <w:tc>
          <w:tcPr>
            <w:tcW w:w="1531"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w:t>
            </w:r>
          </w:p>
        </w:tc>
        <w:tc>
          <w:tcPr>
            <w:tcW w:w="1417"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1.600,00</w:t>
            </w:r>
          </w:p>
        </w:tc>
        <w:tc>
          <w:tcPr>
            <w:tcW w:w="1843"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1.600,00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3686" w:type="dxa"/>
            <w:gridSpan w:val="4"/>
            <w:tcBorders>
              <w:top w:val="single" w:sz="4" w:space="0" w:color="auto"/>
              <w:left w:val="single" w:sz="8" w:space="0" w:color="auto"/>
              <w:bottom w:val="nil"/>
              <w:right w:val="single" w:sz="4" w:space="0" w:color="auto"/>
            </w:tcBorders>
            <w:shd w:val="clear" w:color="000000" w:fill="FFFF99"/>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Other administrative equipment</w:t>
            </w:r>
          </w:p>
        </w:tc>
        <w:tc>
          <w:tcPr>
            <w:tcW w:w="1275" w:type="dxa"/>
            <w:tcBorders>
              <w:top w:val="nil"/>
              <w:left w:val="nil"/>
              <w:bottom w:val="nil"/>
              <w:right w:val="single" w:sz="8" w:space="0" w:color="auto"/>
            </w:tcBorders>
            <w:shd w:val="clear" w:color="000000" w:fill="FFFF99"/>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101.691,03</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r>
      <w:tr w:rsidR="00F07A49" w:rsidRPr="00F07A49" w:rsidTr="00573544">
        <w:trPr>
          <w:trHeight w:val="510"/>
        </w:trPr>
        <w:tc>
          <w:tcPr>
            <w:tcW w:w="3715" w:type="dxa"/>
            <w:gridSpan w:val="2"/>
            <w:tcBorders>
              <w:top w:val="single" w:sz="4" w:space="0" w:color="auto"/>
              <w:left w:val="single" w:sz="8" w:space="0" w:color="auto"/>
              <w:bottom w:val="single" w:sz="4" w:space="0" w:color="auto"/>
              <w:right w:val="single" w:sz="4" w:space="0" w:color="auto"/>
            </w:tcBorders>
            <w:shd w:val="clear" w:color="auto" w:fill="auto"/>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Cleaning</w:t>
            </w:r>
          </w:p>
        </w:tc>
        <w:tc>
          <w:tcPr>
            <w:tcW w:w="1531"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w:t>
            </w:r>
          </w:p>
        </w:tc>
        <w:tc>
          <w:tcPr>
            <w:tcW w:w="1417"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2.500,00</w:t>
            </w:r>
          </w:p>
        </w:tc>
        <w:tc>
          <w:tcPr>
            <w:tcW w:w="1843"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2.500,00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3686" w:type="dxa"/>
            <w:gridSpan w:val="4"/>
            <w:tcBorders>
              <w:top w:val="single" w:sz="8" w:space="0" w:color="auto"/>
              <w:left w:val="single" w:sz="8" w:space="0" w:color="auto"/>
              <w:bottom w:val="single" w:sz="8" w:space="0" w:color="auto"/>
              <w:right w:val="single" w:sz="4" w:space="0" w:color="auto"/>
            </w:tcBorders>
            <w:shd w:val="clear" w:color="000000" w:fill="FFFF99"/>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Total of Heading Administration</w:t>
            </w:r>
          </w:p>
        </w:tc>
        <w:tc>
          <w:tcPr>
            <w:tcW w:w="1275" w:type="dxa"/>
            <w:tcBorders>
              <w:top w:val="single" w:sz="8" w:space="0" w:color="auto"/>
              <w:left w:val="nil"/>
              <w:bottom w:val="single" w:sz="8" w:space="0" w:color="auto"/>
              <w:right w:val="single" w:sz="8" w:space="0" w:color="auto"/>
            </w:tcBorders>
            <w:shd w:val="clear" w:color="000000" w:fill="FFFF99"/>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137.591,03</w:t>
            </w: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r>
      <w:tr w:rsidR="00F07A49" w:rsidRPr="00F07A49" w:rsidTr="00573544">
        <w:trPr>
          <w:trHeight w:val="510"/>
        </w:trPr>
        <w:tc>
          <w:tcPr>
            <w:tcW w:w="3715" w:type="dxa"/>
            <w:gridSpan w:val="2"/>
            <w:tcBorders>
              <w:top w:val="single" w:sz="4" w:space="0" w:color="auto"/>
              <w:left w:val="single" w:sz="8" w:space="0" w:color="auto"/>
              <w:bottom w:val="single" w:sz="4" w:space="0" w:color="auto"/>
              <w:right w:val="single" w:sz="4" w:space="0" w:color="auto"/>
            </w:tcBorders>
            <w:shd w:val="clear" w:color="auto" w:fill="auto"/>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Telephone and fax</w:t>
            </w:r>
          </w:p>
        </w:tc>
        <w:tc>
          <w:tcPr>
            <w:tcW w:w="1531"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w:t>
            </w:r>
          </w:p>
        </w:tc>
        <w:tc>
          <w:tcPr>
            <w:tcW w:w="1417"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11.500,00</w:t>
            </w:r>
          </w:p>
        </w:tc>
        <w:tc>
          <w:tcPr>
            <w:tcW w:w="1843"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11.500,00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510"/>
        </w:trPr>
        <w:tc>
          <w:tcPr>
            <w:tcW w:w="3715" w:type="dxa"/>
            <w:gridSpan w:val="2"/>
            <w:tcBorders>
              <w:top w:val="single" w:sz="4" w:space="0" w:color="auto"/>
              <w:left w:val="single" w:sz="8" w:space="0" w:color="auto"/>
              <w:bottom w:val="single" w:sz="4" w:space="0" w:color="auto"/>
              <w:right w:val="single" w:sz="4" w:space="0" w:color="auto"/>
            </w:tcBorders>
            <w:shd w:val="clear" w:color="auto" w:fill="auto"/>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Postage</w:t>
            </w:r>
          </w:p>
        </w:tc>
        <w:tc>
          <w:tcPr>
            <w:tcW w:w="1531"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w:t>
            </w:r>
          </w:p>
        </w:tc>
        <w:tc>
          <w:tcPr>
            <w:tcW w:w="1417"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741,03</w:t>
            </w:r>
          </w:p>
        </w:tc>
        <w:tc>
          <w:tcPr>
            <w:tcW w:w="1843"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741,03</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510"/>
        </w:trPr>
        <w:tc>
          <w:tcPr>
            <w:tcW w:w="3715" w:type="dxa"/>
            <w:gridSpan w:val="2"/>
            <w:tcBorders>
              <w:top w:val="single" w:sz="4" w:space="0" w:color="auto"/>
              <w:left w:val="single" w:sz="8" w:space="0" w:color="auto"/>
              <w:bottom w:val="single" w:sz="4" w:space="0" w:color="auto"/>
              <w:right w:val="single" w:sz="4" w:space="0" w:color="auto"/>
            </w:tcBorders>
            <w:shd w:val="clear" w:color="auto" w:fill="auto"/>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Office supplies</w:t>
            </w:r>
          </w:p>
        </w:tc>
        <w:tc>
          <w:tcPr>
            <w:tcW w:w="1531"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w:t>
            </w:r>
          </w:p>
        </w:tc>
        <w:tc>
          <w:tcPr>
            <w:tcW w:w="1417"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4.500,00</w:t>
            </w:r>
          </w:p>
        </w:tc>
        <w:tc>
          <w:tcPr>
            <w:tcW w:w="1843"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4.500,00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510"/>
        </w:trPr>
        <w:tc>
          <w:tcPr>
            <w:tcW w:w="3715" w:type="dxa"/>
            <w:gridSpan w:val="2"/>
            <w:tcBorders>
              <w:top w:val="single" w:sz="4" w:space="0" w:color="auto"/>
              <w:left w:val="single" w:sz="8" w:space="0" w:color="auto"/>
              <w:bottom w:val="single" w:sz="4" w:space="0" w:color="auto"/>
              <w:right w:val="single" w:sz="4" w:space="0" w:color="auto"/>
            </w:tcBorders>
            <w:shd w:val="clear" w:color="auto" w:fill="auto"/>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Insurances</w:t>
            </w:r>
          </w:p>
        </w:tc>
        <w:tc>
          <w:tcPr>
            <w:tcW w:w="1531"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1</w:t>
            </w:r>
          </w:p>
        </w:tc>
        <w:tc>
          <w:tcPr>
            <w:tcW w:w="1417"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4.000,00</w:t>
            </w:r>
          </w:p>
        </w:tc>
        <w:tc>
          <w:tcPr>
            <w:tcW w:w="1843"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4.000,00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510"/>
        </w:trPr>
        <w:tc>
          <w:tcPr>
            <w:tcW w:w="3715" w:type="dxa"/>
            <w:gridSpan w:val="2"/>
            <w:tcBorders>
              <w:top w:val="single" w:sz="4" w:space="0" w:color="auto"/>
              <w:left w:val="single" w:sz="8" w:space="0" w:color="auto"/>
              <w:bottom w:val="single" w:sz="4" w:space="0" w:color="auto"/>
              <w:right w:val="single" w:sz="4" w:space="0" w:color="auto"/>
            </w:tcBorders>
            <w:shd w:val="clear" w:color="auto" w:fill="auto"/>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Bank charges</w:t>
            </w:r>
          </w:p>
        </w:tc>
        <w:tc>
          <w:tcPr>
            <w:tcW w:w="1531"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24</w:t>
            </w:r>
          </w:p>
        </w:tc>
        <w:tc>
          <w:tcPr>
            <w:tcW w:w="1417"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25,00</w:t>
            </w:r>
          </w:p>
        </w:tc>
        <w:tc>
          <w:tcPr>
            <w:tcW w:w="1843"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600,00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510"/>
        </w:trPr>
        <w:tc>
          <w:tcPr>
            <w:tcW w:w="3715" w:type="dxa"/>
            <w:gridSpan w:val="2"/>
            <w:tcBorders>
              <w:top w:val="single" w:sz="4" w:space="0" w:color="auto"/>
              <w:left w:val="single" w:sz="8" w:space="0" w:color="auto"/>
              <w:bottom w:val="single" w:sz="4" w:space="0" w:color="auto"/>
              <w:right w:val="single" w:sz="4" w:space="0" w:color="auto"/>
            </w:tcBorders>
            <w:shd w:val="clear" w:color="auto" w:fill="auto"/>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531"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w:t>
            </w:r>
          </w:p>
        </w:tc>
        <w:tc>
          <w:tcPr>
            <w:tcW w:w="1417" w:type="dxa"/>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843" w:type="dxa"/>
            <w:tcBorders>
              <w:top w:val="nil"/>
              <w:left w:val="nil"/>
              <w:bottom w:val="single" w:sz="4" w:space="0" w:color="auto"/>
              <w:right w:val="single" w:sz="8"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0,00</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p>
        </w:tc>
        <w:tc>
          <w:tcPr>
            <w:tcW w:w="1276"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555"/>
        </w:trPr>
        <w:tc>
          <w:tcPr>
            <w:tcW w:w="3051" w:type="dxa"/>
            <w:tcBorders>
              <w:top w:val="single" w:sz="8" w:space="0" w:color="auto"/>
              <w:left w:val="single" w:sz="8" w:space="0" w:color="auto"/>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TOTAL</w:t>
            </w:r>
          </w:p>
        </w:tc>
        <w:tc>
          <w:tcPr>
            <w:tcW w:w="1542" w:type="dxa"/>
            <w:gridSpan w:val="2"/>
            <w:tcBorders>
              <w:top w:val="single" w:sz="8" w:space="0" w:color="auto"/>
              <w:left w:val="nil"/>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653" w:type="dxa"/>
            <w:tcBorders>
              <w:top w:val="single" w:sz="8" w:space="0" w:color="auto"/>
              <w:left w:val="nil"/>
              <w:bottom w:val="single" w:sz="8" w:space="0" w:color="auto"/>
              <w:right w:val="nil"/>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417" w:type="dxa"/>
            <w:tcBorders>
              <w:top w:val="single" w:sz="8" w:space="0" w:color="auto"/>
              <w:left w:val="nil"/>
              <w:bottom w:val="single" w:sz="8" w:space="0" w:color="auto"/>
              <w:right w:val="single" w:sz="4" w:space="0" w:color="auto"/>
            </w:tcBorders>
            <w:shd w:val="clear" w:color="000000" w:fill="CCFFCC"/>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843" w:type="dxa"/>
            <w:tcBorders>
              <w:top w:val="single" w:sz="8" w:space="0" w:color="auto"/>
              <w:left w:val="nil"/>
              <w:bottom w:val="single" w:sz="8" w:space="0" w:color="auto"/>
              <w:right w:val="single" w:sz="8" w:space="0" w:color="auto"/>
            </w:tcBorders>
            <w:shd w:val="clear" w:color="000000" w:fill="CCFFCC"/>
            <w:noWrap/>
            <w:vAlign w:val="bottom"/>
            <w:hideMark/>
          </w:tcPr>
          <w:p w:rsidR="00F07A49" w:rsidRPr="00F07A49" w:rsidRDefault="00F07A49" w:rsidP="00F07A49">
            <w:pPr>
              <w:overflowPunct/>
              <w:autoSpaceDE/>
              <w:autoSpaceDN/>
              <w:adjustRightInd/>
              <w:jc w:val="right"/>
              <w:textAlignment w:val="auto"/>
              <w:rPr>
                <w:rFonts w:cs="Arial"/>
                <w:b/>
                <w:bCs/>
                <w:sz w:val="22"/>
                <w:szCs w:val="22"/>
                <w:lang w:val="fr-BE"/>
              </w:rPr>
            </w:pPr>
            <w:r w:rsidRPr="00F07A49">
              <w:rPr>
                <w:rFonts w:cs="Arial"/>
                <w:b/>
                <w:bCs/>
                <w:sz w:val="22"/>
                <w:szCs w:val="22"/>
                <w:lang w:val="fr-BE"/>
              </w:rPr>
              <w:t>101.691,03</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b/>
                <w:bCs/>
                <w:sz w:val="22"/>
                <w:szCs w:val="22"/>
                <w:lang w:val="fr-BE"/>
              </w:rPr>
            </w:pPr>
          </w:p>
        </w:tc>
        <w:tc>
          <w:tcPr>
            <w:tcW w:w="1276"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285"/>
        </w:trPr>
        <w:tc>
          <w:tcPr>
            <w:tcW w:w="3051"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542" w:type="dxa"/>
            <w:gridSpan w:val="2"/>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5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7"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510"/>
        </w:trPr>
        <w:tc>
          <w:tcPr>
            <w:tcW w:w="3051"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542" w:type="dxa"/>
            <w:gridSpan w:val="2"/>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5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7"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270"/>
        </w:trPr>
        <w:tc>
          <w:tcPr>
            <w:tcW w:w="3051"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542" w:type="dxa"/>
            <w:gridSpan w:val="2"/>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5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7"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gridAfter w:val="1"/>
          <w:wAfter w:w="1418" w:type="dxa"/>
          <w:trHeight w:val="450"/>
        </w:trPr>
        <w:tc>
          <w:tcPr>
            <w:tcW w:w="14601" w:type="dxa"/>
            <w:gridSpan w:val="12"/>
            <w:tcBorders>
              <w:top w:val="single" w:sz="8" w:space="0" w:color="auto"/>
              <w:left w:val="single" w:sz="8" w:space="0" w:color="auto"/>
              <w:bottom w:val="single" w:sz="8" w:space="0" w:color="auto"/>
              <w:right w:val="single" w:sz="8" w:space="0" w:color="000000"/>
            </w:tcBorders>
            <w:shd w:val="clear" w:color="000000" w:fill="69FFFF"/>
            <w:vAlign w:val="bottom"/>
            <w:hideMark/>
          </w:tcPr>
          <w:p w:rsidR="00F07A49" w:rsidRPr="00F07A49" w:rsidRDefault="00F07A49" w:rsidP="00F07A49">
            <w:pPr>
              <w:overflowPunct/>
              <w:autoSpaceDE/>
              <w:autoSpaceDN/>
              <w:adjustRightInd/>
              <w:jc w:val="center"/>
              <w:textAlignment w:val="auto"/>
              <w:rPr>
                <w:rFonts w:cs="Arial"/>
                <w:b/>
                <w:bCs/>
                <w:color w:val="FF0000"/>
                <w:sz w:val="28"/>
                <w:szCs w:val="28"/>
                <w:lang w:val="fr-BE"/>
              </w:rPr>
            </w:pPr>
            <w:r w:rsidRPr="00F07A49">
              <w:rPr>
                <w:rFonts w:cs="Arial"/>
                <w:b/>
                <w:bCs/>
                <w:color w:val="FF0000"/>
                <w:sz w:val="28"/>
                <w:szCs w:val="28"/>
                <w:lang w:val="fr-BE"/>
              </w:rPr>
              <w:t>TOTAL ELIGIBLE COST</w:t>
            </w:r>
          </w:p>
        </w:tc>
      </w:tr>
      <w:tr w:rsidR="00F07A49" w:rsidRPr="00F07A49" w:rsidTr="00573544">
        <w:trPr>
          <w:trHeight w:val="240"/>
        </w:trPr>
        <w:tc>
          <w:tcPr>
            <w:tcW w:w="3051"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center"/>
              <w:textAlignment w:val="auto"/>
              <w:rPr>
                <w:rFonts w:cs="Arial"/>
                <w:b/>
                <w:bCs/>
                <w:color w:val="FF0000"/>
                <w:sz w:val="28"/>
                <w:szCs w:val="28"/>
                <w:lang w:val="fr-BE"/>
              </w:rPr>
            </w:pPr>
          </w:p>
        </w:tc>
        <w:tc>
          <w:tcPr>
            <w:tcW w:w="1542" w:type="dxa"/>
            <w:gridSpan w:val="2"/>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5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7"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555"/>
        </w:trPr>
        <w:tc>
          <w:tcPr>
            <w:tcW w:w="3715" w:type="dxa"/>
            <w:gridSpan w:val="2"/>
            <w:tcBorders>
              <w:top w:val="single" w:sz="8" w:space="0" w:color="auto"/>
              <w:left w:val="single" w:sz="8" w:space="0" w:color="auto"/>
              <w:bottom w:val="nil"/>
              <w:right w:val="single" w:sz="8" w:space="0" w:color="000000"/>
            </w:tcBorders>
            <w:shd w:val="clear" w:color="000000" w:fill="FFFF99"/>
            <w:hideMark/>
          </w:tcPr>
          <w:p w:rsidR="00F07A49" w:rsidRPr="00F07A49" w:rsidRDefault="00F07A49" w:rsidP="00F07A49">
            <w:pPr>
              <w:overflowPunct/>
              <w:autoSpaceDE/>
              <w:autoSpaceDN/>
              <w:adjustRightInd/>
              <w:textAlignment w:val="auto"/>
              <w:rPr>
                <w:rFonts w:cs="Arial"/>
                <w:b/>
                <w:bCs/>
                <w:szCs w:val="24"/>
                <w:lang w:val="en-US"/>
              </w:rPr>
            </w:pPr>
            <w:r w:rsidRPr="00F07A49">
              <w:rPr>
                <w:rFonts w:cs="Arial"/>
                <w:b/>
                <w:bCs/>
                <w:szCs w:val="24"/>
                <w:lang w:val="en-US"/>
              </w:rPr>
              <w:t xml:space="preserve">Total cost of all Headings </w:t>
            </w:r>
          </w:p>
        </w:tc>
        <w:tc>
          <w:tcPr>
            <w:tcW w:w="1531" w:type="dxa"/>
            <w:gridSpan w:val="2"/>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cs="Arial"/>
                <w:b/>
                <w:bCs/>
                <w:szCs w:val="24"/>
                <w:lang w:val="en-US"/>
              </w:rPr>
            </w:pPr>
          </w:p>
        </w:tc>
        <w:tc>
          <w:tcPr>
            <w:tcW w:w="1417"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r>
      <w:tr w:rsidR="00F07A49" w:rsidRPr="00F07A49" w:rsidTr="00573544">
        <w:trPr>
          <w:trHeight w:val="930"/>
        </w:trPr>
        <w:tc>
          <w:tcPr>
            <w:tcW w:w="3051"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 xml:space="preserve">Staff </w:t>
            </w:r>
          </w:p>
        </w:tc>
        <w:tc>
          <w:tcPr>
            <w:tcW w:w="1542" w:type="dxa"/>
            <w:gridSpan w:val="2"/>
            <w:tcBorders>
              <w:top w:val="single" w:sz="4" w:space="0" w:color="auto"/>
              <w:left w:val="nil"/>
              <w:bottom w:val="single" w:sz="4" w:space="0" w:color="auto"/>
              <w:right w:val="single" w:sz="4" w:space="0" w:color="auto"/>
            </w:tcBorders>
            <w:shd w:val="clear" w:color="000000" w:fill="FFFF99"/>
            <w:noWrap/>
            <w:vAlign w:val="bottom"/>
            <w:hideMark/>
          </w:tcPr>
          <w:p w:rsidR="00F07A49" w:rsidRPr="00F07A49" w:rsidRDefault="00F07A49" w:rsidP="00F07A49">
            <w:pPr>
              <w:overflowPunct/>
              <w:autoSpaceDE/>
              <w:autoSpaceDN/>
              <w:adjustRightInd/>
              <w:jc w:val="right"/>
              <w:textAlignment w:val="auto"/>
              <w:rPr>
                <w:rFonts w:cs="Arial"/>
                <w:szCs w:val="24"/>
                <w:lang w:val="fr-BE"/>
              </w:rPr>
            </w:pPr>
            <w:r w:rsidRPr="00F07A49">
              <w:rPr>
                <w:rFonts w:cs="Arial"/>
                <w:szCs w:val="24"/>
                <w:lang w:val="fr-BE"/>
              </w:rPr>
              <w:t>569.752,60</w:t>
            </w:r>
          </w:p>
        </w:tc>
        <w:tc>
          <w:tcPr>
            <w:tcW w:w="65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Cs w:val="24"/>
                <w:lang w:val="fr-BE"/>
              </w:rPr>
            </w:pPr>
          </w:p>
        </w:tc>
        <w:tc>
          <w:tcPr>
            <w:tcW w:w="1417"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930"/>
        </w:trPr>
        <w:tc>
          <w:tcPr>
            <w:tcW w:w="3051" w:type="dxa"/>
            <w:tcBorders>
              <w:top w:val="nil"/>
              <w:left w:val="single" w:sz="8" w:space="0" w:color="auto"/>
              <w:bottom w:val="single" w:sz="4" w:space="0" w:color="auto"/>
              <w:right w:val="single" w:sz="4" w:space="0" w:color="auto"/>
            </w:tcBorders>
            <w:shd w:val="clear" w:color="000000" w:fill="FFFF99"/>
            <w:vAlign w:val="bottom"/>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Travel and Subsistence</w:t>
            </w:r>
          </w:p>
        </w:tc>
        <w:tc>
          <w:tcPr>
            <w:tcW w:w="1542" w:type="dxa"/>
            <w:gridSpan w:val="2"/>
            <w:tcBorders>
              <w:top w:val="nil"/>
              <w:left w:val="nil"/>
              <w:bottom w:val="single" w:sz="4" w:space="0" w:color="auto"/>
              <w:right w:val="single" w:sz="8" w:space="0" w:color="auto"/>
            </w:tcBorders>
            <w:shd w:val="clear" w:color="000000" w:fill="FFFF99"/>
            <w:noWrap/>
            <w:vAlign w:val="bottom"/>
            <w:hideMark/>
          </w:tcPr>
          <w:p w:rsidR="00F07A49" w:rsidRPr="00F07A49" w:rsidRDefault="00F07A49" w:rsidP="00F07A49">
            <w:pPr>
              <w:overflowPunct/>
              <w:autoSpaceDE/>
              <w:autoSpaceDN/>
              <w:adjustRightInd/>
              <w:jc w:val="right"/>
              <w:textAlignment w:val="auto"/>
              <w:rPr>
                <w:rFonts w:cs="Arial"/>
                <w:szCs w:val="24"/>
                <w:lang w:val="fr-BE"/>
              </w:rPr>
            </w:pPr>
            <w:r w:rsidRPr="00F07A49">
              <w:rPr>
                <w:rFonts w:cs="Arial"/>
                <w:szCs w:val="24"/>
                <w:lang w:val="fr-BE"/>
              </w:rPr>
              <w:t>290.580,00</w:t>
            </w:r>
          </w:p>
        </w:tc>
        <w:tc>
          <w:tcPr>
            <w:tcW w:w="65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Cs w:val="24"/>
                <w:lang w:val="fr-BE"/>
              </w:rPr>
            </w:pPr>
          </w:p>
        </w:tc>
        <w:tc>
          <w:tcPr>
            <w:tcW w:w="1417"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930"/>
        </w:trPr>
        <w:tc>
          <w:tcPr>
            <w:tcW w:w="3051" w:type="dxa"/>
            <w:tcBorders>
              <w:top w:val="nil"/>
              <w:left w:val="single" w:sz="8" w:space="0" w:color="auto"/>
              <w:bottom w:val="single" w:sz="4" w:space="0" w:color="auto"/>
              <w:right w:val="single" w:sz="4" w:space="0" w:color="auto"/>
            </w:tcBorders>
            <w:shd w:val="clear" w:color="000000" w:fill="FFFF99"/>
            <w:vAlign w:val="bottom"/>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Services</w:t>
            </w:r>
          </w:p>
        </w:tc>
        <w:tc>
          <w:tcPr>
            <w:tcW w:w="1542" w:type="dxa"/>
            <w:gridSpan w:val="2"/>
            <w:tcBorders>
              <w:top w:val="nil"/>
              <w:left w:val="nil"/>
              <w:bottom w:val="single" w:sz="4" w:space="0" w:color="auto"/>
              <w:right w:val="single" w:sz="8" w:space="0" w:color="auto"/>
            </w:tcBorders>
            <w:shd w:val="clear" w:color="000000" w:fill="FFFF99"/>
            <w:noWrap/>
            <w:vAlign w:val="bottom"/>
            <w:hideMark/>
          </w:tcPr>
          <w:p w:rsidR="00F07A49" w:rsidRPr="00F07A49" w:rsidRDefault="00F07A49" w:rsidP="00F07A49">
            <w:pPr>
              <w:overflowPunct/>
              <w:autoSpaceDE/>
              <w:autoSpaceDN/>
              <w:adjustRightInd/>
              <w:jc w:val="right"/>
              <w:textAlignment w:val="auto"/>
              <w:rPr>
                <w:rFonts w:cs="Arial"/>
                <w:szCs w:val="24"/>
                <w:lang w:val="fr-BE"/>
              </w:rPr>
            </w:pPr>
            <w:r w:rsidRPr="00F07A49">
              <w:rPr>
                <w:rFonts w:cs="Arial"/>
                <w:szCs w:val="24"/>
                <w:lang w:val="fr-BE"/>
              </w:rPr>
              <w:t>248.330,00</w:t>
            </w:r>
          </w:p>
        </w:tc>
        <w:tc>
          <w:tcPr>
            <w:tcW w:w="65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Cs w:val="24"/>
                <w:lang w:val="fr-BE"/>
              </w:rPr>
            </w:pPr>
          </w:p>
        </w:tc>
        <w:tc>
          <w:tcPr>
            <w:tcW w:w="1417"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930"/>
        </w:trPr>
        <w:tc>
          <w:tcPr>
            <w:tcW w:w="3051" w:type="dxa"/>
            <w:tcBorders>
              <w:top w:val="nil"/>
              <w:left w:val="single" w:sz="8" w:space="0" w:color="auto"/>
              <w:bottom w:val="single" w:sz="4" w:space="0" w:color="auto"/>
              <w:right w:val="single" w:sz="4" w:space="0" w:color="auto"/>
            </w:tcBorders>
            <w:shd w:val="clear" w:color="000000" w:fill="FFFF99"/>
            <w:vAlign w:val="bottom"/>
            <w:hideMark/>
          </w:tcPr>
          <w:p w:rsidR="00F07A49" w:rsidRPr="00F07A49" w:rsidRDefault="00F07A49" w:rsidP="00F07A49">
            <w:pPr>
              <w:overflowPunct/>
              <w:autoSpaceDE/>
              <w:autoSpaceDN/>
              <w:adjustRightInd/>
              <w:textAlignment w:val="auto"/>
              <w:rPr>
                <w:rFonts w:cs="Arial"/>
                <w:szCs w:val="24"/>
                <w:lang w:val="fr-BE"/>
              </w:rPr>
            </w:pPr>
            <w:r w:rsidRPr="00F07A49">
              <w:rPr>
                <w:rFonts w:cs="Arial"/>
                <w:szCs w:val="24"/>
                <w:lang w:val="fr-BE"/>
              </w:rPr>
              <w:t>Administration</w:t>
            </w:r>
          </w:p>
        </w:tc>
        <w:tc>
          <w:tcPr>
            <w:tcW w:w="1542" w:type="dxa"/>
            <w:gridSpan w:val="2"/>
            <w:tcBorders>
              <w:top w:val="nil"/>
              <w:left w:val="nil"/>
              <w:bottom w:val="single" w:sz="4" w:space="0" w:color="auto"/>
              <w:right w:val="single" w:sz="8" w:space="0" w:color="auto"/>
            </w:tcBorders>
            <w:shd w:val="clear" w:color="000000" w:fill="FFFF99"/>
            <w:noWrap/>
            <w:vAlign w:val="bottom"/>
            <w:hideMark/>
          </w:tcPr>
          <w:p w:rsidR="00F07A49" w:rsidRPr="00F07A49" w:rsidRDefault="00F07A49" w:rsidP="00F07A49">
            <w:pPr>
              <w:overflowPunct/>
              <w:autoSpaceDE/>
              <w:autoSpaceDN/>
              <w:adjustRightInd/>
              <w:jc w:val="right"/>
              <w:textAlignment w:val="auto"/>
              <w:rPr>
                <w:rFonts w:cs="Arial"/>
                <w:szCs w:val="24"/>
                <w:lang w:val="fr-BE"/>
              </w:rPr>
            </w:pPr>
            <w:r w:rsidRPr="00F07A49">
              <w:rPr>
                <w:rFonts w:cs="Arial"/>
                <w:szCs w:val="24"/>
                <w:lang w:val="fr-BE"/>
              </w:rPr>
              <w:t>137.591,03</w:t>
            </w:r>
          </w:p>
        </w:tc>
        <w:tc>
          <w:tcPr>
            <w:tcW w:w="65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szCs w:val="24"/>
                <w:lang w:val="fr-BE"/>
              </w:rPr>
            </w:pPr>
          </w:p>
        </w:tc>
        <w:tc>
          <w:tcPr>
            <w:tcW w:w="1417"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930"/>
        </w:trPr>
        <w:tc>
          <w:tcPr>
            <w:tcW w:w="3051" w:type="dxa"/>
            <w:tcBorders>
              <w:top w:val="nil"/>
              <w:left w:val="single" w:sz="8" w:space="0" w:color="auto"/>
              <w:bottom w:val="single" w:sz="8" w:space="0" w:color="auto"/>
              <w:right w:val="single" w:sz="4" w:space="0" w:color="auto"/>
            </w:tcBorders>
            <w:shd w:val="clear" w:color="000000" w:fill="FFFF99"/>
            <w:vAlign w:val="bottom"/>
            <w:hideMark/>
          </w:tcPr>
          <w:p w:rsidR="00F07A49" w:rsidRPr="00F07A49" w:rsidRDefault="00F07A49" w:rsidP="00F07A49">
            <w:pPr>
              <w:overflowPunct/>
              <w:autoSpaceDE/>
              <w:autoSpaceDN/>
              <w:adjustRightInd/>
              <w:textAlignment w:val="auto"/>
              <w:rPr>
                <w:rFonts w:cs="Arial"/>
                <w:b/>
                <w:bCs/>
                <w:szCs w:val="24"/>
                <w:lang w:val="fr-BE"/>
              </w:rPr>
            </w:pPr>
            <w:r w:rsidRPr="00F07A49">
              <w:rPr>
                <w:rFonts w:cs="Arial"/>
                <w:b/>
                <w:bCs/>
                <w:szCs w:val="24"/>
                <w:lang w:val="fr-BE"/>
              </w:rPr>
              <w:t>Total costs</w:t>
            </w:r>
          </w:p>
        </w:tc>
        <w:tc>
          <w:tcPr>
            <w:tcW w:w="1542" w:type="dxa"/>
            <w:gridSpan w:val="2"/>
            <w:tcBorders>
              <w:top w:val="nil"/>
              <w:left w:val="nil"/>
              <w:bottom w:val="single" w:sz="8" w:space="0" w:color="auto"/>
              <w:right w:val="single" w:sz="8" w:space="0" w:color="auto"/>
            </w:tcBorders>
            <w:shd w:val="clear" w:color="000000" w:fill="FFFF99"/>
            <w:noWrap/>
            <w:vAlign w:val="bottom"/>
            <w:hideMark/>
          </w:tcPr>
          <w:p w:rsidR="00F07A49" w:rsidRPr="00F07A49" w:rsidRDefault="00F07A49" w:rsidP="00F07A49">
            <w:pPr>
              <w:overflowPunct/>
              <w:autoSpaceDE/>
              <w:autoSpaceDN/>
              <w:adjustRightInd/>
              <w:jc w:val="right"/>
              <w:textAlignment w:val="auto"/>
              <w:rPr>
                <w:rFonts w:cs="Arial"/>
                <w:b/>
                <w:bCs/>
                <w:szCs w:val="24"/>
                <w:lang w:val="fr-BE"/>
              </w:rPr>
            </w:pPr>
            <w:r w:rsidRPr="00F07A49">
              <w:rPr>
                <w:rFonts w:cs="Arial"/>
                <w:b/>
                <w:bCs/>
                <w:szCs w:val="24"/>
                <w:lang w:val="fr-BE"/>
              </w:rPr>
              <w:t>1.246.253,63</w:t>
            </w:r>
          </w:p>
        </w:tc>
        <w:tc>
          <w:tcPr>
            <w:tcW w:w="65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b/>
                <w:bCs/>
                <w:szCs w:val="24"/>
                <w:lang w:val="fr-BE"/>
              </w:rPr>
            </w:pPr>
          </w:p>
        </w:tc>
        <w:tc>
          <w:tcPr>
            <w:tcW w:w="1417"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225"/>
        </w:trPr>
        <w:tc>
          <w:tcPr>
            <w:tcW w:w="3051"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542" w:type="dxa"/>
            <w:gridSpan w:val="2"/>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5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7"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225"/>
        </w:trPr>
        <w:tc>
          <w:tcPr>
            <w:tcW w:w="3051"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542" w:type="dxa"/>
            <w:gridSpan w:val="2"/>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5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7"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255"/>
        </w:trPr>
        <w:tc>
          <w:tcPr>
            <w:tcW w:w="8506" w:type="dxa"/>
            <w:gridSpan w:val="6"/>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240"/>
        </w:trPr>
        <w:tc>
          <w:tcPr>
            <w:tcW w:w="3051"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542" w:type="dxa"/>
            <w:gridSpan w:val="2"/>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5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7"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495"/>
        </w:trPr>
        <w:tc>
          <w:tcPr>
            <w:tcW w:w="3051"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542" w:type="dxa"/>
            <w:gridSpan w:val="2"/>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5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946" w:type="dxa"/>
            <w:gridSpan w:val="6"/>
            <w:tcBorders>
              <w:top w:val="single" w:sz="8" w:space="0" w:color="auto"/>
              <w:left w:val="single" w:sz="8" w:space="0" w:color="auto"/>
              <w:bottom w:val="nil"/>
              <w:right w:val="single" w:sz="8" w:space="0" w:color="000000"/>
            </w:tcBorders>
            <w:shd w:val="clear" w:color="000000" w:fill="69FFFF"/>
            <w:hideMark/>
          </w:tcPr>
          <w:p w:rsidR="00F07A49" w:rsidRPr="00F07A49" w:rsidRDefault="00F07A49" w:rsidP="00F07A49">
            <w:pPr>
              <w:overflowPunct/>
              <w:autoSpaceDE/>
              <w:autoSpaceDN/>
              <w:adjustRightInd/>
              <w:textAlignment w:val="auto"/>
              <w:rPr>
                <w:rFonts w:cs="Arial"/>
                <w:b/>
                <w:bCs/>
                <w:sz w:val="28"/>
                <w:szCs w:val="28"/>
                <w:lang w:val="fr-BE"/>
              </w:rPr>
            </w:pPr>
            <w:r w:rsidRPr="00F07A49">
              <w:rPr>
                <w:rFonts w:cs="Arial"/>
                <w:b/>
                <w:bCs/>
                <w:sz w:val="28"/>
                <w:szCs w:val="28"/>
                <w:lang w:val="fr-BE"/>
              </w:rPr>
              <w:t> </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b/>
                <w:bCs/>
                <w:sz w:val="28"/>
                <w:szCs w:val="28"/>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630"/>
        </w:trPr>
        <w:tc>
          <w:tcPr>
            <w:tcW w:w="3051"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542" w:type="dxa"/>
            <w:gridSpan w:val="2"/>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5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5670" w:type="dxa"/>
            <w:gridSpan w:val="4"/>
            <w:tcBorders>
              <w:top w:val="nil"/>
              <w:left w:val="single" w:sz="8" w:space="0" w:color="auto"/>
              <w:bottom w:val="single" w:sz="8" w:space="0" w:color="auto"/>
              <w:right w:val="nil"/>
            </w:tcBorders>
            <w:shd w:val="clear" w:color="000000" w:fill="69FFFF"/>
            <w:vAlign w:val="bottom"/>
            <w:hideMark/>
          </w:tcPr>
          <w:p w:rsidR="00F07A49" w:rsidRPr="00F07A49" w:rsidRDefault="00F07A49" w:rsidP="00F07A49">
            <w:pPr>
              <w:overflowPunct/>
              <w:autoSpaceDE/>
              <w:autoSpaceDN/>
              <w:adjustRightInd/>
              <w:textAlignment w:val="auto"/>
              <w:rPr>
                <w:rFonts w:cs="Arial"/>
                <w:b/>
                <w:bCs/>
                <w:sz w:val="28"/>
                <w:szCs w:val="28"/>
                <w:lang w:val="fr-BE"/>
              </w:rPr>
            </w:pPr>
            <w:r w:rsidRPr="00F07A49">
              <w:rPr>
                <w:rFonts w:cs="Arial"/>
                <w:b/>
                <w:bCs/>
                <w:sz w:val="28"/>
                <w:szCs w:val="28"/>
                <w:lang w:val="fr-BE"/>
              </w:rPr>
              <w:t>TOTAL ELIGIBLE COST</w:t>
            </w:r>
          </w:p>
        </w:tc>
        <w:tc>
          <w:tcPr>
            <w:tcW w:w="1276" w:type="dxa"/>
            <w:gridSpan w:val="2"/>
            <w:tcBorders>
              <w:top w:val="nil"/>
              <w:left w:val="nil"/>
              <w:bottom w:val="single" w:sz="8" w:space="0" w:color="auto"/>
              <w:right w:val="single" w:sz="8" w:space="0" w:color="000000"/>
            </w:tcBorders>
            <w:shd w:val="clear" w:color="000000" w:fill="69FFFF"/>
            <w:vAlign w:val="bottom"/>
            <w:hideMark/>
          </w:tcPr>
          <w:p w:rsidR="00F07A49" w:rsidRPr="00F07A49" w:rsidRDefault="00F07A49" w:rsidP="00F07A49">
            <w:pPr>
              <w:overflowPunct/>
              <w:autoSpaceDE/>
              <w:autoSpaceDN/>
              <w:adjustRightInd/>
              <w:jc w:val="right"/>
              <w:textAlignment w:val="auto"/>
              <w:rPr>
                <w:rFonts w:cs="Arial"/>
                <w:b/>
                <w:bCs/>
                <w:szCs w:val="24"/>
                <w:lang w:val="fr-BE"/>
              </w:rPr>
            </w:pPr>
            <w:r w:rsidRPr="00F07A49">
              <w:rPr>
                <w:rFonts w:cs="Arial"/>
                <w:b/>
                <w:bCs/>
                <w:szCs w:val="24"/>
                <w:lang w:val="fr-BE"/>
              </w:rPr>
              <w:t>1.246.253,63</w:t>
            </w: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b/>
                <w:bCs/>
                <w:szCs w:val="24"/>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255"/>
        </w:trPr>
        <w:tc>
          <w:tcPr>
            <w:tcW w:w="3051"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542" w:type="dxa"/>
            <w:gridSpan w:val="2"/>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5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7"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843"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195"/>
        </w:trPr>
        <w:tc>
          <w:tcPr>
            <w:tcW w:w="3051"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542" w:type="dxa"/>
            <w:gridSpan w:val="2"/>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5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7"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330"/>
        </w:trPr>
        <w:tc>
          <w:tcPr>
            <w:tcW w:w="3051"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542" w:type="dxa"/>
            <w:gridSpan w:val="2"/>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5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7"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gridAfter w:val="1"/>
          <w:wAfter w:w="1418" w:type="dxa"/>
          <w:trHeight w:val="375"/>
        </w:trPr>
        <w:tc>
          <w:tcPr>
            <w:tcW w:w="14601" w:type="dxa"/>
            <w:gridSpan w:val="12"/>
            <w:tcBorders>
              <w:top w:val="single" w:sz="8" w:space="0" w:color="auto"/>
              <w:left w:val="single" w:sz="8" w:space="0" w:color="auto"/>
              <w:bottom w:val="single" w:sz="8" w:space="0" w:color="auto"/>
              <w:right w:val="single" w:sz="8" w:space="0" w:color="000000"/>
            </w:tcBorders>
            <w:shd w:val="clear" w:color="000000" w:fill="69FFFF"/>
            <w:vAlign w:val="bottom"/>
            <w:hideMark/>
          </w:tcPr>
          <w:p w:rsidR="00F07A49" w:rsidRPr="00F07A49" w:rsidRDefault="00F07A49" w:rsidP="00F07A49">
            <w:pPr>
              <w:overflowPunct/>
              <w:autoSpaceDE/>
              <w:autoSpaceDN/>
              <w:adjustRightInd/>
              <w:jc w:val="center"/>
              <w:textAlignment w:val="auto"/>
              <w:rPr>
                <w:rFonts w:cs="Arial"/>
                <w:b/>
                <w:bCs/>
                <w:color w:val="FF0000"/>
                <w:sz w:val="28"/>
                <w:szCs w:val="28"/>
                <w:lang w:val="fr-BE"/>
              </w:rPr>
            </w:pPr>
            <w:r w:rsidRPr="00F07A49">
              <w:rPr>
                <w:rFonts w:cs="Arial"/>
                <w:b/>
                <w:bCs/>
                <w:color w:val="FF0000"/>
                <w:sz w:val="28"/>
                <w:szCs w:val="28"/>
                <w:lang w:val="fr-BE"/>
              </w:rPr>
              <w:t>TOTAL INCOME</w:t>
            </w:r>
          </w:p>
        </w:tc>
      </w:tr>
      <w:tr w:rsidR="00F07A49" w:rsidRPr="00F07A49" w:rsidTr="00573544">
        <w:trPr>
          <w:trHeight w:val="255"/>
        </w:trPr>
        <w:tc>
          <w:tcPr>
            <w:tcW w:w="3051"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center"/>
              <w:textAlignment w:val="auto"/>
              <w:rPr>
                <w:rFonts w:cs="Arial"/>
                <w:b/>
                <w:bCs/>
                <w:color w:val="FF0000"/>
                <w:sz w:val="28"/>
                <w:szCs w:val="28"/>
                <w:lang w:val="fr-BE"/>
              </w:rPr>
            </w:pPr>
          </w:p>
        </w:tc>
        <w:tc>
          <w:tcPr>
            <w:tcW w:w="1542" w:type="dxa"/>
            <w:gridSpan w:val="2"/>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5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7"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270"/>
        </w:trPr>
        <w:tc>
          <w:tcPr>
            <w:tcW w:w="3051" w:type="dxa"/>
            <w:tcBorders>
              <w:top w:val="nil"/>
              <w:left w:val="nil"/>
              <w:bottom w:val="nil"/>
              <w:right w:val="nil"/>
            </w:tcBorders>
            <w:shd w:val="clear" w:color="auto" w:fill="auto"/>
            <w:noWrap/>
            <w:vAlign w:val="center"/>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542" w:type="dxa"/>
            <w:gridSpan w:val="2"/>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53"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7" w:type="dxa"/>
            <w:tcBorders>
              <w:top w:val="nil"/>
              <w:left w:val="nil"/>
              <w:bottom w:val="nil"/>
              <w:right w:val="nil"/>
            </w:tcBorders>
            <w:shd w:val="clear" w:color="auto" w:fill="auto"/>
            <w:vAlign w:val="center"/>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450"/>
        </w:trPr>
        <w:tc>
          <w:tcPr>
            <w:tcW w:w="10916" w:type="dxa"/>
            <w:gridSpan w:val="8"/>
            <w:tcBorders>
              <w:top w:val="single" w:sz="8" w:space="0" w:color="auto"/>
              <w:left w:val="single" w:sz="8" w:space="0" w:color="auto"/>
              <w:bottom w:val="single" w:sz="8" w:space="0" w:color="auto"/>
              <w:right w:val="single" w:sz="8" w:space="0" w:color="000000"/>
            </w:tcBorders>
            <w:shd w:val="clear" w:color="000000" w:fill="CCFFCC"/>
            <w:vAlign w:val="bottom"/>
            <w:hideMark/>
          </w:tcPr>
          <w:p w:rsidR="00F07A49" w:rsidRPr="00F07A49" w:rsidRDefault="00F07A49" w:rsidP="00F07A49">
            <w:pPr>
              <w:overflowPunct/>
              <w:autoSpaceDE/>
              <w:autoSpaceDN/>
              <w:adjustRightInd/>
              <w:textAlignment w:val="auto"/>
              <w:rPr>
                <w:rFonts w:cs="Arial"/>
                <w:b/>
                <w:bCs/>
                <w:sz w:val="28"/>
                <w:szCs w:val="28"/>
                <w:lang w:val="fr-BE"/>
              </w:rPr>
            </w:pPr>
            <w:r w:rsidRPr="00F07A49">
              <w:rPr>
                <w:rFonts w:cs="Arial"/>
                <w:b/>
                <w:bCs/>
                <w:sz w:val="28"/>
                <w:szCs w:val="28"/>
                <w:lang w:val="fr-BE"/>
              </w:rPr>
              <w:t>BENEFICIARY'S CONTRIBUTION IN CASH</w:t>
            </w: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b/>
                <w:bCs/>
                <w:sz w:val="28"/>
                <w:szCs w:val="28"/>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529"/>
        </w:trPr>
        <w:tc>
          <w:tcPr>
            <w:tcW w:w="3715"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Contributions</w:t>
            </w:r>
          </w:p>
        </w:tc>
        <w:tc>
          <w:tcPr>
            <w:tcW w:w="1531"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center"/>
              <w:textAlignment w:val="auto"/>
              <w:rPr>
                <w:rFonts w:cs="Arial"/>
                <w:b/>
                <w:bCs/>
                <w:sz w:val="22"/>
                <w:szCs w:val="22"/>
                <w:lang w:val="fr-BE"/>
              </w:rPr>
            </w:pPr>
            <w:r w:rsidRPr="00F07A49">
              <w:rPr>
                <w:rFonts w:cs="Arial"/>
                <w:b/>
                <w:bCs/>
                <w:sz w:val="22"/>
                <w:szCs w:val="22"/>
                <w:lang w:val="fr-BE"/>
              </w:rPr>
              <w:t>Amount</w:t>
            </w:r>
          </w:p>
        </w:tc>
        <w:tc>
          <w:tcPr>
            <w:tcW w:w="5670" w:type="dxa"/>
            <w:gridSpan w:val="4"/>
            <w:tcBorders>
              <w:top w:val="single" w:sz="8" w:space="0" w:color="auto"/>
              <w:left w:val="nil"/>
              <w:bottom w:val="single" w:sz="4" w:space="0" w:color="auto"/>
              <w:right w:val="single" w:sz="8" w:space="0" w:color="000000"/>
            </w:tcBorders>
            <w:shd w:val="clear" w:color="auto" w:fill="auto"/>
            <w:noWrap/>
            <w:vAlign w:val="bottom"/>
            <w:hideMark/>
          </w:tcPr>
          <w:p w:rsidR="00F07A49" w:rsidRPr="00F07A49" w:rsidRDefault="00F07A49" w:rsidP="00F07A49">
            <w:pPr>
              <w:overflowPunct/>
              <w:autoSpaceDE/>
              <w:autoSpaceDN/>
              <w:adjustRightInd/>
              <w:textAlignment w:val="auto"/>
              <w:rPr>
                <w:rFonts w:cs="Arial"/>
                <w:b/>
                <w:bCs/>
                <w:sz w:val="22"/>
                <w:szCs w:val="22"/>
                <w:lang w:val="en-US"/>
              </w:rPr>
            </w:pPr>
            <w:r w:rsidRPr="00F07A49">
              <w:rPr>
                <w:rFonts w:cs="Arial"/>
                <w:b/>
                <w:bCs/>
                <w:sz w:val="22"/>
                <w:szCs w:val="22"/>
                <w:lang w:val="en-US"/>
              </w:rPr>
              <w:t>Breakdown (name of organisation and amount)</w:t>
            </w: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b/>
                <w:bCs/>
                <w:sz w:val="22"/>
                <w:szCs w:val="22"/>
                <w:lang w:val="en-US"/>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r>
      <w:tr w:rsidR="00F07A49" w:rsidRPr="00F07A49" w:rsidTr="00573544">
        <w:trPr>
          <w:trHeight w:val="2505"/>
        </w:trPr>
        <w:tc>
          <w:tcPr>
            <w:tcW w:w="371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en-US"/>
              </w:rPr>
            </w:pPr>
            <w:r w:rsidRPr="00F07A49">
              <w:rPr>
                <w:rFonts w:cs="Arial"/>
                <w:sz w:val="22"/>
                <w:szCs w:val="22"/>
                <w:lang w:val="en-US"/>
              </w:rPr>
              <w:t>contribution in cash of the applicant on its own resources - explain origin of resources (contribution of members, own capital, etc) and enclose declaration of commitment to co-financing</w:t>
            </w:r>
          </w:p>
        </w:tc>
        <w:tc>
          <w:tcPr>
            <w:tcW w:w="1531" w:type="dxa"/>
            <w:gridSpan w:val="2"/>
            <w:tcBorders>
              <w:top w:val="nil"/>
              <w:left w:val="nil"/>
              <w:bottom w:val="single" w:sz="4" w:space="0" w:color="auto"/>
              <w:right w:val="nil"/>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249.200,00</w:t>
            </w:r>
          </w:p>
        </w:tc>
        <w:tc>
          <w:tcPr>
            <w:tcW w:w="5670" w:type="dxa"/>
            <w:gridSpan w:val="4"/>
            <w:tcBorders>
              <w:top w:val="single" w:sz="4" w:space="0" w:color="auto"/>
              <w:left w:val="single" w:sz="4" w:space="0" w:color="auto"/>
              <w:bottom w:val="single" w:sz="4" w:space="0" w:color="auto"/>
              <w:right w:val="single" w:sz="8" w:space="0" w:color="000000"/>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en-US"/>
              </w:rPr>
            </w:pPr>
            <w:r w:rsidRPr="00F07A49">
              <w:rPr>
                <w:rFonts w:cs="Arial"/>
                <w:sz w:val="22"/>
                <w:szCs w:val="22"/>
                <w:lang w:val="en-US"/>
              </w:rPr>
              <w:t>Members contributions: 22.000 € - GA: 4.500 € - Exco: 3.000 € - Congress: 25.000 € - Contracts Networks: 171.700 € - Expertise members: 2.000 € - Representation costs reimbursed: 4.200 € - Co-funding travels: 7000 € - Donations: 2.300 PEP: 5.000 € - Capacity Building: 2.500 €   = 249.200 €</w:t>
            </w: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sz w:val="22"/>
                <w:szCs w:val="22"/>
                <w:lang w:val="en-US"/>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r>
      <w:tr w:rsidR="00F07A49" w:rsidRPr="00F07A49" w:rsidTr="00573544">
        <w:trPr>
          <w:trHeight w:val="1095"/>
        </w:trPr>
        <w:tc>
          <w:tcPr>
            <w:tcW w:w="371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07A49" w:rsidRPr="00F07A49" w:rsidRDefault="00F07A49" w:rsidP="00F07A49">
            <w:pPr>
              <w:overflowPunct/>
              <w:autoSpaceDE/>
              <w:autoSpaceDN/>
              <w:adjustRightInd/>
              <w:textAlignment w:val="auto"/>
              <w:rPr>
                <w:rFonts w:cs="Arial"/>
                <w:sz w:val="22"/>
                <w:szCs w:val="22"/>
                <w:lang w:val="en-US"/>
              </w:rPr>
            </w:pPr>
            <w:r w:rsidRPr="00F07A49">
              <w:rPr>
                <w:rFonts w:cs="Arial"/>
                <w:sz w:val="22"/>
                <w:szCs w:val="22"/>
                <w:lang w:val="en-US"/>
              </w:rPr>
              <w:t>co-financing in cash from other sources (enclose declarations of commitment to co-financing)</w:t>
            </w:r>
          </w:p>
        </w:tc>
        <w:tc>
          <w:tcPr>
            <w:tcW w:w="1531" w:type="dxa"/>
            <w:gridSpan w:val="2"/>
            <w:tcBorders>
              <w:top w:val="nil"/>
              <w:left w:val="nil"/>
              <w:bottom w:val="single" w:sz="4" w:space="0" w:color="auto"/>
              <w:right w:val="nil"/>
            </w:tcBorders>
            <w:shd w:val="clear" w:color="000000" w:fill="E3E3E3"/>
            <w:noWrap/>
            <w:vAlign w:val="bottom"/>
            <w:hideMark/>
          </w:tcPr>
          <w:p w:rsidR="00F07A49" w:rsidRPr="00F07A49" w:rsidRDefault="00F07A49" w:rsidP="00F07A49">
            <w:pPr>
              <w:overflowPunct/>
              <w:autoSpaceDE/>
              <w:autoSpaceDN/>
              <w:adjustRightInd/>
              <w:textAlignment w:val="auto"/>
              <w:rPr>
                <w:rFonts w:cs="Arial"/>
                <w:sz w:val="22"/>
                <w:szCs w:val="22"/>
                <w:lang w:val="en-US"/>
              </w:rPr>
            </w:pPr>
            <w:r w:rsidRPr="00F07A49">
              <w:rPr>
                <w:rFonts w:cs="Arial"/>
                <w:sz w:val="22"/>
                <w:szCs w:val="22"/>
                <w:lang w:val="en-US"/>
              </w:rPr>
              <w:t> </w:t>
            </w:r>
          </w:p>
        </w:tc>
        <w:tc>
          <w:tcPr>
            <w:tcW w:w="5670" w:type="dxa"/>
            <w:gridSpan w:val="4"/>
            <w:tcBorders>
              <w:top w:val="single" w:sz="4" w:space="0" w:color="auto"/>
              <w:left w:val="single" w:sz="4" w:space="0" w:color="auto"/>
              <w:bottom w:val="single" w:sz="4" w:space="0" w:color="auto"/>
              <w:right w:val="single" w:sz="8" w:space="0" w:color="000000"/>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en-US"/>
              </w:rPr>
            </w:pPr>
            <w:r w:rsidRPr="00F07A49">
              <w:rPr>
                <w:rFonts w:cs="Arial"/>
                <w:sz w:val="22"/>
                <w:szCs w:val="22"/>
                <w:lang w:val="en-US"/>
              </w:rPr>
              <w:t> </w:t>
            </w: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sz w:val="22"/>
                <w:szCs w:val="22"/>
                <w:lang w:val="en-US"/>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r>
      <w:tr w:rsidR="00F07A49" w:rsidRPr="00F07A49" w:rsidTr="00573544">
        <w:trPr>
          <w:trHeight w:val="705"/>
        </w:trPr>
        <w:tc>
          <w:tcPr>
            <w:tcW w:w="3715" w:type="dxa"/>
            <w:gridSpan w:val="2"/>
            <w:tcBorders>
              <w:top w:val="single" w:sz="4" w:space="0" w:color="auto"/>
              <w:left w:val="single" w:sz="8" w:space="0" w:color="auto"/>
              <w:bottom w:val="single" w:sz="8" w:space="0" w:color="auto"/>
              <w:right w:val="single" w:sz="4" w:space="0" w:color="auto"/>
            </w:tcBorders>
            <w:shd w:val="clear" w:color="000000" w:fill="FFFF99"/>
            <w:vAlign w:val="center"/>
            <w:hideMark/>
          </w:tcPr>
          <w:p w:rsidR="00F07A49" w:rsidRPr="00F07A49" w:rsidRDefault="00F07A49" w:rsidP="00F07A49">
            <w:pPr>
              <w:overflowPunct/>
              <w:autoSpaceDE/>
              <w:autoSpaceDN/>
              <w:adjustRightInd/>
              <w:textAlignment w:val="auto"/>
              <w:rPr>
                <w:rFonts w:cs="Arial"/>
                <w:b/>
                <w:bCs/>
                <w:sz w:val="22"/>
                <w:szCs w:val="22"/>
                <w:lang w:val="en-US"/>
              </w:rPr>
            </w:pPr>
            <w:r w:rsidRPr="00F07A49">
              <w:rPr>
                <w:rFonts w:cs="Arial"/>
                <w:b/>
                <w:bCs/>
                <w:sz w:val="22"/>
                <w:szCs w:val="22"/>
                <w:lang w:val="en-US"/>
              </w:rPr>
              <w:t>Total of beneficiary's contribution in cash</w:t>
            </w:r>
          </w:p>
        </w:tc>
        <w:tc>
          <w:tcPr>
            <w:tcW w:w="1531" w:type="dxa"/>
            <w:gridSpan w:val="2"/>
            <w:tcBorders>
              <w:top w:val="nil"/>
              <w:left w:val="nil"/>
              <w:bottom w:val="single" w:sz="8" w:space="0" w:color="auto"/>
              <w:right w:val="nil"/>
            </w:tcBorders>
            <w:shd w:val="clear" w:color="000000" w:fill="FFFF99"/>
            <w:noWrap/>
            <w:vAlign w:val="bottom"/>
            <w:hideMark/>
          </w:tcPr>
          <w:p w:rsidR="00F07A49" w:rsidRPr="00F07A49" w:rsidRDefault="00F07A49" w:rsidP="00F07A49">
            <w:pPr>
              <w:overflowPunct/>
              <w:autoSpaceDE/>
              <w:autoSpaceDN/>
              <w:adjustRightInd/>
              <w:jc w:val="right"/>
              <w:textAlignment w:val="auto"/>
              <w:rPr>
                <w:rFonts w:cs="Arial"/>
                <w:b/>
                <w:bCs/>
                <w:sz w:val="22"/>
                <w:szCs w:val="22"/>
                <w:lang w:val="fr-BE"/>
              </w:rPr>
            </w:pPr>
            <w:r w:rsidRPr="00F07A49">
              <w:rPr>
                <w:rFonts w:cs="Arial"/>
                <w:b/>
                <w:bCs/>
                <w:sz w:val="22"/>
                <w:szCs w:val="22"/>
                <w:lang w:val="fr-BE"/>
              </w:rPr>
              <w:t>249.200,00</w:t>
            </w:r>
          </w:p>
        </w:tc>
        <w:tc>
          <w:tcPr>
            <w:tcW w:w="1417" w:type="dxa"/>
            <w:tcBorders>
              <w:top w:val="nil"/>
              <w:left w:val="single" w:sz="4" w:space="0" w:color="auto"/>
              <w:bottom w:val="single" w:sz="8" w:space="0" w:color="auto"/>
              <w:right w:val="nil"/>
            </w:tcBorders>
            <w:shd w:val="clear" w:color="000000" w:fill="FFFF99"/>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4253" w:type="dxa"/>
            <w:gridSpan w:val="3"/>
            <w:tcBorders>
              <w:top w:val="single" w:sz="4" w:space="0" w:color="auto"/>
              <w:left w:val="nil"/>
              <w:bottom w:val="single" w:sz="8" w:space="0" w:color="auto"/>
              <w:right w:val="single" w:sz="8" w:space="0" w:color="000000"/>
            </w:tcBorders>
            <w:shd w:val="clear" w:color="000000" w:fill="FFFF99"/>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sz w:val="22"/>
                <w:szCs w:val="22"/>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300"/>
        </w:trPr>
        <w:tc>
          <w:tcPr>
            <w:tcW w:w="3051"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542" w:type="dxa"/>
            <w:gridSpan w:val="2"/>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5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7"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495"/>
        </w:trPr>
        <w:tc>
          <w:tcPr>
            <w:tcW w:w="10916" w:type="dxa"/>
            <w:gridSpan w:val="8"/>
            <w:tcBorders>
              <w:top w:val="single" w:sz="8" w:space="0" w:color="auto"/>
              <w:left w:val="single" w:sz="8" w:space="0" w:color="auto"/>
              <w:bottom w:val="single" w:sz="8" w:space="0" w:color="auto"/>
              <w:right w:val="single" w:sz="8" w:space="0" w:color="000000"/>
            </w:tcBorders>
            <w:shd w:val="clear" w:color="000000" w:fill="CCFFCC"/>
            <w:vAlign w:val="bottom"/>
            <w:hideMark/>
          </w:tcPr>
          <w:p w:rsidR="00F07A49" w:rsidRPr="00F07A49" w:rsidRDefault="00F07A49" w:rsidP="00F07A49">
            <w:pPr>
              <w:overflowPunct/>
              <w:autoSpaceDE/>
              <w:autoSpaceDN/>
              <w:adjustRightInd/>
              <w:textAlignment w:val="auto"/>
              <w:rPr>
                <w:rFonts w:cs="Arial"/>
                <w:b/>
                <w:bCs/>
                <w:sz w:val="28"/>
                <w:szCs w:val="28"/>
                <w:lang w:val="en-US"/>
              </w:rPr>
            </w:pPr>
            <w:r w:rsidRPr="00F07A49">
              <w:rPr>
                <w:rFonts w:cs="Arial"/>
                <w:b/>
                <w:bCs/>
                <w:sz w:val="28"/>
                <w:szCs w:val="28"/>
                <w:lang w:val="en-US"/>
              </w:rPr>
              <w:t>Revenue generated by the operation</w:t>
            </w: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b/>
                <w:bCs/>
                <w:sz w:val="28"/>
                <w:szCs w:val="28"/>
                <w:lang w:val="en-US"/>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en-US"/>
              </w:rPr>
            </w:pPr>
          </w:p>
        </w:tc>
      </w:tr>
      <w:tr w:rsidR="00F07A49" w:rsidRPr="00F07A49" w:rsidTr="00573544">
        <w:trPr>
          <w:trHeight w:val="300"/>
        </w:trPr>
        <w:tc>
          <w:tcPr>
            <w:tcW w:w="3715"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 xml:space="preserve">Description of revenue </w:t>
            </w:r>
          </w:p>
        </w:tc>
        <w:tc>
          <w:tcPr>
            <w:tcW w:w="1531" w:type="dxa"/>
            <w:gridSpan w:val="2"/>
            <w:tcBorders>
              <w:top w:val="nil"/>
              <w:left w:val="nil"/>
              <w:bottom w:val="single" w:sz="4" w:space="0" w:color="auto"/>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Estimated amount</w:t>
            </w:r>
          </w:p>
        </w:tc>
        <w:tc>
          <w:tcPr>
            <w:tcW w:w="5670" w:type="dxa"/>
            <w:gridSpan w:val="4"/>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r w:rsidRPr="00F07A49">
              <w:rPr>
                <w:rFonts w:cs="Arial"/>
                <w:b/>
                <w:bCs/>
                <w:sz w:val="22"/>
                <w:szCs w:val="22"/>
                <w:lang w:val="fr-BE"/>
              </w:rPr>
              <w:t>Details on calculation</w:t>
            </w: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b/>
                <w:bCs/>
                <w:sz w:val="22"/>
                <w:szCs w:val="22"/>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510"/>
        </w:trPr>
        <w:tc>
          <w:tcPr>
            <w:tcW w:w="3715"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531"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 </w:t>
            </w:r>
          </w:p>
        </w:tc>
        <w:tc>
          <w:tcPr>
            <w:tcW w:w="5670" w:type="dxa"/>
            <w:gridSpan w:val="4"/>
            <w:tcBorders>
              <w:top w:val="single" w:sz="4" w:space="0" w:color="auto"/>
              <w:left w:val="nil"/>
              <w:bottom w:val="single" w:sz="4" w:space="0" w:color="auto"/>
              <w:right w:val="single" w:sz="8" w:space="0" w:color="000000"/>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sz w:val="22"/>
                <w:szCs w:val="22"/>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450"/>
        </w:trPr>
        <w:tc>
          <w:tcPr>
            <w:tcW w:w="3715"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531"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 </w:t>
            </w:r>
          </w:p>
        </w:tc>
        <w:tc>
          <w:tcPr>
            <w:tcW w:w="5670" w:type="dxa"/>
            <w:gridSpan w:val="4"/>
            <w:tcBorders>
              <w:top w:val="single" w:sz="4" w:space="0" w:color="auto"/>
              <w:left w:val="nil"/>
              <w:bottom w:val="single" w:sz="4" w:space="0" w:color="auto"/>
              <w:right w:val="single" w:sz="8" w:space="0" w:color="000000"/>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sz w:val="22"/>
                <w:szCs w:val="22"/>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465"/>
        </w:trPr>
        <w:tc>
          <w:tcPr>
            <w:tcW w:w="3715"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531" w:type="dxa"/>
            <w:gridSpan w:val="2"/>
            <w:tcBorders>
              <w:top w:val="nil"/>
              <w:left w:val="nil"/>
              <w:bottom w:val="single" w:sz="4" w:space="0" w:color="auto"/>
              <w:right w:val="single" w:sz="4" w:space="0" w:color="auto"/>
            </w:tcBorders>
            <w:shd w:val="clear" w:color="000000" w:fill="E3E3E3"/>
            <w:noWrap/>
            <w:vAlign w:val="bottom"/>
            <w:hideMark/>
          </w:tcPr>
          <w:p w:rsidR="00F07A49" w:rsidRPr="00F07A49" w:rsidRDefault="00F07A49" w:rsidP="00F07A49">
            <w:pPr>
              <w:overflowPunct/>
              <w:autoSpaceDE/>
              <w:autoSpaceDN/>
              <w:adjustRightInd/>
              <w:jc w:val="right"/>
              <w:textAlignment w:val="auto"/>
              <w:rPr>
                <w:rFonts w:cs="Arial"/>
                <w:sz w:val="22"/>
                <w:szCs w:val="22"/>
                <w:lang w:val="fr-BE"/>
              </w:rPr>
            </w:pPr>
            <w:r w:rsidRPr="00F07A49">
              <w:rPr>
                <w:rFonts w:cs="Arial"/>
                <w:sz w:val="22"/>
                <w:szCs w:val="22"/>
                <w:lang w:val="fr-BE"/>
              </w:rPr>
              <w:t> </w:t>
            </w:r>
          </w:p>
        </w:tc>
        <w:tc>
          <w:tcPr>
            <w:tcW w:w="5670" w:type="dxa"/>
            <w:gridSpan w:val="4"/>
            <w:tcBorders>
              <w:top w:val="single" w:sz="4" w:space="0" w:color="auto"/>
              <w:left w:val="nil"/>
              <w:bottom w:val="single" w:sz="4" w:space="0" w:color="auto"/>
              <w:right w:val="single" w:sz="8" w:space="0" w:color="000000"/>
            </w:tcBorders>
            <w:shd w:val="clear" w:color="auto" w:fill="auto"/>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sz w:val="22"/>
                <w:szCs w:val="22"/>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630"/>
        </w:trPr>
        <w:tc>
          <w:tcPr>
            <w:tcW w:w="3715" w:type="dxa"/>
            <w:gridSpan w:val="2"/>
            <w:tcBorders>
              <w:top w:val="single" w:sz="4" w:space="0" w:color="auto"/>
              <w:left w:val="single" w:sz="8" w:space="0" w:color="auto"/>
              <w:bottom w:val="single" w:sz="8" w:space="0" w:color="auto"/>
              <w:right w:val="single" w:sz="4" w:space="0" w:color="auto"/>
            </w:tcBorders>
            <w:shd w:val="clear" w:color="000000" w:fill="FFFF99"/>
            <w:vAlign w:val="bottom"/>
            <w:hideMark/>
          </w:tcPr>
          <w:p w:rsidR="00F07A49" w:rsidRPr="00F07A49" w:rsidRDefault="00F07A49" w:rsidP="00F07A49">
            <w:pPr>
              <w:overflowPunct/>
              <w:autoSpaceDE/>
              <w:autoSpaceDN/>
              <w:adjustRightInd/>
              <w:textAlignment w:val="auto"/>
              <w:rPr>
                <w:rFonts w:cs="Arial"/>
                <w:b/>
                <w:bCs/>
                <w:sz w:val="22"/>
                <w:szCs w:val="22"/>
                <w:lang w:val="en-US"/>
              </w:rPr>
            </w:pPr>
            <w:r w:rsidRPr="00F07A49">
              <w:rPr>
                <w:rFonts w:cs="Arial"/>
                <w:b/>
                <w:bCs/>
                <w:sz w:val="22"/>
                <w:szCs w:val="22"/>
                <w:lang w:val="en-US"/>
              </w:rPr>
              <w:t>Total of revenue generated by the operation</w:t>
            </w:r>
          </w:p>
        </w:tc>
        <w:tc>
          <w:tcPr>
            <w:tcW w:w="1531" w:type="dxa"/>
            <w:gridSpan w:val="2"/>
            <w:tcBorders>
              <w:top w:val="nil"/>
              <w:left w:val="nil"/>
              <w:bottom w:val="single" w:sz="8" w:space="0" w:color="auto"/>
              <w:right w:val="single" w:sz="4" w:space="0" w:color="auto"/>
            </w:tcBorders>
            <w:shd w:val="clear" w:color="000000" w:fill="FFFF99"/>
            <w:noWrap/>
            <w:vAlign w:val="bottom"/>
            <w:hideMark/>
          </w:tcPr>
          <w:p w:rsidR="00F07A49" w:rsidRPr="00F07A49" w:rsidRDefault="00F07A49" w:rsidP="00F07A49">
            <w:pPr>
              <w:overflowPunct/>
              <w:autoSpaceDE/>
              <w:autoSpaceDN/>
              <w:adjustRightInd/>
              <w:jc w:val="right"/>
              <w:textAlignment w:val="auto"/>
              <w:rPr>
                <w:rFonts w:cs="Arial"/>
                <w:b/>
                <w:bCs/>
                <w:sz w:val="22"/>
                <w:szCs w:val="22"/>
                <w:lang w:val="fr-BE"/>
              </w:rPr>
            </w:pPr>
            <w:r w:rsidRPr="00F07A49">
              <w:rPr>
                <w:rFonts w:cs="Arial"/>
                <w:b/>
                <w:bCs/>
                <w:sz w:val="22"/>
                <w:szCs w:val="22"/>
                <w:lang w:val="fr-BE"/>
              </w:rPr>
              <w:t>0,00</w:t>
            </w:r>
          </w:p>
        </w:tc>
        <w:tc>
          <w:tcPr>
            <w:tcW w:w="5670" w:type="dxa"/>
            <w:gridSpan w:val="4"/>
            <w:tcBorders>
              <w:top w:val="single" w:sz="4" w:space="0" w:color="auto"/>
              <w:left w:val="nil"/>
              <w:bottom w:val="single" w:sz="8" w:space="0" w:color="auto"/>
              <w:right w:val="single" w:sz="8" w:space="0" w:color="000000"/>
            </w:tcBorders>
            <w:shd w:val="clear" w:color="000000" w:fill="FFFF99"/>
            <w:noWrap/>
            <w:vAlign w:val="bottom"/>
            <w:hideMark/>
          </w:tcPr>
          <w:p w:rsidR="00F07A49" w:rsidRPr="00F07A49" w:rsidRDefault="00F07A49" w:rsidP="00F07A49">
            <w:pPr>
              <w:overflowPunct/>
              <w:autoSpaceDE/>
              <w:autoSpaceDN/>
              <w:adjustRightInd/>
              <w:textAlignment w:val="auto"/>
              <w:rPr>
                <w:rFonts w:cs="Arial"/>
                <w:sz w:val="22"/>
                <w:szCs w:val="22"/>
                <w:lang w:val="fr-BE"/>
              </w:rPr>
            </w:pPr>
            <w:r w:rsidRPr="00F07A49">
              <w:rPr>
                <w:rFonts w:cs="Arial"/>
                <w:sz w:val="22"/>
                <w:szCs w:val="22"/>
                <w:lang w:val="fr-BE"/>
              </w:rPr>
              <w:t> </w:t>
            </w: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cs="Arial"/>
                <w:sz w:val="22"/>
                <w:szCs w:val="22"/>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375"/>
        </w:trPr>
        <w:tc>
          <w:tcPr>
            <w:tcW w:w="3051"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542" w:type="dxa"/>
            <w:gridSpan w:val="2"/>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5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7"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84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60"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16"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134"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630"/>
        </w:trPr>
        <w:tc>
          <w:tcPr>
            <w:tcW w:w="3051"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542" w:type="dxa"/>
            <w:gridSpan w:val="2"/>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5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946" w:type="dxa"/>
            <w:gridSpan w:val="6"/>
            <w:tcBorders>
              <w:top w:val="single" w:sz="8" w:space="0" w:color="auto"/>
              <w:left w:val="single" w:sz="8" w:space="0" w:color="auto"/>
              <w:bottom w:val="single" w:sz="8" w:space="0" w:color="auto"/>
              <w:right w:val="single" w:sz="8" w:space="0" w:color="000000"/>
            </w:tcBorders>
            <w:shd w:val="clear" w:color="000000" w:fill="69FFFF"/>
            <w:vAlign w:val="bottom"/>
            <w:hideMark/>
          </w:tcPr>
          <w:p w:rsidR="00F07A49" w:rsidRPr="00F07A49" w:rsidRDefault="00F07A49" w:rsidP="00F07A49">
            <w:pPr>
              <w:overflowPunct/>
              <w:autoSpaceDE/>
              <w:autoSpaceDN/>
              <w:adjustRightInd/>
              <w:textAlignment w:val="auto"/>
              <w:rPr>
                <w:rFonts w:cs="Arial"/>
                <w:b/>
                <w:bCs/>
                <w:sz w:val="26"/>
                <w:szCs w:val="26"/>
                <w:lang w:val="en-US"/>
              </w:rPr>
            </w:pPr>
            <w:r w:rsidRPr="00F07A49">
              <w:rPr>
                <w:rFonts w:cs="Arial"/>
                <w:b/>
                <w:bCs/>
                <w:sz w:val="26"/>
                <w:szCs w:val="26"/>
                <w:lang w:val="en-US"/>
              </w:rPr>
              <w:t>Total of beneficiary's contribution in cash</w:t>
            </w:r>
          </w:p>
        </w:tc>
        <w:tc>
          <w:tcPr>
            <w:tcW w:w="1134" w:type="dxa"/>
            <w:tcBorders>
              <w:top w:val="single" w:sz="8" w:space="0" w:color="auto"/>
              <w:left w:val="nil"/>
              <w:bottom w:val="single" w:sz="8" w:space="0" w:color="auto"/>
              <w:right w:val="single" w:sz="8" w:space="0" w:color="auto"/>
            </w:tcBorders>
            <w:shd w:val="clear" w:color="000000" w:fill="69FFFF"/>
            <w:vAlign w:val="bottom"/>
            <w:hideMark/>
          </w:tcPr>
          <w:p w:rsidR="00F07A49" w:rsidRPr="00F07A49" w:rsidRDefault="00F07A49" w:rsidP="00F07A49">
            <w:pPr>
              <w:overflowPunct/>
              <w:autoSpaceDE/>
              <w:autoSpaceDN/>
              <w:adjustRightInd/>
              <w:jc w:val="right"/>
              <w:textAlignment w:val="auto"/>
              <w:rPr>
                <w:rFonts w:cs="Arial"/>
                <w:b/>
                <w:bCs/>
                <w:sz w:val="26"/>
                <w:szCs w:val="26"/>
                <w:lang w:val="fr-BE"/>
              </w:rPr>
            </w:pPr>
            <w:r w:rsidRPr="00F07A49">
              <w:rPr>
                <w:rFonts w:cs="Arial"/>
                <w:b/>
                <w:bCs/>
                <w:sz w:val="26"/>
                <w:szCs w:val="26"/>
                <w:lang w:val="fr-BE"/>
              </w:rPr>
              <w:t>249.200,00</w:t>
            </w: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b/>
                <w:bCs/>
                <w:sz w:val="26"/>
                <w:szCs w:val="26"/>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630"/>
        </w:trPr>
        <w:tc>
          <w:tcPr>
            <w:tcW w:w="3051"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542" w:type="dxa"/>
            <w:gridSpan w:val="2"/>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5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5670" w:type="dxa"/>
            <w:gridSpan w:val="4"/>
            <w:tcBorders>
              <w:top w:val="single" w:sz="8" w:space="0" w:color="auto"/>
              <w:left w:val="single" w:sz="8" w:space="0" w:color="auto"/>
              <w:bottom w:val="single" w:sz="8" w:space="0" w:color="auto"/>
              <w:right w:val="nil"/>
            </w:tcBorders>
            <w:shd w:val="clear" w:color="000000" w:fill="69FFFF"/>
            <w:noWrap/>
            <w:vAlign w:val="bottom"/>
            <w:hideMark/>
          </w:tcPr>
          <w:p w:rsidR="00F07A49" w:rsidRPr="00F07A49" w:rsidRDefault="00F07A49" w:rsidP="00F07A49">
            <w:pPr>
              <w:overflowPunct/>
              <w:autoSpaceDE/>
              <w:autoSpaceDN/>
              <w:adjustRightInd/>
              <w:textAlignment w:val="auto"/>
              <w:rPr>
                <w:rFonts w:cs="Arial"/>
                <w:b/>
                <w:bCs/>
                <w:sz w:val="26"/>
                <w:szCs w:val="26"/>
                <w:lang w:val="en-US"/>
              </w:rPr>
            </w:pPr>
            <w:r w:rsidRPr="00F07A49">
              <w:rPr>
                <w:rFonts w:cs="Arial"/>
                <w:b/>
                <w:bCs/>
                <w:sz w:val="26"/>
                <w:szCs w:val="26"/>
                <w:lang w:val="en-US"/>
              </w:rPr>
              <w:t>Revenue generated by the operation</w:t>
            </w:r>
          </w:p>
        </w:tc>
        <w:tc>
          <w:tcPr>
            <w:tcW w:w="160" w:type="dxa"/>
            <w:tcBorders>
              <w:top w:val="nil"/>
              <w:left w:val="nil"/>
              <w:bottom w:val="single" w:sz="8" w:space="0" w:color="auto"/>
              <w:right w:val="nil"/>
            </w:tcBorders>
            <w:shd w:val="clear" w:color="000000" w:fill="69FFFF"/>
            <w:vAlign w:val="bottom"/>
            <w:hideMark/>
          </w:tcPr>
          <w:p w:rsidR="00F07A49" w:rsidRPr="00F07A49" w:rsidRDefault="00F07A49" w:rsidP="00F07A49">
            <w:pPr>
              <w:overflowPunct/>
              <w:autoSpaceDE/>
              <w:autoSpaceDN/>
              <w:adjustRightInd/>
              <w:textAlignment w:val="auto"/>
              <w:rPr>
                <w:rFonts w:cs="Arial"/>
                <w:b/>
                <w:bCs/>
                <w:sz w:val="26"/>
                <w:szCs w:val="26"/>
                <w:lang w:val="en-US"/>
              </w:rPr>
            </w:pPr>
            <w:r w:rsidRPr="00F07A49">
              <w:rPr>
                <w:rFonts w:cs="Arial"/>
                <w:b/>
                <w:bCs/>
                <w:sz w:val="26"/>
                <w:szCs w:val="26"/>
                <w:lang w:val="en-US"/>
              </w:rPr>
              <w:t> </w:t>
            </w:r>
          </w:p>
        </w:tc>
        <w:tc>
          <w:tcPr>
            <w:tcW w:w="1116" w:type="dxa"/>
            <w:tcBorders>
              <w:top w:val="nil"/>
              <w:left w:val="nil"/>
              <w:bottom w:val="single" w:sz="8" w:space="0" w:color="auto"/>
              <w:right w:val="single" w:sz="8" w:space="0" w:color="auto"/>
            </w:tcBorders>
            <w:shd w:val="clear" w:color="000000" w:fill="69FFFF"/>
            <w:vAlign w:val="bottom"/>
            <w:hideMark/>
          </w:tcPr>
          <w:p w:rsidR="00F07A49" w:rsidRPr="00F07A49" w:rsidRDefault="00F07A49" w:rsidP="00F07A49">
            <w:pPr>
              <w:overflowPunct/>
              <w:autoSpaceDE/>
              <w:autoSpaceDN/>
              <w:adjustRightInd/>
              <w:textAlignment w:val="auto"/>
              <w:rPr>
                <w:rFonts w:cs="Arial"/>
                <w:b/>
                <w:bCs/>
                <w:sz w:val="26"/>
                <w:szCs w:val="26"/>
                <w:lang w:val="en-US"/>
              </w:rPr>
            </w:pPr>
            <w:r w:rsidRPr="00F07A49">
              <w:rPr>
                <w:rFonts w:cs="Arial"/>
                <w:b/>
                <w:bCs/>
                <w:sz w:val="26"/>
                <w:szCs w:val="26"/>
                <w:lang w:val="en-US"/>
              </w:rPr>
              <w:t> </w:t>
            </w:r>
          </w:p>
        </w:tc>
        <w:tc>
          <w:tcPr>
            <w:tcW w:w="1134" w:type="dxa"/>
            <w:tcBorders>
              <w:top w:val="nil"/>
              <w:left w:val="nil"/>
              <w:bottom w:val="single" w:sz="8" w:space="0" w:color="auto"/>
              <w:right w:val="single" w:sz="8" w:space="0" w:color="auto"/>
            </w:tcBorders>
            <w:shd w:val="clear" w:color="000000" w:fill="69FFFF"/>
            <w:vAlign w:val="bottom"/>
            <w:hideMark/>
          </w:tcPr>
          <w:p w:rsidR="00F07A49" w:rsidRPr="00F07A49" w:rsidRDefault="00F07A49" w:rsidP="00F07A49">
            <w:pPr>
              <w:overflowPunct/>
              <w:autoSpaceDE/>
              <w:autoSpaceDN/>
              <w:adjustRightInd/>
              <w:jc w:val="right"/>
              <w:textAlignment w:val="auto"/>
              <w:rPr>
                <w:rFonts w:cs="Arial"/>
                <w:b/>
                <w:bCs/>
                <w:sz w:val="26"/>
                <w:szCs w:val="26"/>
                <w:lang w:val="fr-BE"/>
              </w:rPr>
            </w:pPr>
            <w:r w:rsidRPr="00F07A49">
              <w:rPr>
                <w:rFonts w:cs="Arial"/>
                <w:b/>
                <w:bCs/>
                <w:sz w:val="26"/>
                <w:szCs w:val="26"/>
                <w:lang w:val="fr-BE"/>
              </w:rPr>
              <w:t>0,00</w:t>
            </w: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b/>
                <w:bCs/>
                <w:sz w:val="26"/>
                <w:szCs w:val="26"/>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630"/>
        </w:trPr>
        <w:tc>
          <w:tcPr>
            <w:tcW w:w="3051" w:type="dxa"/>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542" w:type="dxa"/>
            <w:gridSpan w:val="2"/>
            <w:tcBorders>
              <w:top w:val="nil"/>
              <w:left w:val="nil"/>
              <w:bottom w:val="nil"/>
              <w:right w:val="nil"/>
            </w:tcBorders>
            <w:shd w:val="clear" w:color="auto" w:fill="auto"/>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5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946" w:type="dxa"/>
            <w:gridSpan w:val="6"/>
            <w:tcBorders>
              <w:top w:val="single" w:sz="8" w:space="0" w:color="auto"/>
              <w:left w:val="single" w:sz="8" w:space="0" w:color="auto"/>
              <w:bottom w:val="single" w:sz="8" w:space="0" w:color="auto"/>
              <w:right w:val="single" w:sz="8" w:space="0" w:color="000000"/>
            </w:tcBorders>
            <w:shd w:val="clear" w:color="000000" w:fill="69FFFF"/>
            <w:vAlign w:val="bottom"/>
            <w:hideMark/>
          </w:tcPr>
          <w:p w:rsidR="00F07A49" w:rsidRPr="00F07A49" w:rsidRDefault="00F07A49" w:rsidP="00F07A49">
            <w:pPr>
              <w:overflowPunct/>
              <w:autoSpaceDE/>
              <w:autoSpaceDN/>
              <w:adjustRightInd/>
              <w:textAlignment w:val="auto"/>
              <w:rPr>
                <w:rFonts w:cs="Arial"/>
                <w:b/>
                <w:bCs/>
                <w:sz w:val="26"/>
                <w:szCs w:val="26"/>
                <w:lang w:val="fr-BE"/>
              </w:rPr>
            </w:pPr>
            <w:r w:rsidRPr="00F07A49">
              <w:rPr>
                <w:rFonts w:cs="Arial"/>
                <w:b/>
                <w:bCs/>
                <w:sz w:val="26"/>
                <w:szCs w:val="26"/>
                <w:lang w:val="fr-BE"/>
              </w:rPr>
              <w:t>Commission grant requested</w:t>
            </w:r>
          </w:p>
        </w:tc>
        <w:tc>
          <w:tcPr>
            <w:tcW w:w="1134" w:type="dxa"/>
            <w:tcBorders>
              <w:top w:val="nil"/>
              <w:left w:val="nil"/>
              <w:bottom w:val="single" w:sz="8" w:space="0" w:color="auto"/>
              <w:right w:val="single" w:sz="8" w:space="0" w:color="auto"/>
            </w:tcBorders>
            <w:shd w:val="clear" w:color="000000" w:fill="69FFFF"/>
            <w:vAlign w:val="bottom"/>
            <w:hideMark/>
          </w:tcPr>
          <w:p w:rsidR="00F07A49" w:rsidRPr="00F07A49" w:rsidRDefault="00F07A49" w:rsidP="00F07A49">
            <w:pPr>
              <w:overflowPunct/>
              <w:autoSpaceDE/>
              <w:autoSpaceDN/>
              <w:adjustRightInd/>
              <w:jc w:val="right"/>
              <w:textAlignment w:val="auto"/>
              <w:rPr>
                <w:rFonts w:cs="Arial"/>
                <w:b/>
                <w:bCs/>
                <w:sz w:val="26"/>
                <w:szCs w:val="26"/>
                <w:lang w:val="fr-BE"/>
              </w:rPr>
            </w:pPr>
            <w:r w:rsidRPr="00F07A49">
              <w:rPr>
                <w:rFonts w:cs="Arial"/>
                <w:b/>
                <w:bCs/>
                <w:sz w:val="26"/>
                <w:szCs w:val="26"/>
                <w:lang w:val="fr-BE"/>
              </w:rPr>
              <w:t>997.053,63</w:t>
            </w: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b/>
                <w:bCs/>
                <w:sz w:val="26"/>
                <w:szCs w:val="26"/>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495"/>
        </w:trPr>
        <w:tc>
          <w:tcPr>
            <w:tcW w:w="3051"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542" w:type="dxa"/>
            <w:gridSpan w:val="2"/>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5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946" w:type="dxa"/>
            <w:gridSpan w:val="6"/>
            <w:tcBorders>
              <w:top w:val="single" w:sz="8" w:space="0" w:color="auto"/>
              <w:left w:val="single" w:sz="8" w:space="0" w:color="auto"/>
              <w:bottom w:val="single" w:sz="8" w:space="0" w:color="auto"/>
              <w:right w:val="single" w:sz="8" w:space="0" w:color="000000"/>
            </w:tcBorders>
            <w:shd w:val="clear" w:color="000000" w:fill="69FFFF"/>
            <w:vAlign w:val="bottom"/>
            <w:hideMark/>
          </w:tcPr>
          <w:p w:rsidR="00F07A49" w:rsidRPr="00F07A49" w:rsidRDefault="00F07A49" w:rsidP="00F07A49">
            <w:pPr>
              <w:overflowPunct/>
              <w:autoSpaceDE/>
              <w:autoSpaceDN/>
              <w:adjustRightInd/>
              <w:textAlignment w:val="auto"/>
              <w:rPr>
                <w:rFonts w:cs="Arial"/>
                <w:b/>
                <w:bCs/>
                <w:sz w:val="26"/>
                <w:szCs w:val="26"/>
                <w:lang w:val="fr-BE"/>
              </w:rPr>
            </w:pPr>
            <w:r w:rsidRPr="00F07A49">
              <w:rPr>
                <w:rFonts w:cs="Arial"/>
                <w:b/>
                <w:bCs/>
                <w:sz w:val="26"/>
                <w:szCs w:val="26"/>
                <w:lang w:val="fr-BE"/>
              </w:rPr>
              <w:t>TOTAL INCOME</w:t>
            </w:r>
          </w:p>
        </w:tc>
        <w:tc>
          <w:tcPr>
            <w:tcW w:w="1134" w:type="dxa"/>
            <w:tcBorders>
              <w:top w:val="nil"/>
              <w:left w:val="nil"/>
              <w:bottom w:val="single" w:sz="8" w:space="0" w:color="auto"/>
              <w:right w:val="single" w:sz="8" w:space="0" w:color="auto"/>
            </w:tcBorders>
            <w:shd w:val="clear" w:color="000000" w:fill="69FFFF"/>
            <w:vAlign w:val="bottom"/>
            <w:hideMark/>
          </w:tcPr>
          <w:p w:rsidR="00F07A49" w:rsidRPr="00F07A49" w:rsidRDefault="00F07A49" w:rsidP="00F07A49">
            <w:pPr>
              <w:overflowPunct/>
              <w:autoSpaceDE/>
              <w:autoSpaceDN/>
              <w:adjustRightInd/>
              <w:jc w:val="right"/>
              <w:textAlignment w:val="auto"/>
              <w:rPr>
                <w:rFonts w:cs="Arial"/>
                <w:b/>
                <w:bCs/>
                <w:sz w:val="26"/>
                <w:szCs w:val="26"/>
                <w:lang w:val="fr-BE"/>
              </w:rPr>
            </w:pPr>
            <w:r w:rsidRPr="00F07A49">
              <w:rPr>
                <w:rFonts w:cs="Arial"/>
                <w:b/>
                <w:bCs/>
                <w:sz w:val="26"/>
                <w:szCs w:val="26"/>
                <w:lang w:val="fr-BE"/>
              </w:rPr>
              <w:t>1.246.253,63</w:t>
            </w: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b/>
                <w:bCs/>
                <w:sz w:val="26"/>
                <w:szCs w:val="26"/>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r w:rsidR="00F07A49" w:rsidRPr="00F07A49" w:rsidTr="00573544">
        <w:trPr>
          <w:trHeight w:val="1020"/>
        </w:trPr>
        <w:tc>
          <w:tcPr>
            <w:tcW w:w="3051"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1542" w:type="dxa"/>
            <w:gridSpan w:val="2"/>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53"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c>
          <w:tcPr>
            <w:tcW w:w="6946" w:type="dxa"/>
            <w:gridSpan w:val="6"/>
            <w:tcBorders>
              <w:top w:val="single" w:sz="8" w:space="0" w:color="auto"/>
              <w:left w:val="single" w:sz="8" w:space="0" w:color="auto"/>
              <w:bottom w:val="single" w:sz="8" w:space="0" w:color="auto"/>
              <w:right w:val="single" w:sz="8" w:space="0" w:color="000000"/>
            </w:tcBorders>
            <w:shd w:val="clear" w:color="000000" w:fill="69FFFF"/>
            <w:vAlign w:val="bottom"/>
            <w:hideMark/>
          </w:tcPr>
          <w:p w:rsidR="00F07A49" w:rsidRPr="00F07A49" w:rsidRDefault="00F07A49" w:rsidP="00F07A49">
            <w:pPr>
              <w:overflowPunct/>
              <w:autoSpaceDE/>
              <w:autoSpaceDN/>
              <w:adjustRightInd/>
              <w:jc w:val="right"/>
              <w:textAlignment w:val="auto"/>
              <w:rPr>
                <w:rFonts w:cs="Arial"/>
                <w:b/>
                <w:bCs/>
                <w:sz w:val="28"/>
                <w:szCs w:val="28"/>
                <w:lang w:val="en-US"/>
              </w:rPr>
            </w:pPr>
            <w:r w:rsidRPr="00F07A49">
              <w:rPr>
                <w:rFonts w:cs="Arial"/>
                <w:b/>
                <w:bCs/>
                <w:sz w:val="28"/>
                <w:szCs w:val="28"/>
                <w:lang w:val="en-US"/>
              </w:rPr>
              <w:t>Percentage of the grant  to the total cost</w:t>
            </w:r>
          </w:p>
        </w:tc>
        <w:tc>
          <w:tcPr>
            <w:tcW w:w="1134" w:type="dxa"/>
            <w:tcBorders>
              <w:top w:val="nil"/>
              <w:left w:val="nil"/>
              <w:bottom w:val="single" w:sz="8" w:space="0" w:color="auto"/>
              <w:right w:val="single" w:sz="8" w:space="0" w:color="auto"/>
            </w:tcBorders>
            <w:shd w:val="clear" w:color="000000" w:fill="69FFFF"/>
            <w:vAlign w:val="bottom"/>
            <w:hideMark/>
          </w:tcPr>
          <w:p w:rsidR="00F07A49" w:rsidRPr="00F07A49" w:rsidRDefault="00F07A49" w:rsidP="00F07A49">
            <w:pPr>
              <w:overflowPunct/>
              <w:autoSpaceDE/>
              <w:autoSpaceDN/>
              <w:adjustRightInd/>
              <w:jc w:val="right"/>
              <w:textAlignment w:val="auto"/>
              <w:rPr>
                <w:rFonts w:cs="Arial"/>
                <w:b/>
                <w:bCs/>
                <w:sz w:val="26"/>
                <w:szCs w:val="26"/>
                <w:lang w:val="fr-BE"/>
              </w:rPr>
            </w:pPr>
            <w:r w:rsidRPr="00F07A49">
              <w:rPr>
                <w:rFonts w:cs="Arial"/>
                <w:b/>
                <w:bCs/>
                <w:sz w:val="26"/>
                <w:szCs w:val="26"/>
                <w:lang w:val="fr-BE"/>
              </w:rPr>
              <w:t>80,00%</w:t>
            </w:r>
          </w:p>
        </w:tc>
        <w:tc>
          <w:tcPr>
            <w:tcW w:w="1275"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jc w:val="right"/>
              <w:textAlignment w:val="auto"/>
              <w:rPr>
                <w:rFonts w:cs="Arial"/>
                <w:b/>
                <w:bCs/>
                <w:sz w:val="26"/>
                <w:szCs w:val="26"/>
                <w:lang w:val="fr-BE"/>
              </w:rPr>
            </w:pPr>
          </w:p>
        </w:tc>
        <w:tc>
          <w:tcPr>
            <w:tcW w:w="1418" w:type="dxa"/>
            <w:tcBorders>
              <w:top w:val="nil"/>
              <w:left w:val="nil"/>
              <w:bottom w:val="nil"/>
              <w:right w:val="nil"/>
            </w:tcBorders>
            <w:shd w:val="clear" w:color="auto" w:fill="auto"/>
            <w:noWrap/>
            <w:vAlign w:val="bottom"/>
            <w:hideMark/>
          </w:tcPr>
          <w:p w:rsidR="00F07A49" w:rsidRPr="00F07A49" w:rsidRDefault="00F07A49" w:rsidP="00F07A49">
            <w:pPr>
              <w:overflowPunct/>
              <w:autoSpaceDE/>
              <w:autoSpaceDN/>
              <w:adjustRightInd/>
              <w:textAlignment w:val="auto"/>
              <w:rPr>
                <w:rFonts w:ascii="Times New Roman" w:hAnsi="Times New Roman"/>
                <w:sz w:val="20"/>
                <w:lang w:val="fr-BE"/>
              </w:rPr>
            </w:pPr>
          </w:p>
        </w:tc>
      </w:tr>
    </w:tbl>
    <w:p w:rsidR="00F07A49" w:rsidRDefault="00F07A49" w:rsidP="00A36155">
      <w:pPr>
        <w:rPr>
          <w:rFonts w:ascii="Calibri" w:hAnsi="Calibri" w:cs="Arial"/>
          <w:sz w:val="22"/>
          <w:szCs w:val="22"/>
          <w:lang w:val="en-US"/>
        </w:rPr>
      </w:pPr>
    </w:p>
    <w:p w:rsidR="00F07A49" w:rsidRDefault="00F07A49" w:rsidP="00A36155">
      <w:pPr>
        <w:rPr>
          <w:rFonts w:ascii="Calibri" w:hAnsi="Calibri" w:cs="Arial"/>
          <w:sz w:val="22"/>
          <w:szCs w:val="22"/>
          <w:lang w:val="en-US"/>
        </w:rPr>
      </w:pPr>
    </w:p>
    <w:p w:rsidR="00F07A49" w:rsidRDefault="00F07A49" w:rsidP="00A36155">
      <w:pPr>
        <w:rPr>
          <w:rFonts w:ascii="Calibri" w:hAnsi="Calibri" w:cs="Arial"/>
          <w:sz w:val="22"/>
          <w:szCs w:val="22"/>
          <w:lang w:val="en-US"/>
        </w:rPr>
      </w:pPr>
    </w:p>
    <w:p w:rsidR="00982889" w:rsidRDefault="00982889" w:rsidP="00A36155">
      <w:pPr>
        <w:rPr>
          <w:rFonts w:ascii="Calibri" w:hAnsi="Calibri" w:cs="Arial"/>
          <w:sz w:val="22"/>
          <w:szCs w:val="22"/>
          <w:lang w:val="en-US"/>
        </w:rPr>
        <w:sectPr w:rsidR="00982889" w:rsidSect="009F27FC">
          <w:pgSz w:w="16838" w:h="11906" w:orient="landscape" w:code="9"/>
          <w:pgMar w:top="719" w:right="1418" w:bottom="1079" w:left="1418" w:header="720" w:footer="720" w:gutter="0"/>
          <w:cols w:space="720"/>
          <w:docGrid w:linePitch="326"/>
        </w:sectPr>
      </w:pPr>
    </w:p>
    <w:p w:rsidR="00A36155" w:rsidRDefault="00A36155" w:rsidP="00A36155">
      <w:pPr>
        <w:rPr>
          <w:rFonts w:ascii="Calibri" w:hAnsi="Calibri" w:cs="Arial"/>
          <w:sz w:val="22"/>
          <w:szCs w:val="22"/>
          <w:lang w:val="en-US"/>
        </w:rPr>
      </w:pPr>
    </w:p>
    <w:p w:rsidR="00982889" w:rsidRPr="00982889" w:rsidRDefault="00982889" w:rsidP="00982889">
      <w:pPr>
        <w:pStyle w:val="HeadingStyle1"/>
      </w:pPr>
      <w:bookmarkStart w:id="23" w:name="_Toc443053606"/>
      <w:r>
        <w:t>NOTE ON THE WORKINGS OF THE EAPN FUND</w:t>
      </w:r>
      <w:bookmarkEnd w:id="23"/>
    </w:p>
    <w:p w:rsidR="00982889" w:rsidRDefault="00982889" w:rsidP="00982889">
      <w:pPr>
        <w:jc w:val="both"/>
        <w:rPr>
          <w:rFonts w:asciiTheme="minorHAnsi" w:hAnsiTheme="minorHAnsi" w:cs="Arial"/>
          <w:b/>
          <w:szCs w:val="24"/>
          <w:lang w:val="en-US"/>
        </w:rPr>
      </w:pPr>
    </w:p>
    <w:p w:rsidR="00982889" w:rsidRPr="00982889" w:rsidRDefault="00982889" w:rsidP="00982889">
      <w:pPr>
        <w:jc w:val="both"/>
        <w:rPr>
          <w:rFonts w:asciiTheme="minorHAnsi" w:hAnsiTheme="minorHAnsi" w:cs="Arial"/>
          <w:szCs w:val="24"/>
        </w:rPr>
      </w:pPr>
      <w:r w:rsidRPr="00982889">
        <w:rPr>
          <w:rFonts w:asciiTheme="minorHAnsi" w:hAnsiTheme="minorHAnsi" w:cs="Arial"/>
          <w:b/>
          <w:szCs w:val="24"/>
          <w:lang w:val="en-US"/>
        </w:rPr>
        <w:t xml:space="preserve">The </w:t>
      </w:r>
      <w:r w:rsidRPr="00982889">
        <w:rPr>
          <w:rFonts w:asciiTheme="minorHAnsi" w:hAnsiTheme="minorHAnsi" w:cs="Arial"/>
          <w:b/>
          <w:szCs w:val="24"/>
        </w:rPr>
        <w:t xml:space="preserve">objective of the fund </w:t>
      </w:r>
      <w:r w:rsidRPr="00982889">
        <w:rPr>
          <w:rFonts w:asciiTheme="minorHAnsi" w:hAnsiTheme="minorHAnsi" w:cs="Arial"/>
          <w:szCs w:val="24"/>
        </w:rPr>
        <w:t xml:space="preserve">(from the official statutes of the Fund) </w:t>
      </w:r>
    </w:p>
    <w:p w:rsidR="00982889" w:rsidRPr="00982889" w:rsidRDefault="00982889" w:rsidP="00982889">
      <w:pPr>
        <w:jc w:val="both"/>
        <w:rPr>
          <w:rFonts w:asciiTheme="minorHAnsi" w:hAnsiTheme="minorHAnsi" w:cs="Arial"/>
          <w:szCs w:val="24"/>
        </w:rPr>
      </w:pPr>
      <w:r w:rsidRPr="00982889">
        <w:rPr>
          <w:rFonts w:asciiTheme="minorHAnsi" w:hAnsiTheme="minorHAnsi" w:cs="Arial"/>
          <w:szCs w:val="24"/>
        </w:rPr>
        <w:t xml:space="preserve">To support the fight for a social Europe free of poverty through: </w:t>
      </w:r>
    </w:p>
    <w:p w:rsidR="00982889" w:rsidRPr="00982889" w:rsidRDefault="00982889" w:rsidP="00982889">
      <w:pPr>
        <w:numPr>
          <w:ilvl w:val="0"/>
          <w:numId w:val="58"/>
        </w:numPr>
        <w:tabs>
          <w:tab w:val="num" w:pos="360"/>
        </w:tabs>
        <w:overflowPunct/>
        <w:autoSpaceDE/>
        <w:autoSpaceDN/>
        <w:adjustRightInd/>
        <w:ind w:left="360"/>
        <w:jc w:val="both"/>
        <w:textAlignment w:val="auto"/>
        <w:rPr>
          <w:rFonts w:asciiTheme="minorHAnsi" w:hAnsiTheme="minorHAnsi" w:cs="Arial"/>
          <w:szCs w:val="24"/>
        </w:rPr>
      </w:pPr>
      <w:r w:rsidRPr="00982889">
        <w:rPr>
          <w:rFonts w:asciiTheme="minorHAnsi" w:hAnsiTheme="minorHAnsi" w:cs="Arial"/>
          <w:szCs w:val="24"/>
        </w:rPr>
        <w:t xml:space="preserve">Ensuring the development of EAPN and its National Networks as a strong alliance of anti-poverty NGOs contributing to the participation of people experiencing poverty. </w:t>
      </w:r>
    </w:p>
    <w:p w:rsidR="00982889" w:rsidRPr="00982889" w:rsidRDefault="00982889" w:rsidP="00982889">
      <w:pPr>
        <w:numPr>
          <w:ilvl w:val="0"/>
          <w:numId w:val="58"/>
        </w:numPr>
        <w:tabs>
          <w:tab w:val="num" w:pos="360"/>
        </w:tabs>
        <w:overflowPunct/>
        <w:autoSpaceDE/>
        <w:autoSpaceDN/>
        <w:adjustRightInd/>
        <w:ind w:left="360"/>
        <w:jc w:val="both"/>
        <w:textAlignment w:val="auto"/>
        <w:rPr>
          <w:rFonts w:asciiTheme="minorHAnsi" w:hAnsiTheme="minorHAnsi" w:cs="Arial"/>
          <w:szCs w:val="24"/>
        </w:rPr>
      </w:pPr>
      <w:r w:rsidRPr="00982889">
        <w:rPr>
          <w:rFonts w:asciiTheme="minorHAnsi" w:hAnsiTheme="minorHAnsi" w:cs="Arial"/>
          <w:szCs w:val="24"/>
        </w:rPr>
        <w:t>Supporting the anti-poverty work of EAPN and its National Networks and to increase the impact of participation of people experiencing poverty in all matters and policies that affect them and the communities in which they live.</w:t>
      </w:r>
    </w:p>
    <w:p w:rsidR="00982889" w:rsidRPr="00982889" w:rsidRDefault="00982889" w:rsidP="00982889">
      <w:pPr>
        <w:numPr>
          <w:ilvl w:val="0"/>
          <w:numId w:val="58"/>
        </w:numPr>
        <w:tabs>
          <w:tab w:val="num" w:pos="360"/>
        </w:tabs>
        <w:overflowPunct/>
        <w:autoSpaceDE/>
        <w:autoSpaceDN/>
        <w:adjustRightInd/>
        <w:ind w:left="360"/>
        <w:jc w:val="both"/>
        <w:textAlignment w:val="auto"/>
        <w:rPr>
          <w:rFonts w:asciiTheme="minorHAnsi" w:hAnsiTheme="minorHAnsi" w:cs="Arial"/>
          <w:szCs w:val="24"/>
        </w:rPr>
      </w:pPr>
      <w:r w:rsidRPr="00982889">
        <w:rPr>
          <w:rFonts w:asciiTheme="minorHAnsi" w:hAnsiTheme="minorHAnsi" w:cs="Arial"/>
          <w:szCs w:val="24"/>
        </w:rPr>
        <w:t xml:space="preserve">Sponsoring a biennial </w:t>
      </w:r>
      <w:r w:rsidRPr="00982889">
        <w:rPr>
          <w:rFonts w:asciiTheme="minorHAnsi" w:hAnsiTheme="minorHAnsi" w:cs="Arial"/>
          <w:i/>
          <w:szCs w:val="24"/>
        </w:rPr>
        <w:t>Prize for Innovation from Transnational Learning in the Fight against Poverty and Social Exclusion in Europe</w:t>
      </w:r>
      <w:r w:rsidRPr="00982889">
        <w:rPr>
          <w:rFonts w:asciiTheme="minorHAnsi" w:hAnsiTheme="minorHAnsi" w:cs="Arial"/>
          <w:szCs w:val="24"/>
        </w:rPr>
        <w:t xml:space="preserve">. </w:t>
      </w:r>
    </w:p>
    <w:p w:rsidR="00982889" w:rsidRPr="00982889" w:rsidRDefault="00982889" w:rsidP="00982889">
      <w:pPr>
        <w:jc w:val="both"/>
        <w:rPr>
          <w:rFonts w:asciiTheme="minorHAnsi" w:hAnsiTheme="minorHAnsi" w:cs="Arial"/>
          <w:szCs w:val="24"/>
        </w:rPr>
      </w:pPr>
    </w:p>
    <w:p w:rsidR="00982889" w:rsidRPr="00982889" w:rsidRDefault="00982889" w:rsidP="00982889">
      <w:pPr>
        <w:jc w:val="both"/>
        <w:rPr>
          <w:rFonts w:asciiTheme="minorHAnsi" w:hAnsiTheme="minorHAnsi" w:cs="Arial"/>
          <w:b/>
          <w:szCs w:val="24"/>
        </w:rPr>
      </w:pPr>
      <w:r w:rsidRPr="00982889">
        <w:rPr>
          <w:rFonts w:asciiTheme="minorHAnsi" w:hAnsiTheme="minorHAnsi" w:cs="Arial"/>
          <w:b/>
          <w:szCs w:val="24"/>
        </w:rPr>
        <w:t>Management of the Fund</w:t>
      </w:r>
    </w:p>
    <w:p w:rsidR="00982889" w:rsidRPr="00982889" w:rsidRDefault="00982889" w:rsidP="00982889">
      <w:pPr>
        <w:pStyle w:val="ListParagraph"/>
        <w:numPr>
          <w:ilvl w:val="0"/>
          <w:numId w:val="59"/>
        </w:numPr>
        <w:ind w:left="360"/>
        <w:jc w:val="both"/>
        <w:rPr>
          <w:rFonts w:asciiTheme="minorHAnsi" w:hAnsiTheme="minorHAnsi" w:cs="Arial"/>
        </w:rPr>
      </w:pPr>
      <w:r w:rsidRPr="00982889">
        <w:rPr>
          <w:rFonts w:asciiTheme="minorHAnsi" w:hAnsiTheme="minorHAnsi" w:cs="Arial"/>
        </w:rPr>
        <w:t xml:space="preserve">I person appointed by KBF (Stefan Scheffers) </w:t>
      </w:r>
    </w:p>
    <w:p w:rsidR="00982889" w:rsidRPr="00982889" w:rsidRDefault="00982889" w:rsidP="00982889">
      <w:pPr>
        <w:pStyle w:val="ListParagraph"/>
        <w:numPr>
          <w:ilvl w:val="0"/>
          <w:numId w:val="60"/>
        </w:numPr>
        <w:ind w:left="360"/>
        <w:jc w:val="both"/>
        <w:rPr>
          <w:rFonts w:asciiTheme="minorHAnsi" w:hAnsiTheme="minorHAnsi" w:cs="Arial"/>
        </w:rPr>
      </w:pPr>
      <w:r w:rsidRPr="00982889">
        <w:rPr>
          <w:rFonts w:asciiTheme="minorHAnsi" w:hAnsiTheme="minorHAnsi" w:cs="Arial"/>
        </w:rPr>
        <w:t xml:space="preserve">4 people appointed by EAPN: President, Treasurer, Director and one from the Exco (currently there is a vacancy for the treasurer and the person from the Exco) </w:t>
      </w:r>
    </w:p>
    <w:p w:rsidR="00982889" w:rsidRPr="00982889" w:rsidRDefault="00982889" w:rsidP="00982889">
      <w:pPr>
        <w:jc w:val="both"/>
        <w:rPr>
          <w:rFonts w:asciiTheme="minorHAnsi" w:hAnsiTheme="minorHAnsi" w:cs="Arial"/>
          <w:szCs w:val="24"/>
        </w:rPr>
      </w:pPr>
      <w:r w:rsidRPr="00982889">
        <w:rPr>
          <w:rFonts w:asciiTheme="minorHAnsi" w:hAnsiTheme="minorHAnsi" w:cs="Arial"/>
          <w:szCs w:val="24"/>
        </w:rPr>
        <w:t>These five people agree:</w:t>
      </w:r>
    </w:p>
    <w:p w:rsidR="00982889" w:rsidRPr="00982889" w:rsidRDefault="00982889" w:rsidP="00982889">
      <w:pPr>
        <w:pStyle w:val="ListParagraph"/>
        <w:numPr>
          <w:ilvl w:val="0"/>
          <w:numId w:val="61"/>
        </w:numPr>
        <w:spacing w:after="160" w:line="256" w:lineRule="auto"/>
        <w:ind w:left="360"/>
        <w:jc w:val="both"/>
        <w:rPr>
          <w:rFonts w:asciiTheme="minorHAnsi" w:hAnsiTheme="minorHAnsi" w:cs="Arial"/>
        </w:rPr>
      </w:pPr>
      <w:r w:rsidRPr="00982889">
        <w:rPr>
          <w:rFonts w:asciiTheme="minorHAnsi" w:hAnsiTheme="minorHAnsi" w:cs="Arial"/>
        </w:rPr>
        <w:t>2 independent people for the fund Management (currently the representative of HRH Princess Astrid of Belgium – the representative does not attend but should be periodically kept informed of developments with the Fund. We need now to meet to report and to check that it is still ok to name HRH as a supporter of the Fund)  and Jerome Vignon former Director Social Inclusion EU Commission</w:t>
      </w:r>
    </w:p>
    <w:p w:rsidR="00982889" w:rsidRPr="00982889" w:rsidRDefault="00982889" w:rsidP="00982889">
      <w:pPr>
        <w:pStyle w:val="ListParagraph"/>
        <w:numPr>
          <w:ilvl w:val="0"/>
          <w:numId w:val="61"/>
        </w:numPr>
        <w:spacing w:after="160" w:line="256" w:lineRule="auto"/>
        <w:ind w:left="360"/>
        <w:jc w:val="both"/>
        <w:rPr>
          <w:rFonts w:asciiTheme="minorHAnsi" w:hAnsiTheme="minorHAnsi" w:cs="Arial"/>
        </w:rPr>
      </w:pPr>
      <w:r w:rsidRPr="00982889">
        <w:rPr>
          <w:rFonts w:asciiTheme="minorHAnsi" w:hAnsiTheme="minorHAnsi" w:cs="Arial"/>
        </w:rPr>
        <w:t xml:space="preserve">An independent Chairperson (Hugh Frazer) </w:t>
      </w:r>
    </w:p>
    <w:p w:rsidR="00982889" w:rsidRPr="00982889" w:rsidRDefault="00982889" w:rsidP="00982889">
      <w:pPr>
        <w:jc w:val="both"/>
        <w:rPr>
          <w:rFonts w:asciiTheme="minorHAnsi" w:hAnsiTheme="minorHAnsi" w:cs="Arial"/>
          <w:b/>
          <w:szCs w:val="24"/>
        </w:rPr>
      </w:pPr>
      <w:r w:rsidRPr="00982889">
        <w:rPr>
          <w:rFonts w:asciiTheme="minorHAnsi" w:hAnsiTheme="minorHAnsi" w:cs="Arial"/>
          <w:b/>
          <w:szCs w:val="24"/>
        </w:rPr>
        <w:t>Staff support for the fund</w:t>
      </w:r>
    </w:p>
    <w:p w:rsidR="00982889" w:rsidRPr="00982889" w:rsidRDefault="00982889" w:rsidP="00982889">
      <w:pPr>
        <w:pStyle w:val="ListParagraph"/>
        <w:numPr>
          <w:ilvl w:val="0"/>
          <w:numId w:val="62"/>
        </w:numPr>
        <w:spacing w:line="256" w:lineRule="auto"/>
        <w:ind w:left="360"/>
        <w:jc w:val="both"/>
        <w:rPr>
          <w:rFonts w:asciiTheme="minorHAnsi" w:hAnsiTheme="minorHAnsi" w:cs="Arial"/>
        </w:rPr>
      </w:pPr>
      <w:r w:rsidRPr="00982889">
        <w:rPr>
          <w:rFonts w:asciiTheme="minorHAnsi" w:hAnsiTheme="minorHAnsi" w:cs="Arial"/>
        </w:rPr>
        <w:t>KBF provide some staff support for the fund, to call and host meetings, record decisions taken, manage the funds available, follow up grants from the fund. For this the charge an annual fee of 5% of the funds allocated in that Year.</w:t>
      </w:r>
    </w:p>
    <w:p w:rsidR="00982889" w:rsidRPr="00982889" w:rsidRDefault="00982889" w:rsidP="00982889">
      <w:pPr>
        <w:pStyle w:val="ListParagraph"/>
        <w:numPr>
          <w:ilvl w:val="0"/>
          <w:numId w:val="62"/>
        </w:numPr>
        <w:spacing w:after="160" w:line="256" w:lineRule="auto"/>
        <w:ind w:left="360"/>
        <w:jc w:val="both"/>
        <w:rPr>
          <w:rFonts w:asciiTheme="minorHAnsi" w:hAnsiTheme="minorHAnsi" w:cs="Arial"/>
        </w:rPr>
      </w:pPr>
      <w:r w:rsidRPr="00982889">
        <w:rPr>
          <w:rFonts w:asciiTheme="minorHAnsi" w:hAnsiTheme="minorHAnsi" w:cs="Arial"/>
        </w:rPr>
        <w:t>EAPN appoints staff to support the work of the fund (at the moment Fintan two days per Year.</w:t>
      </w:r>
    </w:p>
    <w:p w:rsidR="00982889" w:rsidRPr="00982889" w:rsidRDefault="00982889" w:rsidP="00982889">
      <w:pPr>
        <w:pStyle w:val="ListParagraph"/>
        <w:numPr>
          <w:ilvl w:val="0"/>
          <w:numId w:val="62"/>
        </w:numPr>
        <w:spacing w:after="160" w:line="256" w:lineRule="auto"/>
        <w:ind w:left="360"/>
        <w:jc w:val="both"/>
        <w:rPr>
          <w:rFonts w:asciiTheme="minorHAnsi" w:hAnsiTheme="minorHAnsi" w:cs="Arial"/>
        </w:rPr>
      </w:pPr>
      <w:r w:rsidRPr="00982889">
        <w:rPr>
          <w:rFonts w:asciiTheme="minorHAnsi" w:hAnsiTheme="minorHAnsi" w:cs="Arial"/>
        </w:rPr>
        <w:t xml:space="preserve">There are no other costs associated to the running of the fund. We organise meetings to coincide with Bureau meetings to ensure no extra costs and members of the fund management committee work in a voluntary capacity and are not reimbursed for out of pocket expenses for attending meetings.  </w:t>
      </w:r>
    </w:p>
    <w:p w:rsidR="00982889" w:rsidRPr="00982889" w:rsidRDefault="00982889" w:rsidP="00982889">
      <w:pPr>
        <w:jc w:val="both"/>
        <w:rPr>
          <w:rFonts w:asciiTheme="minorHAnsi" w:hAnsiTheme="minorHAnsi" w:cs="Arial"/>
          <w:b/>
          <w:szCs w:val="24"/>
        </w:rPr>
      </w:pPr>
      <w:r w:rsidRPr="00982889">
        <w:rPr>
          <w:rFonts w:asciiTheme="minorHAnsi" w:hAnsiTheme="minorHAnsi" w:cs="Arial"/>
          <w:b/>
          <w:szCs w:val="24"/>
        </w:rPr>
        <w:t xml:space="preserve">Decision Making </w:t>
      </w:r>
    </w:p>
    <w:p w:rsidR="00982889" w:rsidRPr="00982889" w:rsidRDefault="00982889" w:rsidP="00982889">
      <w:pPr>
        <w:pStyle w:val="ListParagraph"/>
        <w:numPr>
          <w:ilvl w:val="0"/>
          <w:numId w:val="63"/>
        </w:numPr>
        <w:spacing w:line="256" w:lineRule="auto"/>
        <w:ind w:left="360"/>
        <w:jc w:val="both"/>
        <w:rPr>
          <w:rFonts w:asciiTheme="minorHAnsi" w:hAnsiTheme="minorHAnsi" w:cs="Arial"/>
        </w:rPr>
      </w:pPr>
      <w:r w:rsidRPr="00982889">
        <w:rPr>
          <w:rFonts w:asciiTheme="minorHAnsi" w:hAnsiTheme="minorHAnsi" w:cs="Arial"/>
        </w:rPr>
        <w:t>Informally, items for decision are prepared in advance of the meetings of the Fund Management Committee. The members of the Fund Management Committee and the appropriate group/s in EAPN (Bureau, previously Exco subgroup on finance and funding and for broader decisions Exco) are circulated with information and exchanges are had to feed into the formal decision making.</w:t>
      </w:r>
    </w:p>
    <w:p w:rsidR="00982889" w:rsidRPr="00982889" w:rsidRDefault="00982889" w:rsidP="00982889">
      <w:pPr>
        <w:pStyle w:val="ListParagraph"/>
        <w:numPr>
          <w:ilvl w:val="0"/>
          <w:numId w:val="63"/>
        </w:numPr>
        <w:spacing w:after="160" w:line="256" w:lineRule="auto"/>
        <w:ind w:left="360"/>
        <w:jc w:val="both"/>
        <w:rPr>
          <w:rFonts w:asciiTheme="minorHAnsi" w:hAnsiTheme="minorHAnsi" w:cs="Arial"/>
        </w:rPr>
      </w:pPr>
      <w:r w:rsidRPr="00982889">
        <w:rPr>
          <w:rFonts w:asciiTheme="minorHAnsi" w:hAnsiTheme="minorHAnsi" w:cs="Arial"/>
        </w:rPr>
        <w:t xml:space="preserve">Formally, all decisions are taken at the Fund Management Committee </w:t>
      </w:r>
    </w:p>
    <w:p w:rsidR="00982889" w:rsidRPr="00982889" w:rsidRDefault="00982889" w:rsidP="00982889">
      <w:pPr>
        <w:jc w:val="both"/>
        <w:rPr>
          <w:rFonts w:asciiTheme="minorHAnsi" w:hAnsiTheme="minorHAnsi" w:cs="Arial"/>
          <w:b/>
          <w:szCs w:val="24"/>
        </w:rPr>
      </w:pPr>
      <w:r w:rsidRPr="00982889">
        <w:rPr>
          <w:rFonts w:asciiTheme="minorHAnsi" w:hAnsiTheme="minorHAnsi" w:cs="Arial"/>
          <w:b/>
          <w:szCs w:val="24"/>
        </w:rPr>
        <w:t>Where does the money come from?</w:t>
      </w:r>
    </w:p>
    <w:p w:rsidR="00982889" w:rsidRPr="00982889" w:rsidRDefault="00982889" w:rsidP="00982889">
      <w:pPr>
        <w:pStyle w:val="ListParagraph"/>
        <w:widowControl w:val="0"/>
        <w:numPr>
          <w:ilvl w:val="0"/>
          <w:numId w:val="64"/>
        </w:numPr>
        <w:suppressAutoHyphens/>
        <w:spacing w:line="300" w:lineRule="exact"/>
        <w:ind w:left="360"/>
        <w:jc w:val="both"/>
        <w:rPr>
          <w:rFonts w:asciiTheme="minorHAnsi" w:hAnsiTheme="minorHAnsi" w:cs="Arial"/>
        </w:rPr>
      </w:pPr>
      <w:r w:rsidRPr="00982889">
        <w:rPr>
          <w:rFonts w:asciiTheme="minorHAnsi" w:hAnsiTheme="minorHAnsi" w:cs="Arial"/>
        </w:rPr>
        <w:t>Donations to the EAPN Fund can be made to the account  of the King Baudouin Foundation, Rue Brederodestraat 21 , 1000 Bruxelles, Belgium Account no: 000-0000004-04, Iban BE10 0000 0000 0404 – BIC : BPTOTBEB1 (Banque de La Poste Rue des Colonies (P28), 1000 Bruxelles) with the reference “S20750- EAPN Fund "</w:t>
      </w:r>
    </w:p>
    <w:p w:rsidR="00982889" w:rsidRPr="00982889" w:rsidRDefault="00982889" w:rsidP="00982889">
      <w:pPr>
        <w:pStyle w:val="ListParagraph"/>
        <w:widowControl w:val="0"/>
        <w:numPr>
          <w:ilvl w:val="0"/>
          <w:numId w:val="64"/>
        </w:numPr>
        <w:suppressAutoHyphens/>
        <w:spacing w:after="160" w:line="300" w:lineRule="exact"/>
        <w:ind w:left="360"/>
        <w:jc w:val="both"/>
        <w:rPr>
          <w:rFonts w:asciiTheme="minorHAnsi" w:hAnsiTheme="minorHAnsi" w:cs="Arial"/>
        </w:rPr>
      </w:pPr>
      <w:r w:rsidRPr="00982889">
        <w:rPr>
          <w:rFonts w:asciiTheme="minorHAnsi" w:hAnsiTheme="minorHAnsi" w:cs="Arial"/>
        </w:rPr>
        <w:t>Donors will have the possibility to use the Transnational Giving Europe (TGE) network or the King Baudouin Foundation United States (</w:t>
      </w:r>
      <w:hyperlink r:id="rId17" w:history="1">
        <w:r w:rsidRPr="00982889">
          <w:rPr>
            <w:rStyle w:val="Hyperlink"/>
            <w:rFonts w:asciiTheme="minorHAnsi" w:hAnsiTheme="minorHAnsi"/>
          </w:rPr>
          <w:t>www.kbfus.org</w:t>
        </w:r>
      </w:hyperlink>
      <w:r w:rsidRPr="00982889">
        <w:rPr>
          <w:rFonts w:asciiTheme="minorHAnsi" w:hAnsiTheme="minorHAnsi" w:cs="Arial"/>
        </w:rPr>
        <w:t>) for cross-border donations to support the Fund, if they are resident in one of the TGE countries or taxpayers in the USA.</w:t>
      </w:r>
    </w:p>
    <w:p w:rsidR="00982889" w:rsidRPr="00982889" w:rsidRDefault="00982889" w:rsidP="00982889">
      <w:pPr>
        <w:pStyle w:val="ListParagraph"/>
        <w:widowControl w:val="0"/>
        <w:numPr>
          <w:ilvl w:val="0"/>
          <w:numId w:val="64"/>
        </w:numPr>
        <w:suppressAutoHyphens/>
        <w:spacing w:after="160" w:line="300" w:lineRule="exact"/>
        <w:ind w:left="360"/>
        <w:jc w:val="both"/>
        <w:rPr>
          <w:rFonts w:asciiTheme="minorHAnsi" w:hAnsiTheme="minorHAnsi" w:cs="Arial"/>
        </w:rPr>
      </w:pPr>
      <w:r w:rsidRPr="00982889">
        <w:rPr>
          <w:rFonts w:asciiTheme="minorHAnsi" w:hAnsiTheme="minorHAnsi" w:cs="Arial"/>
        </w:rPr>
        <w:t xml:space="preserve">In reality the biggest donations have come from uncommitted funds available in EAPN. </w:t>
      </w:r>
    </w:p>
    <w:p w:rsidR="00982889" w:rsidRPr="00982889" w:rsidRDefault="00982889" w:rsidP="00982889">
      <w:pPr>
        <w:jc w:val="both"/>
        <w:rPr>
          <w:rFonts w:asciiTheme="minorHAnsi" w:hAnsiTheme="minorHAnsi" w:cs="Arial"/>
          <w:b/>
          <w:szCs w:val="24"/>
        </w:rPr>
      </w:pPr>
      <w:r w:rsidRPr="00982889">
        <w:rPr>
          <w:rFonts w:asciiTheme="minorHAnsi" w:hAnsiTheme="minorHAnsi" w:cs="Arial"/>
          <w:b/>
          <w:szCs w:val="24"/>
        </w:rPr>
        <w:t>Grants from the Fund</w:t>
      </w:r>
    </w:p>
    <w:p w:rsidR="00982889" w:rsidRPr="00982889" w:rsidRDefault="00982889" w:rsidP="00982889">
      <w:pPr>
        <w:pStyle w:val="ListParagraph"/>
        <w:numPr>
          <w:ilvl w:val="0"/>
          <w:numId w:val="65"/>
        </w:numPr>
        <w:spacing w:line="256" w:lineRule="auto"/>
        <w:ind w:left="360"/>
        <w:jc w:val="both"/>
        <w:rPr>
          <w:rFonts w:asciiTheme="minorHAnsi" w:hAnsiTheme="minorHAnsi" w:cs="Arial"/>
        </w:rPr>
      </w:pPr>
      <w:r w:rsidRPr="00982889">
        <w:rPr>
          <w:rFonts w:asciiTheme="minorHAnsi" w:hAnsiTheme="minorHAnsi" w:cs="Arial"/>
        </w:rPr>
        <w:t>The donations received in any particular year are available to be used for grants in the following Year.</w:t>
      </w:r>
    </w:p>
    <w:p w:rsidR="00982889" w:rsidRPr="00982889" w:rsidRDefault="00982889" w:rsidP="00982889">
      <w:pPr>
        <w:pStyle w:val="ListParagraph"/>
        <w:numPr>
          <w:ilvl w:val="0"/>
          <w:numId w:val="65"/>
        </w:numPr>
        <w:spacing w:after="160" w:line="256" w:lineRule="auto"/>
        <w:ind w:left="360"/>
        <w:jc w:val="both"/>
        <w:rPr>
          <w:rFonts w:asciiTheme="minorHAnsi" w:hAnsiTheme="minorHAnsi" w:cs="Arial"/>
        </w:rPr>
      </w:pPr>
      <w:r w:rsidRPr="00982889">
        <w:rPr>
          <w:rFonts w:asciiTheme="minorHAnsi" w:hAnsiTheme="minorHAnsi" w:cs="Arial"/>
        </w:rPr>
        <w:t>There is an agreement in principle (this could be reviewed) that the total amount available to be spent for grants each year would be broken down in the following manner:</w:t>
      </w:r>
    </w:p>
    <w:p w:rsidR="00982889" w:rsidRPr="00982889" w:rsidRDefault="00982889" w:rsidP="00982889">
      <w:pPr>
        <w:pStyle w:val="ListParagraph"/>
        <w:numPr>
          <w:ilvl w:val="0"/>
          <w:numId w:val="66"/>
        </w:numPr>
        <w:spacing w:after="160" w:line="256" w:lineRule="auto"/>
        <w:ind w:left="810" w:hanging="450"/>
        <w:jc w:val="both"/>
        <w:rPr>
          <w:rFonts w:asciiTheme="minorHAnsi" w:hAnsiTheme="minorHAnsi" w:cs="Arial"/>
        </w:rPr>
      </w:pPr>
      <w:r w:rsidRPr="00982889">
        <w:rPr>
          <w:rFonts w:asciiTheme="minorHAnsi" w:hAnsiTheme="minorHAnsi" w:cs="Arial"/>
        </w:rPr>
        <w:t>10% for building capital (can be spent in Years when little is available from the fund or can be used for Loans to EAPN NN led  transnational exchange projects)</w:t>
      </w:r>
    </w:p>
    <w:p w:rsidR="00982889" w:rsidRPr="00982889" w:rsidRDefault="00982889" w:rsidP="00982889">
      <w:pPr>
        <w:pStyle w:val="ListParagraph"/>
        <w:numPr>
          <w:ilvl w:val="0"/>
          <w:numId w:val="66"/>
        </w:numPr>
        <w:spacing w:after="160" w:line="256" w:lineRule="auto"/>
        <w:ind w:left="810" w:hanging="450"/>
        <w:jc w:val="both"/>
        <w:rPr>
          <w:rFonts w:asciiTheme="minorHAnsi" w:hAnsiTheme="minorHAnsi" w:cs="Arial"/>
        </w:rPr>
      </w:pPr>
      <w:r w:rsidRPr="00982889">
        <w:rPr>
          <w:rFonts w:asciiTheme="minorHAnsi" w:hAnsiTheme="minorHAnsi" w:cs="Arial"/>
        </w:rPr>
        <w:t xml:space="preserve">40% National Networks solidarity Grants (there is an agreed process and procedure for applying for these grants that should be reviewed each time there is a call) </w:t>
      </w:r>
    </w:p>
    <w:p w:rsidR="00982889" w:rsidRPr="00982889" w:rsidRDefault="00982889" w:rsidP="00982889">
      <w:pPr>
        <w:pStyle w:val="ListParagraph"/>
        <w:numPr>
          <w:ilvl w:val="0"/>
          <w:numId w:val="66"/>
        </w:numPr>
        <w:spacing w:after="160" w:line="256" w:lineRule="auto"/>
        <w:ind w:left="810" w:hanging="450"/>
        <w:jc w:val="both"/>
        <w:rPr>
          <w:rFonts w:asciiTheme="minorHAnsi" w:hAnsiTheme="minorHAnsi" w:cs="Arial"/>
        </w:rPr>
      </w:pPr>
      <w:r w:rsidRPr="00982889">
        <w:rPr>
          <w:rFonts w:asciiTheme="minorHAnsi" w:hAnsiTheme="minorHAnsi" w:cs="Arial"/>
        </w:rPr>
        <w:t>10% for European Organisations Solidarity Grant (we have no agreed procedure for this at the moment and as the amounts available is so small, little purpose to agree a procedure)</w:t>
      </w:r>
    </w:p>
    <w:p w:rsidR="00982889" w:rsidRPr="00982889" w:rsidRDefault="00982889" w:rsidP="00982889">
      <w:pPr>
        <w:pStyle w:val="ListParagraph"/>
        <w:numPr>
          <w:ilvl w:val="0"/>
          <w:numId w:val="66"/>
        </w:numPr>
        <w:spacing w:after="160" w:line="256" w:lineRule="auto"/>
        <w:ind w:left="810" w:hanging="450"/>
        <w:jc w:val="both"/>
        <w:rPr>
          <w:rFonts w:asciiTheme="minorHAnsi" w:hAnsiTheme="minorHAnsi" w:cs="Arial"/>
        </w:rPr>
      </w:pPr>
      <w:r w:rsidRPr="00982889">
        <w:rPr>
          <w:rFonts w:asciiTheme="minorHAnsi" w:hAnsiTheme="minorHAnsi" w:cs="Arial"/>
        </w:rPr>
        <w:t>5% EU alliance building (can link to an item in our core work programme and thus become matching funds for EAPN)</w:t>
      </w:r>
    </w:p>
    <w:p w:rsidR="00982889" w:rsidRPr="00982889" w:rsidRDefault="00982889" w:rsidP="00982889">
      <w:pPr>
        <w:pStyle w:val="ListParagraph"/>
        <w:numPr>
          <w:ilvl w:val="0"/>
          <w:numId w:val="66"/>
        </w:numPr>
        <w:spacing w:after="160" w:line="256" w:lineRule="auto"/>
        <w:ind w:left="810" w:hanging="450"/>
        <w:jc w:val="both"/>
        <w:rPr>
          <w:rFonts w:asciiTheme="minorHAnsi" w:hAnsiTheme="minorHAnsi" w:cs="Arial"/>
        </w:rPr>
      </w:pPr>
      <w:r w:rsidRPr="00982889">
        <w:rPr>
          <w:rFonts w:asciiTheme="minorHAnsi" w:hAnsiTheme="minorHAnsi" w:cs="Arial"/>
        </w:rPr>
        <w:t>5% International Alliance Building (again could support work of core work programme and become matching funds)</w:t>
      </w:r>
    </w:p>
    <w:p w:rsidR="00982889" w:rsidRPr="00982889" w:rsidRDefault="00982889" w:rsidP="00982889">
      <w:pPr>
        <w:pStyle w:val="ListParagraph"/>
        <w:numPr>
          <w:ilvl w:val="0"/>
          <w:numId w:val="66"/>
        </w:numPr>
        <w:spacing w:after="160" w:line="256" w:lineRule="auto"/>
        <w:ind w:left="810" w:hanging="450"/>
        <w:jc w:val="both"/>
        <w:rPr>
          <w:rFonts w:asciiTheme="minorHAnsi" w:hAnsiTheme="minorHAnsi" w:cs="Arial"/>
        </w:rPr>
      </w:pPr>
      <w:r w:rsidRPr="00982889">
        <w:rPr>
          <w:rFonts w:asciiTheme="minorHAnsi" w:hAnsiTheme="minorHAnsi" w:cs="Arial"/>
        </w:rPr>
        <w:t>10% for direct support for participation of people experiencing poverty (is needed for uncovered costs associated to the annual PeP meeting)</w:t>
      </w:r>
    </w:p>
    <w:p w:rsidR="00982889" w:rsidRPr="00982889" w:rsidRDefault="00982889" w:rsidP="00982889">
      <w:pPr>
        <w:pStyle w:val="ListParagraph"/>
        <w:numPr>
          <w:ilvl w:val="0"/>
          <w:numId w:val="66"/>
        </w:numPr>
        <w:spacing w:after="160" w:line="256" w:lineRule="auto"/>
        <w:ind w:left="810" w:hanging="450"/>
        <w:jc w:val="both"/>
        <w:rPr>
          <w:rFonts w:asciiTheme="minorHAnsi" w:hAnsiTheme="minorHAnsi" w:cs="Arial"/>
        </w:rPr>
      </w:pPr>
      <w:r w:rsidRPr="00982889">
        <w:rPr>
          <w:rFonts w:asciiTheme="minorHAnsi" w:hAnsiTheme="minorHAnsi" w:cs="Arial"/>
        </w:rPr>
        <w:t xml:space="preserve">5% EAPN Prize </w:t>
      </w:r>
    </w:p>
    <w:p w:rsidR="00982889" w:rsidRPr="00982889" w:rsidRDefault="00982889" w:rsidP="00982889">
      <w:pPr>
        <w:pStyle w:val="ListParagraph"/>
        <w:numPr>
          <w:ilvl w:val="0"/>
          <w:numId w:val="66"/>
        </w:numPr>
        <w:spacing w:after="160" w:line="256" w:lineRule="auto"/>
        <w:ind w:left="810" w:hanging="450"/>
        <w:jc w:val="both"/>
        <w:rPr>
          <w:rFonts w:asciiTheme="minorHAnsi" w:hAnsiTheme="minorHAnsi" w:cs="Arial"/>
        </w:rPr>
      </w:pPr>
      <w:r w:rsidRPr="00982889">
        <w:rPr>
          <w:rFonts w:asciiTheme="minorHAnsi" w:hAnsiTheme="minorHAnsi" w:cs="Arial"/>
        </w:rPr>
        <w:t>10% X Factor (to cover some unexpected opportunity EAPN may receive which can’t use other funds for)</w:t>
      </w:r>
    </w:p>
    <w:p w:rsidR="00982889" w:rsidRPr="00982889" w:rsidRDefault="00982889" w:rsidP="00982889">
      <w:pPr>
        <w:pStyle w:val="ListParagraph"/>
        <w:numPr>
          <w:ilvl w:val="0"/>
          <w:numId w:val="66"/>
        </w:numPr>
        <w:spacing w:after="160" w:line="256" w:lineRule="auto"/>
        <w:ind w:left="810" w:hanging="450"/>
        <w:jc w:val="both"/>
        <w:rPr>
          <w:rFonts w:asciiTheme="minorHAnsi" w:hAnsiTheme="minorHAnsi" w:cs="Arial"/>
        </w:rPr>
      </w:pPr>
      <w:r w:rsidRPr="00982889">
        <w:rPr>
          <w:rFonts w:asciiTheme="minorHAnsi" w:hAnsiTheme="minorHAnsi" w:cs="Arial"/>
        </w:rPr>
        <w:t>5% administration</w:t>
      </w:r>
    </w:p>
    <w:p w:rsidR="00982889" w:rsidRPr="00982889" w:rsidRDefault="00982889" w:rsidP="00982889">
      <w:pPr>
        <w:pStyle w:val="ListParagraph"/>
        <w:numPr>
          <w:ilvl w:val="0"/>
          <w:numId w:val="65"/>
        </w:numPr>
        <w:spacing w:after="160" w:line="256" w:lineRule="auto"/>
        <w:ind w:left="360"/>
        <w:jc w:val="both"/>
        <w:rPr>
          <w:rFonts w:asciiTheme="minorHAnsi" w:hAnsiTheme="minorHAnsi" w:cs="Arial"/>
        </w:rPr>
      </w:pPr>
      <w:r w:rsidRPr="00982889">
        <w:rPr>
          <w:rFonts w:asciiTheme="minorHAnsi" w:hAnsiTheme="minorHAnsi" w:cs="Arial"/>
        </w:rPr>
        <w:t>There has been an effort to match spending from the funds to this principled agreement but in Years where small amounts are available overall, not all the areas have had funds allocated and the amounts not used have been allocated mainly to  National Networks Solidarity Grant and to the PeP</w:t>
      </w:r>
    </w:p>
    <w:p w:rsidR="00982889" w:rsidRPr="00982889" w:rsidRDefault="00982889" w:rsidP="00982889">
      <w:pPr>
        <w:pStyle w:val="ListParagraph"/>
        <w:numPr>
          <w:ilvl w:val="0"/>
          <w:numId w:val="65"/>
        </w:numPr>
        <w:spacing w:after="160" w:line="256" w:lineRule="auto"/>
        <w:ind w:left="360"/>
        <w:jc w:val="both"/>
        <w:rPr>
          <w:rFonts w:asciiTheme="minorHAnsi" w:hAnsiTheme="minorHAnsi" w:cs="Arial"/>
        </w:rPr>
      </w:pPr>
      <w:r w:rsidRPr="00982889">
        <w:rPr>
          <w:rFonts w:asciiTheme="minorHAnsi" w:hAnsiTheme="minorHAnsi" w:cs="Arial"/>
        </w:rPr>
        <w:t xml:space="preserve">Grants which have been allocated </w:t>
      </w:r>
    </w:p>
    <w:tbl>
      <w:tblPr>
        <w:tblStyle w:val="TableGrid"/>
        <w:tblW w:w="0" w:type="auto"/>
        <w:tblInd w:w="360" w:type="dxa"/>
        <w:tblLook w:val="04A0" w:firstRow="1" w:lastRow="0" w:firstColumn="1" w:lastColumn="0" w:noHBand="0" w:noVBand="1"/>
      </w:tblPr>
      <w:tblGrid>
        <w:gridCol w:w="1615"/>
        <w:gridCol w:w="4860"/>
        <w:gridCol w:w="2181"/>
      </w:tblGrid>
      <w:tr w:rsidR="00982889" w:rsidRPr="00982889" w:rsidTr="00982889">
        <w:tc>
          <w:tcPr>
            <w:tcW w:w="1615"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rPr>
                <w:rFonts w:asciiTheme="minorHAnsi" w:hAnsiTheme="minorHAnsi" w:cs="Arial"/>
              </w:rPr>
            </w:pPr>
            <w:r w:rsidRPr="00982889">
              <w:rPr>
                <w:rFonts w:asciiTheme="minorHAnsi" w:hAnsiTheme="minorHAnsi" w:cs="Arial"/>
              </w:rPr>
              <w:t>Year</w:t>
            </w:r>
          </w:p>
        </w:tc>
        <w:tc>
          <w:tcPr>
            <w:tcW w:w="4860"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rPr>
                <w:rFonts w:asciiTheme="minorHAnsi" w:hAnsiTheme="minorHAnsi" w:cs="Arial"/>
              </w:rPr>
            </w:pPr>
            <w:r w:rsidRPr="00982889">
              <w:rPr>
                <w:rFonts w:asciiTheme="minorHAnsi" w:hAnsiTheme="minorHAnsi" w:cs="Arial"/>
              </w:rPr>
              <w:t>Grant</w:t>
            </w:r>
          </w:p>
        </w:tc>
        <w:tc>
          <w:tcPr>
            <w:tcW w:w="2181"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rPr>
                <w:rFonts w:asciiTheme="minorHAnsi" w:hAnsiTheme="minorHAnsi" w:cs="Arial"/>
              </w:rPr>
            </w:pPr>
            <w:r w:rsidRPr="00982889">
              <w:rPr>
                <w:rFonts w:asciiTheme="minorHAnsi" w:hAnsiTheme="minorHAnsi" w:cs="Arial"/>
              </w:rPr>
              <w:t>Amount</w:t>
            </w:r>
          </w:p>
        </w:tc>
      </w:tr>
      <w:tr w:rsidR="00982889" w:rsidRPr="00982889" w:rsidTr="00982889">
        <w:tc>
          <w:tcPr>
            <w:tcW w:w="1615" w:type="dxa"/>
            <w:vMerge w:val="restart"/>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rPr>
                <w:rFonts w:asciiTheme="minorHAnsi" w:hAnsiTheme="minorHAnsi" w:cs="Arial"/>
              </w:rPr>
            </w:pPr>
            <w:r w:rsidRPr="00982889">
              <w:rPr>
                <w:rFonts w:asciiTheme="minorHAnsi" w:hAnsiTheme="minorHAnsi" w:cs="Arial"/>
              </w:rPr>
              <w:t>2012</w:t>
            </w:r>
          </w:p>
        </w:tc>
        <w:tc>
          <w:tcPr>
            <w:tcW w:w="4860"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rPr>
                <w:rFonts w:asciiTheme="minorHAnsi" w:hAnsiTheme="minorHAnsi" w:cs="Arial"/>
              </w:rPr>
            </w:pPr>
            <w:r w:rsidRPr="00982889">
              <w:rPr>
                <w:rFonts w:asciiTheme="minorHAnsi" w:hAnsiTheme="minorHAnsi" w:cs="Arial"/>
              </w:rPr>
              <w:t>EAPN Netherlands</w:t>
            </w:r>
          </w:p>
        </w:tc>
        <w:tc>
          <w:tcPr>
            <w:tcW w:w="2181"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jc w:val="right"/>
              <w:rPr>
                <w:rFonts w:asciiTheme="minorHAnsi" w:hAnsiTheme="minorHAnsi" w:cs="Arial"/>
              </w:rPr>
            </w:pPr>
            <w:r w:rsidRPr="00982889">
              <w:rPr>
                <w:rFonts w:asciiTheme="minorHAnsi" w:hAnsiTheme="minorHAnsi" w:cs="Arial"/>
              </w:rPr>
              <w:t>10000.00</w:t>
            </w:r>
          </w:p>
        </w:tc>
      </w:tr>
      <w:tr w:rsidR="00982889" w:rsidRPr="00982889" w:rsidTr="00982889">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889" w:rsidRPr="00982889" w:rsidRDefault="00982889">
            <w:pPr>
              <w:rPr>
                <w:rFonts w:asciiTheme="minorHAnsi" w:hAnsiTheme="minorHAnsi" w:cs="Arial"/>
                <w:szCs w:val="24"/>
                <w:lang w:eastAsia="en-US"/>
              </w:rPr>
            </w:pPr>
          </w:p>
        </w:tc>
        <w:tc>
          <w:tcPr>
            <w:tcW w:w="4860"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rPr>
                <w:rFonts w:asciiTheme="minorHAnsi" w:hAnsiTheme="minorHAnsi" w:cs="Arial"/>
              </w:rPr>
            </w:pPr>
            <w:r w:rsidRPr="00982889">
              <w:rPr>
                <w:rFonts w:asciiTheme="minorHAnsi" w:hAnsiTheme="minorHAnsi" w:cs="Arial"/>
              </w:rPr>
              <w:t>Support for organising Ekta Parishad Peoples March</w:t>
            </w:r>
          </w:p>
        </w:tc>
        <w:tc>
          <w:tcPr>
            <w:tcW w:w="2181"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jc w:val="right"/>
              <w:rPr>
                <w:rFonts w:asciiTheme="minorHAnsi" w:hAnsiTheme="minorHAnsi" w:cs="Arial"/>
              </w:rPr>
            </w:pPr>
            <w:r w:rsidRPr="00982889">
              <w:rPr>
                <w:rFonts w:asciiTheme="minorHAnsi" w:hAnsiTheme="minorHAnsi" w:cs="Arial"/>
              </w:rPr>
              <w:t>1000.00</w:t>
            </w:r>
          </w:p>
        </w:tc>
      </w:tr>
      <w:tr w:rsidR="00982889" w:rsidRPr="00982889" w:rsidTr="00982889">
        <w:tc>
          <w:tcPr>
            <w:tcW w:w="0" w:type="auto"/>
            <w:vMerge/>
            <w:tcBorders>
              <w:top w:val="single" w:sz="4" w:space="0" w:color="auto"/>
              <w:left w:val="single" w:sz="4" w:space="0" w:color="auto"/>
              <w:bottom w:val="single" w:sz="4" w:space="0" w:color="auto"/>
              <w:right w:val="single" w:sz="4" w:space="0" w:color="auto"/>
            </w:tcBorders>
            <w:vAlign w:val="center"/>
            <w:hideMark/>
          </w:tcPr>
          <w:p w:rsidR="00982889" w:rsidRPr="00982889" w:rsidRDefault="00982889">
            <w:pPr>
              <w:rPr>
                <w:rFonts w:asciiTheme="minorHAnsi" w:hAnsiTheme="minorHAnsi" w:cs="Arial"/>
                <w:szCs w:val="24"/>
                <w:lang w:eastAsia="en-US"/>
              </w:rPr>
            </w:pPr>
          </w:p>
        </w:tc>
        <w:tc>
          <w:tcPr>
            <w:tcW w:w="4860"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rPr>
                <w:rFonts w:asciiTheme="minorHAnsi" w:hAnsiTheme="minorHAnsi" w:cs="Arial"/>
              </w:rPr>
            </w:pPr>
            <w:r w:rsidRPr="00982889">
              <w:rPr>
                <w:rFonts w:asciiTheme="minorHAnsi" w:hAnsiTheme="minorHAnsi" w:cs="Arial"/>
              </w:rPr>
              <w:t>Support for EAPN Activists to take part Ekta Parishad Peoples March</w:t>
            </w:r>
          </w:p>
        </w:tc>
        <w:tc>
          <w:tcPr>
            <w:tcW w:w="2181"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jc w:val="right"/>
              <w:rPr>
                <w:rFonts w:asciiTheme="minorHAnsi" w:hAnsiTheme="minorHAnsi" w:cs="Arial"/>
              </w:rPr>
            </w:pPr>
            <w:r w:rsidRPr="00982889">
              <w:rPr>
                <w:rFonts w:asciiTheme="minorHAnsi" w:hAnsiTheme="minorHAnsi" w:cs="Arial"/>
              </w:rPr>
              <w:t>3000.00</w:t>
            </w:r>
          </w:p>
        </w:tc>
      </w:tr>
      <w:tr w:rsidR="00982889" w:rsidRPr="00982889" w:rsidTr="00982889">
        <w:tc>
          <w:tcPr>
            <w:tcW w:w="1615" w:type="dxa"/>
            <w:vMerge w:val="restart"/>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rPr>
                <w:rFonts w:asciiTheme="minorHAnsi" w:hAnsiTheme="minorHAnsi" w:cs="Arial"/>
              </w:rPr>
            </w:pPr>
            <w:r w:rsidRPr="00982889">
              <w:rPr>
                <w:rFonts w:asciiTheme="minorHAnsi" w:hAnsiTheme="minorHAnsi" w:cs="Arial"/>
              </w:rPr>
              <w:t>2013</w:t>
            </w:r>
          </w:p>
        </w:tc>
        <w:tc>
          <w:tcPr>
            <w:tcW w:w="4860"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rPr>
                <w:rFonts w:asciiTheme="minorHAnsi" w:hAnsiTheme="minorHAnsi" w:cs="Arial"/>
              </w:rPr>
            </w:pPr>
            <w:r w:rsidRPr="00982889">
              <w:rPr>
                <w:rFonts w:asciiTheme="minorHAnsi" w:hAnsiTheme="minorHAnsi" w:cs="Arial"/>
              </w:rPr>
              <w:t>Support for EAPN Learning Forum</w:t>
            </w:r>
          </w:p>
        </w:tc>
        <w:tc>
          <w:tcPr>
            <w:tcW w:w="2181"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jc w:val="right"/>
              <w:rPr>
                <w:rFonts w:asciiTheme="minorHAnsi" w:hAnsiTheme="minorHAnsi" w:cs="Arial"/>
              </w:rPr>
            </w:pPr>
            <w:r w:rsidRPr="00982889">
              <w:rPr>
                <w:rFonts w:asciiTheme="minorHAnsi" w:hAnsiTheme="minorHAnsi" w:cs="Arial"/>
              </w:rPr>
              <w:t>3500.00</w:t>
            </w:r>
          </w:p>
        </w:tc>
      </w:tr>
      <w:tr w:rsidR="00982889" w:rsidRPr="00982889" w:rsidTr="00982889">
        <w:tc>
          <w:tcPr>
            <w:tcW w:w="0" w:type="auto"/>
            <w:vMerge/>
            <w:tcBorders>
              <w:top w:val="single" w:sz="4" w:space="0" w:color="auto"/>
              <w:left w:val="single" w:sz="4" w:space="0" w:color="auto"/>
              <w:bottom w:val="single" w:sz="4" w:space="0" w:color="auto"/>
              <w:right w:val="single" w:sz="4" w:space="0" w:color="auto"/>
            </w:tcBorders>
            <w:vAlign w:val="center"/>
            <w:hideMark/>
          </w:tcPr>
          <w:p w:rsidR="00982889" w:rsidRPr="00982889" w:rsidRDefault="00982889">
            <w:pPr>
              <w:rPr>
                <w:rFonts w:asciiTheme="minorHAnsi" w:hAnsiTheme="minorHAnsi" w:cs="Arial"/>
                <w:szCs w:val="24"/>
                <w:lang w:eastAsia="en-US"/>
              </w:rPr>
            </w:pPr>
          </w:p>
        </w:tc>
        <w:tc>
          <w:tcPr>
            <w:tcW w:w="4860"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rPr>
                <w:rFonts w:asciiTheme="minorHAnsi" w:hAnsiTheme="minorHAnsi" w:cs="Arial"/>
              </w:rPr>
            </w:pPr>
            <w:r w:rsidRPr="00982889">
              <w:rPr>
                <w:rFonts w:asciiTheme="minorHAnsi" w:hAnsiTheme="minorHAnsi" w:cs="Arial"/>
              </w:rPr>
              <w:t>Support for the PeP 2014</w:t>
            </w:r>
          </w:p>
        </w:tc>
        <w:tc>
          <w:tcPr>
            <w:tcW w:w="2181"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jc w:val="right"/>
              <w:rPr>
                <w:rFonts w:asciiTheme="minorHAnsi" w:hAnsiTheme="minorHAnsi" w:cs="Arial"/>
              </w:rPr>
            </w:pPr>
            <w:r w:rsidRPr="00982889">
              <w:rPr>
                <w:rFonts w:asciiTheme="minorHAnsi" w:hAnsiTheme="minorHAnsi" w:cs="Arial"/>
              </w:rPr>
              <w:t>7000.00</w:t>
            </w:r>
          </w:p>
        </w:tc>
      </w:tr>
      <w:tr w:rsidR="00982889" w:rsidRPr="00982889" w:rsidTr="00982889">
        <w:tc>
          <w:tcPr>
            <w:tcW w:w="0" w:type="auto"/>
            <w:vMerge/>
            <w:tcBorders>
              <w:top w:val="single" w:sz="4" w:space="0" w:color="auto"/>
              <w:left w:val="single" w:sz="4" w:space="0" w:color="auto"/>
              <w:bottom w:val="single" w:sz="4" w:space="0" w:color="auto"/>
              <w:right w:val="single" w:sz="4" w:space="0" w:color="auto"/>
            </w:tcBorders>
            <w:vAlign w:val="center"/>
            <w:hideMark/>
          </w:tcPr>
          <w:p w:rsidR="00982889" w:rsidRPr="00982889" w:rsidRDefault="00982889">
            <w:pPr>
              <w:rPr>
                <w:rFonts w:asciiTheme="minorHAnsi" w:hAnsiTheme="minorHAnsi" w:cs="Arial"/>
                <w:szCs w:val="24"/>
                <w:lang w:eastAsia="en-US"/>
              </w:rPr>
            </w:pPr>
          </w:p>
        </w:tc>
        <w:tc>
          <w:tcPr>
            <w:tcW w:w="4860"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rPr>
                <w:rFonts w:asciiTheme="minorHAnsi" w:hAnsiTheme="minorHAnsi" w:cs="Arial"/>
              </w:rPr>
            </w:pPr>
            <w:r w:rsidRPr="00982889">
              <w:rPr>
                <w:rFonts w:asciiTheme="minorHAnsi" w:hAnsiTheme="minorHAnsi" w:cs="Arial"/>
              </w:rPr>
              <w:t xml:space="preserve">Support for SMES Conference </w:t>
            </w:r>
          </w:p>
        </w:tc>
        <w:tc>
          <w:tcPr>
            <w:tcW w:w="2181"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jc w:val="right"/>
              <w:rPr>
                <w:rFonts w:asciiTheme="minorHAnsi" w:hAnsiTheme="minorHAnsi" w:cs="Arial"/>
              </w:rPr>
            </w:pPr>
            <w:r w:rsidRPr="00982889">
              <w:rPr>
                <w:rFonts w:asciiTheme="minorHAnsi" w:hAnsiTheme="minorHAnsi" w:cs="Arial"/>
              </w:rPr>
              <w:t>4500.00</w:t>
            </w:r>
          </w:p>
        </w:tc>
      </w:tr>
      <w:tr w:rsidR="00982889" w:rsidRPr="00982889" w:rsidTr="00982889">
        <w:tc>
          <w:tcPr>
            <w:tcW w:w="0" w:type="auto"/>
            <w:vMerge/>
            <w:tcBorders>
              <w:top w:val="single" w:sz="4" w:space="0" w:color="auto"/>
              <w:left w:val="single" w:sz="4" w:space="0" w:color="auto"/>
              <w:bottom w:val="single" w:sz="4" w:space="0" w:color="auto"/>
              <w:right w:val="single" w:sz="4" w:space="0" w:color="auto"/>
            </w:tcBorders>
            <w:vAlign w:val="center"/>
            <w:hideMark/>
          </w:tcPr>
          <w:p w:rsidR="00982889" w:rsidRPr="00982889" w:rsidRDefault="00982889">
            <w:pPr>
              <w:rPr>
                <w:rFonts w:asciiTheme="minorHAnsi" w:hAnsiTheme="minorHAnsi" w:cs="Arial"/>
                <w:szCs w:val="24"/>
                <w:lang w:eastAsia="en-US"/>
              </w:rPr>
            </w:pPr>
          </w:p>
        </w:tc>
        <w:tc>
          <w:tcPr>
            <w:tcW w:w="4860"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rPr>
                <w:rFonts w:asciiTheme="minorHAnsi" w:hAnsiTheme="minorHAnsi" w:cs="Arial"/>
              </w:rPr>
            </w:pPr>
            <w:r w:rsidRPr="00982889">
              <w:rPr>
                <w:rFonts w:asciiTheme="minorHAnsi" w:hAnsiTheme="minorHAnsi" w:cs="Arial"/>
              </w:rPr>
              <w:t>EAPN Award</w:t>
            </w:r>
          </w:p>
        </w:tc>
        <w:tc>
          <w:tcPr>
            <w:tcW w:w="2181"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jc w:val="right"/>
              <w:rPr>
                <w:rFonts w:asciiTheme="minorHAnsi" w:hAnsiTheme="minorHAnsi" w:cs="Arial"/>
              </w:rPr>
            </w:pPr>
            <w:r w:rsidRPr="00982889">
              <w:rPr>
                <w:rFonts w:asciiTheme="minorHAnsi" w:hAnsiTheme="minorHAnsi" w:cs="Arial"/>
              </w:rPr>
              <w:t>7000.00</w:t>
            </w:r>
          </w:p>
        </w:tc>
      </w:tr>
      <w:tr w:rsidR="00982889" w:rsidRPr="00982889" w:rsidTr="00982889">
        <w:tc>
          <w:tcPr>
            <w:tcW w:w="0" w:type="auto"/>
            <w:vMerge/>
            <w:tcBorders>
              <w:top w:val="single" w:sz="4" w:space="0" w:color="auto"/>
              <w:left w:val="single" w:sz="4" w:space="0" w:color="auto"/>
              <w:bottom w:val="single" w:sz="4" w:space="0" w:color="auto"/>
              <w:right w:val="single" w:sz="4" w:space="0" w:color="auto"/>
            </w:tcBorders>
            <w:vAlign w:val="center"/>
            <w:hideMark/>
          </w:tcPr>
          <w:p w:rsidR="00982889" w:rsidRPr="00982889" w:rsidRDefault="00982889">
            <w:pPr>
              <w:rPr>
                <w:rFonts w:asciiTheme="minorHAnsi" w:hAnsiTheme="minorHAnsi" w:cs="Arial"/>
                <w:szCs w:val="24"/>
                <w:lang w:eastAsia="en-US"/>
              </w:rPr>
            </w:pPr>
          </w:p>
        </w:tc>
        <w:tc>
          <w:tcPr>
            <w:tcW w:w="4860"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rPr>
                <w:rFonts w:asciiTheme="minorHAnsi" w:hAnsiTheme="minorHAnsi" w:cs="Arial"/>
              </w:rPr>
            </w:pPr>
            <w:r w:rsidRPr="00982889">
              <w:rPr>
                <w:rFonts w:asciiTheme="minorHAnsi" w:hAnsiTheme="minorHAnsi" w:cs="Arial"/>
              </w:rPr>
              <w:t xml:space="preserve">Florence 10 + 10 Mobilisation </w:t>
            </w:r>
          </w:p>
        </w:tc>
        <w:tc>
          <w:tcPr>
            <w:tcW w:w="2181"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jc w:val="right"/>
              <w:rPr>
                <w:rFonts w:asciiTheme="minorHAnsi" w:hAnsiTheme="minorHAnsi" w:cs="Arial"/>
              </w:rPr>
            </w:pPr>
            <w:r w:rsidRPr="00982889">
              <w:rPr>
                <w:rFonts w:asciiTheme="minorHAnsi" w:hAnsiTheme="minorHAnsi" w:cs="Arial"/>
              </w:rPr>
              <w:t>1500.00</w:t>
            </w:r>
          </w:p>
        </w:tc>
      </w:tr>
      <w:tr w:rsidR="00982889" w:rsidRPr="00982889" w:rsidTr="00982889">
        <w:tc>
          <w:tcPr>
            <w:tcW w:w="0" w:type="auto"/>
            <w:vMerge/>
            <w:tcBorders>
              <w:top w:val="single" w:sz="4" w:space="0" w:color="auto"/>
              <w:left w:val="single" w:sz="4" w:space="0" w:color="auto"/>
              <w:bottom w:val="single" w:sz="4" w:space="0" w:color="auto"/>
              <w:right w:val="single" w:sz="4" w:space="0" w:color="auto"/>
            </w:tcBorders>
            <w:vAlign w:val="center"/>
            <w:hideMark/>
          </w:tcPr>
          <w:p w:rsidR="00982889" w:rsidRPr="00982889" w:rsidRDefault="00982889">
            <w:pPr>
              <w:rPr>
                <w:rFonts w:asciiTheme="minorHAnsi" w:hAnsiTheme="minorHAnsi" w:cs="Arial"/>
                <w:szCs w:val="24"/>
                <w:lang w:eastAsia="en-US"/>
              </w:rPr>
            </w:pPr>
          </w:p>
        </w:tc>
        <w:tc>
          <w:tcPr>
            <w:tcW w:w="4860"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rPr>
                <w:rFonts w:asciiTheme="minorHAnsi" w:hAnsiTheme="minorHAnsi" w:cs="Arial"/>
              </w:rPr>
            </w:pPr>
            <w:r w:rsidRPr="00982889">
              <w:rPr>
                <w:rFonts w:asciiTheme="minorHAnsi" w:hAnsiTheme="minorHAnsi" w:cs="Arial"/>
              </w:rPr>
              <w:t>Loan EAPN Hungary</w:t>
            </w:r>
          </w:p>
        </w:tc>
        <w:tc>
          <w:tcPr>
            <w:tcW w:w="2181"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jc w:val="right"/>
              <w:rPr>
                <w:rFonts w:asciiTheme="minorHAnsi" w:hAnsiTheme="minorHAnsi" w:cs="Arial"/>
              </w:rPr>
            </w:pPr>
            <w:r w:rsidRPr="00982889">
              <w:rPr>
                <w:rFonts w:asciiTheme="minorHAnsi" w:hAnsiTheme="minorHAnsi" w:cs="Arial"/>
              </w:rPr>
              <w:t>10000.00</w:t>
            </w:r>
          </w:p>
        </w:tc>
      </w:tr>
      <w:tr w:rsidR="00982889" w:rsidRPr="00982889" w:rsidTr="00982889">
        <w:tc>
          <w:tcPr>
            <w:tcW w:w="1615" w:type="dxa"/>
            <w:vMerge w:val="restart"/>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rPr>
                <w:rFonts w:asciiTheme="minorHAnsi" w:hAnsiTheme="minorHAnsi" w:cs="Arial"/>
              </w:rPr>
            </w:pPr>
            <w:r w:rsidRPr="00982889">
              <w:rPr>
                <w:rFonts w:asciiTheme="minorHAnsi" w:hAnsiTheme="minorHAnsi" w:cs="Arial"/>
              </w:rPr>
              <w:t>2014</w:t>
            </w:r>
          </w:p>
        </w:tc>
        <w:tc>
          <w:tcPr>
            <w:tcW w:w="4860"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rPr>
                <w:rFonts w:asciiTheme="minorHAnsi" w:hAnsiTheme="minorHAnsi" w:cs="Arial"/>
              </w:rPr>
            </w:pPr>
            <w:r w:rsidRPr="00982889">
              <w:rPr>
                <w:rFonts w:asciiTheme="minorHAnsi" w:hAnsiTheme="minorHAnsi" w:cs="Arial"/>
              </w:rPr>
              <w:t>EAPN Estonia</w:t>
            </w:r>
          </w:p>
        </w:tc>
        <w:tc>
          <w:tcPr>
            <w:tcW w:w="2181"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jc w:val="right"/>
              <w:rPr>
                <w:rFonts w:asciiTheme="minorHAnsi" w:hAnsiTheme="minorHAnsi" w:cs="Arial"/>
              </w:rPr>
            </w:pPr>
            <w:r w:rsidRPr="00982889">
              <w:rPr>
                <w:rFonts w:asciiTheme="minorHAnsi" w:hAnsiTheme="minorHAnsi" w:cs="Arial"/>
              </w:rPr>
              <w:t>10800.00</w:t>
            </w:r>
          </w:p>
        </w:tc>
      </w:tr>
      <w:tr w:rsidR="00982889" w:rsidRPr="00982889" w:rsidTr="00982889">
        <w:tc>
          <w:tcPr>
            <w:tcW w:w="0" w:type="auto"/>
            <w:vMerge/>
            <w:tcBorders>
              <w:top w:val="single" w:sz="4" w:space="0" w:color="auto"/>
              <w:left w:val="single" w:sz="4" w:space="0" w:color="auto"/>
              <w:bottom w:val="single" w:sz="4" w:space="0" w:color="auto"/>
              <w:right w:val="single" w:sz="4" w:space="0" w:color="auto"/>
            </w:tcBorders>
            <w:vAlign w:val="center"/>
            <w:hideMark/>
          </w:tcPr>
          <w:p w:rsidR="00982889" w:rsidRPr="00982889" w:rsidRDefault="00982889">
            <w:pPr>
              <w:rPr>
                <w:rFonts w:asciiTheme="minorHAnsi" w:hAnsiTheme="minorHAnsi" w:cs="Arial"/>
                <w:szCs w:val="24"/>
                <w:lang w:eastAsia="en-US"/>
              </w:rPr>
            </w:pPr>
          </w:p>
        </w:tc>
        <w:tc>
          <w:tcPr>
            <w:tcW w:w="4860"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rPr>
                <w:rFonts w:asciiTheme="minorHAnsi" w:hAnsiTheme="minorHAnsi" w:cs="Arial"/>
              </w:rPr>
            </w:pPr>
            <w:r w:rsidRPr="00982889">
              <w:rPr>
                <w:rFonts w:asciiTheme="minorHAnsi" w:hAnsiTheme="minorHAnsi" w:cs="Arial"/>
              </w:rPr>
              <w:t>EAPN Greece</w:t>
            </w:r>
          </w:p>
        </w:tc>
        <w:tc>
          <w:tcPr>
            <w:tcW w:w="2181"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jc w:val="right"/>
              <w:rPr>
                <w:rFonts w:asciiTheme="minorHAnsi" w:hAnsiTheme="minorHAnsi" w:cs="Arial"/>
              </w:rPr>
            </w:pPr>
            <w:r w:rsidRPr="00982889">
              <w:rPr>
                <w:rFonts w:asciiTheme="minorHAnsi" w:hAnsiTheme="minorHAnsi" w:cs="Arial"/>
              </w:rPr>
              <w:t>5780.00</w:t>
            </w:r>
          </w:p>
        </w:tc>
      </w:tr>
      <w:tr w:rsidR="00982889" w:rsidRPr="00982889" w:rsidTr="00982889">
        <w:tc>
          <w:tcPr>
            <w:tcW w:w="1615" w:type="dxa"/>
            <w:vMerge w:val="restart"/>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rPr>
                <w:rFonts w:asciiTheme="minorHAnsi" w:hAnsiTheme="minorHAnsi" w:cs="Arial"/>
              </w:rPr>
            </w:pPr>
            <w:r w:rsidRPr="00982889">
              <w:rPr>
                <w:rFonts w:asciiTheme="minorHAnsi" w:hAnsiTheme="minorHAnsi" w:cs="Arial"/>
              </w:rPr>
              <w:t>2015</w:t>
            </w:r>
          </w:p>
        </w:tc>
        <w:tc>
          <w:tcPr>
            <w:tcW w:w="4860"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rPr>
                <w:rFonts w:asciiTheme="minorHAnsi" w:hAnsiTheme="minorHAnsi" w:cs="Arial"/>
              </w:rPr>
            </w:pPr>
            <w:r w:rsidRPr="00982889">
              <w:rPr>
                <w:rFonts w:asciiTheme="minorHAnsi" w:hAnsiTheme="minorHAnsi" w:cs="Arial"/>
              </w:rPr>
              <w:t>EAPN Serbia</w:t>
            </w:r>
          </w:p>
        </w:tc>
        <w:tc>
          <w:tcPr>
            <w:tcW w:w="2181"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jc w:val="right"/>
              <w:rPr>
                <w:rFonts w:asciiTheme="minorHAnsi" w:hAnsiTheme="minorHAnsi" w:cs="Arial"/>
              </w:rPr>
            </w:pPr>
            <w:r w:rsidRPr="00982889">
              <w:rPr>
                <w:rFonts w:asciiTheme="minorHAnsi" w:hAnsiTheme="minorHAnsi" w:cs="Arial"/>
              </w:rPr>
              <w:t>5850.00</w:t>
            </w:r>
          </w:p>
        </w:tc>
      </w:tr>
      <w:tr w:rsidR="00982889" w:rsidRPr="00982889" w:rsidTr="00982889">
        <w:tc>
          <w:tcPr>
            <w:tcW w:w="0" w:type="auto"/>
            <w:vMerge/>
            <w:tcBorders>
              <w:top w:val="single" w:sz="4" w:space="0" w:color="auto"/>
              <w:left w:val="single" w:sz="4" w:space="0" w:color="auto"/>
              <w:bottom w:val="single" w:sz="4" w:space="0" w:color="auto"/>
              <w:right w:val="single" w:sz="4" w:space="0" w:color="auto"/>
            </w:tcBorders>
            <w:vAlign w:val="center"/>
            <w:hideMark/>
          </w:tcPr>
          <w:p w:rsidR="00982889" w:rsidRPr="00982889" w:rsidRDefault="00982889">
            <w:pPr>
              <w:rPr>
                <w:rFonts w:asciiTheme="minorHAnsi" w:hAnsiTheme="minorHAnsi" w:cs="Arial"/>
                <w:szCs w:val="24"/>
                <w:lang w:eastAsia="en-US"/>
              </w:rPr>
            </w:pPr>
          </w:p>
        </w:tc>
        <w:tc>
          <w:tcPr>
            <w:tcW w:w="4860"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rPr>
                <w:rFonts w:asciiTheme="minorHAnsi" w:hAnsiTheme="minorHAnsi" w:cs="Arial"/>
              </w:rPr>
            </w:pPr>
            <w:r w:rsidRPr="00982889">
              <w:rPr>
                <w:rFonts w:asciiTheme="minorHAnsi" w:hAnsiTheme="minorHAnsi" w:cs="Arial"/>
              </w:rPr>
              <w:t>EAPN Macedonia</w:t>
            </w:r>
          </w:p>
        </w:tc>
        <w:tc>
          <w:tcPr>
            <w:tcW w:w="2181"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jc w:val="right"/>
              <w:rPr>
                <w:rFonts w:asciiTheme="minorHAnsi" w:hAnsiTheme="minorHAnsi" w:cs="Arial"/>
              </w:rPr>
            </w:pPr>
            <w:r w:rsidRPr="00982889">
              <w:rPr>
                <w:rFonts w:asciiTheme="minorHAnsi" w:hAnsiTheme="minorHAnsi" w:cs="Arial"/>
              </w:rPr>
              <w:t>5930.00</w:t>
            </w:r>
          </w:p>
        </w:tc>
      </w:tr>
      <w:tr w:rsidR="00982889" w:rsidRPr="00982889" w:rsidTr="00982889">
        <w:tc>
          <w:tcPr>
            <w:tcW w:w="0" w:type="auto"/>
            <w:vMerge/>
            <w:tcBorders>
              <w:top w:val="single" w:sz="4" w:space="0" w:color="auto"/>
              <w:left w:val="single" w:sz="4" w:space="0" w:color="auto"/>
              <w:bottom w:val="single" w:sz="4" w:space="0" w:color="auto"/>
              <w:right w:val="single" w:sz="4" w:space="0" w:color="auto"/>
            </w:tcBorders>
            <w:vAlign w:val="center"/>
            <w:hideMark/>
          </w:tcPr>
          <w:p w:rsidR="00982889" w:rsidRPr="00982889" w:rsidRDefault="00982889">
            <w:pPr>
              <w:rPr>
                <w:rFonts w:asciiTheme="minorHAnsi" w:hAnsiTheme="minorHAnsi" w:cs="Arial"/>
                <w:szCs w:val="24"/>
                <w:lang w:eastAsia="en-US"/>
              </w:rPr>
            </w:pPr>
          </w:p>
        </w:tc>
        <w:tc>
          <w:tcPr>
            <w:tcW w:w="4860"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rPr>
                <w:rFonts w:asciiTheme="minorHAnsi" w:hAnsiTheme="minorHAnsi" w:cs="Arial"/>
              </w:rPr>
            </w:pPr>
            <w:r w:rsidRPr="00982889">
              <w:rPr>
                <w:rFonts w:asciiTheme="minorHAnsi" w:hAnsiTheme="minorHAnsi" w:cs="Arial"/>
              </w:rPr>
              <w:t>EAPN Hungary</w:t>
            </w:r>
          </w:p>
        </w:tc>
        <w:tc>
          <w:tcPr>
            <w:tcW w:w="2181"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jc w:val="right"/>
              <w:rPr>
                <w:rFonts w:asciiTheme="minorHAnsi" w:hAnsiTheme="minorHAnsi" w:cs="Arial"/>
              </w:rPr>
            </w:pPr>
            <w:r w:rsidRPr="00982889">
              <w:rPr>
                <w:rFonts w:asciiTheme="minorHAnsi" w:hAnsiTheme="minorHAnsi" w:cs="Arial"/>
              </w:rPr>
              <w:t>6000.00</w:t>
            </w:r>
          </w:p>
        </w:tc>
      </w:tr>
      <w:tr w:rsidR="00982889" w:rsidRPr="00982889" w:rsidTr="00982889">
        <w:tc>
          <w:tcPr>
            <w:tcW w:w="0" w:type="auto"/>
            <w:vMerge/>
            <w:tcBorders>
              <w:top w:val="single" w:sz="4" w:space="0" w:color="auto"/>
              <w:left w:val="single" w:sz="4" w:space="0" w:color="auto"/>
              <w:bottom w:val="single" w:sz="4" w:space="0" w:color="auto"/>
              <w:right w:val="single" w:sz="4" w:space="0" w:color="auto"/>
            </w:tcBorders>
            <w:vAlign w:val="center"/>
            <w:hideMark/>
          </w:tcPr>
          <w:p w:rsidR="00982889" w:rsidRPr="00982889" w:rsidRDefault="00982889">
            <w:pPr>
              <w:rPr>
                <w:rFonts w:asciiTheme="minorHAnsi" w:hAnsiTheme="minorHAnsi" w:cs="Arial"/>
                <w:szCs w:val="24"/>
                <w:lang w:eastAsia="en-US"/>
              </w:rPr>
            </w:pPr>
          </w:p>
        </w:tc>
        <w:tc>
          <w:tcPr>
            <w:tcW w:w="4860"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rPr>
                <w:rFonts w:asciiTheme="minorHAnsi" w:hAnsiTheme="minorHAnsi" w:cs="Arial"/>
              </w:rPr>
            </w:pPr>
            <w:r w:rsidRPr="00982889">
              <w:rPr>
                <w:rFonts w:asciiTheme="minorHAnsi" w:hAnsiTheme="minorHAnsi" w:cs="Arial"/>
              </w:rPr>
              <w:t>PeP 2015</w:t>
            </w:r>
          </w:p>
        </w:tc>
        <w:tc>
          <w:tcPr>
            <w:tcW w:w="2181"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jc w:val="right"/>
              <w:rPr>
                <w:rFonts w:asciiTheme="minorHAnsi" w:hAnsiTheme="minorHAnsi" w:cs="Arial"/>
              </w:rPr>
            </w:pPr>
            <w:r w:rsidRPr="00982889">
              <w:rPr>
                <w:rFonts w:asciiTheme="minorHAnsi" w:hAnsiTheme="minorHAnsi" w:cs="Arial"/>
              </w:rPr>
              <w:t>9000.00</w:t>
            </w:r>
          </w:p>
        </w:tc>
      </w:tr>
      <w:tr w:rsidR="00982889" w:rsidRPr="00982889" w:rsidTr="00982889">
        <w:tc>
          <w:tcPr>
            <w:tcW w:w="0" w:type="auto"/>
            <w:vMerge/>
            <w:tcBorders>
              <w:top w:val="single" w:sz="4" w:space="0" w:color="auto"/>
              <w:left w:val="single" w:sz="4" w:space="0" w:color="auto"/>
              <w:bottom w:val="single" w:sz="4" w:space="0" w:color="auto"/>
              <w:right w:val="single" w:sz="4" w:space="0" w:color="auto"/>
            </w:tcBorders>
            <w:vAlign w:val="center"/>
            <w:hideMark/>
          </w:tcPr>
          <w:p w:rsidR="00982889" w:rsidRPr="00982889" w:rsidRDefault="00982889">
            <w:pPr>
              <w:rPr>
                <w:rFonts w:asciiTheme="minorHAnsi" w:hAnsiTheme="minorHAnsi" w:cs="Arial"/>
                <w:szCs w:val="24"/>
                <w:lang w:eastAsia="en-US"/>
              </w:rPr>
            </w:pPr>
          </w:p>
        </w:tc>
        <w:tc>
          <w:tcPr>
            <w:tcW w:w="4860"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rPr>
                <w:rFonts w:asciiTheme="minorHAnsi" w:hAnsiTheme="minorHAnsi" w:cs="Arial"/>
              </w:rPr>
            </w:pPr>
            <w:r w:rsidRPr="00982889">
              <w:rPr>
                <w:rFonts w:asciiTheme="minorHAnsi" w:hAnsiTheme="minorHAnsi" w:cs="Arial"/>
              </w:rPr>
              <w:t>EAPN Policy Conference 2015</w:t>
            </w:r>
          </w:p>
        </w:tc>
        <w:tc>
          <w:tcPr>
            <w:tcW w:w="2181"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jc w:val="right"/>
              <w:rPr>
                <w:rFonts w:asciiTheme="minorHAnsi" w:hAnsiTheme="minorHAnsi" w:cs="Arial"/>
              </w:rPr>
            </w:pPr>
            <w:r w:rsidRPr="00982889">
              <w:rPr>
                <w:rFonts w:asciiTheme="minorHAnsi" w:hAnsiTheme="minorHAnsi" w:cs="Arial"/>
              </w:rPr>
              <w:t>3600.00</w:t>
            </w:r>
          </w:p>
        </w:tc>
      </w:tr>
      <w:tr w:rsidR="00982889" w:rsidRPr="00982889" w:rsidTr="00982889">
        <w:tc>
          <w:tcPr>
            <w:tcW w:w="1615" w:type="dxa"/>
            <w:tcBorders>
              <w:top w:val="single" w:sz="4" w:space="0" w:color="auto"/>
              <w:left w:val="single" w:sz="4" w:space="0" w:color="auto"/>
              <w:bottom w:val="single" w:sz="4" w:space="0" w:color="auto"/>
              <w:right w:val="single" w:sz="4" w:space="0" w:color="auto"/>
            </w:tcBorders>
          </w:tcPr>
          <w:p w:rsidR="00982889" w:rsidRPr="00982889" w:rsidRDefault="00982889">
            <w:pPr>
              <w:pStyle w:val="ListParagraph"/>
              <w:ind w:left="0"/>
              <w:rPr>
                <w:rFonts w:asciiTheme="minorHAnsi" w:hAnsiTheme="minorHAnsi" w:cs="Arial"/>
              </w:rPr>
            </w:pPr>
          </w:p>
        </w:tc>
        <w:tc>
          <w:tcPr>
            <w:tcW w:w="4860"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jc w:val="right"/>
              <w:rPr>
                <w:rFonts w:asciiTheme="minorHAnsi" w:hAnsiTheme="minorHAnsi" w:cs="Arial"/>
                <w:b/>
              </w:rPr>
            </w:pPr>
            <w:r w:rsidRPr="00982889">
              <w:rPr>
                <w:rFonts w:asciiTheme="minorHAnsi" w:hAnsiTheme="minorHAnsi" w:cs="Arial"/>
                <w:b/>
              </w:rPr>
              <w:t>Total of Grants made</w:t>
            </w:r>
          </w:p>
        </w:tc>
        <w:tc>
          <w:tcPr>
            <w:tcW w:w="2181" w:type="dxa"/>
            <w:tcBorders>
              <w:top w:val="single" w:sz="4" w:space="0" w:color="auto"/>
              <w:left w:val="single" w:sz="4" w:space="0" w:color="auto"/>
              <w:bottom w:val="single" w:sz="4" w:space="0" w:color="auto"/>
              <w:right w:val="single" w:sz="4" w:space="0" w:color="auto"/>
            </w:tcBorders>
            <w:hideMark/>
          </w:tcPr>
          <w:p w:rsidR="00982889" w:rsidRPr="00982889" w:rsidRDefault="00982889">
            <w:pPr>
              <w:pStyle w:val="ListParagraph"/>
              <w:ind w:left="0"/>
              <w:jc w:val="right"/>
              <w:rPr>
                <w:rFonts w:asciiTheme="minorHAnsi" w:hAnsiTheme="minorHAnsi" w:cs="Arial"/>
                <w:b/>
              </w:rPr>
            </w:pPr>
            <w:r w:rsidRPr="00982889">
              <w:rPr>
                <w:rFonts w:asciiTheme="minorHAnsi" w:hAnsiTheme="minorHAnsi" w:cs="Arial"/>
                <w:b/>
              </w:rPr>
              <w:t>95180.00</w:t>
            </w:r>
          </w:p>
        </w:tc>
      </w:tr>
    </w:tbl>
    <w:p w:rsidR="00982889" w:rsidRPr="00982889" w:rsidRDefault="00982889" w:rsidP="00982889">
      <w:pPr>
        <w:rPr>
          <w:rFonts w:asciiTheme="minorHAnsi" w:hAnsiTheme="minorHAnsi" w:cs="Arial"/>
          <w:b/>
          <w:szCs w:val="24"/>
          <w:lang w:eastAsia="en-US"/>
        </w:rPr>
      </w:pPr>
    </w:p>
    <w:p w:rsidR="00982889" w:rsidRPr="00982889" w:rsidRDefault="00982889">
      <w:pPr>
        <w:overflowPunct/>
        <w:autoSpaceDE/>
        <w:autoSpaceDN/>
        <w:adjustRightInd/>
        <w:textAlignment w:val="auto"/>
        <w:rPr>
          <w:rFonts w:asciiTheme="minorHAnsi" w:hAnsiTheme="minorHAnsi" w:cs="Arial"/>
        </w:rPr>
      </w:pPr>
      <w:r w:rsidRPr="00982889">
        <w:rPr>
          <w:rFonts w:asciiTheme="minorHAnsi" w:hAnsiTheme="minorHAnsi" w:cs="Arial"/>
        </w:rPr>
        <w:br w:type="page"/>
      </w:r>
    </w:p>
    <w:p w:rsidR="00D277E9" w:rsidRPr="00DF00CA" w:rsidRDefault="00D277E9" w:rsidP="00FD4B74">
      <w:pPr>
        <w:pStyle w:val="HeadingStyle1"/>
      </w:pPr>
      <w:bookmarkStart w:id="24" w:name="_Toc340055661"/>
      <w:bookmarkStart w:id="25" w:name="_Toc443053607"/>
      <w:bookmarkStart w:id="26" w:name="_Toc156216355"/>
      <w:r w:rsidRPr="00DF00CA">
        <w:t xml:space="preserve">EAPN </w:t>
      </w:r>
      <w:r w:rsidR="00F95727">
        <w:t>GENERAL ASSEMBLIES</w:t>
      </w:r>
      <w:bookmarkEnd w:id="24"/>
      <w:bookmarkEnd w:id="25"/>
    </w:p>
    <w:bookmarkEnd w:id="26"/>
    <w:p w:rsidR="008D24AB" w:rsidRPr="00B348A3" w:rsidRDefault="008D24AB" w:rsidP="003F0FFF">
      <w:pPr>
        <w:ind w:left="142" w:right="-284"/>
        <w:rPr>
          <w:rFonts w:ascii="Calibri" w:hAnsi="Calibri" w:cs="Arial"/>
        </w:rPr>
      </w:pPr>
    </w:p>
    <w:p w:rsidR="00E308C7" w:rsidRDefault="00E308C7" w:rsidP="00982889">
      <w:pPr>
        <w:numPr>
          <w:ilvl w:val="0"/>
          <w:numId w:val="12"/>
        </w:numPr>
        <w:tabs>
          <w:tab w:val="left" w:pos="720"/>
        </w:tabs>
        <w:ind w:hanging="218"/>
        <w:textAlignment w:val="auto"/>
        <w:rPr>
          <w:rFonts w:ascii="Calibri" w:hAnsi="Calibri"/>
          <w:sz w:val="22"/>
        </w:rPr>
      </w:pPr>
      <w:r>
        <w:rPr>
          <w:rFonts w:ascii="Calibri" w:hAnsi="Calibri"/>
          <w:sz w:val="22"/>
        </w:rPr>
        <w:t>Bilbao,</w:t>
      </w:r>
      <w:r w:rsidR="006073A5">
        <w:rPr>
          <w:rFonts w:ascii="Calibri" w:hAnsi="Calibri"/>
          <w:sz w:val="22"/>
        </w:rPr>
        <w:t xml:space="preserve"> 4</w:t>
      </w:r>
      <w:r>
        <w:rPr>
          <w:rFonts w:ascii="Calibri" w:hAnsi="Calibri"/>
          <w:sz w:val="22"/>
        </w:rPr>
        <w:t xml:space="preserve"> July 2015</w:t>
      </w:r>
    </w:p>
    <w:p w:rsidR="006073A5" w:rsidRPr="006073A5" w:rsidRDefault="006073A5" w:rsidP="006073A5">
      <w:pPr>
        <w:tabs>
          <w:tab w:val="left" w:pos="284"/>
        </w:tabs>
        <w:spacing w:after="240"/>
        <w:ind w:left="142"/>
        <w:textAlignment w:val="auto"/>
        <w:rPr>
          <w:rFonts w:ascii="Calibri" w:hAnsi="Calibri"/>
          <w:b/>
          <w:sz w:val="22"/>
          <w:lang w:val="en-US"/>
        </w:rPr>
      </w:pPr>
      <w:r>
        <w:rPr>
          <w:rFonts w:ascii="Calibri" w:hAnsi="Calibri"/>
          <w:b/>
          <w:sz w:val="22"/>
          <w:lang w:val="en-US"/>
        </w:rPr>
        <w:tab/>
      </w:r>
      <w:r w:rsidRPr="006073A5">
        <w:rPr>
          <w:rFonts w:ascii="Calibri" w:hAnsi="Calibri"/>
          <w:b/>
          <w:sz w:val="22"/>
          <w:lang w:val="en-US"/>
        </w:rPr>
        <w:t>The EAPN – The Road Ahead: Fighting to Erase Poverty; Fighting for a Life in Dignity</w:t>
      </w:r>
    </w:p>
    <w:p w:rsidR="006B34F9" w:rsidRDefault="006B34F9" w:rsidP="00982889">
      <w:pPr>
        <w:numPr>
          <w:ilvl w:val="0"/>
          <w:numId w:val="12"/>
        </w:numPr>
        <w:tabs>
          <w:tab w:val="left" w:pos="720"/>
        </w:tabs>
        <w:ind w:left="357" w:hanging="215"/>
        <w:textAlignment w:val="auto"/>
        <w:rPr>
          <w:rFonts w:ascii="Calibri" w:hAnsi="Calibri"/>
          <w:sz w:val="22"/>
        </w:rPr>
      </w:pPr>
      <w:r w:rsidRPr="00B06DE1">
        <w:rPr>
          <w:rFonts w:ascii="Calibri" w:hAnsi="Calibri"/>
          <w:sz w:val="22"/>
        </w:rPr>
        <w:t>Tallinn, 28 June 2014</w:t>
      </w:r>
    </w:p>
    <w:p w:rsidR="006073A5" w:rsidRPr="00CC3705" w:rsidRDefault="006073A5" w:rsidP="006073A5">
      <w:pPr>
        <w:ind w:left="426" w:hanging="142"/>
        <w:rPr>
          <w:rFonts w:asciiTheme="minorHAnsi" w:hAnsiTheme="minorHAnsi"/>
          <w:b/>
          <w:sz w:val="22"/>
        </w:rPr>
      </w:pPr>
      <w:r w:rsidRPr="00CC3705">
        <w:rPr>
          <w:rFonts w:asciiTheme="minorHAnsi" w:hAnsiTheme="minorHAnsi"/>
          <w:b/>
          <w:sz w:val="22"/>
        </w:rPr>
        <w:t>Europe 2020 – EAPN’s Mid-term Review and the European Elections</w:t>
      </w:r>
    </w:p>
    <w:p w:rsidR="006073A5" w:rsidRPr="006073A5" w:rsidRDefault="006073A5" w:rsidP="006073A5">
      <w:pPr>
        <w:ind w:left="426" w:firstLine="283"/>
        <w:rPr>
          <w:b/>
          <w:sz w:val="22"/>
        </w:rPr>
      </w:pPr>
    </w:p>
    <w:p w:rsidR="006B34F9" w:rsidRDefault="006B34F9" w:rsidP="00982889">
      <w:pPr>
        <w:numPr>
          <w:ilvl w:val="0"/>
          <w:numId w:val="12"/>
        </w:numPr>
        <w:ind w:hanging="218"/>
        <w:rPr>
          <w:rFonts w:ascii="Calibri" w:hAnsi="Calibri" w:cs="Arial"/>
          <w:sz w:val="22"/>
        </w:rPr>
      </w:pPr>
      <w:r w:rsidRPr="006B34F9">
        <w:rPr>
          <w:rFonts w:ascii="Calibri" w:hAnsi="Calibri" w:cs="Arial"/>
          <w:sz w:val="22"/>
        </w:rPr>
        <w:t>Serbia, Belgrade, 15 June 2013</w:t>
      </w:r>
    </w:p>
    <w:p w:rsidR="006073A5" w:rsidRPr="00B348A3" w:rsidRDefault="006073A5" w:rsidP="00CC3705">
      <w:pPr>
        <w:spacing w:after="240"/>
        <w:ind w:left="360" w:right="-284" w:hanging="76"/>
        <w:rPr>
          <w:rFonts w:ascii="Calibri" w:hAnsi="Calibri" w:cs="Arial"/>
          <w:b/>
          <w:sz w:val="22"/>
        </w:rPr>
      </w:pPr>
      <w:r>
        <w:rPr>
          <w:rFonts w:ascii="Calibri" w:hAnsi="Calibri" w:cs="Arial"/>
          <w:b/>
          <w:sz w:val="22"/>
        </w:rPr>
        <w:t>Fighting for a more social Europe!</w:t>
      </w:r>
    </w:p>
    <w:p w:rsidR="00310C73" w:rsidRPr="00B348A3" w:rsidRDefault="00310C73" w:rsidP="00982889">
      <w:pPr>
        <w:numPr>
          <w:ilvl w:val="0"/>
          <w:numId w:val="12"/>
        </w:numPr>
        <w:tabs>
          <w:tab w:val="left" w:pos="360"/>
        </w:tabs>
        <w:ind w:left="142" w:right="-284" w:firstLine="0"/>
        <w:rPr>
          <w:rFonts w:ascii="Calibri" w:hAnsi="Calibri" w:cs="Arial"/>
          <w:sz w:val="22"/>
        </w:rPr>
      </w:pPr>
      <w:r w:rsidRPr="00B348A3">
        <w:rPr>
          <w:rFonts w:ascii="Calibri" w:hAnsi="Calibri" w:cs="Arial"/>
          <w:sz w:val="22"/>
        </w:rPr>
        <w:t>Sandvika, 7-9 June 2012</w:t>
      </w:r>
    </w:p>
    <w:p w:rsidR="00310C73" w:rsidRPr="00B348A3" w:rsidRDefault="00310C73" w:rsidP="00CC3705">
      <w:pPr>
        <w:spacing w:after="240"/>
        <w:ind w:left="142" w:right="-284" w:firstLine="142"/>
        <w:rPr>
          <w:rFonts w:ascii="Calibri" w:hAnsi="Calibri" w:cs="Arial"/>
          <w:b/>
          <w:sz w:val="22"/>
        </w:rPr>
      </w:pPr>
      <w:r w:rsidRPr="00B348A3">
        <w:rPr>
          <w:rFonts w:ascii="Calibri" w:hAnsi="Calibri" w:cs="Arial"/>
          <w:b/>
          <w:sz w:val="22"/>
        </w:rPr>
        <w:t>Time of Crisis – Time for Change</w:t>
      </w:r>
    </w:p>
    <w:p w:rsidR="00942081" w:rsidRPr="00B348A3" w:rsidRDefault="00942081" w:rsidP="00982889">
      <w:pPr>
        <w:numPr>
          <w:ilvl w:val="0"/>
          <w:numId w:val="12"/>
        </w:numPr>
        <w:tabs>
          <w:tab w:val="left" w:pos="360"/>
        </w:tabs>
        <w:ind w:left="142" w:right="-284" w:firstLine="0"/>
        <w:rPr>
          <w:rFonts w:ascii="Calibri" w:hAnsi="Calibri" w:cs="Arial"/>
          <w:sz w:val="22"/>
        </w:rPr>
      </w:pPr>
      <w:r w:rsidRPr="00B348A3">
        <w:rPr>
          <w:rFonts w:ascii="Calibri" w:hAnsi="Calibri" w:cs="Arial"/>
          <w:sz w:val="22"/>
        </w:rPr>
        <w:t>Lisbon, 16-18 June 2011</w:t>
      </w:r>
    </w:p>
    <w:p w:rsidR="00942081" w:rsidRPr="00B348A3" w:rsidRDefault="00942081" w:rsidP="006073A5">
      <w:pPr>
        <w:spacing w:after="240"/>
        <w:ind w:left="142" w:right="-284" w:firstLine="142"/>
        <w:rPr>
          <w:rFonts w:ascii="Calibri" w:hAnsi="Calibri" w:cs="Arial"/>
          <w:b/>
          <w:sz w:val="22"/>
        </w:rPr>
      </w:pPr>
      <w:r w:rsidRPr="00B348A3">
        <w:rPr>
          <w:rFonts w:ascii="Calibri" w:hAnsi="Calibri" w:cs="Arial"/>
          <w:b/>
          <w:sz w:val="22"/>
        </w:rPr>
        <w:t>Europe needs a new Heart: The Community and Voluntary Sector and the fight against poverty and social exclusion: priorities, strategies, objectives, actions…</w:t>
      </w:r>
    </w:p>
    <w:p w:rsidR="008D24AB" w:rsidRPr="00B348A3" w:rsidRDefault="008D24AB" w:rsidP="00982889">
      <w:pPr>
        <w:numPr>
          <w:ilvl w:val="0"/>
          <w:numId w:val="12"/>
        </w:numPr>
        <w:tabs>
          <w:tab w:val="left" w:pos="360"/>
        </w:tabs>
        <w:ind w:left="142" w:right="-284" w:firstLine="0"/>
        <w:rPr>
          <w:rFonts w:ascii="Calibri" w:hAnsi="Calibri" w:cs="Arial"/>
          <w:sz w:val="22"/>
        </w:rPr>
      </w:pPr>
      <w:r w:rsidRPr="00B348A3">
        <w:rPr>
          <w:rFonts w:ascii="Calibri" w:hAnsi="Calibri" w:cs="Arial"/>
          <w:sz w:val="22"/>
        </w:rPr>
        <w:t>Limassol, 10-12 June 2010</w:t>
      </w:r>
    </w:p>
    <w:p w:rsidR="008D24AB" w:rsidRPr="00B348A3" w:rsidRDefault="00210696" w:rsidP="003F0FFF">
      <w:pPr>
        <w:numPr>
          <w:ilvl w:val="12"/>
          <w:numId w:val="0"/>
        </w:numPr>
        <w:tabs>
          <w:tab w:val="left" w:pos="360"/>
        </w:tabs>
        <w:spacing w:after="120"/>
        <w:ind w:left="142" w:right="-284"/>
        <w:rPr>
          <w:rFonts w:ascii="Calibri" w:hAnsi="Calibri" w:cs="Arial"/>
          <w:b/>
          <w:sz w:val="22"/>
        </w:rPr>
      </w:pPr>
      <w:r w:rsidRPr="00B348A3">
        <w:rPr>
          <w:rFonts w:ascii="Calibri" w:hAnsi="Calibri" w:cs="Arial"/>
          <w:b/>
          <w:sz w:val="22"/>
        </w:rPr>
        <w:tab/>
      </w:r>
      <w:r w:rsidR="008D24AB" w:rsidRPr="00B348A3">
        <w:rPr>
          <w:rFonts w:ascii="Calibri" w:hAnsi="Calibri" w:cs="Arial"/>
          <w:b/>
          <w:sz w:val="22"/>
        </w:rPr>
        <w:t xml:space="preserve">EU Year 2010: Building a Europe for All: How can 2010 contribute to the fight against poverty and social exclusion amongst migrants? </w:t>
      </w:r>
    </w:p>
    <w:p w:rsidR="00AD1C3B" w:rsidRPr="00B348A3" w:rsidRDefault="00AD1C3B" w:rsidP="00982889">
      <w:pPr>
        <w:numPr>
          <w:ilvl w:val="0"/>
          <w:numId w:val="12"/>
        </w:numPr>
        <w:tabs>
          <w:tab w:val="left" w:pos="360"/>
        </w:tabs>
        <w:ind w:left="142" w:right="-284" w:firstLine="0"/>
        <w:rPr>
          <w:rFonts w:ascii="Calibri" w:hAnsi="Calibri" w:cs="Arial"/>
          <w:sz w:val="22"/>
        </w:rPr>
      </w:pPr>
      <w:r w:rsidRPr="00B348A3">
        <w:rPr>
          <w:rFonts w:ascii="Calibri" w:hAnsi="Calibri" w:cs="Arial"/>
          <w:sz w:val="22"/>
        </w:rPr>
        <w:t>Vienna, 11-13 June 2009</w:t>
      </w:r>
    </w:p>
    <w:p w:rsidR="00AD1C3B" w:rsidRPr="00B348A3" w:rsidRDefault="00210696" w:rsidP="003F0FFF">
      <w:pPr>
        <w:numPr>
          <w:ilvl w:val="12"/>
          <w:numId w:val="0"/>
        </w:numPr>
        <w:tabs>
          <w:tab w:val="left" w:pos="360"/>
        </w:tabs>
        <w:spacing w:after="120"/>
        <w:ind w:left="142" w:right="-284"/>
        <w:rPr>
          <w:rFonts w:ascii="Calibri" w:hAnsi="Calibri" w:cs="Arial"/>
          <w:b/>
          <w:sz w:val="22"/>
        </w:rPr>
      </w:pPr>
      <w:r w:rsidRPr="00B348A3">
        <w:rPr>
          <w:rFonts w:ascii="Calibri" w:hAnsi="Calibri" w:cs="Arial"/>
          <w:b/>
          <w:sz w:val="22"/>
        </w:rPr>
        <w:tab/>
      </w:r>
      <w:r w:rsidR="00AD1C3B" w:rsidRPr="00B348A3">
        <w:rPr>
          <w:rFonts w:ascii="Calibri" w:hAnsi="Calibri" w:cs="Arial"/>
          <w:b/>
          <w:sz w:val="22"/>
        </w:rPr>
        <w:t>Social Progress in a T</w:t>
      </w:r>
      <w:r w:rsidR="006073A5">
        <w:rPr>
          <w:rFonts w:ascii="Calibri" w:hAnsi="Calibri" w:cs="Arial"/>
          <w:b/>
          <w:sz w:val="22"/>
        </w:rPr>
        <w:t>i</w:t>
      </w:r>
      <w:r w:rsidR="00AD1C3B" w:rsidRPr="00B348A3">
        <w:rPr>
          <w:rFonts w:ascii="Calibri" w:hAnsi="Calibri" w:cs="Arial"/>
          <w:b/>
          <w:sz w:val="22"/>
        </w:rPr>
        <w:t>me of Crisis: Imagining the EU We Want</w:t>
      </w:r>
    </w:p>
    <w:p w:rsidR="00AD1C3B" w:rsidRPr="00B348A3" w:rsidRDefault="00AD1C3B" w:rsidP="00982889">
      <w:pPr>
        <w:numPr>
          <w:ilvl w:val="0"/>
          <w:numId w:val="12"/>
        </w:numPr>
        <w:tabs>
          <w:tab w:val="left" w:pos="360"/>
        </w:tabs>
        <w:ind w:left="142" w:right="-284" w:firstLine="0"/>
        <w:rPr>
          <w:rFonts w:ascii="Calibri" w:hAnsi="Calibri" w:cs="Arial"/>
          <w:sz w:val="22"/>
        </w:rPr>
      </w:pPr>
      <w:r w:rsidRPr="00B348A3">
        <w:rPr>
          <w:rFonts w:ascii="Calibri" w:hAnsi="Calibri" w:cs="Arial"/>
          <w:sz w:val="22"/>
        </w:rPr>
        <w:t>Albena, 25-27 September 2008</w:t>
      </w:r>
    </w:p>
    <w:p w:rsidR="00AD1C3B" w:rsidRPr="00B348A3" w:rsidRDefault="00210696" w:rsidP="003F0FFF">
      <w:pPr>
        <w:numPr>
          <w:ilvl w:val="12"/>
          <w:numId w:val="0"/>
        </w:numPr>
        <w:tabs>
          <w:tab w:val="left" w:pos="360"/>
        </w:tabs>
        <w:spacing w:after="120"/>
        <w:ind w:left="142" w:right="-284"/>
        <w:rPr>
          <w:rFonts w:ascii="Calibri" w:hAnsi="Calibri" w:cs="Arial"/>
          <w:b/>
          <w:sz w:val="22"/>
        </w:rPr>
      </w:pPr>
      <w:r w:rsidRPr="00B348A3">
        <w:rPr>
          <w:rFonts w:ascii="Calibri" w:hAnsi="Calibri" w:cs="Arial"/>
          <w:b/>
          <w:sz w:val="22"/>
        </w:rPr>
        <w:tab/>
      </w:r>
      <w:r w:rsidR="00AD1C3B" w:rsidRPr="00B348A3">
        <w:rPr>
          <w:rFonts w:ascii="Calibri" w:hAnsi="Calibri" w:cs="Arial"/>
          <w:b/>
          <w:sz w:val="22"/>
        </w:rPr>
        <w:t>Ensuring a lasting legacy from 2010: The Final Countdown to the EU Year for Combating Pov</w:t>
      </w:r>
      <w:r w:rsidRPr="00B348A3">
        <w:rPr>
          <w:rFonts w:ascii="Calibri" w:hAnsi="Calibri" w:cs="Arial"/>
          <w:b/>
          <w:sz w:val="22"/>
        </w:rPr>
        <w:t>e</w:t>
      </w:r>
      <w:r w:rsidR="00AD1C3B" w:rsidRPr="00B348A3">
        <w:rPr>
          <w:rFonts w:ascii="Calibri" w:hAnsi="Calibri" w:cs="Arial"/>
          <w:b/>
          <w:sz w:val="22"/>
        </w:rPr>
        <w:t xml:space="preserve">rty and Social Exclusion </w:t>
      </w:r>
    </w:p>
    <w:p w:rsidR="00AD1C3B" w:rsidRPr="00B348A3" w:rsidRDefault="00AD1C3B" w:rsidP="00982889">
      <w:pPr>
        <w:numPr>
          <w:ilvl w:val="0"/>
          <w:numId w:val="12"/>
        </w:numPr>
        <w:tabs>
          <w:tab w:val="left" w:pos="360"/>
        </w:tabs>
        <w:ind w:left="142" w:right="-284" w:firstLine="0"/>
        <w:rPr>
          <w:rFonts w:ascii="Calibri" w:hAnsi="Calibri" w:cs="Arial"/>
          <w:sz w:val="22"/>
        </w:rPr>
      </w:pPr>
      <w:smartTag w:uri="urn:schemas-microsoft-com:office:smarttags" w:element="City">
        <w:smartTag w:uri="urn:schemas-microsoft-com:office:smarttags" w:element="place">
          <w:r w:rsidRPr="00B348A3">
            <w:rPr>
              <w:rFonts w:ascii="Calibri" w:hAnsi="Calibri" w:cs="Arial"/>
              <w:sz w:val="22"/>
            </w:rPr>
            <w:t>Budapest</w:t>
          </w:r>
        </w:smartTag>
      </w:smartTag>
      <w:r w:rsidRPr="00B348A3">
        <w:rPr>
          <w:rFonts w:ascii="Calibri" w:hAnsi="Calibri" w:cs="Arial"/>
          <w:sz w:val="22"/>
        </w:rPr>
        <w:t>, 08-10 November 2007</w:t>
      </w:r>
    </w:p>
    <w:p w:rsidR="00AD1C3B" w:rsidRPr="00B348A3" w:rsidRDefault="00210696" w:rsidP="003F0FFF">
      <w:pPr>
        <w:numPr>
          <w:ilvl w:val="12"/>
          <w:numId w:val="0"/>
        </w:numPr>
        <w:tabs>
          <w:tab w:val="left" w:pos="360"/>
        </w:tabs>
        <w:spacing w:after="120"/>
        <w:ind w:left="142" w:right="-284"/>
        <w:rPr>
          <w:rFonts w:ascii="Calibri" w:hAnsi="Calibri" w:cs="Arial"/>
          <w:b/>
          <w:sz w:val="22"/>
        </w:rPr>
      </w:pPr>
      <w:r w:rsidRPr="00B348A3">
        <w:rPr>
          <w:rFonts w:ascii="Calibri" w:hAnsi="Calibri" w:cs="Arial"/>
          <w:b/>
          <w:sz w:val="22"/>
        </w:rPr>
        <w:tab/>
      </w:r>
      <w:r w:rsidR="00AD1C3B" w:rsidRPr="00B348A3">
        <w:rPr>
          <w:rFonts w:ascii="Calibri" w:hAnsi="Calibri" w:cs="Arial"/>
          <w:b/>
          <w:sz w:val="22"/>
        </w:rPr>
        <w:t>Fighting Poverty in an Enlarged EU: Which Way Forward for the 50 Year Old</w:t>
      </w:r>
    </w:p>
    <w:p w:rsidR="00AD1C3B" w:rsidRPr="00B348A3" w:rsidRDefault="00AD1C3B" w:rsidP="00982889">
      <w:pPr>
        <w:numPr>
          <w:ilvl w:val="0"/>
          <w:numId w:val="12"/>
        </w:numPr>
        <w:tabs>
          <w:tab w:val="left" w:pos="360"/>
        </w:tabs>
        <w:ind w:left="142" w:right="-284" w:firstLine="0"/>
        <w:rPr>
          <w:rFonts w:ascii="Calibri" w:hAnsi="Calibri" w:cs="Arial"/>
          <w:sz w:val="22"/>
        </w:rPr>
      </w:pPr>
      <w:smartTag w:uri="urn:schemas-microsoft-com:office:smarttags" w:element="City">
        <w:smartTag w:uri="urn:schemas-microsoft-com:office:smarttags" w:element="place">
          <w:r w:rsidRPr="00B348A3">
            <w:rPr>
              <w:rFonts w:ascii="Calibri" w:hAnsi="Calibri" w:cs="Arial"/>
              <w:sz w:val="22"/>
            </w:rPr>
            <w:t>Toledo</w:t>
          </w:r>
        </w:smartTag>
      </w:smartTag>
      <w:r w:rsidRPr="00B348A3">
        <w:rPr>
          <w:rFonts w:ascii="Calibri" w:hAnsi="Calibri" w:cs="Arial"/>
          <w:sz w:val="22"/>
        </w:rPr>
        <w:t>, 5-7 October 2006</w:t>
      </w:r>
    </w:p>
    <w:p w:rsidR="00AD1C3B" w:rsidRPr="00B348A3" w:rsidRDefault="00210696" w:rsidP="003F0FFF">
      <w:pPr>
        <w:numPr>
          <w:ilvl w:val="12"/>
          <w:numId w:val="0"/>
        </w:numPr>
        <w:tabs>
          <w:tab w:val="left" w:pos="360"/>
        </w:tabs>
        <w:spacing w:after="120"/>
        <w:ind w:left="142" w:right="-284"/>
        <w:rPr>
          <w:rFonts w:ascii="Calibri" w:hAnsi="Calibri" w:cs="Arial"/>
          <w:b/>
          <w:sz w:val="22"/>
        </w:rPr>
      </w:pPr>
      <w:r w:rsidRPr="00B348A3">
        <w:rPr>
          <w:rFonts w:ascii="Calibri" w:hAnsi="Calibri" w:cs="Arial"/>
          <w:b/>
          <w:sz w:val="22"/>
        </w:rPr>
        <w:tab/>
      </w:r>
      <w:r w:rsidR="00AD1C3B" w:rsidRPr="00B348A3">
        <w:rPr>
          <w:rFonts w:ascii="Calibri" w:hAnsi="Calibri" w:cs="Arial"/>
          <w:b/>
          <w:sz w:val="22"/>
        </w:rPr>
        <w:t>The EU We Want</w:t>
      </w:r>
    </w:p>
    <w:p w:rsidR="00AD1C3B" w:rsidRPr="00B348A3" w:rsidRDefault="00AD1C3B" w:rsidP="00982889">
      <w:pPr>
        <w:numPr>
          <w:ilvl w:val="0"/>
          <w:numId w:val="12"/>
        </w:numPr>
        <w:tabs>
          <w:tab w:val="left" w:pos="360"/>
        </w:tabs>
        <w:ind w:left="142" w:right="-284" w:firstLine="0"/>
        <w:rPr>
          <w:rFonts w:ascii="Calibri" w:hAnsi="Calibri" w:cs="Arial"/>
          <w:sz w:val="22"/>
        </w:rPr>
      </w:pPr>
      <w:r w:rsidRPr="00B348A3">
        <w:rPr>
          <w:rFonts w:ascii="Calibri" w:hAnsi="Calibri" w:cs="Arial"/>
          <w:sz w:val="22"/>
        </w:rPr>
        <w:t>Liverpool</w:t>
      </w:r>
      <w:r w:rsidR="00310C73" w:rsidRPr="00B348A3">
        <w:rPr>
          <w:rFonts w:ascii="Calibri" w:hAnsi="Calibri" w:cs="Arial"/>
          <w:sz w:val="22"/>
        </w:rPr>
        <w:t>,</w:t>
      </w:r>
      <w:r w:rsidRPr="00B348A3">
        <w:rPr>
          <w:rFonts w:ascii="Calibri" w:hAnsi="Calibri" w:cs="Arial"/>
          <w:sz w:val="22"/>
        </w:rPr>
        <w:t xml:space="preserve"> 24-26 November 2005</w:t>
      </w:r>
    </w:p>
    <w:p w:rsidR="00AD1C3B" w:rsidRPr="00B348A3" w:rsidRDefault="00210696" w:rsidP="003F0FFF">
      <w:pPr>
        <w:numPr>
          <w:ilvl w:val="12"/>
          <w:numId w:val="0"/>
        </w:numPr>
        <w:tabs>
          <w:tab w:val="left" w:pos="360"/>
        </w:tabs>
        <w:spacing w:after="120"/>
        <w:ind w:left="142" w:right="-284"/>
        <w:rPr>
          <w:rFonts w:ascii="Calibri" w:hAnsi="Calibri" w:cs="Arial"/>
          <w:b/>
          <w:sz w:val="22"/>
        </w:rPr>
      </w:pPr>
      <w:r w:rsidRPr="00B348A3">
        <w:rPr>
          <w:rFonts w:ascii="Calibri" w:hAnsi="Calibri" w:cs="Arial"/>
          <w:b/>
          <w:sz w:val="22"/>
        </w:rPr>
        <w:tab/>
      </w:r>
      <w:r w:rsidR="00AD1C3B" w:rsidRPr="00B348A3">
        <w:rPr>
          <w:rFonts w:ascii="Calibri" w:hAnsi="Calibri" w:cs="Arial"/>
          <w:b/>
          <w:sz w:val="22"/>
        </w:rPr>
        <w:t>Delivering the Social Inclusion Agenda – From Promise to Reality</w:t>
      </w:r>
    </w:p>
    <w:p w:rsidR="00AD1C3B" w:rsidRPr="00B348A3" w:rsidRDefault="00AD1C3B" w:rsidP="00982889">
      <w:pPr>
        <w:numPr>
          <w:ilvl w:val="0"/>
          <w:numId w:val="12"/>
        </w:numPr>
        <w:tabs>
          <w:tab w:val="left" w:pos="360"/>
        </w:tabs>
        <w:ind w:left="142" w:right="-284" w:firstLine="0"/>
        <w:rPr>
          <w:rFonts w:ascii="Calibri" w:hAnsi="Calibri" w:cs="Arial"/>
          <w:sz w:val="22"/>
        </w:rPr>
      </w:pPr>
      <w:smartTag w:uri="urn:schemas-microsoft-com:office:smarttags" w:element="City">
        <w:smartTag w:uri="urn:schemas-microsoft-com:office:smarttags" w:element="place">
          <w:r w:rsidRPr="00B348A3">
            <w:rPr>
              <w:rFonts w:ascii="Calibri" w:hAnsi="Calibri" w:cs="Arial"/>
              <w:sz w:val="22"/>
            </w:rPr>
            <w:t>Groningen</w:t>
          </w:r>
        </w:smartTag>
      </w:smartTag>
      <w:r w:rsidRPr="00B348A3">
        <w:rPr>
          <w:rFonts w:ascii="Calibri" w:hAnsi="Calibri" w:cs="Arial"/>
          <w:sz w:val="22"/>
        </w:rPr>
        <w:t>, 18-20 November 2004</w:t>
      </w:r>
    </w:p>
    <w:p w:rsidR="00AD1C3B" w:rsidRPr="00B348A3" w:rsidRDefault="00AD1C3B" w:rsidP="003F0FFF">
      <w:pPr>
        <w:numPr>
          <w:ilvl w:val="12"/>
          <w:numId w:val="0"/>
        </w:numPr>
        <w:tabs>
          <w:tab w:val="left" w:pos="360"/>
        </w:tabs>
        <w:spacing w:after="120"/>
        <w:ind w:left="142" w:right="-284"/>
        <w:rPr>
          <w:rFonts w:ascii="Calibri" w:hAnsi="Calibri" w:cs="Arial"/>
          <w:sz w:val="22"/>
        </w:rPr>
      </w:pPr>
      <w:r w:rsidRPr="00B348A3">
        <w:rPr>
          <w:rFonts w:ascii="Calibri" w:hAnsi="Calibri" w:cs="Arial"/>
          <w:b/>
        </w:rPr>
        <w:t xml:space="preserve"> </w:t>
      </w:r>
      <w:r w:rsidR="00210696" w:rsidRPr="00B348A3">
        <w:rPr>
          <w:rFonts w:ascii="Calibri" w:hAnsi="Calibri" w:cs="Arial"/>
          <w:b/>
        </w:rPr>
        <w:tab/>
      </w:r>
      <w:r w:rsidRPr="00B348A3">
        <w:rPr>
          <w:rFonts w:ascii="Calibri" w:hAnsi="Calibri" w:cs="Arial"/>
          <w:b/>
          <w:sz w:val="22"/>
        </w:rPr>
        <w:t>“The EU We Want – tackling poverty and social exclusion in an enlarged EU”</w:t>
      </w:r>
    </w:p>
    <w:p w:rsidR="00AD1C3B" w:rsidRPr="00B348A3" w:rsidRDefault="00AD1C3B" w:rsidP="00982889">
      <w:pPr>
        <w:numPr>
          <w:ilvl w:val="0"/>
          <w:numId w:val="12"/>
        </w:numPr>
        <w:tabs>
          <w:tab w:val="left" w:pos="360"/>
        </w:tabs>
        <w:ind w:left="142" w:right="-284" w:firstLine="0"/>
        <w:rPr>
          <w:rFonts w:ascii="Calibri" w:hAnsi="Calibri" w:cs="Arial"/>
          <w:sz w:val="22"/>
        </w:rPr>
      </w:pPr>
      <w:smartTag w:uri="urn:schemas-microsoft-com:office:smarttags" w:element="City">
        <w:smartTag w:uri="urn:schemas-microsoft-com:office:smarttags" w:element="place">
          <w:r w:rsidRPr="00B348A3">
            <w:rPr>
              <w:rFonts w:ascii="Calibri" w:hAnsi="Calibri" w:cs="Arial"/>
              <w:sz w:val="22"/>
            </w:rPr>
            <w:t>Lille</w:t>
          </w:r>
        </w:smartTag>
      </w:smartTag>
      <w:r w:rsidRPr="00B348A3">
        <w:rPr>
          <w:rFonts w:ascii="Calibri" w:hAnsi="Calibri" w:cs="Arial"/>
          <w:sz w:val="22"/>
        </w:rPr>
        <w:t>, 20-22 November 2003</w:t>
      </w:r>
    </w:p>
    <w:p w:rsidR="00AD1C3B" w:rsidRPr="00B348A3" w:rsidRDefault="00210696" w:rsidP="003F0FFF">
      <w:pPr>
        <w:numPr>
          <w:ilvl w:val="12"/>
          <w:numId w:val="0"/>
        </w:numPr>
        <w:tabs>
          <w:tab w:val="left" w:pos="360"/>
        </w:tabs>
        <w:spacing w:after="120"/>
        <w:ind w:left="142" w:right="-284"/>
        <w:rPr>
          <w:rFonts w:ascii="Calibri" w:hAnsi="Calibri" w:cs="Arial"/>
          <w:b/>
          <w:sz w:val="22"/>
        </w:rPr>
      </w:pPr>
      <w:r w:rsidRPr="00B348A3">
        <w:rPr>
          <w:rFonts w:ascii="Calibri" w:hAnsi="Calibri" w:cs="Arial"/>
          <w:b/>
          <w:sz w:val="22"/>
        </w:rPr>
        <w:tab/>
      </w:r>
      <w:r w:rsidR="00AD1C3B" w:rsidRPr="00B348A3">
        <w:rPr>
          <w:rFonts w:ascii="Calibri" w:hAnsi="Calibri" w:cs="Arial"/>
          <w:b/>
          <w:sz w:val="22"/>
        </w:rPr>
        <w:t>Local Actions in the fight against poverty and social exclusion</w:t>
      </w:r>
    </w:p>
    <w:p w:rsidR="00AD1C3B" w:rsidRPr="00B348A3" w:rsidRDefault="00AD1C3B" w:rsidP="00982889">
      <w:pPr>
        <w:numPr>
          <w:ilvl w:val="0"/>
          <w:numId w:val="12"/>
        </w:numPr>
        <w:tabs>
          <w:tab w:val="left" w:pos="360"/>
        </w:tabs>
        <w:ind w:left="142" w:right="-284" w:firstLine="0"/>
        <w:rPr>
          <w:rFonts w:ascii="Calibri" w:hAnsi="Calibri" w:cs="Arial"/>
          <w:sz w:val="22"/>
        </w:rPr>
      </w:pPr>
      <w:smartTag w:uri="urn:schemas-microsoft-com:office:smarttags" w:element="State">
        <w:smartTag w:uri="urn:schemas-microsoft-com:office:smarttags" w:element="place">
          <w:r w:rsidRPr="00B348A3">
            <w:rPr>
              <w:rFonts w:ascii="Calibri" w:hAnsi="Calibri" w:cs="Arial"/>
              <w:sz w:val="22"/>
            </w:rPr>
            <w:t>Berlin</w:t>
          </w:r>
        </w:smartTag>
      </w:smartTag>
      <w:r w:rsidRPr="00B348A3">
        <w:rPr>
          <w:rFonts w:ascii="Calibri" w:hAnsi="Calibri" w:cs="Arial"/>
          <w:sz w:val="22"/>
        </w:rPr>
        <w:t>, 18-22 September 2002</w:t>
      </w:r>
    </w:p>
    <w:p w:rsidR="00AD1C3B" w:rsidRPr="00B348A3" w:rsidRDefault="00210696" w:rsidP="003F0FFF">
      <w:pPr>
        <w:numPr>
          <w:ilvl w:val="12"/>
          <w:numId w:val="0"/>
        </w:numPr>
        <w:tabs>
          <w:tab w:val="left" w:pos="360"/>
        </w:tabs>
        <w:spacing w:after="120"/>
        <w:ind w:left="142" w:right="-284"/>
        <w:rPr>
          <w:rFonts w:ascii="Calibri" w:hAnsi="Calibri" w:cs="Arial"/>
          <w:b/>
          <w:sz w:val="22"/>
        </w:rPr>
      </w:pPr>
      <w:r w:rsidRPr="00B348A3">
        <w:rPr>
          <w:rFonts w:ascii="Calibri" w:hAnsi="Calibri" w:cs="Arial"/>
          <w:b/>
          <w:sz w:val="22"/>
        </w:rPr>
        <w:tab/>
      </w:r>
      <w:r w:rsidR="00AD1C3B" w:rsidRPr="00B348A3">
        <w:rPr>
          <w:rFonts w:ascii="Calibri" w:hAnsi="Calibri" w:cs="Arial"/>
          <w:b/>
          <w:sz w:val="22"/>
        </w:rPr>
        <w:t>Putting Rights at the centre of the EU Strategy against Social Exclusion</w:t>
      </w:r>
    </w:p>
    <w:p w:rsidR="00AD1C3B" w:rsidRPr="00B348A3" w:rsidRDefault="00AD1C3B" w:rsidP="00982889">
      <w:pPr>
        <w:numPr>
          <w:ilvl w:val="0"/>
          <w:numId w:val="12"/>
        </w:numPr>
        <w:tabs>
          <w:tab w:val="left" w:pos="360"/>
        </w:tabs>
        <w:ind w:left="142" w:right="-284" w:firstLine="0"/>
        <w:rPr>
          <w:rFonts w:ascii="Calibri" w:hAnsi="Calibri" w:cs="Arial"/>
          <w:sz w:val="22"/>
        </w:rPr>
      </w:pPr>
      <w:smartTag w:uri="urn:schemas-microsoft-com:office:smarttags" w:element="City">
        <w:smartTag w:uri="urn:schemas-microsoft-com:office:smarttags" w:element="place">
          <w:r w:rsidRPr="00B348A3">
            <w:rPr>
              <w:rFonts w:ascii="Calibri" w:hAnsi="Calibri" w:cs="Arial"/>
              <w:sz w:val="22"/>
            </w:rPr>
            <w:t>Brussels</w:t>
          </w:r>
        </w:smartTag>
      </w:smartTag>
      <w:r w:rsidRPr="00B348A3">
        <w:rPr>
          <w:rFonts w:ascii="Calibri" w:hAnsi="Calibri" w:cs="Arial"/>
          <w:sz w:val="22"/>
        </w:rPr>
        <w:t>, 24-25 November 2001</w:t>
      </w:r>
    </w:p>
    <w:p w:rsidR="00AD1C3B" w:rsidRPr="00B348A3" w:rsidRDefault="00210696" w:rsidP="003F0FFF">
      <w:pPr>
        <w:numPr>
          <w:ilvl w:val="12"/>
          <w:numId w:val="0"/>
        </w:numPr>
        <w:tabs>
          <w:tab w:val="left" w:pos="360"/>
        </w:tabs>
        <w:spacing w:after="120"/>
        <w:ind w:left="142" w:right="-284"/>
        <w:rPr>
          <w:rFonts w:ascii="Calibri" w:hAnsi="Calibri" w:cs="Arial"/>
          <w:b/>
          <w:sz w:val="22"/>
        </w:rPr>
      </w:pPr>
      <w:r w:rsidRPr="00B348A3">
        <w:rPr>
          <w:rFonts w:ascii="Calibri" w:hAnsi="Calibri" w:cs="Arial"/>
          <w:b/>
          <w:sz w:val="22"/>
        </w:rPr>
        <w:tab/>
      </w:r>
      <w:r w:rsidR="00AD1C3B" w:rsidRPr="00B348A3">
        <w:rPr>
          <w:rFonts w:ascii="Calibri" w:hAnsi="Calibri" w:cs="Arial"/>
          <w:b/>
          <w:sz w:val="22"/>
        </w:rPr>
        <w:t>Strengthening the network through participation</w:t>
      </w:r>
    </w:p>
    <w:p w:rsidR="00AD1C3B" w:rsidRPr="00B348A3" w:rsidRDefault="00AD1C3B" w:rsidP="00982889">
      <w:pPr>
        <w:numPr>
          <w:ilvl w:val="0"/>
          <w:numId w:val="12"/>
        </w:numPr>
        <w:tabs>
          <w:tab w:val="left" w:pos="360"/>
        </w:tabs>
        <w:ind w:left="142" w:right="-284" w:firstLine="0"/>
        <w:rPr>
          <w:rFonts w:ascii="Calibri" w:hAnsi="Calibri" w:cs="Arial"/>
          <w:sz w:val="22"/>
        </w:rPr>
      </w:pPr>
      <w:smartTag w:uri="urn:schemas-microsoft-com:office:smarttags" w:element="City">
        <w:smartTag w:uri="urn:schemas-microsoft-com:office:smarttags" w:element="place">
          <w:r w:rsidRPr="00B348A3">
            <w:rPr>
              <w:rFonts w:ascii="Calibri" w:hAnsi="Calibri" w:cs="Arial"/>
              <w:sz w:val="22"/>
            </w:rPr>
            <w:t>Barcelona</w:t>
          </w:r>
        </w:smartTag>
      </w:smartTag>
      <w:r w:rsidRPr="00B348A3">
        <w:rPr>
          <w:rFonts w:ascii="Calibri" w:hAnsi="Calibri" w:cs="Arial"/>
          <w:sz w:val="22"/>
        </w:rPr>
        <w:t>, 23-25 November 2000</w:t>
      </w:r>
    </w:p>
    <w:p w:rsidR="00AD1C3B" w:rsidRPr="00B348A3" w:rsidRDefault="00210696" w:rsidP="003F0FFF">
      <w:pPr>
        <w:numPr>
          <w:ilvl w:val="12"/>
          <w:numId w:val="0"/>
        </w:numPr>
        <w:tabs>
          <w:tab w:val="left" w:pos="360"/>
        </w:tabs>
        <w:spacing w:after="120"/>
        <w:ind w:left="142" w:right="-284"/>
        <w:rPr>
          <w:rFonts w:ascii="Calibri" w:hAnsi="Calibri" w:cs="Arial"/>
          <w:b/>
          <w:sz w:val="22"/>
        </w:rPr>
      </w:pPr>
      <w:r w:rsidRPr="00B348A3">
        <w:rPr>
          <w:rFonts w:ascii="Calibri" w:hAnsi="Calibri" w:cs="Arial"/>
          <w:b/>
          <w:sz w:val="22"/>
        </w:rPr>
        <w:tab/>
      </w:r>
      <w:r w:rsidR="00AD1C3B" w:rsidRPr="00B348A3">
        <w:rPr>
          <w:rFonts w:ascii="Calibri" w:hAnsi="Calibri" w:cs="Arial"/>
          <w:b/>
          <w:sz w:val="22"/>
        </w:rPr>
        <w:t>Participation: an essential part of fighting social exclusion</w:t>
      </w:r>
    </w:p>
    <w:p w:rsidR="00AD1C3B" w:rsidRPr="00B348A3" w:rsidRDefault="00AD1C3B" w:rsidP="00982889">
      <w:pPr>
        <w:pStyle w:val="Caption"/>
        <w:numPr>
          <w:ilvl w:val="0"/>
          <w:numId w:val="12"/>
        </w:numPr>
        <w:tabs>
          <w:tab w:val="left" w:pos="360"/>
        </w:tabs>
        <w:ind w:left="142" w:right="-284" w:firstLine="0"/>
        <w:rPr>
          <w:rFonts w:ascii="Calibri" w:hAnsi="Calibri" w:cs="Arial"/>
          <w:b w:val="0"/>
          <w:sz w:val="22"/>
        </w:rPr>
      </w:pPr>
      <w:smartTag w:uri="urn:schemas-microsoft-com:office:smarttags" w:element="City">
        <w:smartTag w:uri="urn:schemas-microsoft-com:office:smarttags" w:element="place">
          <w:r w:rsidRPr="00B348A3">
            <w:rPr>
              <w:rFonts w:ascii="Calibri" w:hAnsi="Calibri" w:cs="Arial"/>
              <w:b w:val="0"/>
              <w:sz w:val="22"/>
            </w:rPr>
            <w:t>Helsinki</w:t>
          </w:r>
        </w:smartTag>
      </w:smartTag>
      <w:r w:rsidRPr="00B348A3">
        <w:rPr>
          <w:rFonts w:ascii="Calibri" w:hAnsi="Calibri" w:cs="Arial"/>
          <w:b w:val="0"/>
          <w:sz w:val="22"/>
        </w:rPr>
        <w:t>, 24-27 November 1999</w:t>
      </w:r>
    </w:p>
    <w:p w:rsidR="00AD1C3B" w:rsidRPr="00B348A3" w:rsidRDefault="00210696" w:rsidP="003F0FFF">
      <w:pPr>
        <w:numPr>
          <w:ilvl w:val="12"/>
          <w:numId w:val="0"/>
        </w:numPr>
        <w:tabs>
          <w:tab w:val="left" w:pos="360"/>
        </w:tabs>
        <w:spacing w:after="120"/>
        <w:ind w:left="142" w:right="-284"/>
        <w:rPr>
          <w:rFonts w:ascii="Calibri" w:hAnsi="Calibri" w:cs="Arial"/>
          <w:b/>
          <w:color w:val="000000"/>
          <w:sz w:val="22"/>
          <w:lang w:val="en-US"/>
        </w:rPr>
      </w:pPr>
      <w:r w:rsidRPr="00B348A3">
        <w:rPr>
          <w:rFonts w:ascii="Calibri" w:hAnsi="Calibri" w:cs="Arial"/>
          <w:b/>
          <w:color w:val="000000"/>
          <w:sz w:val="22"/>
          <w:lang w:val="en-US"/>
        </w:rPr>
        <w:tab/>
      </w:r>
      <w:r w:rsidR="00AD1C3B" w:rsidRPr="00B348A3">
        <w:rPr>
          <w:rFonts w:ascii="Calibri" w:hAnsi="Calibri" w:cs="Arial"/>
          <w:b/>
          <w:color w:val="000000"/>
          <w:sz w:val="22"/>
          <w:lang w:val="en-US"/>
        </w:rPr>
        <w:t>Sharing the wealth, fighting the root causes of poverty and social exclusion</w:t>
      </w:r>
    </w:p>
    <w:p w:rsidR="00AD1C3B" w:rsidRPr="00B348A3" w:rsidRDefault="00AD1C3B" w:rsidP="00982889">
      <w:pPr>
        <w:numPr>
          <w:ilvl w:val="0"/>
          <w:numId w:val="12"/>
        </w:numPr>
        <w:tabs>
          <w:tab w:val="left" w:pos="360"/>
          <w:tab w:val="left" w:pos="993"/>
          <w:tab w:val="left" w:pos="1808"/>
          <w:tab w:val="left" w:pos="3508"/>
          <w:tab w:val="left" w:pos="9179"/>
          <w:tab w:val="left" w:pos="10030"/>
        </w:tabs>
        <w:ind w:left="142" w:right="-284" w:firstLine="0"/>
        <w:jc w:val="both"/>
        <w:rPr>
          <w:rFonts w:ascii="Calibri" w:hAnsi="Calibri" w:cs="Arial"/>
          <w:smallCaps/>
          <w:sz w:val="22"/>
        </w:rPr>
      </w:pPr>
      <w:smartTag w:uri="urn:schemas-microsoft-com:office:smarttags" w:element="place">
        <w:r w:rsidRPr="00B348A3">
          <w:rPr>
            <w:rFonts w:ascii="Calibri" w:hAnsi="Calibri" w:cs="Arial"/>
            <w:sz w:val="22"/>
          </w:rPr>
          <w:t>Porto</w:t>
        </w:r>
      </w:smartTag>
      <w:r w:rsidRPr="00B348A3">
        <w:rPr>
          <w:rFonts w:ascii="Calibri" w:hAnsi="Calibri" w:cs="Arial"/>
          <w:sz w:val="22"/>
        </w:rPr>
        <w:t>, 25-28/11/1998</w:t>
      </w:r>
    </w:p>
    <w:p w:rsidR="00AD1C3B" w:rsidRPr="00B348A3" w:rsidRDefault="00210696" w:rsidP="003F0FFF">
      <w:pPr>
        <w:pStyle w:val="BodyText"/>
        <w:numPr>
          <w:ilvl w:val="12"/>
          <w:numId w:val="0"/>
        </w:numPr>
        <w:tabs>
          <w:tab w:val="left" w:pos="360"/>
        </w:tabs>
        <w:spacing w:after="120"/>
        <w:ind w:left="142" w:right="-284"/>
        <w:rPr>
          <w:rFonts w:ascii="Calibri" w:hAnsi="Calibri"/>
          <w:b/>
        </w:rPr>
      </w:pPr>
      <w:r w:rsidRPr="00B348A3">
        <w:rPr>
          <w:rFonts w:ascii="Calibri" w:hAnsi="Calibri"/>
          <w:b/>
        </w:rPr>
        <w:tab/>
      </w:r>
      <w:r w:rsidR="00AD1C3B" w:rsidRPr="00B348A3">
        <w:rPr>
          <w:rFonts w:ascii="Calibri" w:hAnsi="Calibri"/>
          <w:b/>
        </w:rPr>
        <w:t xml:space="preserve">Building a socially inclusive </w:t>
      </w:r>
      <w:smartTag w:uri="urn:schemas-microsoft-com:office:smarttags" w:element="place">
        <w:r w:rsidR="00AD1C3B" w:rsidRPr="00B348A3">
          <w:rPr>
            <w:rFonts w:ascii="Calibri" w:hAnsi="Calibri"/>
            <w:b/>
          </w:rPr>
          <w:t>Europe</w:t>
        </w:r>
      </w:smartTag>
      <w:r w:rsidR="00AD1C3B" w:rsidRPr="00B348A3">
        <w:rPr>
          <w:rFonts w:ascii="Calibri" w:hAnsi="Calibri"/>
          <w:b/>
        </w:rPr>
        <w:t xml:space="preserve"> – Democracy, citizenship and combating exclusion</w:t>
      </w:r>
    </w:p>
    <w:p w:rsidR="00210696" w:rsidRPr="00B348A3" w:rsidRDefault="00AD1C3B" w:rsidP="00982889">
      <w:pPr>
        <w:numPr>
          <w:ilvl w:val="0"/>
          <w:numId w:val="12"/>
        </w:numPr>
        <w:tabs>
          <w:tab w:val="left" w:pos="360"/>
        </w:tabs>
        <w:ind w:left="142" w:right="-284" w:firstLine="0"/>
        <w:rPr>
          <w:rFonts w:ascii="Calibri" w:hAnsi="Calibri" w:cs="Arial"/>
          <w:sz w:val="22"/>
        </w:rPr>
      </w:pPr>
      <w:smartTag w:uri="urn:schemas-microsoft-com:office:smarttags" w:element="City">
        <w:smartTag w:uri="urn:schemas-microsoft-com:office:smarttags" w:element="place">
          <w:r w:rsidRPr="00B348A3">
            <w:rPr>
              <w:rFonts w:ascii="Calibri" w:hAnsi="Calibri"/>
            </w:rPr>
            <w:t>Belfast</w:t>
          </w:r>
        </w:smartTag>
      </w:smartTag>
      <w:r w:rsidRPr="00B348A3">
        <w:rPr>
          <w:rFonts w:ascii="Calibri" w:hAnsi="Calibri"/>
        </w:rPr>
        <w:t>, 27-29 November 1997</w:t>
      </w:r>
    </w:p>
    <w:p w:rsidR="00AD1C3B" w:rsidRPr="00B348A3" w:rsidRDefault="00210696" w:rsidP="003F0FFF">
      <w:pPr>
        <w:tabs>
          <w:tab w:val="left" w:pos="360"/>
        </w:tabs>
        <w:spacing w:after="120"/>
        <w:ind w:left="142" w:right="-284"/>
        <w:rPr>
          <w:rFonts w:ascii="Calibri" w:hAnsi="Calibri" w:cs="Arial"/>
          <w:b/>
          <w:sz w:val="22"/>
          <w:szCs w:val="22"/>
        </w:rPr>
      </w:pPr>
      <w:r w:rsidRPr="00B348A3">
        <w:rPr>
          <w:rFonts w:ascii="Calibri" w:hAnsi="Calibri"/>
          <w:b/>
          <w:sz w:val="22"/>
          <w:szCs w:val="22"/>
        </w:rPr>
        <w:tab/>
      </w:r>
      <w:r w:rsidR="00AD1C3B" w:rsidRPr="00B348A3">
        <w:rPr>
          <w:rFonts w:ascii="Calibri" w:hAnsi="Calibri"/>
          <w:b/>
          <w:sz w:val="22"/>
          <w:szCs w:val="22"/>
        </w:rPr>
        <w:t>Making Equal Opportunities work</w:t>
      </w:r>
    </w:p>
    <w:p w:rsidR="00AD1C3B" w:rsidRPr="00B348A3" w:rsidRDefault="00AD1C3B" w:rsidP="00982889">
      <w:pPr>
        <w:numPr>
          <w:ilvl w:val="0"/>
          <w:numId w:val="12"/>
        </w:numPr>
        <w:tabs>
          <w:tab w:val="left" w:pos="360"/>
        </w:tabs>
        <w:ind w:left="142" w:right="-284" w:firstLine="0"/>
        <w:rPr>
          <w:rFonts w:ascii="Calibri" w:hAnsi="Calibri" w:cs="Arial"/>
          <w:sz w:val="22"/>
        </w:rPr>
      </w:pPr>
      <w:smartTag w:uri="urn:schemas-microsoft-com:office:smarttags" w:element="City">
        <w:smartTag w:uri="urn:schemas-microsoft-com:office:smarttags" w:element="place">
          <w:r w:rsidRPr="00B348A3">
            <w:rPr>
              <w:rFonts w:ascii="Calibri" w:hAnsi="Calibri" w:cs="Arial"/>
              <w:sz w:val="22"/>
            </w:rPr>
            <w:t>Naples</w:t>
          </w:r>
        </w:smartTag>
      </w:smartTag>
      <w:r w:rsidRPr="00B348A3">
        <w:rPr>
          <w:rFonts w:ascii="Calibri" w:hAnsi="Calibri" w:cs="Arial"/>
          <w:sz w:val="22"/>
        </w:rPr>
        <w:t>, 28-30 November 1996</w:t>
      </w:r>
    </w:p>
    <w:p w:rsidR="00AD1C3B" w:rsidRPr="00B348A3" w:rsidRDefault="00210696" w:rsidP="003F0FFF">
      <w:pPr>
        <w:numPr>
          <w:ilvl w:val="12"/>
          <w:numId w:val="0"/>
        </w:numPr>
        <w:tabs>
          <w:tab w:val="left" w:pos="360"/>
        </w:tabs>
        <w:spacing w:after="120"/>
        <w:ind w:left="142" w:right="-284"/>
        <w:rPr>
          <w:rFonts w:ascii="Calibri" w:hAnsi="Calibri" w:cs="Arial"/>
          <w:b/>
          <w:sz w:val="22"/>
        </w:rPr>
      </w:pPr>
      <w:r w:rsidRPr="00B348A3">
        <w:rPr>
          <w:rFonts w:ascii="Calibri" w:hAnsi="Calibri" w:cs="Arial"/>
          <w:b/>
          <w:sz w:val="22"/>
        </w:rPr>
        <w:tab/>
      </w:r>
      <w:r w:rsidR="00AD1C3B" w:rsidRPr="00B348A3">
        <w:rPr>
          <w:rFonts w:ascii="Calibri" w:hAnsi="Calibri" w:cs="Arial"/>
          <w:b/>
          <w:sz w:val="22"/>
        </w:rPr>
        <w:t>Rights, citizenship and exclusion</w:t>
      </w:r>
    </w:p>
    <w:p w:rsidR="00AD1C3B" w:rsidRPr="00B348A3" w:rsidRDefault="00AD1C3B" w:rsidP="00982889">
      <w:pPr>
        <w:numPr>
          <w:ilvl w:val="0"/>
          <w:numId w:val="12"/>
        </w:numPr>
        <w:tabs>
          <w:tab w:val="left" w:pos="360"/>
        </w:tabs>
        <w:ind w:left="142" w:right="-284" w:firstLine="0"/>
        <w:rPr>
          <w:rFonts w:ascii="Calibri" w:hAnsi="Calibri" w:cs="Arial"/>
          <w:sz w:val="22"/>
        </w:rPr>
      </w:pPr>
      <w:smartTag w:uri="urn:schemas-microsoft-com:office:smarttags" w:element="City">
        <w:smartTag w:uri="urn:schemas-microsoft-com:office:smarttags" w:element="place">
          <w:r w:rsidRPr="00B348A3">
            <w:rPr>
              <w:rFonts w:ascii="Calibri" w:hAnsi="Calibri" w:cs="Arial"/>
              <w:sz w:val="22"/>
            </w:rPr>
            <w:t>Potsdam</w:t>
          </w:r>
        </w:smartTag>
      </w:smartTag>
      <w:r w:rsidRPr="00B348A3">
        <w:rPr>
          <w:rFonts w:ascii="Calibri" w:hAnsi="Calibri" w:cs="Arial"/>
          <w:sz w:val="22"/>
        </w:rPr>
        <w:t>, November 1995</w:t>
      </w:r>
    </w:p>
    <w:p w:rsidR="00AD1C3B" w:rsidRPr="00B348A3" w:rsidRDefault="00AD1C3B" w:rsidP="003F0FFF">
      <w:pPr>
        <w:numPr>
          <w:ilvl w:val="12"/>
          <w:numId w:val="0"/>
        </w:numPr>
        <w:tabs>
          <w:tab w:val="left" w:pos="360"/>
        </w:tabs>
        <w:ind w:left="142" w:right="-284"/>
        <w:rPr>
          <w:rFonts w:ascii="Calibri" w:hAnsi="Calibri" w:cs="Arial"/>
          <w:sz w:val="22"/>
        </w:rPr>
      </w:pPr>
    </w:p>
    <w:p w:rsidR="00AD1C3B" w:rsidRPr="00B348A3" w:rsidRDefault="00AD1C3B" w:rsidP="00982889">
      <w:pPr>
        <w:numPr>
          <w:ilvl w:val="0"/>
          <w:numId w:val="12"/>
        </w:numPr>
        <w:tabs>
          <w:tab w:val="left" w:pos="360"/>
        </w:tabs>
        <w:ind w:left="142" w:right="-284" w:firstLine="0"/>
        <w:rPr>
          <w:rFonts w:ascii="Calibri" w:hAnsi="Calibri" w:cs="Arial"/>
          <w:sz w:val="22"/>
        </w:rPr>
      </w:pPr>
      <w:r w:rsidRPr="00B348A3">
        <w:rPr>
          <w:rFonts w:ascii="Calibri" w:hAnsi="Calibri" w:cs="Arial"/>
          <w:sz w:val="22"/>
        </w:rPr>
        <w:t>‘s Hertogenbosch (NL), November 1994</w:t>
      </w:r>
    </w:p>
    <w:p w:rsidR="00AD1C3B" w:rsidRPr="00B348A3" w:rsidRDefault="00AD1C3B" w:rsidP="003F0FFF">
      <w:pPr>
        <w:numPr>
          <w:ilvl w:val="12"/>
          <w:numId w:val="0"/>
        </w:numPr>
        <w:tabs>
          <w:tab w:val="left" w:pos="360"/>
        </w:tabs>
        <w:ind w:left="142" w:right="-284"/>
        <w:rPr>
          <w:rFonts w:ascii="Calibri" w:hAnsi="Calibri" w:cs="Arial"/>
          <w:sz w:val="22"/>
        </w:rPr>
      </w:pPr>
    </w:p>
    <w:p w:rsidR="00AD1C3B" w:rsidRPr="00B348A3" w:rsidRDefault="00AD1C3B" w:rsidP="00982889">
      <w:pPr>
        <w:numPr>
          <w:ilvl w:val="0"/>
          <w:numId w:val="12"/>
        </w:numPr>
        <w:tabs>
          <w:tab w:val="left" w:pos="360"/>
        </w:tabs>
        <w:ind w:left="142" w:right="-284" w:firstLine="0"/>
        <w:rPr>
          <w:rFonts w:ascii="Calibri" w:hAnsi="Calibri" w:cs="Arial"/>
          <w:sz w:val="22"/>
        </w:rPr>
      </w:pPr>
      <w:smartTag w:uri="urn:schemas-microsoft-com:office:smarttags" w:element="City">
        <w:smartTag w:uri="urn:schemas-microsoft-com:office:smarttags" w:element="place">
          <w:r w:rsidRPr="00B348A3">
            <w:rPr>
              <w:rFonts w:ascii="Calibri" w:hAnsi="Calibri" w:cs="Arial"/>
              <w:sz w:val="22"/>
            </w:rPr>
            <w:t>Dublin</w:t>
          </w:r>
        </w:smartTag>
      </w:smartTag>
      <w:r w:rsidRPr="00B348A3">
        <w:rPr>
          <w:rFonts w:ascii="Calibri" w:hAnsi="Calibri" w:cs="Arial"/>
          <w:sz w:val="22"/>
        </w:rPr>
        <w:t>, November 1993</w:t>
      </w:r>
    </w:p>
    <w:p w:rsidR="00AD1C3B" w:rsidRPr="00B348A3" w:rsidRDefault="00AD1C3B" w:rsidP="003F0FFF">
      <w:pPr>
        <w:numPr>
          <w:ilvl w:val="12"/>
          <w:numId w:val="0"/>
        </w:numPr>
        <w:tabs>
          <w:tab w:val="left" w:pos="360"/>
        </w:tabs>
        <w:ind w:left="142" w:right="-284"/>
        <w:rPr>
          <w:rFonts w:ascii="Calibri" w:hAnsi="Calibri" w:cs="Arial"/>
          <w:sz w:val="22"/>
        </w:rPr>
      </w:pPr>
    </w:p>
    <w:p w:rsidR="00AD1C3B" w:rsidRPr="00B348A3" w:rsidRDefault="00AD1C3B" w:rsidP="00982889">
      <w:pPr>
        <w:numPr>
          <w:ilvl w:val="0"/>
          <w:numId w:val="12"/>
        </w:numPr>
        <w:tabs>
          <w:tab w:val="left" w:pos="360"/>
        </w:tabs>
        <w:ind w:left="142" w:right="-284" w:firstLine="0"/>
        <w:rPr>
          <w:rFonts w:ascii="Calibri" w:hAnsi="Calibri" w:cs="Arial"/>
          <w:sz w:val="22"/>
        </w:rPr>
      </w:pPr>
      <w:smartTag w:uri="urn:schemas-microsoft-com:office:smarttags" w:element="City">
        <w:smartTag w:uri="urn:schemas-microsoft-com:office:smarttags" w:element="place">
          <w:r w:rsidRPr="00B348A3">
            <w:rPr>
              <w:rFonts w:ascii="Calibri" w:hAnsi="Calibri" w:cs="Arial"/>
              <w:sz w:val="22"/>
            </w:rPr>
            <w:t>Athens</w:t>
          </w:r>
        </w:smartTag>
      </w:smartTag>
      <w:r w:rsidRPr="00B348A3">
        <w:rPr>
          <w:rFonts w:ascii="Calibri" w:hAnsi="Calibri" w:cs="Arial"/>
          <w:sz w:val="22"/>
        </w:rPr>
        <w:t>, November 1992</w:t>
      </w:r>
    </w:p>
    <w:p w:rsidR="00AD1C3B" w:rsidRPr="00B348A3" w:rsidRDefault="00AD1C3B" w:rsidP="003F0FFF">
      <w:pPr>
        <w:numPr>
          <w:ilvl w:val="12"/>
          <w:numId w:val="0"/>
        </w:numPr>
        <w:tabs>
          <w:tab w:val="left" w:pos="360"/>
        </w:tabs>
        <w:ind w:left="142" w:right="-284"/>
        <w:rPr>
          <w:rFonts w:ascii="Calibri" w:hAnsi="Calibri" w:cs="Arial"/>
          <w:sz w:val="22"/>
        </w:rPr>
      </w:pPr>
    </w:p>
    <w:p w:rsidR="00AD1C3B" w:rsidRPr="00B348A3" w:rsidRDefault="00AD1C3B" w:rsidP="00982889">
      <w:pPr>
        <w:numPr>
          <w:ilvl w:val="0"/>
          <w:numId w:val="12"/>
        </w:numPr>
        <w:tabs>
          <w:tab w:val="left" w:pos="360"/>
        </w:tabs>
        <w:ind w:left="142" w:right="-284" w:firstLine="0"/>
        <w:rPr>
          <w:rFonts w:ascii="Calibri" w:hAnsi="Calibri" w:cs="Arial"/>
          <w:sz w:val="22"/>
        </w:rPr>
      </w:pPr>
      <w:smartTag w:uri="urn:schemas-microsoft-com:office:smarttags" w:element="City">
        <w:smartTag w:uri="urn:schemas-microsoft-com:office:smarttags" w:element="place">
          <w:r w:rsidRPr="00B348A3">
            <w:rPr>
              <w:rFonts w:ascii="Calibri" w:hAnsi="Calibri" w:cs="Arial"/>
              <w:sz w:val="22"/>
            </w:rPr>
            <w:t>Brussels</w:t>
          </w:r>
        </w:smartTag>
      </w:smartTag>
      <w:r w:rsidRPr="00B348A3">
        <w:rPr>
          <w:rFonts w:ascii="Calibri" w:hAnsi="Calibri" w:cs="Arial"/>
          <w:sz w:val="22"/>
        </w:rPr>
        <w:t>, November 1991</w:t>
      </w:r>
    </w:p>
    <w:p w:rsidR="00AD1C3B" w:rsidRPr="00B348A3" w:rsidRDefault="00AD1C3B" w:rsidP="003F0FFF">
      <w:pPr>
        <w:numPr>
          <w:ilvl w:val="12"/>
          <w:numId w:val="0"/>
        </w:numPr>
        <w:tabs>
          <w:tab w:val="left" w:pos="360"/>
        </w:tabs>
        <w:ind w:left="142" w:right="-284"/>
        <w:rPr>
          <w:rFonts w:ascii="Calibri" w:hAnsi="Calibri" w:cs="Arial"/>
          <w:sz w:val="22"/>
        </w:rPr>
      </w:pPr>
    </w:p>
    <w:p w:rsidR="00AD1C3B" w:rsidRPr="00B348A3" w:rsidRDefault="00AD1C3B" w:rsidP="00982889">
      <w:pPr>
        <w:numPr>
          <w:ilvl w:val="0"/>
          <w:numId w:val="12"/>
        </w:numPr>
        <w:tabs>
          <w:tab w:val="left" w:pos="360"/>
        </w:tabs>
        <w:ind w:left="142" w:right="-284" w:firstLine="0"/>
        <w:rPr>
          <w:rFonts w:ascii="Calibri" w:hAnsi="Calibri" w:cs="Arial"/>
          <w:sz w:val="22"/>
        </w:rPr>
      </w:pPr>
      <w:r w:rsidRPr="00B348A3">
        <w:rPr>
          <w:rFonts w:ascii="Calibri" w:hAnsi="Calibri" w:cs="Arial"/>
          <w:sz w:val="22"/>
        </w:rPr>
        <w:t xml:space="preserve">Founding General Assembly, </w:t>
      </w:r>
      <w:smartTag w:uri="urn:schemas-microsoft-com:office:smarttags" w:element="place">
        <w:smartTag w:uri="urn:schemas-microsoft-com:office:smarttags" w:element="City">
          <w:r w:rsidRPr="00B348A3">
            <w:rPr>
              <w:rFonts w:ascii="Calibri" w:hAnsi="Calibri" w:cs="Arial"/>
              <w:sz w:val="22"/>
            </w:rPr>
            <w:t>Brussels</w:t>
          </w:r>
        </w:smartTag>
      </w:smartTag>
      <w:r w:rsidRPr="00B348A3">
        <w:rPr>
          <w:rFonts w:ascii="Calibri" w:hAnsi="Calibri" w:cs="Arial"/>
          <w:sz w:val="22"/>
        </w:rPr>
        <w:t>, December 1990</w:t>
      </w:r>
    </w:p>
    <w:p w:rsidR="00210696" w:rsidRPr="00B348A3" w:rsidRDefault="00210696" w:rsidP="003F0FFF">
      <w:pPr>
        <w:tabs>
          <w:tab w:val="left" w:pos="360"/>
        </w:tabs>
        <w:ind w:left="142" w:right="-284"/>
        <w:rPr>
          <w:rFonts w:ascii="Calibri" w:hAnsi="Calibri" w:cs="Arial"/>
          <w:sz w:val="22"/>
        </w:rPr>
      </w:pPr>
    </w:p>
    <w:p w:rsidR="00210696" w:rsidRPr="00B348A3" w:rsidRDefault="00210696" w:rsidP="003F0FFF">
      <w:pPr>
        <w:tabs>
          <w:tab w:val="left" w:pos="360"/>
        </w:tabs>
        <w:ind w:left="142" w:right="-284"/>
        <w:rPr>
          <w:rFonts w:ascii="Calibri" w:hAnsi="Calibri" w:cs="Arial"/>
          <w:sz w:val="22"/>
        </w:rPr>
      </w:pPr>
    </w:p>
    <w:p w:rsidR="00711B54" w:rsidRDefault="00711B54">
      <w:pPr>
        <w:overflowPunct/>
        <w:autoSpaceDE/>
        <w:autoSpaceDN/>
        <w:adjustRightInd/>
        <w:textAlignment w:val="auto"/>
        <w:rPr>
          <w:rFonts w:ascii="Calibri" w:hAnsi="Calibri" w:cs="Arial"/>
          <w:bCs/>
          <w:sz w:val="32"/>
          <w:szCs w:val="28"/>
          <w:lang w:eastAsia="en-GB"/>
        </w:rPr>
      </w:pPr>
      <w:bookmarkStart w:id="27" w:name="_Toc340055662"/>
      <w:r>
        <w:br w:type="page"/>
      </w:r>
    </w:p>
    <w:p w:rsidR="00AE4995" w:rsidRPr="00B348A3" w:rsidRDefault="00AE4995" w:rsidP="00FD4B74">
      <w:pPr>
        <w:pStyle w:val="HeadingStyle1"/>
      </w:pPr>
      <w:bookmarkStart w:id="28" w:name="_Toc443053608"/>
      <w:r>
        <w:t>S</w:t>
      </w:r>
      <w:r w:rsidR="00494B00">
        <w:t>EMINARS / CONFERENCES</w:t>
      </w:r>
      <w:bookmarkEnd w:id="27"/>
      <w:bookmarkEnd w:id="28"/>
    </w:p>
    <w:p w:rsidR="00210696" w:rsidRPr="00B348A3" w:rsidRDefault="00210696" w:rsidP="003F0FFF">
      <w:pPr>
        <w:tabs>
          <w:tab w:val="left" w:pos="360"/>
        </w:tabs>
        <w:ind w:left="142" w:right="-284"/>
        <w:rPr>
          <w:rFonts w:ascii="Calibri" w:hAnsi="Calibri" w:cs="Arial"/>
          <w:sz w:val="22"/>
        </w:rPr>
      </w:pPr>
    </w:p>
    <w:p w:rsidR="000767B9" w:rsidRPr="00B348A3" w:rsidRDefault="000767B9" w:rsidP="00DA5870">
      <w:pPr>
        <w:ind w:right="-284"/>
        <w:rPr>
          <w:rFonts w:ascii="Calibri" w:hAnsi="Calibri" w:cs="Arial"/>
        </w:rPr>
      </w:pPr>
    </w:p>
    <w:p w:rsidR="00AE4995" w:rsidRPr="00AE4995" w:rsidRDefault="00AE4995" w:rsidP="00AE4995">
      <w:pPr>
        <w:ind w:left="142" w:right="-284"/>
        <w:rPr>
          <w:rFonts w:ascii="Calibri" w:hAnsi="Calibri" w:cs="Arial"/>
          <w:lang w:val="en-US"/>
        </w:rPr>
      </w:pPr>
      <w:r w:rsidRPr="00AE4995">
        <w:rPr>
          <w:rFonts w:ascii="Calibri" w:hAnsi="Calibri" w:cs="Arial"/>
          <w:lang w:val="en-US"/>
        </w:rPr>
        <w:t>22-23 October 93</w:t>
      </w:r>
      <w:r w:rsidRPr="00AE4995">
        <w:rPr>
          <w:rFonts w:ascii="Calibri" w:hAnsi="Calibri" w:cs="Arial"/>
          <w:lang w:val="en-US"/>
        </w:rPr>
        <w:tab/>
        <w:t>Brussels</w:t>
      </w:r>
      <w:r w:rsidRPr="00AE4995">
        <w:rPr>
          <w:rFonts w:ascii="Calibri" w:hAnsi="Calibri" w:cs="Arial"/>
          <w:lang w:val="en-US"/>
        </w:rPr>
        <w:tab/>
        <w:t>EAPN Seminar on Structural Funds</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6B34F9">
      <w:pPr>
        <w:ind w:left="2127" w:right="-284" w:hanging="1985"/>
        <w:rPr>
          <w:rFonts w:ascii="Calibri" w:hAnsi="Calibri" w:cs="Arial"/>
          <w:lang w:val="en-US"/>
        </w:rPr>
      </w:pPr>
      <w:r>
        <w:rPr>
          <w:rFonts w:ascii="Calibri" w:hAnsi="Calibri" w:cs="Arial"/>
          <w:lang w:val="en-US"/>
        </w:rPr>
        <w:t>2-5 December 93</w:t>
      </w:r>
      <w:r>
        <w:rPr>
          <w:rFonts w:ascii="Calibri" w:hAnsi="Calibri" w:cs="Arial"/>
          <w:lang w:val="en-US"/>
        </w:rPr>
        <w:tab/>
      </w:r>
      <w:r w:rsidRPr="00AE4995">
        <w:rPr>
          <w:rFonts w:ascii="Calibri" w:hAnsi="Calibri" w:cs="Arial"/>
          <w:lang w:val="en-US"/>
        </w:rPr>
        <w:t>Brussels</w:t>
      </w:r>
      <w:r w:rsidRPr="00AE4995">
        <w:rPr>
          <w:rFonts w:ascii="Calibri" w:hAnsi="Calibri" w:cs="Arial"/>
          <w:lang w:val="en-US"/>
        </w:rPr>
        <w:tab/>
        <w:t xml:space="preserve">EAPN-Mobility International Seminar "Double Disadvantage: </w:t>
      </w:r>
      <w:r>
        <w:rPr>
          <w:rFonts w:ascii="Calibri" w:hAnsi="Calibri" w:cs="Arial"/>
          <w:lang w:val="en-US"/>
        </w:rPr>
        <w:t>P</w:t>
      </w:r>
      <w:r w:rsidRPr="00AE4995">
        <w:rPr>
          <w:rFonts w:ascii="Calibri" w:hAnsi="Calibri" w:cs="Arial"/>
          <w:lang w:val="en-US"/>
        </w:rPr>
        <w:t>overty and Disability</w:t>
      </w:r>
      <w:r>
        <w:rPr>
          <w:rFonts w:ascii="Calibri" w:hAnsi="Calibri" w:cs="Arial"/>
          <w:lang w:val="en-US"/>
        </w:rPr>
        <w:t>”</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142" w:right="-284"/>
        <w:rPr>
          <w:rFonts w:ascii="Calibri" w:hAnsi="Calibri" w:cs="Arial"/>
          <w:lang w:val="en-US"/>
        </w:rPr>
      </w:pPr>
      <w:r w:rsidRPr="00AE4995">
        <w:rPr>
          <w:rFonts w:ascii="Calibri" w:hAnsi="Calibri" w:cs="Arial"/>
          <w:lang w:val="en-US"/>
        </w:rPr>
        <w:t>8-9 April 94</w:t>
      </w:r>
      <w:r w:rsidRPr="00AE4995">
        <w:rPr>
          <w:rFonts w:ascii="Calibri" w:hAnsi="Calibri" w:cs="Arial"/>
          <w:lang w:val="en-US"/>
        </w:rPr>
        <w:tab/>
      </w:r>
      <w:r>
        <w:rPr>
          <w:rFonts w:ascii="Calibri" w:hAnsi="Calibri" w:cs="Arial"/>
          <w:lang w:val="en-US"/>
        </w:rPr>
        <w:tab/>
      </w:r>
      <w:r w:rsidRPr="00AE4995">
        <w:rPr>
          <w:rFonts w:ascii="Calibri" w:hAnsi="Calibri" w:cs="Arial"/>
          <w:lang w:val="en-US"/>
        </w:rPr>
        <w:t>Brussels</w:t>
      </w:r>
      <w:r w:rsidRPr="00AE4995">
        <w:rPr>
          <w:rFonts w:ascii="Calibri" w:hAnsi="Calibri" w:cs="Arial"/>
          <w:lang w:val="en-US"/>
        </w:rPr>
        <w:tab/>
        <w:t>NGO Forum on European Social Policy</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142" w:right="-284"/>
        <w:rPr>
          <w:rFonts w:ascii="Calibri" w:hAnsi="Calibri" w:cs="Arial"/>
          <w:lang w:val="en-US"/>
        </w:rPr>
      </w:pPr>
      <w:r w:rsidRPr="00AE4995">
        <w:rPr>
          <w:rFonts w:ascii="Calibri" w:hAnsi="Calibri" w:cs="Arial"/>
          <w:lang w:val="en-US"/>
        </w:rPr>
        <w:t>27-29 May 94</w:t>
      </w:r>
      <w:r w:rsidRPr="00AE4995">
        <w:rPr>
          <w:rFonts w:ascii="Calibri" w:hAnsi="Calibri" w:cs="Arial"/>
          <w:lang w:val="en-US"/>
        </w:rPr>
        <w:tab/>
        <w:t>Budapest</w:t>
      </w:r>
      <w:r w:rsidRPr="00AE4995">
        <w:rPr>
          <w:rFonts w:ascii="Calibri" w:hAnsi="Calibri" w:cs="Arial"/>
          <w:lang w:val="en-US"/>
        </w:rPr>
        <w:tab/>
        <w:t>EAPN Seminar with NGOs from Eastern Europe</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6B34F9">
      <w:pPr>
        <w:ind w:left="2124" w:right="-284" w:hanging="1982"/>
        <w:rPr>
          <w:rFonts w:ascii="Calibri" w:hAnsi="Calibri" w:cs="Arial"/>
          <w:lang w:val="en-US"/>
        </w:rPr>
      </w:pPr>
      <w:r w:rsidRPr="00AE4995">
        <w:rPr>
          <w:rFonts w:ascii="Calibri" w:hAnsi="Calibri" w:cs="Arial"/>
          <w:lang w:val="en-US"/>
        </w:rPr>
        <w:t>3-5 February 95</w:t>
      </w:r>
      <w:r w:rsidRPr="00AE4995">
        <w:rPr>
          <w:rFonts w:ascii="Calibri" w:hAnsi="Calibri" w:cs="Arial"/>
          <w:lang w:val="en-US"/>
        </w:rPr>
        <w:tab/>
        <w:t>Barcelona</w:t>
      </w:r>
      <w:r w:rsidRPr="00AE4995">
        <w:rPr>
          <w:rFonts w:ascii="Calibri" w:hAnsi="Calibri" w:cs="Arial"/>
          <w:lang w:val="en-US"/>
        </w:rPr>
        <w:tab/>
        <w:t>EAPN Seminar on "Poverty in southern and Peripheral countries"</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142" w:right="-284"/>
        <w:rPr>
          <w:rFonts w:ascii="Calibri" w:hAnsi="Calibri" w:cs="Arial"/>
          <w:lang w:val="en-US"/>
        </w:rPr>
      </w:pPr>
      <w:r w:rsidRPr="00AE4995">
        <w:rPr>
          <w:rFonts w:ascii="Calibri" w:hAnsi="Calibri" w:cs="Arial"/>
          <w:lang w:val="en-US"/>
        </w:rPr>
        <w:t>24-25 February 95</w:t>
      </w:r>
      <w:r w:rsidRPr="00AE4995">
        <w:rPr>
          <w:rFonts w:ascii="Calibri" w:hAnsi="Calibri" w:cs="Arial"/>
          <w:lang w:val="en-US"/>
        </w:rPr>
        <w:tab/>
        <w:t>Dublin</w:t>
      </w:r>
      <w:r w:rsidRPr="00AE4995">
        <w:rPr>
          <w:rFonts w:ascii="Calibri" w:hAnsi="Calibri" w:cs="Arial"/>
          <w:lang w:val="en-US"/>
        </w:rPr>
        <w:tab/>
      </w:r>
      <w:r>
        <w:rPr>
          <w:rFonts w:ascii="Calibri" w:hAnsi="Calibri" w:cs="Arial"/>
          <w:lang w:val="en-US"/>
        </w:rPr>
        <w:tab/>
      </w:r>
      <w:r w:rsidRPr="00AE4995">
        <w:rPr>
          <w:rFonts w:ascii="Calibri" w:hAnsi="Calibri" w:cs="Arial"/>
          <w:lang w:val="en-US"/>
        </w:rPr>
        <w:t>EAPN Seminar on Economic integration</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142" w:right="-284"/>
        <w:rPr>
          <w:rFonts w:ascii="Calibri" w:hAnsi="Calibri" w:cs="Arial"/>
          <w:lang w:val="en-US"/>
        </w:rPr>
      </w:pPr>
      <w:r w:rsidRPr="00AE4995">
        <w:rPr>
          <w:rFonts w:ascii="Calibri" w:hAnsi="Calibri" w:cs="Arial"/>
          <w:lang w:val="en-US"/>
        </w:rPr>
        <w:t>18-19 June 95</w:t>
      </w:r>
      <w:r w:rsidRPr="00AE4995">
        <w:rPr>
          <w:rFonts w:ascii="Calibri" w:hAnsi="Calibri" w:cs="Arial"/>
          <w:lang w:val="en-US"/>
        </w:rPr>
        <w:tab/>
      </w:r>
      <w:r>
        <w:rPr>
          <w:rFonts w:ascii="Calibri" w:hAnsi="Calibri" w:cs="Arial"/>
          <w:lang w:val="en-US"/>
        </w:rPr>
        <w:t>Antwerp</w:t>
      </w:r>
      <w:r>
        <w:rPr>
          <w:rFonts w:ascii="Calibri" w:hAnsi="Calibri" w:cs="Arial"/>
          <w:lang w:val="en-US"/>
        </w:rPr>
        <w:tab/>
      </w:r>
      <w:r w:rsidRPr="00AE4995">
        <w:rPr>
          <w:rFonts w:ascii="Calibri" w:hAnsi="Calibri" w:cs="Arial"/>
          <w:lang w:val="en-US"/>
        </w:rPr>
        <w:t>EAPN Seminar on Racism and Poverty</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2124" w:right="-284" w:hanging="1982"/>
        <w:rPr>
          <w:rFonts w:ascii="Calibri" w:hAnsi="Calibri" w:cs="Arial"/>
          <w:lang w:val="en-US"/>
        </w:rPr>
      </w:pPr>
      <w:r w:rsidRPr="00AE4995">
        <w:rPr>
          <w:rFonts w:ascii="Calibri" w:hAnsi="Calibri" w:cs="Arial"/>
          <w:lang w:val="en-US"/>
        </w:rPr>
        <w:t>8-10 March 96</w:t>
      </w:r>
      <w:r w:rsidRPr="00AE4995">
        <w:rPr>
          <w:rFonts w:ascii="Calibri" w:hAnsi="Calibri" w:cs="Arial"/>
          <w:lang w:val="en-US"/>
        </w:rPr>
        <w:tab/>
        <w:t>Bucharest</w:t>
      </w:r>
      <w:r w:rsidRPr="00AE4995">
        <w:rPr>
          <w:rFonts w:ascii="Calibri" w:hAnsi="Calibri" w:cs="Arial"/>
          <w:lang w:val="en-US"/>
        </w:rPr>
        <w:tab/>
        <w:t>EAPN Seminar with NGOs from Eastern Europe on "working with children and</w:t>
      </w:r>
      <w:r>
        <w:rPr>
          <w:rFonts w:ascii="Calibri" w:hAnsi="Calibri" w:cs="Arial"/>
          <w:lang w:val="en-US"/>
        </w:rPr>
        <w:t xml:space="preserve"> </w:t>
      </w:r>
      <w:r w:rsidRPr="00AE4995">
        <w:rPr>
          <w:rFonts w:ascii="Calibri" w:hAnsi="Calibri" w:cs="Arial"/>
          <w:lang w:val="en-US"/>
        </w:rPr>
        <w:t>young people in the community"</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2124" w:right="-284" w:hanging="1982"/>
        <w:rPr>
          <w:rFonts w:ascii="Calibri" w:hAnsi="Calibri" w:cs="Arial"/>
          <w:lang w:val="en-US"/>
        </w:rPr>
      </w:pPr>
      <w:r w:rsidRPr="00AE4995">
        <w:rPr>
          <w:rFonts w:ascii="Calibri" w:hAnsi="Calibri" w:cs="Arial"/>
          <w:lang w:val="en-US"/>
        </w:rPr>
        <w:t>5-6 July 96</w:t>
      </w:r>
      <w:r w:rsidRPr="00AE4995">
        <w:rPr>
          <w:rFonts w:ascii="Calibri" w:hAnsi="Calibri" w:cs="Arial"/>
          <w:lang w:val="en-US"/>
        </w:rPr>
        <w:tab/>
        <w:t>Dublin</w:t>
      </w:r>
      <w:r w:rsidRPr="00AE4995">
        <w:rPr>
          <w:rFonts w:ascii="Calibri" w:hAnsi="Calibri" w:cs="Arial"/>
          <w:lang w:val="en-US"/>
        </w:rPr>
        <w:tab/>
      </w:r>
      <w:r>
        <w:rPr>
          <w:rFonts w:ascii="Calibri" w:hAnsi="Calibri" w:cs="Arial"/>
          <w:lang w:val="en-US"/>
        </w:rPr>
        <w:tab/>
      </w:r>
      <w:r w:rsidRPr="00AE4995">
        <w:rPr>
          <w:rFonts w:ascii="Calibri" w:hAnsi="Calibri" w:cs="Arial"/>
          <w:lang w:val="en-US"/>
        </w:rPr>
        <w:t>EAPN Seminar on "mobilising Europe against poverty and exclusion: The European Union at the crossroads"</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2124" w:right="-284" w:hanging="1982"/>
        <w:rPr>
          <w:rFonts w:ascii="Calibri" w:hAnsi="Calibri" w:cs="Arial"/>
          <w:lang w:val="en-US"/>
        </w:rPr>
      </w:pPr>
      <w:r w:rsidRPr="00AE4995">
        <w:rPr>
          <w:rFonts w:ascii="Calibri" w:hAnsi="Calibri" w:cs="Arial"/>
          <w:lang w:val="en-US"/>
        </w:rPr>
        <w:t>17 October 96</w:t>
      </w:r>
      <w:r w:rsidRPr="00AE4995">
        <w:rPr>
          <w:rFonts w:ascii="Calibri" w:hAnsi="Calibri" w:cs="Arial"/>
          <w:lang w:val="en-US"/>
        </w:rPr>
        <w:tab/>
        <w:t>Brussels</w:t>
      </w:r>
      <w:r w:rsidRPr="00AE4995">
        <w:rPr>
          <w:rFonts w:ascii="Calibri" w:hAnsi="Calibri" w:cs="Arial"/>
          <w:lang w:val="en-US"/>
        </w:rPr>
        <w:tab/>
        <w:t>EAPN Event on the occasion of the World Day for the eradication of poverty "Combating poverty and social exclusion in Europe: An urgent need for action"</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2124" w:right="-284" w:hanging="1982"/>
        <w:rPr>
          <w:rFonts w:ascii="Calibri" w:hAnsi="Calibri" w:cs="Arial"/>
          <w:lang w:val="en-US"/>
        </w:rPr>
      </w:pPr>
      <w:r w:rsidRPr="00AE4995">
        <w:rPr>
          <w:rFonts w:ascii="Calibri" w:hAnsi="Calibri" w:cs="Arial"/>
          <w:lang w:val="en-US"/>
        </w:rPr>
        <w:t>20-21 October 96</w:t>
      </w:r>
      <w:r w:rsidRPr="00AE4995">
        <w:rPr>
          <w:rFonts w:ascii="Calibri" w:hAnsi="Calibri" w:cs="Arial"/>
          <w:lang w:val="en-US"/>
        </w:rPr>
        <w:tab/>
        <w:t>Rome</w:t>
      </w:r>
      <w:r w:rsidRPr="00AE4995">
        <w:rPr>
          <w:rFonts w:ascii="Calibri" w:hAnsi="Calibri" w:cs="Arial"/>
          <w:lang w:val="en-US"/>
        </w:rPr>
        <w:tab/>
      </w:r>
      <w:r>
        <w:rPr>
          <w:rFonts w:ascii="Calibri" w:hAnsi="Calibri" w:cs="Arial"/>
          <w:lang w:val="en-US"/>
        </w:rPr>
        <w:tab/>
      </w:r>
      <w:r w:rsidRPr="00AE4995">
        <w:rPr>
          <w:rFonts w:ascii="Calibri" w:hAnsi="Calibri" w:cs="Arial"/>
          <w:lang w:val="en-US"/>
        </w:rPr>
        <w:t>EAPN Seminar on the struggle against exclusion and poverty North and South The promotion of human development: innovative methods and strategies</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142" w:right="-284"/>
        <w:rPr>
          <w:rFonts w:ascii="Calibri" w:hAnsi="Calibri" w:cs="Arial"/>
          <w:lang w:val="en-US"/>
        </w:rPr>
      </w:pPr>
      <w:r>
        <w:rPr>
          <w:rFonts w:ascii="Calibri" w:hAnsi="Calibri" w:cs="Arial"/>
          <w:lang w:val="en-US"/>
        </w:rPr>
        <w:t>20-22 September 97</w:t>
      </w:r>
      <w:r w:rsidRPr="00AE4995">
        <w:rPr>
          <w:rFonts w:ascii="Calibri" w:hAnsi="Calibri" w:cs="Arial"/>
          <w:lang w:val="en-US"/>
        </w:rPr>
        <w:t>Helsinki</w:t>
      </w:r>
      <w:r w:rsidRPr="00AE4995">
        <w:rPr>
          <w:rFonts w:ascii="Calibri" w:hAnsi="Calibri" w:cs="Arial"/>
          <w:lang w:val="en-US"/>
        </w:rPr>
        <w:tab/>
        <w:t>EAPN Seminar on "women, violence and poverty"</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142" w:right="-284"/>
        <w:rPr>
          <w:rFonts w:ascii="Calibri" w:hAnsi="Calibri" w:cs="Arial"/>
          <w:lang w:val="en-US"/>
        </w:rPr>
      </w:pPr>
      <w:r w:rsidRPr="00AE4995">
        <w:rPr>
          <w:rFonts w:ascii="Calibri" w:hAnsi="Calibri" w:cs="Arial"/>
          <w:lang w:val="en-US"/>
        </w:rPr>
        <w:t>24-26 January 98</w:t>
      </w:r>
      <w:r w:rsidRPr="00AE4995">
        <w:rPr>
          <w:rFonts w:ascii="Calibri" w:hAnsi="Calibri" w:cs="Arial"/>
          <w:lang w:val="en-US"/>
        </w:rPr>
        <w:tab/>
        <w:t>Potenza</w:t>
      </w:r>
      <w:r w:rsidRPr="00AE4995">
        <w:rPr>
          <w:rFonts w:ascii="Calibri" w:hAnsi="Calibri" w:cs="Arial"/>
          <w:lang w:val="en-US"/>
        </w:rPr>
        <w:tab/>
        <w:t>Seminar on "Racism and Poverty in Europe"</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2124" w:right="-284" w:hanging="1982"/>
        <w:rPr>
          <w:rFonts w:ascii="Calibri" w:hAnsi="Calibri" w:cs="Arial"/>
          <w:lang w:val="en-US"/>
        </w:rPr>
      </w:pPr>
      <w:r w:rsidRPr="00AE4995">
        <w:rPr>
          <w:rFonts w:ascii="Calibri" w:hAnsi="Calibri" w:cs="Arial"/>
          <w:lang w:val="en-US"/>
        </w:rPr>
        <w:t>13-14 March 98</w:t>
      </w:r>
      <w:r w:rsidRPr="00AE4995">
        <w:rPr>
          <w:rFonts w:ascii="Calibri" w:hAnsi="Calibri" w:cs="Arial"/>
          <w:lang w:val="en-US"/>
        </w:rPr>
        <w:tab/>
        <w:t>Frankfurt</w:t>
      </w:r>
      <w:r w:rsidRPr="00AE4995">
        <w:rPr>
          <w:rFonts w:ascii="Calibri" w:hAnsi="Calibri" w:cs="Arial"/>
          <w:lang w:val="en-US"/>
        </w:rPr>
        <w:tab/>
        <w:t>Seminar "From Welfare to the Right to Work:</w:t>
      </w:r>
      <w:r>
        <w:rPr>
          <w:rFonts w:ascii="Calibri" w:hAnsi="Calibri" w:cs="Arial"/>
          <w:lang w:val="en-US"/>
        </w:rPr>
        <w:t xml:space="preserve"> </w:t>
      </w:r>
      <w:r w:rsidRPr="00AE4995">
        <w:rPr>
          <w:rFonts w:ascii="Calibri" w:hAnsi="Calibri" w:cs="Arial"/>
          <w:lang w:val="en-US"/>
        </w:rPr>
        <w:t>Experiences in Europe"</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2124" w:right="-284" w:hanging="1982"/>
        <w:rPr>
          <w:rFonts w:ascii="Calibri" w:hAnsi="Calibri" w:cs="Arial"/>
          <w:lang w:val="en-US"/>
        </w:rPr>
      </w:pPr>
      <w:r w:rsidRPr="00AE4995">
        <w:rPr>
          <w:rFonts w:ascii="Calibri" w:hAnsi="Calibri" w:cs="Arial"/>
          <w:lang w:val="en-US"/>
        </w:rPr>
        <w:t>7-8 May 98</w:t>
      </w:r>
      <w:r w:rsidRPr="00AE4995">
        <w:rPr>
          <w:rFonts w:ascii="Calibri" w:hAnsi="Calibri" w:cs="Arial"/>
          <w:lang w:val="en-US"/>
        </w:rPr>
        <w:tab/>
        <w:t>Brussels</w:t>
      </w:r>
      <w:r w:rsidRPr="00AE4995">
        <w:rPr>
          <w:rFonts w:ascii="Calibri" w:hAnsi="Calibri" w:cs="Arial"/>
          <w:lang w:val="en-US"/>
        </w:rPr>
        <w:tab/>
        <w:t>Seminar on "Mainstreaming Social Inclusion and Equality into the Structural funds</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2124" w:right="-284" w:hanging="1982"/>
        <w:rPr>
          <w:rFonts w:ascii="Calibri" w:hAnsi="Calibri" w:cs="Arial"/>
          <w:lang w:val="en-US"/>
        </w:rPr>
      </w:pPr>
      <w:r w:rsidRPr="00AE4995">
        <w:rPr>
          <w:rFonts w:ascii="Calibri" w:hAnsi="Calibri" w:cs="Arial"/>
          <w:lang w:val="en-US"/>
        </w:rPr>
        <w:t>15-17 May 98</w:t>
      </w:r>
      <w:r w:rsidRPr="00AE4995">
        <w:rPr>
          <w:rFonts w:ascii="Calibri" w:hAnsi="Calibri" w:cs="Arial"/>
          <w:lang w:val="en-US"/>
        </w:rPr>
        <w:tab/>
        <w:t>Helsinki</w:t>
      </w:r>
      <w:r w:rsidRPr="00AE4995">
        <w:rPr>
          <w:rFonts w:ascii="Calibri" w:hAnsi="Calibri" w:cs="Arial"/>
          <w:lang w:val="en-US"/>
        </w:rPr>
        <w:tab/>
        <w:t>EAPN Seminar on "Civil Society and the news form of Poverty, East and West"</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142" w:right="-284"/>
        <w:rPr>
          <w:rFonts w:ascii="Calibri" w:hAnsi="Calibri" w:cs="Arial"/>
          <w:lang w:val="en-US"/>
        </w:rPr>
      </w:pPr>
      <w:r w:rsidRPr="00AE4995">
        <w:rPr>
          <w:rFonts w:ascii="Calibri" w:hAnsi="Calibri" w:cs="Arial"/>
          <w:lang w:val="en-US"/>
        </w:rPr>
        <w:t>26-27 March 99</w:t>
      </w:r>
      <w:r w:rsidRPr="00AE4995">
        <w:rPr>
          <w:rFonts w:ascii="Calibri" w:hAnsi="Calibri" w:cs="Arial"/>
          <w:lang w:val="en-US"/>
        </w:rPr>
        <w:tab/>
        <w:t>Villeneuve</w:t>
      </w:r>
      <w:r w:rsidRPr="00AE4995">
        <w:rPr>
          <w:rFonts w:ascii="Calibri" w:hAnsi="Calibri" w:cs="Arial"/>
          <w:lang w:val="en-US"/>
        </w:rPr>
        <w:tab/>
        <w:t>Seminar "Social protection or exclusion: A choice for Europe"</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Pr>
          <w:rFonts w:ascii="Calibri" w:hAnsi="Calibri" w:cs="Arial"/>
          <w:lang w:val="en-US"/>
        </w:rPr>
        <w:tab/>
      </w:r>
      <w:r>
        <w:rPr>
          <w:rFonts w:ascii="Calibri" w:hAnsi="Calibri" w:cs="Arial"/>
          <w:lang w:val="en-US"/>
        </w:rPr>
        <w:tab/>
      </w:r>
      <w:r w:rsidRPr="00AE4995">
        <w:rPr>
          <w:rFonts w:ascii="Calibri" w:hAnsi="Calibri" w:cs="Arial"/>
          <w:lang w:val="en-US"/>
        </w:rPr>
        <w:t>d'Ascq</w:t>
      </w:r>
      <w:r w:rsidRPr="00AE4995">
        <w:rPr>
          <w:rFonts w:ascii="Calibri" w:hAnsi="Calibri" w:cs="Arial"/>
          <w:lang w:val="en-US"/>
        </w:rPr>
        <w:tab/>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142" w:right="-284"/>
        <w:rPr>
          <w:rFonts w:ascii="Calibri" w:hAnsi="Calibri" w:cs="Arial"/>
          <w:lang w:val="en-US"/>
        </w:rPr>
      </w:pPr>
      <w:r w:rsidRPr="00AE4995">
        <w:rPr>
          <w:rFonts w:ascii="Calibri" w:hAnsi="Calibri" w:cs="Arial"/>
          <w:lang w:val="en-US"/>
        </w:rPr>
        <w:t>9-10 September 99</w:t>
      </w:r>
      <w:r w:rsidRPr="00AE4995">
        <w:rPr>
          <w:rFonts w:ascii="Calibri" w:hAnsi="Calibri" w:cs="Arial"/>
          <w:lang w:val="en-US"/>
        </w:rPr>
        <w:tab/>
        <w:t>Brussels</w:t>
      </w:r>
      <w:r w:rsidRPr="00AE4995">
        <w:rPr>
          <w:rFonts w:ascii="Calibri" w:hAnsi="Calibri" w:cs="Arial"/>
          <w:lang w:val="en-US"/>
        </w:rPr>
        <w:tab/>
        <w:t>Sem</w:t>
      </w:r>
      <w:r>
        <w:rPr>
          <w:rFonts w:ascii="Calibri" w:hAnsi="Calibri" w:cs="Arial"/>
          <w:lang w:val="en-US"/>
        </w:rPr>
        <w:t>inar "The Employment Guidelines</w:t>
      </w:r>
      <w:r w:rsidRPr="00AE4995">
        <w:rPr>
          <w:rFonts w:ascii="Calibri" w:hAnsi="Calibri" w:cs="Arial"/>
          <w:lang w:val="en-US"/>
        </w:rPr>
        <w:t>: are they working?"</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2124" w:right="-284" w:hanging="1982"/>
        <w:rPr>
          <w:rFonts w:ascii="Calibri" w:hAnsi="Calibri" w:cs="Arial"/>
          <w:lang w:val="en-US"/>
        </w:rPr>
      </w:pPr>
      <w:r w:rsidRPr="00AE4995">
        <w:rPr>
          <w:rFonts w:ascii="Calibri" w:hAnsi="Calibri" w:cs="Arial"/>
          <w:lang w:val="en-US"/>
        </w:rPr>
        <w:t>8-9 November 99</w:t>
      </w:r>
      <w:r w:rsidRPr="00AE4995">
        <w:rPr>
          <w:rFonts w:ascii="Calibri" w:hAnsi="Calibri" w:cs="Arial"/>
          <w:lang w:val="en-US"/>
        </w:rPr>
        <w:tab/>
        <w:t>Helsinki</w:t>
      </w:r>
      <w:r w:rsidRPr="00AE4995">
        <w:rPr>
          <w:rFonts w:ascii="Calibri" w:hAnsi="Calibri" w:cs="Arial"/>
          <w:lang w:val="en-US"/>
        </w:rPr>
        <w:tab/>
        <w:t>E</w:t>
      </w:r>
      <w:r>
        <w:rPr>
          <w:rFonts w:ascii="Calibri" w:hAnsi="Calibri" w:cs="Arial"/>
          <w:lang w:val="en-US"/>
        </w:rPr>
        <w:t>APN Conference on national and E</w:t>
      </w:r>
      <w:r w:rsidRPr="00AE4995">
        <w:rPr>
          <w:rFonts w:ascii="Calibri" w:hAnsi="Calibri" w:cs="Arial"/>
          <w:lang w:val="en-US"/>
        </w:rPr>
        <w:t>uropean policies to combat poverty and social exclusion</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2124" w:right="-284" w:hanging="1982"/>
        <w:rPr>
          <w:rFonts w:ascii="Calibri" w:hAnsi="Calibri" w:cs="Arial"/>
          <w:lang w:val="en-US"/>
        </w:rPr>
      </w:pPr>
      <w:r w:rsidRPr="00AE4995">
        <w:rPr>
          <w:rFonts w:ascii="Calibri" w:hAnsi="Calibri" w:cs="Arial"/>
          <w:lang w:val="en-US"/>
        </w:rPr>
        <w:t>17-18 March 2000</w:t>
      </w:r>
      <w:r w:rsidRPr="00AE4995">
        <w:rPr>
          <w:rFonts w:ascii="Calibri" w:hAnsi="Calibri" w:cs="Arial"/>
          <w:lang w:val="en-US"/>
        </w:rPr>
        <w:tab/>
        <w:t>Lisbon</w:t>
      </w:r>
      <w:r w:rsidRPr="00AE4995">
        <w:rPr>
          <w:rFonts w:ascii="Calibri" w:hAnsi="Calibri" w:cs="Arial"/>
          <w:lang w:val="en-US"/>
        </w:rPr>
        <w:tab/>
      </w:r>
      <w:r>
        <w:rPr>
          <w:rFonts w:ascii="Calibri" w:hAnsi="Calibri" w:cs="Arial"/>
          <w:lang w:val="en-US"/>
        </w:rPr>
        <w:tab/>
      </w:r>
      <w:r w:rsidRPr="00AE4995">
        <w:rPr>
          <w:rFonts w:ascii="Calibri" w:hAnsi="Calibri" w:cs="Arial"/>
          <w:lang w:val="en-US"/>
        </w:rPr>
        <w:t>EAPN Seminar on Mainstreaming poverty and social exclusion</w:t>
      </w:r>
      <w:r w:rsidR="006073A5">
        <w:rPr>
          <w:rFonts w:ascii="Calibri" w:hAnsi="Calibri" w:cs="Arial"/>
          <w:lang w:val="en-US"/>
        </w:rPr>
        <w:t>.</w:t>
      </w:r>
      <w:r w:rsidRPr="00AE4995">
        <w:rPr>
          <w:rFonts w:ascii="Calibri" w:hAnsi="Calibri" w:cs="Arial"/>
          <w:lang w:val="en-US"/>
        </w:rPr>
        <w:t xml:space="preserve"> Integrating the fight against poverty and social exclusi</w:t>
      </w:r>
      <w:r>
        <w:rPr>
          <w:rFonts w:ascii="Calibri" w:hAnsi="Calibri" w:cs="Arial"/>
          <w:lang w:val="en-US"/>
        </w:rPr>
        <w:t>on ac</w:t>
      </w:r>
      <w:r w:rsidRPr="00AE4995">
        <w:rPr>
          <w:rFonts w:ascii="Calibri" w:hAnsi="Calibri" w:cs="Arial"/>
          <w:lang w:val="en-US"/>
        </w:rPr>
        <w:t>ross all areas of public policy to promote social cohesion</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2124" w:right="-284" w:hanging="1982"/>
        <w:rPr>
          <w:rFonts w:ascii="Calibri" w:hAnsi="Calibri" w:cs="Arial"/>
          <w:lang w:val="en-US"/>
        </w:rPr>
      </w:pPr>
      <w:r w:rsidRPr="00AE4995">
        <w:rPr>
          <w:rFonts w:ascii="Calibri" w:hAnsi="Calibri" w:cs="Arial"/>
          <w:lang w:val="en-US"/>
        </w:rPr>
        <w:t>20-21 October 2000</w:t>
      </w:r>
      <w:r w:rsidRPr="00AE4995">
        <w:rPr>
          <w:rFonts w:ascii="Calibri" w:hAnsi="Calibri" w:cs="Arial"/>
          <w:lang w:val="en-US"/>
        </w:rPr>
        <w:tab/>
        <w:t>Liévin</w:t>
      </w:r>
      <w:r w:rsidRPr="00AE4995">
        <w:rPr>
          <w:rFonts w:ascii="Calibri" w:hAnsi="Calibri" w:cs="Arial"/>
          <w:lang w:val="en-US"/>
        </w:rPr>
        <w:tab/>
      </w:r>
      <w:r>
        <w:rPr>
          <w:rFonts w:ascii="Calibri" w:hAnsi="Calibri" w:cs="Arial"/>
          <w:lang w:val="en-US"/>
        </w:rPr>
        <w:tab/>
      </w:r>
      <w:r w:rsidRPr="00AE4995">
        <w:rPr>
          <w:rFonts w:ascii="Calibri" w:hAnsi="Calibri" w:cs="Arial"/>
          <w:lang w:val="en-US"/>
        </w:rPr>
        <w:t>Seminar "The Employment Guidelines: What about the long term unemployed"</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2124" w:right="-284" w:hanging="1982"/>
        <w:rPr>
          <w:rFonts w:ascii="Calibri" w:hAnsi="Calibri" w:cs="Arial"/>
          <w:lang w:val="en-US"/>
        </w:rPr>
      </w:pPr>
      <w:r w:rsidRPr="00AE4995">
        <w:rPr>
          <w:rFonts w:ascii="Calibri" w:hAnsi="Calibri" w:cs="Arial"/>
          <w:lang w:val="en-US"/>
        </w:rPr>
        <w:t>31 Mar-1 April 2001</w:t>
      </w:r>
      <w:r w:rsidRPr="00AE4995">
        <w:rPr>
          <w:rFonts w:ascii="Calibri" w:hAnsi="Calibri" w:cs="Arial"/>
          <w:lang w:val="en-US"/>
        </w:rPr>
        <w:tab/>
        <w:t>Dublin</w:t>
      </w:r>
      <w:r w:rsidRPr="00AE4995">
        <w:rPr>
          <w:rFonts w:ascii="Calibri" w:hAnsi="Calibri" w:cs="Arial"/>
          <w:lang w:val="en-US"/>
        </w:rPr>
        <w:tab/>
      </w:r>
      <w:r>
        <w:rPr>
          <w:rFonts w:ascii="Calibri" w:hAnsi="Calibri" w:cs="Arial"/>
          <w:lang w:val="en-US"/>
        </w:rPr>
        <w:tab/>
      </w:r>
      <w:r w:rsidRPr="00AE4995">
        <w:rPr>
          <w:rFonts w:ascii="Calibri" w:hAnsi="Calibri" w:cs="Arial"/>
          <w:lang w:val="en-US"/>
        </w:rPr>
        <w:t>EAPN Seminar "Engaging in the National Actions Plans on social exclusion</w:t>
      </w:r>
      <w:r>
        <w:rPr>
          <w:rFonts w:ascii="Calibri" w:hAnsi="Calibri" w:cs="Arial"/>
          <w:lang w:val="en-US"/>
        </w:rPr>
        <w:t>”</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2124" w:right="-284" w:hanging="1982"/>
        <w:rPr>
          <w:rFonts w:ascii="Calibri" w:hAnsi="Calibri" w:cs="Arial"/>
          <w:lang w:val="en-US"/>
        </w:rPr>
      </w:pPr>
      <w:r>
        <w:rPr>
          <w:rFonts w:ascii="Calibri" w:hAnsi="Calibri" w:cs="Arial"/>
          <w:lang w:val="en-US"/>
        </w:rPr>
        <w:t xml:space="preserve">22-23 June </w:t>
      </w:r>
      <w:r w:rsidRPr="00AE4995">
        <w:rPr>
          <w:rFonts w:ascii="Calibri" w:hAnsi="Calibri" w:cs="Arial"/>
          <w:lang w:val="en-US"/>
        </w:rPr>
        <w:t>01</w:t>
      </w:r>
      <w:r w:rsidRPr="00AE4995">
        <w:rPr>
          <w:rFonts w:ascii="Calibri" w:hAnsi="Calibri" w:cs="Arial"/>
          <w:lang w:val="en-US"/>
        </w:rPr>
        <w:tab/>
        <w:t>Brussels</w:t>
      </w:r>
      <w:r w:rsidRPr="00AE4995">
        <w:rPr>
          <w:rFonts w:ascii="Calibri" w:hAnsi="Calibri" w:cs="Arial"/>
          <w:lang w:val="en-US"/>
        </w:rPr>
        <w:tab/>
        <w:t>EAPN Round table "Are the Structural Funds delivering? Issues in policy and practice for NGO's"</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2124" w:right="-284" w:hanging="1982"/>
        <w:rPr>
          <w:rFonts w:ascii="Calibri" w:hAnsi="Calibri" w:cs="Arial"/>
          <w:lang w:val="en-US"/>
        </w:rPr>
      </w:pPr>
      <w:r w:rsidRPr="00AE4995">
        <w:rPr>
          <w:rFonts w:ascii="Calibri" w:hAnsi="Calibri" w:cs="Arial"/>
          <w:lang w:val="en-US"/>
        </w:rPr>
        <w:t>22-23 November 01</w:t>
      </w:r>
      <w:r w:rsidRPr="00AE4995">
        <w:rPr>
          <w:rFonts w:ascii="Calibri" w:hAnsi="Calibri" w:cs="Arial"/>
          <w:lang w:val="en-US"/>
        </w:rPr>
        <w:tab/>
        <w:t>Brussels</w:t>
      </w:r>
      <w:r w:rsidRPr="00AE4995">
        <w:rPr>
          <w:rFonts w:ascii="Calibri" w:hAnsi="Calibri" w:cs="Arial"/>
          <w:lang w:val="en-US"/>
        </w:rPr>
        <w:tab/>
        <w:t>EAPN Conference "The National Action Plans against poverty and social exclusion:</w:t>
      </w:r>
      <w:r>
        <w:rPr>
          <w:rFonts w:ascii="Calibri" w:hAnsi="Calibri" w:cs="Arial"/>
          <w:lang w:val="en-US"/>
        </w:rPr>
        <w:t xml:space="preserve"> </w:t>
      </w:r>
      <w:r w:rsidRPr="00AE4995">
        <w:rPr>
          <w:rFonts w:ascii="Calibri" w:hAnsi="Calibri" w:cs="Arial"/>
          <w:lang w:val="en-US"/>
        </w:rPr>
        <w:t>Mobilising all relevant bodies"</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2124" w:right="-284" w:hanging="1982"/>
        <w:rPr>
          <w:rFonts w:ascii="Calibri" w:hAnsi="Calibri" w:cs="Arial"/>
          <w:lang w:val="en-US"/>
        </w:rPr>
      </w:pPr>
      <w:r w:rsidRPr="00AE4995">
        <w:rPr>
          <w:rFonts w:ascii="Calibri" w:hAnsi="Calibri" w:cs="Arial"/>
          <w:lang w:val="en-US"/>
        </w:rPr>
        <w:t>14-15 June 2002</w:t>
      </w:r>
      <w:r w:rsidRPr="00AE4995">
        <w:rPr>
          <w:rFonts w:ascii="Calibri" w:hAnsi="Calibri" w:cs="Arial"/>
          <w:lang w:val="en-US"/>
        </w:rPr>
        <w:tab/>
        <w:t xml:space="preserve">Düsseldorf </w:t>
      </w:r>
      <w:r w:rsidRPr="00AE4995">
        <w:rPr>
          <w:rFonts w:ascii="Calibri" w:hAnsi="Calibri" w:cs="Arial"/>
          <w:lang w:val="en-US"/>
        </w:rPr>
        <w:tab/>
        <w:t xml:space="preserve">EAPN </w:t>
      </w:r>
      <w:r>
        <w:rPr>
          <w:rFonts w:ascii="Calibri" w:hAnsi="Calibri" w:cs="Arial"/>
          <w:lang w:val="en-US"/>
        </w:rPr>
        <w:t>S</w:t>
      </w:r>
      <w:r w:rsidRPr="00AE4995">
        <w:rPr>
          <w:rFonts w:ascii="Calibri" w:hAnsi="Calibri" w:cs="Arial"/>
          <w:lang w:val="en-US"/>
        </w:rPr>
        <w:t>eminar "Making the Employment Strategy Work for Social Inclusion"</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142" w:right="-284"/>
        <w:rPr>
          <w:rFonts w:ascii="Calibri" w:hAnsi="Calibri" w:cs="Arial"/>
          <w:lang w:val="en-US"/>
        </w:rPr>
      </w:pPr>
      <w:r>
        <w:rPr>
          <w:rFonts w:ascii="Calibri" w:hAnsi="Calibri" w:cs="Arial"/>
          <w:lang w:val="en-US"/>
        </w:rPr>
        <w:t xml:space="preserve">12-13 November </w:t>
      </w:r>
      <w:r w:rsidRPr="00AE4995">
        <w:rPr>
          <w:rFonts w:ascii="Calibri" w:hAnsi="Calibri" w:cs="Arial"/>
          <w:lang w:val="en-US"/>
        </w:rPr>
        <w:t>02</w:t>
      </w:r>
      <w:r w:rsidRPr="00AE4995">
        <w:rPr>
          <w:rFonts w:ascii="Calibri" w:hAnsi="Calibri" w:cs="Arial"/>
          <w:lang w:val="en-US"/>
        </w:rPr>
        <w:tab/>
        <w:t>Porto</w:t>
      </w:r>
      <w:r w:rsidRPr="00AE4995">
        <w:rPr>
          <w:rFonts w:ascii="Calibri" w:hAnsi="Calibri" w:cs="Arial"/>
          <w:lang w:val="en-US"/>
        </w:rPr>
        <w:tab/>
      </w:r>
      <w:r>
        <w:rPr>
          <w:rFonts w:ascii="Calibri" w:hAnsi="Calibri" w:cs="Arial"/>
          <w:lang w:val="en-US"/>
        </w:rPr>
        <w:tab/>
      </w:r>
      <w:r w:rsidRPr="00AE4995">
        <w:rPr>
          <w:rFonts w:ascii="Calibri" w:hAnsi="Calibri" w:cs="Arial"/>
          <w:lang w:val="en-US"/>
        </w:rPr>
        <w:t>EAPN Conference "Poverty and Europe: What Future?</w:t>
      </w:r>
      <w:r>
        <w:rPr>
          <w:rFonts w:ascii="Calibri" w:hAnsi="Calibri" w:cs="Arial"/>
          <w:lang w:val="en-US"/>
        </w:rPr>
        <w:t>”</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2124" w:right="-284" w:hanging="1982"/>
        <w:rPr>
          <w:rFonts w:ascii="Calibri" w:hAnsi="Calibri" w:cs="Arial"/>
          <w:lang w:val="en-US"/>
        </w:rPr>
      </w:pPr>
      <w:r w:rsidRPr="00AE4995">
        <w:rPr>
          <w:rFonts w:ascii="Calibri" w:hAnsi="Calibri" w:cs="Arial"/>
          <w:lang w:val="en-US"/>
        </w:rPr>
        <w:t>28 Feb-1 March 03</w:t>
      </w:r>
      <w:r w:rsidRPr="00AE4995">
        <w:rPr>
          <w:rFonts w:ascii="Calibri" w:hAnsi="Calibri" w:cs="Arial"/>
          <w:lang w:val="en-US"/>
        </w:rPr>
        <w:tab/>
        <w:t>Athens</w:t>
      </w:r>
      <w:r w:rsidRPr="00AE4995">
        <w:rPr>
          <w:rFonts w:ascii="Calibri" w:hAnsi="Calibri" w:cs="Arial"/>
          <w:lang w:val="en-US"/>
        </w:rPr>
        <w:tab/>
      </w:r>
      <w:r>
        <w:rPr>
          <w:rFonts w:ascii="Calibri" w:hAnsi="Calibri" w:cs="Arial"/>
          <w:lang w:val="en-US"/>
        </w:rPr>
        <w:tab/>
      </w:r>
      <w:r w:rsidRPr="00AE4995">
        <w:rPr>
          <w:rFonts w:ascii="Calibri" w:hAnsi="Calibri" w:cs="Arial"/>
          <w:lang w:val="en-US"/>
        </w:rPr>
        <w:t>EAPN</w:t>
      </w:r>
      <w:r>
        <w:rPr>
          <w:rFonts w:ascii="Calibri" w:hAnsi="Calibri" w:cs="Arial"/>
          <w:lang w:val="en-US"/>
        </w:rPr>
        <w:t>/</w:t>
      </w:r>
      <w:r w:rsidRPr="00AE4995">
        <w:rPr>
          <w:rFonts w:ascii="Calibri" w:hAnsi="Calibri" w:cs="Arial"/>
          <w:lang w:val="en-US"/>
        </w:rPr>
        <w:t>Eurocities Joint Conference on the EU Strategy for Social Inclusion: Making it work at the Local Level</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2124" w:right="-284" w:hanging="1982"/>
        <w:rPr>
          <w:rFonts w:ascii="Calibri" w:hAnsi="Calibri" w:cs="Arial"/>
          <w:lang w:val="en-US"/>
        </w:rPr>
      </w:pPr>
      <w:r w:rsidRPr="00AE4995">
        <w:rPr>
          <w:rFonts w:ascii="Calibri" w:hAnsi="Calibri" w:cs="Arial"/>
          <w:lang w:val="en-US"/>
        </w:rPr>
        <w:t xml:space="preserve">10-11 May 2003  </w:t>
      </w:r>
      <w:r w:rsidRPr="00AE4995">
        <w:rPr>
          <w:rFonts w:ascii="Calibri" w:hAnsi="Calibri" w:cs="Arial"/>
          <w:lang w:val="en-US"/>
        </w:rPr>
        <w:tab/>
        <w:t>Brussels</w:t>
      </w:r>
      <w:r w:rsidRPr="00AE4995">
        <w:rPr>
          <w:rFonts w:ascii="Calibri" w:hAnsi="Calibri" w:cs="Arial"/>
          <w:lang w:val="en-US"/>
        </w:rPr>
        <w:tab/>
      </w:r>
      <w:r w:rsidRPr="00AE4995">
        <w:rPr>
          <w:rFonts w:ascii="Calibri" w:hAnsi="Calibri" w:cs="Arial"/>
          <w:highlight w:val="yellow"/>
          <w:lang w:val="en-US"/>
        </w:rPr>
        <w:t>Second European Meeting of People experiencing poverty: "We also participate to Europe</w:t>
      </w:r>
      <w:r w:rsidRPr="00AE4995">
        <w:rPr>
          <w:rFonts w:ascii="Calibri" w:hAnsi="Calibri" w:cs="Arial"/>
          <w:i/>
          <w:highlight w:val="yellow"/>
          <w:lang w:val="en-US"/>
        </w:rPr>
        <w:t>" include all??</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2137" w:right="-284" w:hanging="1995"/>
        <w:rPr>
          <w:rFonts w:ascii="Calibri" w:hAnsi="Calibri" w:cs="Arial"/>
          <w:lang w:val="en-US"/>
        </w:rPr>
      </w:pPr>
      <w:r w:rsidRPr="00AE4995">
        <w:rPr>
          <w:rFonts w:ascii="Calibri" w:hAnsi="Calibri" w:cs="Arial"/>
          <w:lang w:val="en-US"/>
        </w:rPr>
        <w:t>23-24 October 2003</w:t>
      </w:r>
      <w:r w:rsidRPr="00AE4995">
        <w:rPr>
          <w:rFonts w:ascii="Calibri" w:hAnsi="Calibri" w:cs="Arial"/>
          <w:lang w:val="en-US"/>
        </w:rPr>
        <w:tab/>
        <w:t>Budapest</w:t>
      </w:r>
      <w:r w:rsidRPr="00AE4995">
        <w:rPr>
          <w:rFonts w:ascii="Calibri" w:hAnsi="Calibri" w:cs="Arial"/>
          <w:lang w:val="en-US"/>
        </w:rPr>
        <w:tab/>
        <w:t>Networking for social inclusion in an enlarged EU, joint conference</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142" w:right="-284"/>
        <w:rPr>
          <w:rFonts w:ascii="Calibri" w:hAnsi="Calibri" w:cs="Arial"/>
          <w:lang w:val="en-US"/>
        </w:rPr>
      </w:pPr>
      <w:r w:rsidRPr="00AE4995">
        <w:rPr>
          <w:rFonts w:ascii="Calibri" w:hAnsi="Calibri" w:cs="Arial"/>
          <w:lang w:val="en-US"/>
        </w:rPr>
        <w:t xml:space="preserve"> 29-30 April 2004</w:t>
      </w:r>
      <w:r w:rsidRPr="00AE4995">
        <w:rPr>
          <w:rFonts w:ascii="Calibri" w:hAnsi="Calibri" w:cs="Arial"/>
          <w:lang w:val="en-US"/>
        </w:rPr>
        <w:tab/>
        <w:t>Porto</w:t>
      </w:r>
      <w:r w:rsidRPr="00AE4995">
        <w:rPr>
          <w:rFonts w:ascii="Calibri" w:hAnsi="Calibri" w:cs="Arial"/>
          <w:lang w:val="en-US"/>
        </w:rPr>
        <w:tab/>
      </w:r>
      <w:r>
        <w:rPr>
          <w:rFonts w:ascii="Calibri" w:hAnsi="Calibri" w:cs="Arial"/>
          <w:lang w:val="en-US"/>
        </w:rPr>
        <w:tab/>
      </w:r>
      <w:r w:rsidRPr="00AE4995">
        <w:rPr>
          <w:rFonts w:ascii="Calibri" w:hAnsi="Calibri" w:cs="Arial"/>
          <w:lang w:val="en-US"/>
        </w:rPr>
        <w:t>EAPN Seminar</w:t>
      </w:r>
      <w:r>
        <w:rPr>
          <w:rFonts w:ascii="Calibri" w:hAnsi="Calibri" w:cs="Arial"/>
          <w:lang w:val="en-US"/>
        </w:rPr>
        <w:t xml:space="preserve"> on</w:t>
      </w:r>
      <w:r w:rsidRPr="00AE4995">
        <w:rPr>
          <w:rFonts w:ascii="Calibri" w:hAnsi="Calibri" w:cs="Arial"/>
          <w:lang w:val="en-US"/>
        </w:rPr>
        <w:t xml:space="preserve"> Employment</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2124" w:right="-284" w:hanging="1982"/>
        <w:rPr>
          <w:rFonts w:ascii="Calibri" w:hAnsi="Calibri" w:cs="Arial"/>
          <w:lang w:val="en-US"/>
        </w:rPr>
      </w:pPr>
      <w:r w:rsidRPr="00AE4995">
        <w:rPr>
          <w:rFonts w:ascii="Calibri" w:hAnsi="Calibri" w:cs="Arial"/>
          <w:lang w:val="en-US"/>
        </w:rPr>
        <w:t>11 May 2004</w:t>
      </w:r>
      <w:r w:rsidRPr="00AE4995">
        <w:rPr>
          <w:rFonts w:ascii="Calibri" w:hAnsi="Calibri" w:cs="Arial"/>
          <w:lang w:val="en-US"/>
        </w:rPr>
        <w:tab/>
        <w:t>Dublin</w:t>
      </w:r>
      <w:r w:rsidRPr="00AE4995">
        <w:rPr>
          <w:rFonts w:ascii="Calibri" w:hAnsi="Calibri" w:cs="Arial"/>
          <w:lang w:val="en-US"/>
        </w:rPr>
        <w:tab/>
      </w:r>
      <w:r>
        <w:rPr>
          <w:rFonts w:ascii="Calibri" w:hAnsi="Calibri" w:cs="Arial"/>
          <w:lang w:val="en-US"/>
        </w:rPr>
        <w:tab/>
      </w:r>
      <w:r w:rsidRPr="00AE4995">
        <w:rPr>
          <w:rFonts w:ascii="Calibri" w:hAnsi="Calibri" w:cs="Arial"/>
          <w:lang w:val="en-US"/>
        </w:rPr>
        <w:t>EAPN Seminar Reinforcing the Inclusion Strategy in an Enlarged EU</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2124" w:right="-284" w:hanging="1937"/>
        <w:rPr>
          <w:rFonts w:ascii="Calibri" w:hAnsi="Calibri" w:cs="Arial"/>
          <w:lang w:val="en-US"/>
        </w:rPr>
      </w:pPr>
      <w:r w:rsidRPr="00AE4995">
        <w:rPr>
          <w:rFonts w:ascii="Calibri" w:hAnsi="Calibri" w:cs="Arial"/>
          <w:lang w:val="en-US"/>
        </w:rPr>
        <w:t>8-9 October 2004</w:t>
      </w:r>
      <w:r w:rsidRPr="00AE4995">
        <w:rPr>
          <w:rFonts w:ascii="Calibri" w:hAnsi="Calibri" w:cs="Arial"/>
          <w:lang w:val="en-US"/>
        </w:rPr>
        <w:tab/>
        <w:t>Warsaw</w:t>
      </w:r>
      <w:r w:rsidRPr="00AE4995">
        <w:rPr>
          <w:rFonts w:ascii="Calibri" w:hAnsi="Calibri" w:cs="Arial"/>
          <w:lang w:val="en-US"/>
        </w:rPr>
        <w:tab/>
        <w:t>EAPN Seminar The social inclusion strategy in a growing union: NGOs speak up</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2124" w:right="-284" w:hanging="1982"/>
        <w:rPr>
          <w:rFonts w:ascii="Calibri" w:hAnsi="Calibri" w:cs="Arial"/>
          <w:lang w:val="en-US"/>
        </w:rPr>
      </w:pPr>
      <w:r>
        <w:rPr>
          <w:rFonts w:ascii="Calibri" w:hAnsi="Calibri" w:cs="Arial"/>
          <w:lang w:val="en-US"/>
        </w:rPr>
        <w:t xml:space="preserve">18-19 November </w:t>
      </w:r>
      <w:r w:rsidRPr="00AE4995">
        <w:rPr>
          <w:rFonts w:ascii="Calibri" w:hAnsi="Calibri" w:cs="Arial"/>
          <w:lang w:val="en-US"/>
        </w:rPr>
        <w:t>04</w:t>
      </w:r>
      <w:r w:rsidRPr="00AE4995">
        <w:rPr>
          <w:rFonts w:ascii="Calibri" w:hAnsi="Calibri" w:cs="Arial"/>
          <w:lang w:val="en-US"/>
        </w:rPr>
        <w:tab/>
        <w:t>Groningen</w:t>
      </w:r>
      <w:r w:rsidRPr="00AE4995">
        <w:rPr>
          <w:rFonts w:ascii="Calibri" w:hAnsi="Calibri" w:cs="Arial"/>
          <w:lang w:val="en-US"/>
        </w:rPr>
        <w:tab/>
        <w:t>EAPN Conference: The EU We Want – Tackling Poverty and Exclusion in an Enlarged EU</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142" w:right="-284"/>
        <w:rPr>
          <w:rFonts w:ascii="Calibri" w:hAnsi="Calibri" w:cs="Arial"/>
          <w:lang w:val="en-US"/>
        </w:rPr>
      </w:pPr>
      <w:r w:rsidRPr="00AE4995">
        <w:rPr>
          <w:rFonts w:ascii="Calibri" w:hAnsi="Calibri" w:cs="Arial"/>
          <w:lang w:val="en-US"/>
        </w:rPr>
        <w:t>9-10 May 2005</w:t>
      </w:r>
      <w:r w:rsidRPr="00AE4995">
        <w:rPr>
          <w:rFonts w:ascii="Calibri" w:hAnsi="Calibri" w:cs="Arial"/>
          <w:lang w:val="en-US"/>
        </w:rPr>
        <w:tab/>
        <w:t>Prague</w:t>
      </w:r>
      <w:r w:rsidRPr="00AE4995">
        <w:rPr>
          <w:rFonts w:ascii="Calibri" w:hAnsi="Calibri" w:cs="Arial"/>
          <w:lang w:val="en-US"/>
        </w:rPr>
        <w:tab/>
      </w:r>
      <w:r>
        <w:rPr>
          <w:rFonts w:ascii="Calibri" w:hAnsi="Calibri" w:cs="Arial"/>
          <w:lang w:val="en-US"/>
        </w:rPr>
        <w:tab/>
      </w:r>
      <w:r w:rsidRPr="00AE4995">
        <w:rPr>
          <w:rFonts w:ascii="Calibri" w:hAnsi="Calibri" w:cs="Arial"/>
          <w:lang w:val="en-US"/>
        </w:rPr>
        <w:t>EAPN Seminar on Structural Funds</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142" w:right="-284"/>
        <w:rPr>
          <w:rFonts w:ascii="Calibri" w:hAnsi="Calibri" w:cs="Arial"/>
          <w:lang w:val="en-US"/>
        </w:rPr>
      </w:pPr>
      <w:r w:rsidRPr="00AE4995">
        <w:rPr>
          <w:rFonts w:ascii="Calibri" w:hAnsi="Calibri" w:cs="Arial"/>
          <w:lang w:val="en-US"/>
        </w:rPr>
        <w:t>27-28 October 2005</w:t>
      </w:r>
      <w:r w:rsidRPr="00AE4995">
        <w:rPr>
          <w:rFonts w:ascii="Calibri" w:hAnsi="Calibri" w:cs="Arial"/>
          <w:lang w:val="en-US"/>
        </w:rPr>
        <w:tab/>
        <w:t>Riga</w:t>
      </w:r>
      <w:r w:rsidRPr="00AE4995">
        <w:rPr>
          <w:rFonts w:ascii="Calibri" w:hAnsi="Calibri" w:cs="Arial"/>
          <w:lang w:val="en-US"/>
        </w:rPr>
        <w:tab/>
      </w:r>
      <w:r>
        <w:rPr>
          <w:rFonts w:ascii="Calibri" w:hAnsi="Calibri" w:cs="Arial"/>
          <w:lang w:val="en-US"/>
        </w:rPr>
        <w:tab/>
      </w:r>
      <w:r w:rsidRPr="00AE4995">
        <w:rPr>
          <w:rFonts w:ascii="Calibri" w:hAnsi="Calibri" w:cs="Arial"/>
          <w:lang w:val="en-US"/>
        </w:rPr>
        <w:t>EAPN Seminar on Social Inclusion and mobilisation of NGOs</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142" w:right="-284"/>
        <w:rPr>
          <w:rFonts w:ascii="Calibri" w:hAnsi="Calibri" w:cs="Arial"/>
          <w:lang w:val="en-US"/>
        </w:rPr>
      </w:pPr>
      <w:r w:rsidRPr="00AE4995">
        <w:rPr>
          <w:rFonts w:ascii="Calibri" w:hAnsi="Calibri" w:cs="Arial"/>
          <w:lang w:val="en-US"/>
        </w:rPr>
        <w:t>15 February 2006</w:t>
      </w:r>
      <w:r w:rsidRPr="00AE4995">
        <w:rPr>
          <w:rFonts w:ascii="Calibri" w:hAnsi="Calibri" w:cs="Arial"/>
          <w:lang w:val="en-US"/>
        </w:rPr>
        <w:tab/>
        <w:t>Brussels</w:t>
      </w:r>
      <w:r w:rsidRPr="00AE4995">
        <w:rPr>
          <w:rFonts w:ascii="Calibri" w:hAnsi="Calibri" w:cs="Arial"/>
          <w:lang w:val="en-US"/>
        </w:rPr>
        <w:tab/>
        <w:t xml:space="preserve">Launch of “The EU We Want” </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142" w:right="-284"/>
        <w:rPr>
          <w:rFonts w:ascii="Calibri" w:hAnsi="Calibri" w:cs="Arial"/>
          <w:lang w:val="en-US"/>
        </w:rPr>
      </w:pPr>
      <w:r w:rsidRPr="00AE4995">
        <w:rPr>
          <w:rFonts w:ascii="Calibri" w:hAnsi="Calibri" w:cs="Arial"/>
          <w:lang w:val="en-US"/>
        </w:rPr>
        <w:t xml:space="preserve">2-3 March 2006 </w:t>
      </w:r>
      <w:r w:rsidRPr="00AE4995">
        <w:rPr>
          <w:rFonts w:ascii="Calibri" w:hAnsi="Calibri" w:cs="Arial"/>
          <w:lang w:val="en-US"/>
        </w:rPr>
        <w:tab/>
        <w:t xml:space="preserve">Budapest </w:t>
      </w:r>
      <w:r w:rsidRPr="00AE4995">
        <w:rPr>
          <w:rFonts w:ascii="Calibri" w:hAnsi="Calibri" w:cs="Arial"/>
          <w:lang w:val="en-US"/>
        </w:rPr>
        <w:tab/>
        <w:t>EAPN Seminar on Structural Funds</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Default="00AE4995" w:rsidP="00AE4995">
      <w:pPr>
        <w:ind w:left="142" w:right="-284"/>
        <w:rPr>
          <w:rFonts w:ascii="Calibri" w:hAnsi="Calibri" w:cs="Arial"/>
          <w:lang w:val="en-US"/>
        </w:rPr>
      </w:pPr>
    </w:p>
    <w:p w:rsidR="00AE4995" w:rsidRPr="00AE4995" w:rsidRDefault="00AE4995" w:rsidP="00AE4995">
      <w:pPr>
        <w:ind w:left="142" w:right="-284"/>
        <w:rPr>
          <w:rFonts w:ascii="Calibri" w:hAnsi="Calibri" w:cs="Arial"/>
          <w:lang w:val="en-US"/>
        </w:rPr>
      </w:pPr>
      <w:r w:rsidRPr="00AE4995">
        <w:rPr>
          <w:rFonts w:ascii="Calibri" w:hAnsi="Calibri" w:cs="Arial"/>
          <w:lang w:val="en-US"/>
        </w:rPr>
        <w:t>8 June 2006</w:t>
      </w:r>
      <w:r w:rsidRPr="00AE4995">
        <w:rPr>
          <w:rFonts w:ascii="Calibri" w:hAnsi="Calibri" w:cs="Arial"/>
          <w:lang w:val="en-US"/>
        </w:rPr>
        <w:tab/>
      </w:r>
      <w:r>
        <w:rPr>
          <w:rFonts w:ascii="Calibri" w:hAnsi="Calibri" w:cs="Arial"/>
          <w:lang w:val="en-US"/>
        </w:rPr>
        <w:tab/>
      </w:r>
      <w:r w:rsidRPr="00AE4995">
        <w:rPr>
          <w:rFonts w:ascii="Calibri" w:hAnsi="Calibri" w:cs="Arial"/>
          <w:lang w:val="en-US"/>
        </w:rPr>
        <w:t>Vienna</w:t>
      </w:r>
      <w:r w:rsidRPr="00AE4995">
        <w:rPr>
          <w:rFonts w:ascii="Calibri" w:hAnsi="Calibri" w:cs="Arial"/>
          <w:lang w:val="en-US"/>
        </w:rPr>
        <w:tab/>
      </w:r>
      <w:r>
        <w:rPr>
          <w:rFonts w:ascii="Calibri" w:hAnsi="Calibri" w:cs="Arial"/>
          <w:lang w:val="en-US"/>
        </w:rPr>
        <w:tab/>
      </w:r>
      <w:r w:rsidRPr="00AE4995">
        <w:rPr>
          <w:rFonts w:ascii="Calibri" w:hAnsi="Calibri" w:cs="Arial"/>
          <w:lang w:val="en-US"/>
        </w:rPr>
        <w:t>Launch of German Version of “The EU We Want”</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142" w:right="-284"/>
        <w:rPr>
          <w:rFonts w:ascii="Calibri" w:hAnsi="Calibri" w:cs="Arial"/>
          <w:lang w:val="en-US"/>
        </w:rPr>
      </w:pPr>
      <w:r w:rsidRPr="00AE4995">
        <w:rPr>
          <w:rFonts w:ascii="Calibri" w:hAnsi="Calibri" w:cs="Arial"/>
          <w:lang w:val="en-US"/>
        </w:rPr>
        <w:t xml:space="preserve">8-9 June 2006 </w:t>
      </w:r>
      <w:r w:rsidRPr="00AE4995">
        <w:rPr>
          <w:rFonts w:ascii="Calibri" w:hAnsi="Calibri" w:cs="Arial"/>
          <w:lang w:val="en-US"/>
        </w:rPr>
        <w:tab/>
        <w:t xml:space="preserve">Vienna </w:t>
      </w:r>
      <w:r w:rsidRPr="00AE4995">
        <w:rPr>
          <w:rFonts w:ascii="Calibri" w:hAnsi="Calibri" w:cs="Arial"/>
          <w:lang w:val="en-US"/>
        </w:rPr>
        <w:tab/>
        <w:t>EAPN Conference “The EU We Want”</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142" w:right="-284"/>
        <w:rPr>
          <w:rFonts w:ascii="Calibri" w:hAnsi="Calibri" w:cs="Arial"/>
          <w:lang w:val="en-US"/>
        </w:rPr>
      </w:pPr>
      <w:r w:rsidRPr="00AE4995">
        <w:rPr>
          <w:rFonts w:ascii="Calibri" w:hAnsi="Calibri" w:cs="Arial"/>
          <w:lang w:val="en-US"/>
        </w:rPr>
        <w:t>12 September 2006</w:t>
      </w:r>
      <w:r w:rsidRPr="00AE4995">
        <w:rPr>
          <w:rFonts w:ascii="Calibri" w:hAnsi="Calibri" w:cs="Arial"/>
          <w:lang w:val="en-US"/>
        </w:rPr>
        <w:tab/>
        <w:t xml:space="preserve">Brussels </w:t>
      </w:r>
      <w:r w:rsidRPr="00AE4995">
        <w:rPr>
          <w:rFonts w:ascii="Calibri" w:hAnsi="Calibri" w:cs="Arial"/>
          <w:lang w:val="en-US"/>
        </w:rPr>
        <w:tab/>
        <w:t>Launch of “Voices from the Poverty Line”</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142" w:right="-284"/>
        <w:rPr>
          <w:rFonts w:ascii="Calibri" w:hAnsi="Calibri" w:cs="Arial"/>
          <w:lang w:val="en-US"/>
        </w:rPr>
      </w:pPr>
      <w:r w:rsidRPr="00AE4995">
        <w:rPr>
          <w:rFonts w:ascii="Calibri" w:hAnsi="Calibri" w:cs="Arial"/>
          <w:lang w:val="en-US"/>
        </w:rPr>
        <w:t>3 November 2006</w:t>
      </w:r>
      <w:r w:rsidRPr="00AE4995">
        <w:rPr>
          <w:rFonts w:ascii="Calibri" w:hAnsi="Calibri" w:cs="Arial"/>
          <w:lang w:val="en-US"/>
        </w:rPr>
        <w:tab/>
        <w:t>Malta</w:t>
      </w:r>
      <w:r w:rsidRPr="00AE4995">
        <w:rPr>
          <w:rFonts w:ascii="Calibri" w:hAnsi="Calibri" w:cs="Arial"/>
          <w:lang w:val="en-US"/>
        </w:rPr>
        <w:tab/>
      </w:r>
      <w:r>
        <w:rPr>
          <w:rFonts w:ascii="Calibri" w:hAnsi="Calibri" w:cs="Arial"/>
          <w:lang w:val="en-US"/>
        </w:rPr>
        <w:tab/>
      </w:r>
      <w:r w:rsidRPr="00AE4995">
        <w:rPr>
          <w:rFonts w:ascii="Calibri" w:hAnsi="Calibri" w:cs="Arial"/>
          <w:lang w:val="en-US"/>
        </w:rPr>
        <w:t>Seminar Supporting the Social Economy as a tool for Inclusion</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142" w:right="-284"/>
        <w:rPr>
          <w:rFonts w:ascii="Calibri" w:hAnsi="Calibri" w:cs="Arial"/>
          <w:lang w:val="en-US"/>
        </w:rPr>
      </w:pPr>
      <w:r>
        <w:rPr>
          <w:rFonts w:ascii="Calibri" w:hAnsi="Calibri" w:cs="Arial"/>
          <w:lang w:val="en-US"/>
        </w:rPr>
        <w:t>13-14 September 07</w:t>
      </w:r>
      <w:r w:rsidRPr="00AE4995">
        <w:rPr>
          <w:rFonts w:ascii="Calibri" w:hAnsi="Calibri" w:cs="Arial"/>
          <w:lang w:val="en-US"/>
        </w:rPr>
        <w:t>Brussels</w:t>
      </w:r>
      <w:r w:rsidRPr="00AE4995">
        <w:rPr>
          <w:rFonts w:ascii="Calibri" w:hAnsi="Calibri" w:cs="Arial"/>
          <w:lang w:val="en-US"/>
        </w:rPr>
        <w:tab/>
        <w:t>Conference: An EU Free of Poverty is possible</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142" w:right="-284"/>
        <w:rPr>
          <w:rFonts w:ascii="Calibri" w:hAnsi="Calibri" w:cs="Arial"/>
          <w:lang w:val="en-US"/>
        </w:rPr>
      </w:pPr>
      <w:r w:rsidRPr="00AE4995">
        <w:rPr>
          <w:rFonts w:ascii="Calibri" w:hAnsi="Calibri" w:cs="Arial"/>
          <w:lang w:val="en-US"/>
        </w:rPr>
        <w:t>12 March 2008</w:t>
      </w:r>
      <w:r w:rsidRPr="00AE4995">
        <w:rPr>
          <w:rFonts w:ascii="Calibri" w:hAnsi="Calibri" w:cs="Arial"/>
          <w:lang w:val="en-US"/>
        </w:rPr>
        <w:tab/>
        <w:t>Brussels</w:t>
      </w:r>
      <w:r w:rsidRPr="00AE4995">
        <w:rPr>
          <w:rFonts w:ascii="Calibri" w:hAnsi="Calibri" w:cs="Arial"/>
          <w:lang w:val="en-US"/>
        </w:rPr>
        <w:tab/>
        <w:t>Minimum Income Campaign reflection meeting</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142" w:right="-284"/>
        <w:rPr>
          <w:rFonts w:ascii="Calibri" w:hAnsi="Calibri" w:cs="Arial"/>
          <w:lang w:val="en-US"/>
        </w:rPr>
      </w:pPr>
      <w:r w:rsidRPr="00AE4995">
        <w:rPr>
          <w:rFonts w:ascii="Calibri" w:hAnsi="Calibri" w:cs="Arial"/>
          <w:lang w:val="en-US"/>
        </w:rPr>
        <w:t>11 April 2008</w:t>
      </w:r>
      <w:r w:rsidRPr="00AE4995">
        <w:rPr>
          <w:rFonts w:ascii="Calibri" w:hAnsi="Calibri" w:cs="Arial"/>
          <w:lang w:val="en-US"/>
        </w:rPr>
        <w:tab/>
        <w:t>Brussels</w:t>
      </w:r>
      <w:r w:rsidRPr="00AE4995">
        <w:rPr>
          <w:rFonts w:ascii="Calibri" w:hAnsi="Calibri" w:cs="Arial"/>
          <w:lang w:val="en-US"/>
        </w:rPr>
        <w:tab/>
        <w:t>EAPN Seminar on Globalisation</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142" w:right="-284"/>
        <w:rPr>
          <w:rFonts w:ascii="Calibri" w:hAnsi="Calibri" w:cs="Arial"/>
          <w:lang w:val="en-US"/>
        </w:rPr>
      </w:pPr>
      <w:r w:rsidRPr="00AE4995">
        <w:rPr>
          <w:rFonts w:ascii="Calibri" w:hAnsi="Calibri" w:cs="Arial"/>
          <w:lang w:val="en-US"/>
        </w:rPr>
        <w:t>18-19 April 2008</w:t>
      </w:r>
      <w:r w:rsidRPr="00AE4995">
        <w:rPr>
          <w:rFonts w:ascii="Calibri" w:hAnsi="Calibri" w:cs="Arial"/>
          <w:lang w:val="en-US"/>
        </w:rPr>
        <w:tab/>
        <w:t>Brussels</w:t>
      </w:r>
      <w:r w:rsidRPr="00AE4995">
        <w:rPr>
          <w:rFonts w:ascii="Calibri" w:hAnsi="Calibri" w:cs="Arial"/>
          <w:lang w:val="en-US"/>
        </w:rPr>
        <w:tab/>
        <w:t>Network Development seminar</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142" w:right="-284"/>
        <w:rPr>
          <w:rFonts w:ascii="Calibri" w:hAnsi="Calibri" w:cs="Arial"/>
          <w:lang w:val="en-US"/>
        </w:rPr>
      </w:pPr>
      <w:r w:rsidRPr="00AE4995">
        <w:rPr>
          <w:rFonts w:ascii="Calibri" w:hAnsi="Calibri" w:cs="Arial"/>
          <w:lang w:val="en-US"/>
        </w:rPr>
        <w:t>13 June 2008</w:t>
      </w:r>
      <w:r w:rsidRPr="00AE4995">
        <w:rPr>
          <w:rFonts w:ascii="Calibri" w:hAnsi="Calibri" w:cs="Arial"/>
          <w:lang w:val="en-US"/>
        </w:rPr>
        <w:tab/>
        <w:t>Paris</w:t>
      </w:r>
      <w:r w:rsidRPr="00AE4995">
        <w:rPr>
          <w:rFonts w:ascii="Calibri" w:hAnsi="Calibri" w:cs="Arial"/>
          <w:lang w:val="en-US"/>
        </w:rPr>
        <w:tab/>
      </w:r>
      <w:r>
        <w:rPr>
          <w:rFonts w:ascii="Calibri" w:hAnsi="Calibri" w:cs="Arial"/>
          <w:lang w:val="en-US"/>
        </w:rPr>
        <w:tab/>
      </w:r>
      <w:r w:rsidRPr="00AE4995">
        <w:rPr>
          <w:rFonts w:ascii="Calibri" w:hAnsi="Calibri" w:cs="Arial"/>
          <w:lang w:val="en-US"/>
        </w:rPr>
        <w:t>Active Inclusion seminar</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142" w:right="-284"/>
        <w:rPr>
          <w:rFonts w:ascii="Calibri" w:hAnsi="Calibri" w:cs="Arial"/>
          <w:lang w:val="en-US"/>
        </w:rPr>
      </w:pPr>
      <w:r w:rsidRPr="00AE4995">
        <w:rPr>
          <w:rFonts w:ascii="Calibri" w:hAnsi="Calibri" w:cs="Arial"/>
          <w:lang w:val="en-US"/>
        </w:rPr>
        <w:t>8-9 May 2009</w:t>
      </w:r>
      <w:r w:rsidRPr="00AE4995">
        <w:rPr>
          <w:rFonts w:ascii="Calibri" w:hAnsi="Calibri" w:cs="Arial"/>
          <w:lang w:val="en-US"/>
        </w:rPr>
        <w:tab/>
        <w:t>Brussel</w:t>
      </w:r>
      <w:r>
        <w:rPr>
          <w:rFonts w:ascii="Calibri" w:hAnsi="Calibri" w:cs="Arial"/>
          <w:lang w:val="en-US"/>
        </w:rPr>
        <w:t>s</w:t>
      </w:r>
      <w:r>
        <w:rPr>
          <w:rFonts w:ascii="Calibri" w:hAnsi="Calibri" w:cs="Arial"/>
          <w:lang w:val="en-US"/>
        </w:rPr>
        <w:tab/>
      </w:r>
      <w:r w:rsidRPr="00AE4995">
        <w:rPr>
          <w:rFonts w:ascii="Calibri" w:hAnsi="Calibri" w:cs="Arial"/>
          <w:lang w:val="en-US"/>
        </w:rPr>
        <w:t>Network Development Seminar on Financing</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142" w:right="-284"/>
        <w:rPr>
          <w:rFonts w:ascii="Calibri" w:hAnsi="Calibri" w:cs="Arial"/>
          <w:lang w:val="en-US"/>
        </w:rPr>
      </w:pPr>
      <w:r w:rsidRPr="00AE4995">
        <w:rPr>
          <w:rFonts w:ascii="Calibri" w:hAnsi="Calibri" w:cs="Arial"/>
          <w:lang w:val="en-US"/>
        </w:rPr>
        <w:t>29 May 2009</w:t>
      </w:r>
      <w:r w:rsidRPr="00AE4995">
        <w:rPr>
          <w:rFonts w:ascii="Calibri" w:hAnsi="Calibri" w:cs="Arial"/>
          <w:lang w:val="en-US"/>
        </w:rPr>
        <w:tab/>
      </w:r>
      <w:r>
        <w:rPr>
          <w:rFonts w:ascii="Calibri" w:hAnsi="Calibri" w:cs="Arial"/>
          <w:lang w:val="en-US"/>
        </w:rPr>
        <w:tab/>
      </w:r>
      <w:r w:rsidRPr="00AE4995">
        <w:rPr>
          <w:rFonts w:ascii="Calibri" w:hAnsi="Calibri" w:cs="Arial"/>
          <w:lang w:val="en-US"/>
        </w:rPr>
        <w:t>Brussels</w:t>
      </w:r>
      <w:r w:rsidRPr="00AE4995">
        <w:rPr>
          <w:rFonts w:ascii="Calibri" w:hAnsi="Calibri" w:cs="Arial"/>
          <w:lang w:val="en-US"/>
        </w:rPr>
        <w:tab/>
        <w:t>Seminar – Post 2010</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142" w:right="-284"/>
        <w:rPr>
          <w:rFonts w:ascii="Calibri" w:hAnsi="Calibri" w:cs="Arial"/>
          <w:lang w:val="en-US"/>
        </w:rPr>
      </w:pPr>
      <w:r w:rsidRPr="00AE4995">
        <w:rPr>
          <w:rFonts w:ascii="Calibri" w:hAnsi="Calibri" w:cs="Arial"/>
          <w:lang w:val="en-US"/>
        </w:rPr>
        <w:t>11-12 June 2009</w:t>
      </w:r>
      <w:r w:rsidRPr="00AE4995">
        <w:rPr>
          <w:rFonts w:ascii="Calibri" w:hAnsi="Calibri" w:cs="Arial"/>
          <w:lang w:val="en-US"/>
        </w:rPr>
        <w:tab/>
        <w:t>Vienna</w:t>
      </w:r>
      <w:r w:rsidRPr="00AE4995">
        <w:rPr>
          <w:rFonts w:ascii="Calibri" w:hAnsi="Calibri" w:cs="Arial"/>
          <w:lang w:val="en-US"/>
        </w:rPr>
        <w:tab/>
      </w:r>
      <w:r>
        <w:rPr>
          <w:rFonts w:ascii="Calibri" w:hAnsi="Calibri" w:cs="Arial"/>
          <w:lang w:val="en-US"/>
        </w:rPr>
        <w:tab/>
      </w:r>
      <w:r w:rsidRPr="00AE4995">
        <w:rPr>
          <w:rFonts w:ascii="Calibri" w:hAnsi="Calibri" w:cs="Arial"/>
          <w:lang w:val="en-US"/>
        </w:rPr>
        <w:t xml:space="preserve">EU We Want seminar at </w:t>
      </w:r>
      <w:r>
        <w:rPr>
          <w:rFonts w:ascii="Calibri" w:hAnsi="Calibri" w:cs="Arial"/>
          <w:lang w:val="en-US"/>
        </w:rPr>
        <w:t xml:space="preserve">the </w:t>
      </w:r>
      <w:r w:rsidRPr="00AE4995">
        <w:rPr>
          <w:rFonts w:ascii="Calibri" w:hAnsi="Calibri" w:cs="Arial"/>
          <w:lang w:val="en-US"/>
        </w:rPr>
        <w:t>General Assembly</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2124" w:right="-284" w:hanging="1982"/>
        <w:rPr>
          <w:rFonts w:ascii="Calibri" w:hAnsi="Calibri" w:cs="Arial"/>
          <w:lang w:val="en-US"/>
        </w:rPr>
      </w:pPr>
      <w:r w:rsidRPr="00AE4995">
        <w:rPr>
          <w:rFonts w:ascii="Calibri" w:hAnsi="Calibri" w:cs="Arial"/>
          <w:lang w:val="en-US"/>
        </w:rPr>
        <w:t>19 February 2010</w:t>
      </w:r>
      <w:r w:rsidRPr="00AE4995">
        <w:rPr>
          <w:rFonts w:ascii="Calibri" w:hAnsi="Calibri" w:cs="Arial"/>
          <w:lang w:val="en-US"/>
        </w:rPr>
        <w:tab/>
        <w:t>Dublin</w:t>
      </w:r>
      <w:r w:rsidRPr="00AE4995">
        <w:rPr>
          <w:rFonts w:ascii="Calibri" w:hAnsi="Calibri" w:cs="Arial"/>
          <w:lang w:val="en-US"/>
        </w:rPr>
        <w:tab/>
        <w:t>2010 International conference: Building Social Europe, From crisis to opportunity</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2124" w:right="-284" w:hanging="1982"/>
        <w:rPr>
          <w:rFonts w:ascii="Calibri" w:hAnsi="Calibri" w:cs="Arial"/>
          <w:lang w:val="en-US"/>
        </w:rPr>
      </w:pPr>
      <w:r w:rsidRPr="00AE4995">
        <w:rPr>
          <w:rFonts w:ascii="Calibri" w:hAnsi="Calibri" w:cs="Arial"/>
          <w:lang w:val="en-US"/>
        </w:rPr>
        <w:t>24 September 2010</w:t>
      </w:r>
      <w:r w:rsidRPr="00AE4995">
        <w:rPr>
          <w:rFonts w:ascii="Calibri" w:hAnsi="Calibri" w:cs="Arial"/>
          <w:lang w:val="en-US"/>
        </w:rPr>
        <w:tab/>
        <w:t>Brussels</w:t>
      </w:r>
      <w:r w:rsidRPr="00AE4995">
        <w:rPr>
          <w:rFonts w:ascii="Calibri" w:hAnsi="Calibri" w:cs="Arial"/>
          <w:lang w:val="en-US"/>
        </w:rPr>
        <w:tab/>
        <w:t>Laying the foundations for a fairer Europe, ensuring an adequate minimum income for all</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2124" w:right="-284" w:hanging="1982"/>
        <w:rPr>
          <w:rFonts w:ascii="Calibri" w:hAnsi="Calibri" w:cs="Arial"/>
          <w:lang w:val="en-US"/>
        </w:rPr>
      </w:pPr>
      <w:r w:rsidRPr="00AE4995">
        <w:rPr>
          <w:rFonts w:ascii="Calibri" w:hAnsi="Calibri" w:cs="Arial"/>
          <w:lang w:val="en-US"/>
        </w:rPr>
        <w:t>23 September 2011</w:t>
      </w:r>
      <w:r w:rsidRPr="00AE4995">
        <w:rPr>
          <w:rFonts w:ascii="Calibri" w:hAnsi="Calibri" w:cs="Arial"/>
          <w:lang w:val="en-US"/>
        </w:rPr>
        <w:tab/>
        <w:t>Brussels</w:t>
      </w:r>
      <w:r w:rsidRPr="00AE4995">
        <w:rPr>
          <w:rFonts w:ascii="Calibri" w:hAnsi="Calibri" w:cs="Arial"/>
          <w:lang w:val="en-US"/>
        </w:rPr>
        <w:tab/>
        <w:t>Getting out of the crisis together: Alternative approaches for an inclusive recovery</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AE4995" w:rsidRPr="00AE4995" w:rsidRDefault="00AE4995" w:rsidP="00AE4995">
      <w:pPr>
        <w:ind w:left="2124" w:right="-284" w:hanging="1982"/>
        <w:rPr>
          <w:rFonts w:ascii="Calibri" w:hAnsi="Calibri" w:cs="Arial"/>
          <w:lang w:val="en-US"/>
        </w:rPr>
      </w:pPr>
      <w:r w:rsidRPr="00AE4995">
        <w:rPr>
          <w:rFonts w:ascii="Calibri" w:hAnsi="Calibri" w:cs="Arial"/>
          <w:lang w:val="en-US"/>
        </w:rPr>
        <w:t>4 October 2011</w:t>
      </w:r>
      <w:r w:rsidRPr="00AE4995">
        <w:rPr>
          <w:rFonts w:ascii="Calibri" w:hAnsi="Calibri" w:cs="Arial"/>
          <w:lang w:val="en-US"/>
        </w:rPr>
        <w:tab/>
        <w:t>Brussels</w:t>
      </w:r>
      <w:r w:rsidRPr="00AE4995">
        <w:rPr>
          <w:rFonts w:ascii="Calibri" w:hAnsi="Calibri" w:cs="Arial"/>
          <w:lang w:val="en-US"/>
        </w:rPr>
        <w:tab/>
        <w:t>EP hearing: Wealth, Inequality and Social Polarisation in the EU</w:t>
      </w:r>
    </w:p>
    <w:p w:rsidR="00AE4995" w:rsidRPr="00AE4995" w:rsidRDefault="00AE4995" w:rsidP="00AE4995">
      <w:pPr>
        <w:ind w:left="142" w:right="-284"/>
        <w:rPr>
          <w:rFonts w:ascii="Calibri" w:hAnsi="Calibri" w:cs="Arial"/>
          <w:lang w:val="en-US"/>
        </w:rPr>
      </w:pPr>
      <w:r w:rsidRPr="00AE4995">
        <w:rPr>
          <w:rFonts w:ascii="Calibri" w:hAnsi="Calibri" w:cs="Arial"/>
          <w:lang w:val="en-US"/>
        </w:rPr>
        <w:tab/>
      </w:r>
      <w:r w:rsidRPr="00AE4995">
        <w:rPr>
          <w:rFonts w:ascii="Calibri" w:hAnsi="Calibri" w:cs="Arial"/>
          <w:lang w:val="en-US"/>
        </w:rPr>
        <w:tab/>
      </w:r>
    </w:p>
    <w:p w:rsidR="00EE10AF" w:rsidRDefault="00AE4995" w:rsidP="005640D1">
      <w:pPr>
        <w:ind w:left="2124" w:right="-284" w:hanging="1982"/>
        <w:rPr>
          <w:rFonts w:ascii="Calibri" w:hAnsi="Calibri" w:cs="Arial"/>
          <w:lang w:val="en-US"/>
        </w:rPr>
      </w:pPr>
      <w:r w:rsidRPr="00AE4995">
        <w:rPr>
          <w:rFonts w:ascii="Calibri" w:hAnsi="Calibri" w:cs="Arial"/>
          <w:lang w:val="en-US"/>
        </w:rPr>
        <w:t>28 September 2012</w:t>
      </w:r>
      <w:r w:rsidRPr="00AE4995">
        <w:rPr>
          <w:rFonts w:ascii="Calibri" w:hAnsi="Calibri" w:cs="Arial"/>
          <w:lang w:val="en-US"/>
        </w:rPr>
        <w:tab/>
        <w:t>Brussels</w:t>
      </w:r>
      <w:r w:rsidRPr="00AE4995">
        <w:rPr>
          <w:rFonts w:ascii="Calibri" w:hAnsi="Calibri" w:cs="Arial"/>
          <w:lang w:val="en-US"/>
        </w:rPr>
        <w:tab/>
        <w:t>Is Europe 2020 delivering on poverty? How can we use the National Reform Programmes &amp; National Social Reports to make concrete progress on fostering participation and reducing poverty?</w:t>
      </w:r>
    </w:p>
    <w:p w:rsidR="006B34F9" w:rsidRDefault="006B34F9" w:rsidP="005640D1">
      <w:pPr>
        <w:ind w:left="2124" w:right="-284" w:hanging="1982"/>
        <w:rPr>
          <w:rFonts w:ascii="Calibri" w:hAnsi="Calibri" w:cs="Arial"/>
          <w:lang w:val="en-US"/>
        </w:rPr>
      </w:pPr>
    </w:p>
    <w:p w:rsidR="006B34F9" w:rsidRDefault="006B34F9" w:rsidP="005640D1">
      <w:pPr>
        <w:ind w:left="2124" w:right="-284" w:hanging="1982"/>
        <w:rPr>
          <w:rFonts w:ascii="Calibri" w:hAnsi="Calibri" w:cs="Arial"/>
          <w:lang w:val="en-US"/>
        </w:rPr>
      </w:pPr>
      <w:r>
        <w:rPr>
          <w:rFonts w:ascii="Calibri" w:hAnsi="Calibri" w:cs="Arial"/>
          <w:lang w:val="en-US"/>
        </w:rPr>
        <w:t>30 September 2013</w:t>
      </w:r>
      <w:r>
        <w:rPr>
          <w:rFonts w:ascii="Calibri" w:hAnsi="Calibri" w:cs="Arial"/>
          <w:lang w:val="en-US"/>
        </w:rPr>
        <w:tab/>
        <w:t>Brussels</w:t>
      </w:r>
      <w:r>
        <w:rPr>
          <w:rFonts w:ascii="Calibri" w:hAnsi="Calibri" w:cs="Arial"/>
          <w:lang w:val="en-US"/>
        </w:rPr>
        <w:tab/>
      </w:r>
      <w:r w:rsidRPr="006B34F9">
        <w:rPr>
          <w:rFonts w:ascii="Calibri" w:hAnsi="Calibri" w:cs="Arial"/>
          <w:lang w:val="en-US"/>
        </w:rPr>
        <w:t>What progress on poverty and participation? Workshop on Europe 2020 Strategy</w:t>
      </w:r>
    </w:p>
    <w:p w:rsidR="006B34F9" w:rsidRDefault="006B34F9" w:rsidP="005640D1">
      <w:pPr>
        <w:ind w:left="2124" w:right="-284" w:hanging="1982"/>
        <w:rPr>
          <w:rFonts w:ascii="Calibri" w:hAnsi="Calibri" w:cs="Arial"/>
          <w:lang w:val="en-US"/>
        </w:rPr>
      </w:pPr>
    </w:p>
    <w:p w:rsidR="006B34F9" w:rsidRDefault="006B34F9" w:rsidP="005640D1">
      <w:pPr>
        <w:ind w:left="2124" w:right="-284" w:hanging="1982"/>
        <w:rPr>
          <w:rFonts w:ascii="Calibri" w:hAnsi="Calibri" w:cs="Arial"/>
          <w:lang w:val="en-US"/>
        </w:rPr>
      </w:pPr>
      <w:r>
        <w:rPr>
          <w:rFonts w:ascii="Calibri" w:hAnsi="Calibri" w:cs="Arial"/>
          <w:lang w:val="en-US"/>
        </w:rPr>
        <w:t>1 October 2013</w:t>
      </w:r>
      <w:r>
        <w:rPr>
          <w:rFonts w:ascii="Calibri" w:hAnsi="Calibri" w:cs="Arial"/>
          <w:lang w:val="en-US"/>
        </w:rPr>
        <w:tab/>
        <w:t>Brussels</w:t>
      </w:r>
      <w:r>
        <w:rPr>
          <w:rFonts w:ascii="Calibri" w:hAnsi="Calibri" w:cs="Arial"/>
          <w:lang w:val="en-US"/>
        </w:rPr>
        <w:tab/>
      </w:r>
      <w:r w:rsidRPr="006B34F9">
        <w:rPr>
          <w:rFonts w:ascii="Calibri" w:hAnsi="Calibri" w:cs="Arial"/>
          <w:lang w:val="en-US"/>
        </w:rPr>
        <w:t>Electing champions for a social Europe: European Parliament elections 2014</w:t>
      </w:r>
    </w:p>
    <w:p w:rsidR="006B34F9" w:rsidRDefault="006B34F9" w:rsidP="005640D1">
      <w:pPr>
        <w:ind w:left="2124" w:right="-284" w:hanging="1982"/>
        <w:rPr>
          <w:rFonts w:ascii="Calibri" w:hAnsi="Calibri" w:cs="Arial"/>
          <w:lang w:val="en-US"/>
        </w:rPr>
      </w:pPr>
    </w:p>
    <w:p w:rsidR="006B34F9" w:rsidRDefault="006B34F9" w:rsidP="005640D1">
      <w:pPr>
        <w:ind w:left="2124" w:right="-284" w:hanging="1982"/>
        <w:rPr>
          <w:rFonts w:ascii="Calibri" w:hAnsi="Calibri" w:cs="Arial"/>
          <w:lang w:val="en-US"/>
        </w:rPr>
      </w:pPr>
      <w:r>
        <w:rPr>
          <w:rFonts w:ascii="Calibri" w:hAnsi="Calibri" w:cs="Arial"/>
          <w:lang w:val="en-US"/>
        </w:rPr>
        <w:t>3 October 2014</w:t>
      </w:r>
      <w:r>
        <w:rPr>
          <w:rFonts w:ascii="Calibri" w:hAnsi="Calibri" w:cs="Arial"/>
          <w:lang w:val="en-US"/>
        </w:rPr>
        <w:tab/>
        <w:t>Brussels</w:t>
      </w:r>
      <w:r>
        <w:rPr>
          <w:rFonts w:ascii="Calibri" w:hAnsi="Calibri" w:cs="Arial"/>
          <w:lang w:val="en-US"/>
        </w:rPr>
        <w:tab/>
      </w:r>
      <w:r w:rsidRPr="006B34F9">
        <w:rPr>
          <w:rFonts w:ascii="Calibri" w:hAnsi="Calibri" w:cs="Arial"/>
          <w:lang w:val="en-US"/>
        </w:rPr>
        <w:t>How will the Europe 2020 Strategy Mid-Term Review reduce poverty &amp; inequality?</w:t>
      </w:r>
    </w:p>
    <w:p w:rsidR="006073A5" w:rsidRDefault="006073A5" w:rsidP="005640D1">
      <w:pPr>
        <w:ind w:left="2124" w:right="-284" w:hanging="1982"/>
        <w:rPr>
          <w:rFonts w:ascii="Calibri" w:hAnsi="Calibri" w:cs="Arial"/>
          <w:lang w:val="en-US"/>
        </w:rPr>
      </w:pPr>
    </w:p>
    <w:p w:rsidR="006073A5" w:rsidRPr="005640D1" w:rsidRDefault="006073A5" w:rsidP="005640D1">
      <w:pPr>
        <w:ind w:left="2124" w:right="-284" w:hanging="1982"/>
        <w:rPr>
          <w:rFonts w:ascii="Calibri" w:hAnsi="Calibri" w:cs="Arial"/>
          <w:lang w:val="en-US"/>
        </w:rPr>
      </w:pPr>
      <w:r>
        <w:rPr>
          <w:rFonts w:ascii="Calibri" w:hAnsi="Calibri" w:cs="Arial"/>
          <w:lang w:val="en-US"/>
        </w:rPr>
        <w:t>9 October 2015</w:t>
      </w:r>
      <w:r>
        <w:rPr>
          <w:rFonts w:ascii="Calibri" w:hAnsi="Calibri" w:cs="Arial"/>
          <w:lang w:val="en-US"/>
        </w:rPr>
        <w:tab/>
        <w:t>Brussels</w:t>
      </w:r>
      <w:r>
        <w:rPr>
          <w:rFonts w:ascii="Calibri" w:hAnsi="Calibri" w:cs="Arial"/>
          <w:lang w:val="en-US"/>
        </w:rPr>
        <w:tab/>
      </w:r>
      <w:r w:rsidR="00CC3705">
        <w:rPr>
          <w:rFonts w:ascii="Calibri" w:hAnsi="Calibri" w:cs="Arial"/>
          <w:lang w:val="en-US"/>
        </w:rPr>
        <w:t>Can the Semester Deliver on Poverty &amp; participation?</w:t>
      </w:r>
    </w:p>
    <w:p w:rsidR="00EE10AF" w:rsidRPr="00B348A3" w:rsidRDefault="00EE10AF" w:rsidP="003F0FFF">
      <w:pPr>
        <w:ind w:left="142" w:right="-284"/>
        <w:rPr>
          <w:rFonts w:ascii="Calibri" w:hAnsi="Calibri" w:cs="Arial"/>
        </w:rPr>
      </w:pPr>
    </w:p>
    <w:p w:rsidR="00CC3705" w:rsidRDefault="00CC3705">
      <w:pPr>
        <w:overflowPunct/>
        <w:autoSpaceDE/>
        <w:autoSpaceDN/>
        <w:adjustRightInd/>
        <w:textAlignment w:val="auto"/>
        <w:rPr>
          <w:rFonts w:ascii="Calibri" w:hAnsi="Calibri" w:cs="Arial"/>
          <w:bCs/>
          <w:sz w:val="32"/>
          <w:szCs w:val="28"/>
          <w:lang w:eastAsia="en-GB"/>
        </w:rPr>
      </w:pPr>
      <w:bookmarkStart w:id="29" w:name="_Toc340055663"/>
      <w:r>
        <w:br w:type="page"/>
      </w:r>
    </w:p>
    <w:p w:rsidR="00DF00CA" w:rsidRPr="00DF00CA" w:rsidRDefault="00DF00CA" w:rsidP="00FD4B74">
      <w:pPr>
        <w:pStyle w:val="HeadingStyle1"/>
      </w:pPr>
      <w:bookmarkStart w:id="30" w:name="_Toc443053609"/>
      <w:r w:rsidRPr="00DF00CA">
        <w:t>EAPN I</w:t>
      </w:r>
      <w:r w:rsidR="004552BA">
        <w:t>NFORMATION POLICY</w:t>
      </w:r>
      <w:bookmarkEnd w:id="29"/>
      <w:bookmarkEnd w:id="30"/>
    </w:p>
    <w:p w:rsidR="00DF00CA" w:rsidRPr="00C33830" w:rsidRDefault="00DF00CA" w:rsidP="00DF00CA">
      <w:pPr>
        <w:ind w:left="-284" w:right="-188"/>
        <w:rPr>
          <w:rFonts w:ascii="Calibri" w:hAnsi="Calibri" w:cs="Calibri"/>
          <w:szCs w:val="24"/>
        </w:rPr>
      </w:pPr>
      <w:bookmarkStart w:id="31" w:name="_Toc56588028"/>
    </w:p>
    <w:p w:rsidR="00DF00CA" w:rsidRPr="00C33830" w:rsidRDefault="00DF00CA" w:rsidP="00DF00CA">
      <w:pPr>
        <w:pStyle w:val="Heading2"/>
        <w:ind w:left="-284" w:right="-188"/>
        <w:jc w:val="center"/>
        <w:rPr>
          <w:rFonts w:ascii="Calibri" w:hAnsi="Calibri" w:cs="Calibri"/>
          <w:i/>
          <w:color w:val="993366"/>
          <w:sz w:val="32"/>
          <w:szCs w:val="32"/>
        </w:rPr>
      </w:pPr>
      <w:bookmarkStart w:id="32" w:name="_Toc340055664"/>
      <w:r w:rsidRPr="00C33830">
        <w:rPr>
          <w:rFonts w:ascii="Calibri" w:hAnsi="Calibri" w:cs="Calibri"/>
          <w:i/>
          <w:color w:val="993366"/>
          <w:sz w:val="32"/>
          <w:szCs w:val="32"/>
        </w:rPr>
        <w:t>Information</w:t>
      </w:r>
      <w:bookmarkEnd w:id="31"/>
      <w:r w:rsidRPr="00C33830">
        <w:rPr>
          <w:rFonts w:ascii="Calibri" w:hAnsi="Calibri" w:cs="Calibri"/>
          <w:i/>
          <w:color w:val="993366"/>
          <w:sz w:val="32"/>
          <w:szCs w:val="32"/>
        </w:rPr>
        <w:t xml:space="preserve"> tools</w:t>
      </w:r>
      <w:bookmarkEnd w:id="32"/>
    </w:p>
    <w:p w:rsidR="00DF00CA" w:rsidRPr="00C33830" w:rsidRDefault="00DF00CA" w:rsidP="00DF00CA">
      <w:pPr>
        <w:pStyle w:val="ORGA"/>
        <w:ind w:left="-284" w:right="-188"/>
        <w:rPr>
          <w:rFonts w:ascii="Calibri" w:hAnsi="Calibri" w:cs="Calibri"/>
          <w:sz w:val="24"/>
          <w:szCs w:val="24"/>
        </w:rPr>
      </w:pPr>
    </w:p>
    <w:p w:rsidR="00DF00CA" w:rsidRPr="00C33830" w:rsidRDefault="00DF00CA" w:rsidP="00982889">
      <w:pPr>
        <w:pStyle w:val="ORGA"/>
        <w:numPr>
          <w:ilvl w:val="0"/>
          <w:numId w:val="13"/>
        </w:numPr>
        <w:ind w:left="-284" w:right="-188" w:firstLine="0"/>
        <w:rPr>
          <w:rFonts w:ascii="Calibri" w:hAnsi="Calibri" w:cs="Calibri"/>
          <w:b/>
          <w:sz w:val="24"/>
          <w:szCs w:val="24"/>
        </w:rPr>
      </w:pPr>
      <w:r w:rsidRPr="00C33830">
        <w:rPr>
          <w:rFonts w:ascii="Calibri" w:hAnsi="Calibri" w:cs="Calibri"/>
          <w:b/>
          <w:sz w:val="24"/>
          <w:szCs w:val="24"/>
        </w:rPr>
        <w:t>EAPN leaflet</w:t>
      </w:r>
    </w:p>
    <w:p w:rsidR="00DF00CA" w:rsidRPr="00C33830" w:rsidRDefault="00DF00CA" w:rsidP="00DF00CA">
      <w:pPr>
        <w:pStyle w:val="ORGA"/>
        <w:ind w:left="-284" w:right="-188"/>
        <w:rPr>
          <w:rFonts w:ascii="Calibri" w:hAnsi="Calibri" w:cs="Calibri"/>
          <w:sz w:val="24"/>
          <w:szCs w:val="24"/>
        </w:rPr>
      </w:pPr>
    </w:p>
    <w:p w:rsidR="00DF00CA" w:rsidRPr="00C33830" w:rsidRDefault="00DF00CA" w:rsidP="00DF00CA">
      <w:pPr>
        <w:ind w:left="-284" w:right="-188"/>
        <w:rPr>
          <w:rFonts w:ascii="Calibri" w:hAnsi="Calibri" w:cs="Calibri"/>
          <w:szCs w:val="24"/>
        </w:rPr>
      </w:pPr>
      <w:r w:rsidRPr="00C33830">
        <w:rPr>
          <w:rFonts w:ascii="Calibri" w:hAnsi="Calibri" w:cs="Calibri"/>
          <w:szCs w:val="24"/>
        </w:rPr>
        <w:t xml:space="preserve">The EAPN leaflet contains general information on EAPN. The present version, based on the new EAPN corporate identity (see next page) is bilingual (English and French). It is aimed at being widely disseminated through the networks and on the occasion of conferences attended by EAPN or organised by the network. It was updated in 2010 as a bookmark, available for networks to reproduce. While the bookmark is still in use, the Communications Work Programme (2012-2014) includes the re-edition of the EAPN leaflet, as requested by several people in the network. </w:t>
      </w:r>
    </w:p>
    <w:p w:rsidR="00DF00CA" w:rsidRPr="00C33830" w:rsidRDefault="00DF00CA" w:rsidP="00DF00CA">
      <w:pPr>
        <w:pStyle w:val="ORGA"/>
        <w:ind w:left="-284" w:right="-188"/>
        <w:rPr>
          <w:rFonts w:ascii="Calibri" w:hAnsi="Calibri" w:cs="Calibri"/>
          <w:sz w:val="24"/>
          <w:szCs w:val="24"/>
        </w:rPr>
      </w:pPr>
    </w:p>
    <w:p w:rsidR="00DF00CA" w:rsidRPr="00C33830" w:rsidRDefault="00DF00CA" w:rsidP="00982889">
      <w:pPr>
        <w:pStyle w:val="ORGA"/>
        <w:numPr>
          <w:ilvl w:val="0"/>
          <w:numId w:val="13"/>
        </w:numPr>
        <w:ind w:left="-284" w:right="-188" w:firstLine="0"/>
        <w:rPr>
          <w:rFonts w:ascii="Calibri" w:hAnsi="Calibri" w:cs="Calibri"/>
          <w:b/>
          <w:sz w:val="24"/>
          <w:szCs w:val="24"/>
        </w:rPr>
      </w:pPr>
      <w:r w:rsidRPr="00C33830">
        <w:rPr>
          <w:rFonts w:ascii="Calibri" w:hAnsi="Calibri" w:cs="Calibri"/>
          <w:b/>
          <w:sz w:val="24"/>
          <w:szCs w:val="24"/>
        </w:rPr>
        <w:t>EAPN Magazine</w:t>
      </w:r>
    </w:p>
    <w:p w:rsidR="00DF00CA" w:rsidRPr="00C33830" w:rsidRDefault="00DF00CA" w:rsidP="00DF00CA">
      <w:pPr>
        <w:pStyle w:val="ORGA"/>
        <w:ind w:left="-284" w:right="-188"/>
        <w:rPr>
          <w:rFonts w:ascii="Calibri" w:hAnsi="Calibri" w:cs="Calibri"/>
          <w:b/>
          <w:sz w:val="24"/>
          <w:szCs w:val="24"/>
        </w:rPr>
      </w:pPr>
    </w:p>
    <w:p w:rsidR="00DF00CA" w:rsidRPr="00C33830" w:rsidRDefault="00DF00CA" w:rsidP="00DF00CA">
      <w:pPr>
        <w:pStyle w:val="ORGA"/>
        <w:ind w:left="-284" w:right="-188"/>
        <w:rPr>
          <w:rFonts w:ascii="Calibri" w:hAnsi="Calibri" w:cs="Calibri"/>
          <w:sz w:val="24"/>
          <w:szCs w:val="24"/>
        </w:rPr>
      </w:pPr>
      <w:r w:rsidRPr="00C33830">
        <w:rPr>
          <w:rFonts w:ascii="Calibri" w:hAnsi="Calibri" w:cs="Calibri"/>
          <w:sz w:val="24"/>
          <w:szCs w:val="24"/>
        </w:rPr>
        <w:t xml:space="preserve">In 2009 EAPN replaced its European Newsletter ‘Network News’ with a new format called the EAPN Mag.  The change of name was to reflect what was already a change in practice with the publication being rather a feature on a particular topic of concern for the fight against poverty rather than a news update on developments in the Network.  Such News updates are available through the EAPN Flash.  The EAPN Mag is published 3 times a year in English and French and electronic copies are available in several other languages.  It is available online and hard copies are sent to 2.250 subscribers. It is also made available for national networks in a Word document to translate it in their own languages. </w:t>
      </w:r>
    </w:p>
    <w:p w:rsidR="00DF00CA" w:rsidRPr="00C33830" w:rsidRDefault="00DF00CA" w:rsidP="00DF00CA">
      <w:pPr>
        <w:ind w:left="-284" w:right="-188"/>
        <w:rPr>
          <w:rFonts w:ascii="Calibri" w:hAnsi="Calibri" w:cs="Calibri"/>
          <w:szCs w:val="24"/>
        </w:rPr>
      </w:pPr>
    </w:p>
    <w:p w:rsidR="00DF00CA" w:rsidRPr="00C33830" w:rsidRDefault="00DF00CA" w:rsidP="00982889">
      <w:pPr>
        <w:numPr>
          <w:ilvl w:val="0"/>
          <w:numId w:val="13"/>
        </w:numPr>
        <w:ind w:left="-284" w:right="-188" w:firstLine="0"/>
        <w:jc w:val="both"/>
        <w:rPr>
          <w:rFonts w:ascii="Calibri" w:hAnsi="Calibri" w:cs="Calibri"/>
          <w:b/>
          <w:szCs w:val="24"/>
        </w:rPr>
      </w:pPr>
      <w:r w:rsidRPr="00C33830">
        <w:rPr>
          <w:rFonts w:ascii="Calibri" w:hAnsi="Calibri" w:cs="Calibri"/>
          <w:b/>
          <w:szCs w:val="24"/>
        </w:rPr>
        <w:t>EAPN Flash</w:t>
      </w:r>
    </w:p>
    <w:p w:rsidR="00DF00CA" w:rsidRPr="00C33830" w:rsidRDefault="00DF00CA" w:rsidP="00DF00CA">
      <w:pPr>
        <w:ind w:left="-284" w:right="-188"/>
        <w:rPr>
          <w:rFonts w:ascii="Calibri" w:hAnsi="Calibri" w:cs="Calibri"/>
          <w:szCs w:val="24"/>
        </w:rPr>
      </w:pPr>
    </w:p>
    <w:p w:rsidR="00DF00CA" w:rsidRPr="00C33830" w:rsidRDefault="00DF00CA" w:rsidP="00DF00CA">
      <w:pPr>
        <w:numPr>
          <w:ilvl w:val="12"/>
          <w:numId w:val="0"/>
        </w:numPr>
        <w:ind w:left="-284" w:right="-188"/>
        <w:rPr>
          <w:rFonts w:ascii="Calibri" w:hAnsi="Calibri" w:cs="Calibri"/>
          <w:szCs w:val="24"/>
        </w:rPr>
      </w:pPr>
      <w:r w:rsidRPr="00C33830">
        <w:rPr>
          <w:rFonts w:ascii="Calibri" w:hAnsi="Calibri" w:cs="Calibri"/>
          <w:szCs w:val="24"/>
        </w:rPr>
        <w:t xml:space="preserve">Another valuable tool is the EAPN Flash Newsletter, a two-weekly information sheet. This publication, born in December 1997, is sent by e-mailing lists to all members of working and statutory groups, European organisations in membership of EAPN, and many other stakeholders - </w:t>
      </w:r>
      <w:r w:rsidRPr="00C33830">
        <w:rPr>
          <w:rFonts w:ascii="Calibri" w:hAnsi="Calibri" w:cs="Calibri"/>
          <w:bCs/>
          <w:szCs w:val="24"/>
        </w:rPr>
        <w:t>2375 recipients</w:t>
      </w:r>
      <w:r w:rsidRPr="00C33830">
        <w:rPr>
          <w:rFonts w:ascii="Calibri" w:hAnsi="Calibri" w:cs="Calibri"/>
          <w:szCs w:val="24"/>
        </w:rPr>
        <w:t xml:space="preserve"> who themselves disseminate it by e-mail or use it to feed their own publications. The whole content is also put on the website. Many news coming out in the Flash are also published through social media (Facebook and Twitter). </w:t>
      </w:r>
    </w:p>
    <w:p w:rsidR="00DF00CA" w:rsidRPr="00C33830" w:rsidRDefault="00DF00CA" w:rsidP="00DF00CA">
      <w:pPr>
        <w:ind w:left="-284" w:right="-188"/>
        <w:rPr>
          <w:rFonts w:ascii="Calibri" w:hAnsi="Calibri" w:cs="Calibri"/>
          <w:szCs w:val="24"/>
        </w:rPr>
      </w:pPr>
    </w:p>
    <w:p w:rsidR="00DF00CA" w:rsidRPr="00C33830" w:rsidRDefault="00DF00CA" w:rsidP="00982889">
      <w:pPr>
        <w:numPr>
          <w:ilvl w:val="0"/>
          <w:numId w:val="13"/>
        </w:numPr>
        <w:ind w:left="-284" w:right="-188" w:firstLine="0"/>
        <w:jc w:val="both"/>
        <w:rPr>
          <w:rFonts w:ascii="Calibri" w:hAnsi="Calibri" w:cs="Calibri"/>
          <w:b/>
          <w:szCs w:val="24"/>
        </w:rPr>
      </w:pPr>
      <w:r w:rsidRPr="00C33830">
        <w:rPr>
          <w:rFonts w:ascii="Calibri" w:hAnsi="Calibri" w:cs="Calibri"/>
          <w:b/>
          <w:szCs w:val="24"/>
        </w:rPr>
        <w:t>EAPN website &amp; Facebook page</w:t>
      </w:r>
    </w:p>
    <w:p w:rsidR="00DF00CA" w:rsidRPr="00C33830" w:rsidRDefault="00DF00CA" w:rsidP="00DF00CA">
      <w:pPr>
        <w:ind w:left="-284" w:right="-188"/>
        <w:rPr>
          <w:rFonts w:ascii="Calibri" w:hAnsi="Calibri" w:cs="Calibri"/>
          <w:szCs w:val="24"/>
        </w:rPr>
      </w:pPr>
    </w:p>
    <w:p w:rsidR="00DF00CA" w:rsidRPr="00C33830" w:rsidRDefault="00DF00CA" w:rsidP="00DF00CA">
      <w:pPr>
        <w:ind w:left="-284" w:right="-188"/>
        <w:rPr>
          <w:rFonts w:ascii="Calibri" w:hAnsi="Calibri" w:cs="Calibri"/>
          <w:szCs w:val="24"/>
        </w:rPr>
      </w:pPr>
      <w:r w:rsidRPr="00C33830">
        <w:rPr>
          <w:rFonts w:ascii="Calibri" w:hAnsi="Calibri" w:cs="Calibri"/>
          <w:szCs w:val="24"/>
        </w:rPr>
        <w:t xml:space="preserve">The website </w:t>
      </w:r>
      <w:r>
        <w:rPr>
          <w:rFonts w:ascii="Calibri" w:hAnsi="Calibri" w:cs="Calibri"/>
          <w:szCs w:val="24"/>
        </w:rPr>
        <w:t>(</w:t>
      </w:r>
      <w:hyperlink r:id="rId18" w:history="1">
        <w:r w:rsidRPr="00A901C7">
          <w:rPr>
            <w:rStyle w:val="Hyperlink"/>
            <w:rFonts w:ascii="Calibri" w:hAnsi="Calibri" w:cs="Calibri"/>
            <w:szCs w:val="24"/>
          </w:rPr>
          <w:t>www.eapn.eu</w:t>
        </w:r>
      </w:hyperlink>
      <w:r>
        <w:rPr>
          <w:rFonts w:ascii="Calibri" w:hAnsi="Calibri" w:cs="Calibri"/>
          <w:szCs w:val="24"/>
        </w:rPr>
        <w:t xml:space="preserve">) </w:t>
      </w:r>
      <w:r w:rsidRPr="00C33830">
        <w:rPr>
          <w:rFonts w:ascii="Calibri" w:hAnsi="Calibri" w:cs="Calibri"/>
          <w:szCs w:val="24"/>
        </w:rPr>
        <w:t>and EAPN’s Facebook page (</w:t>
      </w:r>
      <w:hyperlink r:id="rId19" w:history="1">
        <w:r>
          <w:rPr>
            <w:rStyle w:val="Hyperlink"/>
            <w:rFonts w:ascii="Calibri" w:hAnsi="Calibri" w:cs="Calibri"/>
            <w:szCs w:val="24"/>
          </w:rPr>
          <w:t>www.facebook.com/pages/EAPN-European-Anti-Poverty-Network/51278044814?ref=tn_tnmn</w:t>
        </w:r>
      </w:hyperlink>
      <w:r w:rsidRPr="00C33830">
        <w:rPr>
          <w:rFonts w:ascii="Calibri" w:hAnsi="Calibri" w:cs="Calibri"/>
          <w:szCs w:val="24"/>
        </w:rPr>
        <w:t>) are the key instruments in increasing the visibility of EAPN. All news, lobbying letters, press releases and publications are available on it as well as a lot of other information relating to poverty in the EU. To find past EAPN publications (from 1998) you should use the search engine on the EAPN website. The website includes an exclusive Members’ Room area with internal working documents for members.</w:t>
      </w:r>
    </w:p>
    <w:p w:rsidR="00DF00CA" w:rsidRPr="00C33830" w:rsidRDefault="00DF00CA" w:rsidP="00DF00CA">
      <w:pPr>
        <w:ind w:left="-284" w:right="-188"/>
        <w:rPr>
          <w:rFonts w:ascii="Calibri" w:hAnsi="Calibri" w:cs="Calibri"/>
          <w:szCs w:val="24"/>
        </w:rPr>
      </w:pPr>
    </w:p>
    <w:p w:rsidR="00DF00CA" w:rsidRPr="00C33830" w:rsidRDefault="00DF00CA" w:rsidP="00DF00CA">
      <w:pPr>
        <w:ind w:left="-284" w:right="-188"/>
        <w:rPr>
          <w:rFonts w:ascii="Calibri" w:hAnsi="Calibri" w:cs="Calibri"/>
          <w:szCs w:val="24"/>
        </w:rPr>
      </w:pPr>
      <w:r w:rsidRPr="00C33830">
        <w:rPr>
          <w:rFonts w:ascii="Calibri" w:hAnsi="Calibri" w:cs="Calibri"/>
          <w:szCs w:val="24"/>
        </w:rPr>
        <w:t xml:space="preserve">Other websites have been created for specific campaigns, along with Facebook pages. </w:t>
      </w:r>
    </w:p>
    <w:p w:rsidR="00DF00CA" w:rsidRPr="00C33830" w:rsidRDefault="00DF00CA" w:rsidP="00DF00CA">
      <w:pPr>
        <w:ind w:left="-284" w:right="-188"/>
        <w:rPr>
          <w:rFonts w:ascii="Calibri" w:hAnsi="Calibri" w:cs="Calibri"/>
          <w:szCs w:val="24"/>
        </w:rPr>
      </w:pPr>
    </w:p>
    <w:p w:rsidR="00DF00CA" w:rsidRDefault="00DF00CA" w:rsidP="00DF00CA">
      <w:pPr>
        <w:ind w:left="-284" w:right="-188"/>
        <w:rPr>
          <w:rFonts w:ascii="Calibri" w:hAnsi="Calibri" w:cs="Calibri"/>
          <w:szCs w:val="24"/>
        </w:rPr>
      </w:pPr>
      <w:r w:rsidRPr="00C33830">
        <w:rPr>
          <w:rFonts w:ascii="Calibri" w:hAnsi="Calibri" w:cs="Calibri"/>
          <w:szCs w:val="24"/>
        </w:rPr>
        <w:t>Twitter is another social media tool that EAPN uses</w:t>
      </w:r>
      <w:r>
        <w:rPr>
          <w:rFonts w:ascii="Calibri" w:hAnsi="Calibri" w:cs="Calibri"/>
          <w:szCs w:val="24"/>
        </w:rPr>
        <w:t>:</w:t>
      </w:r>
      <w:r w:rsidRPr="00C33830">
        <w:rPr>
          <w:rFonts w:ascii="Calibri" w:hAnsi="Calibri" w:cs="Calibri"/>
          <w:szCs w:val="24"/>
        </w:rPr>
        <w:t xml:space="preserve"> </w:t>
      </w:r>
      <w:r>
        <w:rPr>
          <w:rFonts w:ascii="Calibri" w:hAnsi="Calibri" w:cs="Calibri"/>
          <w:szCs w:val="24"/>
        </w:rPr>
        <w:t>S</w:t>
      </w:r>
      <w:r w:rsidRPr="00C33830">
        <w:rPr>
          <w:rFonts w:ascii="Calibri" w:hAnsi="Calibri" w:cs="Calibri"/>
          <w:szCs w:val="24"/>
        </w:rPr>
        <w:t xml:space="preserve">ee </w:t>
      </w:r>
      <w:hyperlink r:id="rId20" w:history="1">
        <w:r w:rsidRPr="00C33830">
          <w:rPr>
            <w:rStyle w:val="Hyperlink"/>
            <w:rFonts w:ascii="Calibri" w:hAnsi="Calibri" w:cs="Calibri"/>
            <w:szCs w:val="24"/>
          </w:rPr>
          <w:t>www.twitter.com</w:t>
        </w:r>
      </w:hyperlink>
      <w:r>
        <w:rPr>
          <w:rFonts w:ascii="Calibri" w:hAnsi="Calibri" w:cs="Calibri"/>
          <w:szCs w:val="24"/>
        </w:rPr>
        <w:t xml:space="preserve"> </w:t>
      </w:r>
      <w:r w:rsidRPr="00C33830">
        <w:rPr>
          <w:rFonts w:ascii="Calibri" w:hAnsi="Calibri" w:cs="Calibri"/>
          <w:szCs w:val="24"/>
        </w:rPr>
        <w:t>@EAPNEurope.</w:t>
      </w:r>
    </w:p>
    <w:p w:rsidR="00DF00CA" w:rsidRPr="00C33830" w:rsidRDefault="00DF00CA" w:rsidP="00DF00CA">
      <w:pPr>
        <w:ind w:left="-284" w:right="-188"/>
        <w:rPr>
          <w:rFonts w:ascii="Calibri" w:hAnsi="Calibri" w:cs="Calibri"/>
          <w:szCs w:val="24"/>
        </w:rPr>
      </w:pPr>
      <w:r>
        <w:rPr>
          <w:rFonts w:ascii="Calibri" w:hAnsi="Calibri" w:cs="Calibri"/>
          <w:szCs w:val="24"/>
        </w:rPr>
        <w:br w:type="page"/>
      </w:r>
    </w:p>
    <w:p w:rsidR="00DF00CA" w:rsidRPr="00C33830" w:rsidRDefault="00DF00CA" w:rsidP="00982889">
      <w:pPr>
        <w:numPr>
          <w:ilvl w:val="0"/>
          <w:numId w:val="13"/>
        </w:numPr>
        <w:ind w:left="-284" w:right="-188" w:firstLine="0"/>
        <w:jc w:val="both"/>
        <w:rPr>
          <w:rFonts w:ascii="Calibri" w:hAnsi="Calibri" w:cs="Calibri"/>
          <w:b/>
          <w:bCs/>
          <w:szCs w:val="24"/>
        </w:rPr>
      </w:pPr>
      <w:r w:rsidRPr="00C33830">
        <w:rPr>
          <w:rFonts w:ascii="Calibri" w:hAnsi="Calibri" w:cs="Calibri"/>
          <w:b/>
          <w:bCs/>
          <w:szCs w:val="24"/>
        </w:rPr>
        <w:t>EAPN Policy Brief</w:t>
      </w:r>
    </w:p>
    <w:p w:rsidR="00DF00CA" w:rsidRPr="00C33830" w:rsidRDefault="00DF00CA" w:rsidP="00DF00CA">
      <w:pPr>
        <w:ind w:left="-284" w:right="-188"/>
        <w:rPr>
          <w:rFonts w:ascii="Calibri" w:hAnsi="Calibri" w:cs="Calibri"/>
          <w:b/>
          <w:bCs/>
          <w:szCs w:val="24"/>
        </w:rPr>
      </w:pPr>
    </w:p>
    <w:p w:rsidR="00DF00CA" w:rsidRPr="00C33830" w:rsidRDefault="00DF00CA" w:rsidP="00DF00CA">
      <w:pPr>
        <w:ind w:left="-284" w:right="-188"/>
        <w:rPr>
          <w:rFonts w:ascii="Calibri" w:hAnsi="Calibri" w:cs="Calibri"/>
          <w:bCs/>
          <w:szCs w:val="24"/>
        </w:rPr>
      </w:pPr>
      <w:r w:rsidRPr="00C33830">
        <w:rPr>
          <w:rFonts w:ascii="Calibri" w:hAnsi="Calibri" w:cs="Calibri"/>
          <w:bCs/>
          <w:szCs w:val="24"/>
        </w:rPr>
        <w:t>The EAPN policy brief was developed in 2006 and is sent every four months to the people actively engaged in EAPN (Europe’s) work through our Executive Committee, Task Forces and working groups, and European Organisations.  The people receiving the policy brief may decide to further distribute this document.  The aim of the policy brief is to give an overview of all the key policy areas followed by EAPN and to help EAPN members to prepare and plan their inputs and support for our policy lobbying.</w:t>
      </w:r>
    </w:p>
    <w:p w:rsidR="00DF00CA" w:rsidRPr="00C33830" w:rsidRDefault="00DF00CA" w:rsidP="00DF00CA">
      <w:pPr>
        <w:ind w:left="-284" w:right="-188"/>
        <w:rPr>
          <w:rFonts w:ascii="Calibri" w:hAnsi="Calibri" w:cs="Calibri"/>
          <w:bCs/>
          <w:szCs w:val="24"/>
        </w:rPr>
      </w:pPr>
      <w:r w:rsidRPr="00C33830">
        <w:rPr>
          <w:rFonts w:ascii="Calibri" w:hAnsi="Calibri" w:cs="Calibri"/>
          <w:bCs/>
          <w:szCs w:val="24"/>
        </w:rPr>
        <w:t xml:space="preserve"> </w:t>
      </w:r>
    </w:p>
    <w:p w:rsidR="00DF00CA" w:rsidRPr="00C33830" w:rsidRDefault="00DF00CA" w:rsidP="00982889">
      <w:pPr>
        <w:numPr>
          <w:ilvl w:val="0"/>
          <w:numId w:val="13"/>
        </w:numPr>
        <w:ind w:left="-284" w:right="-188" w:firstLine="0"/>
        <w:jc w:val="both"/>
        <w:rPr>
          <w:rFonts w:ascii="Calibri" w:hAnsi="Calibri" w:cs="Calibri"/>
          <w:b/>
          <w:bCs/>
          <w:szCs w:val="24"/>
        </w:rPr>
      </w:pPr>
      <w:r w:rsidRPr="00C33830">
        <w:rPr>
          <w:rFonts w:ascii="Calibri" w:hAnsi="Calibri" w:cs="Calibri"/>
          <w:b/>
          <w:bCs/>
          <w:szCs w:val="24"/>
        </w:rPr>
        <w:t>Briefing papers and lobbying material</w:t>
      </w:r>
    </w:p>
    <w:p w:rsidR="00DF00CA" w:rsidRPr="00C33830" w:rsidRDefault="00DF00CA" w:rsidP="00DF00CA">
      <w:pPr>
        <w:ind w:left="-284" w:right="-188"/>
        <w:rPr>
          <w:rFonts w:ascii="Calibri" w:hAnsi="Calibri" w:cs="Calibri"/>
          <w:bCs/>
          <w:szCs w:val="24"/>
        </w:rPr>
      </w:pPr>
    </w:p>
    <w:p w:rsidR="00DF00CA" w:rsidRPr="00C33830" w:rsidRDefault="00DF00CA" w:rsidP="00DF00CA">
      <w:pPr>
        <w:ind w:left="-284" w:right="-188"/>
        <w:rPr>
          <w:rFonts w:ascii="Calibri" w:hAnsi="Calibri" w:cs="Calibri"/>
          <w:szCs w:val="24"/>
        </w:rPr>
      </w:pPr>
      <w:r w:rsidRPr="00C33830">
        <w:rPr>
          <w:rFonts w:ascii="Calibri" w:hAnsi="Calibri" w:cs="Calibri"/>
          <w:szCs w:val="24"/>
        </w:rPr>
        <w:t>Finally, EAPN provides members with briefing papers and lobbying material in relation to key developments in the fight against poverty and social exclusion, including letters, useful PowerPoint presentations on EAPN and its lobbying activities, and toolkits.  In 2009 EAPN launched a series of ‘explainers’ the first one been an explainer on ‘Poverty and inequality in the EU’; the second on ‘Adequacy &amp; Minimum Income’ &amp; the third on ‘Wealth, Social Inequality &amp; Social Polarisation’.  Further explainers are now planned on ‘quality work’, and ‘child poverty’.</w:t>
      </w:r>
    </w:p>
    <w:p w:rsidR="00DF00CA" w:rsidRPr="00C33830" w:rsidRDefault="00DF00CA" w:rsidP="00DF00CA">
      <w:pPr>
        <w:ind w:left="-284" w:right="-188"/>
        <w:rPr>
          <w:rFonts w:ascii="Calibri" w:hAnsi="Calibri" w:cs="Calibri"/>
          <w:szCs w:val="24"/>
        </w:rPr>
      </w:pPr>
    </w:p>
    <w:p w:rsidR="00DF00CA" w:rsidRPr="00C33830" w:rsidRDefault="00DF00CA" w:rsidP="00982889">
      <w:pPr>
        <w:numPr>
          <w:ilvl w:val="0"/>
          <w:numId w:val="19"/>
        </w:numPr>
        <w:tabs>
          <w:tab w:val="clear" w:pos="720"/>
        </w:tabs>
        <w:ind w:left="-284" w:right="-188" w:firstLine="0"/>
        <w:jc w:val="both"/>
        <w:rPr>
          <w:rFonts w:ascii="Calibri" w:hAnsi="Calibri" w:cs="Calibri"/>
          <w:szCs w:val="24"/>
        </w:rPr>
      </w:pPr>
      <w:r w:rsidRPr="00C33830">
        <w:rPr>
          <w:rFonts w:ascii="Calibri" w:hAnsi="Calibri" w:cs="Calibri"/>
          <w:b/>
          <w:szCs w:val="24"/>
        </w:rPr>
        <w:t>Key publications</w:t>
      </w:r>
    </w:p>
    <w:p w:rsidR="00DF00CA" w:rsidRPr="00C33830" w:rsidRDefault="00DF00CA" w:rsidP="00DF00CA">
      <w:pPr>
        <w:ind w:left="-284" w:right="-188"/>
        <w:rPr>
          <w:rFonts w:ascii="Calibri" w:hAnsi="Calibri" w:cs="Calibri"/>
          <w:b/>
          <w:szCs w:val="24"/>
        </w:rPr>
      </w:pPr>
    </w:p>
    <w:p w:rsidR="00DF00CA" w:rsidRPr="00C33830" w:rsidRDefault="00DF00CA" w:rsidP="00DF00CA">
      <w:pPr>
        <w:ind w:left="-284" w:right="-188"/>
        <w:rPr>
          <w:rFonts w:ascii="Calibri" w:hAnsi="Calibri" w:cs="Calibri"/>
          <w:szCs w:val="24"/>
        </w:rPr>
      </w:pPr>
      <w:r w:rsidRPr="00C33830">
        <w:rPr>
          <w:rFonts w:ascii="Calibri" w:hAnsi="Calibri" w:cs="Calibri"/>
          <w:szCs w:val="24"/>
        </w:rPr>
        <w:t>EAPN produces with the working groups, position papers on policy areas; reports analysing wider issues and EU processes; and some books, eg on Participation of people experiencing poverty in decision-making processes.  All publications, papers &amp; magazines are taken to events (national &amp; EU).</w:t>
      </w:r>
    </w:p>
    <w:p w:rsidR="00DF00CA" w:rsidRPr="00C33830" w:rsidRDefault="00DF00CA" w:rsidP="00DF00CA">
      <w:pPr>
        <w:ind w:left="-284" w:right="-188"/>
        <w:rPr>
          <w:rFonts w:ascii="Calibri" w:hAnsi="Calibri" w:cs="Calibri"/>
          <w:szCs w:val="24"/>
        </w:rPr>
      </w:pPr>
    </w:p>
    <w:p w:rsidR="00DF00CA" w:rsidRPr="00C33830" w:rsidRDefault="00DF00CA" w:rsidP="00982889">
      <w:pPr>
        <w:numPr>
          <w:ilvl w:val="0"/>
          <w:numId w:val="19"/>
        </w:numPr>
        <w:tabs>
          <w:tab w:val="clear" w:pos="720"/>
        </w:tabs>
        <w:ind w:left="-284" w:right="-188" w:firstLine="0"/>
        <w:jc w:val="both"/>
        <w:rPr>
          <w:rFonts w:ascii="Calibri" w:hAnsi="Calibri" w:cs="Calibri"/>
          <w:b/>
          <w:szCs w:val="24"/>
        </w:rPr>
      </w:pPr>
      <w:r w:rsidRPr="00C33830">
        <w:rPr>
          <w:rFonts w:ascii="Calibri" w:hAnsi="Calibri" w:cs="Calibri"/>
          <w:b/>
          <w:szCs w:val="24"/>
        </w:rPr>
        <w:t>Visual materials</w:t>
      </w:r>
    </w:p>
    <w:p w:rsidR="00DF00CA" w:rsidRPr="00C33830" w:rsidRDefault="00DF00CA" w:rsidP="00DF00CA">
      <w:pPr>
        <w:ind w:left="-284" w:right="-188"/>
        <w:rPr>
          <w:rFonts w:ascii="Calibri" w:hAnsi="Calibri" w:cs="Calibri"/>
          <w:b/>
          <w:szCs w:val="24"/>
        </w:rPr>
      </w:pPr>
    </w:p>
    <w:p w:rsidR="00DF00CA" w:rsidRPr="00C33830" w:rsidRDefault="00DF00CA" w:rsidP="00DF00CA">
      <w:pPr>
        <w:ind w:left="-284" w:right="-188"/>
        <w:rPr>
          <w:rFonts w:ascii="Calibri" w:hAnsi="Calibri" w:cs="Calibri"/>
          <w:szCs w:val="24"/>
        </w:rPr>
      </w:pPr>
      <w:r w:rsidRPr="00C33830">
        <w:rPr>
          <w:rFonts w:ascii="Calibri" w:hAnsi="Calibri" w:cs="Calibri"/>
          <w:szCs w:val="24"/>
        </w:rPr>
        <w:t xml:space="preserve">Photographs are archived in albums on the site Picasa, and videos produced are available on the website </w:t>
      </w:r>
      <w:r>
        <w:rPr>
          <w:rFonts w:ascii="Calibri" w:hAnsi="Calibri" w:cs="Calibri"/>
          <w:szCs w:val="24"/>
        </w:rPr>
        <w:t>via</w:t>
      </w:r>
      <w:r w:rsidRPr="00C33830">
        <w:rPr>
          <w:rFonts w:ascii="Calibri" w:hAnsi="Calibri" w:cs="Calibri"/>
          <w:szCs w:val="24"/>
        </w:rPr>
        <w:t xml:space="preserve"> YouTube/Vimeo.</w:t>
      </w:r>
    </w:p>
    <w:p w:rsidR="00DF00CA" w:rsidRPr="00C33830" w:rsidRDefault="00DF00CA" w:rsidP="00DF00CA">
      <w:pPr>
        <w:ind w:left="-284" w:right="-188"/>
        <w:rPr>
          <w:rFonts w:ascii="Calibri" w:hAnsi="Calibri" w:cs="Calibri"/>
          <w:szCs w:val="24"/>
        </w:rPr>
      </w:pPr>
    </w:p>
    <w:p w:rsidR="00DF00CA" w:rsidRPr="00C33830" w:rsidRDefault="00DF00CA" w:rsidP="00982889">
      <w:pPr>
        <w:numPr>
          <w:ilvl w:val="0"/>
          <w:numId w:val="19"/>
        </w:numPr>
        <w:tabs>
          <w:tab w:val="clear" w:pos="720"/>
        </w:tabs>
        <w:ind w:left="-284" w:right="-188" w:firstLine="0"/>
        <w:jc w:val="both"/>
        <w:rPr>
          <w:rFonts w:ascii="Calibri" w:hAnsi="Calibri" w:cs="Calibri"/>
          <w:b/>
          <w:szCs w:val="24"/>
        </w:rPr>
      </w:pPr>
      <w:r w:rsidRPr="00C33830">
        <w:rPr>
          <w:rFonts w:ascii="Calibri" w:hAnsi="Calibri" w:cs="Calibri"/>
          <w:b/>
          <w:szCs w:val="24"/>
        </w:rPr>
        <w:t>Videos</w:t>
      </w:r>
    </w:p>
    <w:p w:rsidR="00DF00CA" w:rsidRPr="00C33830" w:rsidRDefault="00DF00CA" w:rsidP="00DF00CA">
      <w:pPr>
        <w:ind w:left="-284" w:right="-188"/>
        <w:rPr>
          <w:rFonts w:ascii="Calibri" w:hAnsi="Calibri" w:cs="Calibri"/>
          <w:szCs w:val="24"/>
        </w:rPr>
      </w:pPr>
      <w:r w:rsidRPr="00C33830">
        <w:rPr>
          <w:rFonts w:ascii="Calibri" w:hAnsi="Calibri" w:cs="Calibri"/>
          <w:szCs w:val="24"/>
        </w:rPr>
        <w:t xml:space="preserve">EAPN has developed the use of videos on websites: Youtube, Vimeo and Dailymotion. </w:t>
      </w:r>
    </w:p>
    <w:p w:rsidR="00DF00CA" w:rsidRPr="00C33830" w:rsidRDefault="00DF00CA" w:rsidP="00DF00CA">
      <w:pPr>
        <w:ind w:right="-188"/>
        <w:rPr>
          <w:rFonts w:ascii="Calibri" w:hAnsi="Calibri" w:cs="Calibri"/>
          <w:szCs w:val="24"/>
        </w:rPr>
      </w:pPr>
    </w:p>
    <w:p w:rsidR="00DF00CA" w:rsidRPr="00C33830" w:rsidRDefault="00DF00CA" w:rsidP="00DF00CA">
      <w:pPr>
        <w:pStyle w:val="Heading2"/>
        <w:ind w:left="-284" w:right="-188"/>
        <w:jc w:val="center"/>
        <w:rPr>
          <w:rFonts w:ascii="Calibri" w:hAnsi="Calibri" w:cs="Calibri"/>
          <w:i/>
          <w:color w:val="993366"/>
          <w:sz w:val="32"/>
          <w:szCs w:val="32"/>
        </w:rPr>
      </w:pPr>
      <w:bookmarkStart w:id="33" w:name="_Toc340055665"/>
      <w:r w:rsidRPr="00C33830">
        <w:rPr>
          <w:rFonts w:ascii="Calibri" w:hAnsi="Calibri" w:cs="Calibri"/>
          <w:i/>
          <w:color w:val="993366"/>
          <w:sz w:val="32"/>
          <w:szCs w:val="32"/>
        </w:rPr>
        <w:t>Information methods</w:t>
      </w:r>
      <w:bookmarkEnd w:id="33"/>
    </w:p>
    <w:p w:rsidR="00DF00CA" w:rsidRPr="00C33830" w:rsidRDefault="00DF00CA" w:rsidP="00DF00CA">
      <w:pPr>
        <w:ind w:left="-284" w:right="-188"/>
        <w:rPr>
          <w:rFonts w:ascii="Calibri" w:hAnsi="Calibri" w:cs="Calibri"/>
          <w:szCs w:val="24"/>
        </w:rPr>
      </w:pPr>
    </w:p>
    <w:p w:rsidR="00DF00CA" w:rsidRPr="00C33830" w:rsidRDefault="00DF00CA" w:rsidP="00DF00CA">
      <w:pPr>
        <w:ind w:left="-284" w:right="-188"/>
        <w:rPr>
          <w:rFonts w:ascii="Calibri" w:hAnsi="Calibri" w:cs="Calibri"/>
          <w:szCs w:val="24"/>
        </w:rPr>
      </w:pPr>
      <w:bookmarkStart w:id="34" w:name="_Toc56588038"/>
      <w:r w:rsidRPr="00C33830">
        <w:rPr>
          <w:rFonts w:ascii="Calibri" w:hAnsi="Calibri" w:cs="Calibri"/>
          <w:szCs w:val="24"/>
        </w:rPr>
        <w:t xml:space="preserve">A Communications Task Force was set up in 2011 to develop a Communication Strategy to support the strategic plan 2012-2014 and have a more strategic public awareness and media approach. It began by surveying members’ use and views on communications tools and methods, both internal &amp; external. The strategy was adopted at the April 2012 Executive Committee meeting and includes internal &amp; external objectives. The group then made a proposed work plan with defined tasks, responsible persons and timeline relating to all objectives of the Strategy. </w:t>
      </w:r>
    </w:p>
    <w:p w:rsidR="00DF00CA" w:rsidRPr="00C33830" w:rsidRDefault="00DF00CA" w:rsidP="00DF00CA">
      <w:pPr>
        <w:ind w:left="-284" w:right="-188"/>
        <w:rPr>
          <w:rFonts w:ascii="Calibri" w:hAnsi="Calibri" w:cs="Calibri"/>
          <w:szCs w:val="24"/>
        </w:rPr>
      </w:pPr>
    </w:p>
    <w:p w:rsidR="00DF00CA" w:rsidRPr="00C33830" w:rsidRDefault="00DF00CA" w:rsidP="00DF00CA">
      <w:pPr>
        <w:ind w:left="-284" w:right="-188"/>
        <w:rPr>
          <w:rFonts w:ascii="Calibri" w:hAnsi="Calibri" w:cs="Calibri"/>
          <w:szCs w:val="24"/>
        </w:rPr>
      </w:pPr>
      <w:r w:rsidRPr="00C33830">
        <w:rPr>
          <w:rFonts w:ascii="Calibri" w:hAnsi="Calibri" w:cs="Calibri"/>
          <w:szCs w:val="24"/>
        </w:rPr>
        <w:t>In this context, potential new tools might include a new leaflet, rationalising our email exchanges, skype meetings, capacity building session on the good use social media, video messages, live-streaming of conferences, style-guides, .. The Sub group on communications of the Executive Committee and the Secretariat will guide this work now.</w:t>
      </w:r>
    </w:p>
    <w:p w:rsidR="00DF00CA" w:rsidRDefault="00DF00CA" w:rsidP="00DF00CA">
      <w:pPr>
        <w:ind w:left="-284" w:right="-188"/>
        <w:rPr>
          <w:rFonts w:ascii="Calibri" w:hAnsi="Calibri" w:cs="Calibri"/>
          <w:b/>
          <w:szCs w:val="24"/>
        </w:rPr>
      </w:pPr>
      <w:r w:rsidRPr="00C33830">
        <w:rPr>
          <w:rFonts w:ascii="Calibri" w:hAnsi="Calibri" w:cs="Calibri"/>
          <w:b/>
          <w:szCs w:val="24"/>
        </w:rPr>
        <w:t xml:space="preserve">Access the Strategy and all information on communications issues, on the Communication page of the Members’ Room site: </w:t>
      </w:r>
      <w:hyperlink r:id="rId21" w:history="1">
        <w:r w:rsidRPr="00C33830">
          <w:rPr>
            <w:rStyle w:val="Hyperlink"/>
            <w:rFonts w:ascii="Calibri" w:hAnsi="Calibri" w:cs="Calibri"/>
            <w:b/>
            <w:szCs w:val="24"/>
          </w:rPr>
          <w:t>http://www.eapn.eu/en/members-room/communication/communication</w:t>
        </w:r>
      </w:hyperlink>
      <w:r w:rsidRPr="00C33830">
        <w:rPr>
          <w:rFonts w:ascii="Calibri" w:hAnsi="Calibri" w:cs="Calibri"/>
          <w:b/>
          <w:szCs w:val="24"/>
        </w:rPr>
        <w:t xml:space="preserve"> </w:t>
      </w:r>
    </w:p>
    <w:p w:rsidR="00DF00CA" w:rsidRPr="00C33830" w:rsidRDefault="00DF00CA" w:rsidP="00DF00CA">
      <w:pPr>
        <w:ind w:left="-284" w:right="-188"/>
        <w:rPr>
          <w:rFonts w:ascii="Calibri" w:hAnsi="Calibri" w:cs="Calibri"/>
          <w:b/>
          <w:szCs w:val="24"/>
        </w:rPr>
      </w:pPr>
      <w:r>
        <w:rPr>
          <w:rFonts w:ascii="Calibri" w:hAnsi="Calibri" w:cs="Calibri"/>
          <w:b/>
          <w:szCs w:val="24"/>
        </w:rPr>
        <w:br w:type="page"/>
      </w:r>
    </w:p>
    <w:p w:rsidR="00DF00CA" w:rsidRPr="00C33830" w:rsidRDefault="00DF00CA" w:rsidP="00DF00CA">
      <w:pPr>
        <w:pStyle w:val="Heading2"/>
        <w:ind w:left="-284" w:right="-188"/>
        <w:jc w:val="center"/>
        <w:rPr>
          <w:rFonts w:ascii="Calibri" w:hAnsi="Calibri" w:cs="Calibri"/>
          <w:i/>
          <w:color w:val="993366"/>
          <w:sz w:val="32"/>
          <w:szCs w:val="32"/>
        </w:rPr>
      </w:pPr>
      <w:bookmarkStart w:id="35" w:name="_Toc340055666"/>
      <w:r w:rsidRPr="00C33830">
        <w:rPr>
          <w:rFonts w:ascii="Calibri" w:hAnsi="Calibri" w:cs="Calibri"/>
          <w:i/>
          <w:color w:val="993366"/>
          <w:sz w:val="32"/>
          <w:szCs w:val="32"/>
        </w:rPr>
        <w:t>Media &amp; public awareness</w:t>
      </w:r>
      <w:bookmarkEnd w:id="35"/>
    </w:p>
    <w:bookmarkEnd w:id="34"/>
    <w:p w:rsidR="00DF00CA" w:rsidRPr="00C33830" w:rsidRDefault="00DF00CA" w:rsidP="00DF00CA">
      <w:pPr>
        <w:ind w:left="-284" w:right="-188"/>
        <w:rPr>
          <w:rFonts w:ascii="Calibri" w:hAnsi="Calibri" w:cs="Calibri"/>
          <w:szCs w:val="24"/>
        </w:rPr>
      </w:pPr>
    </w:p>
    <w:p w:rsidR="00DF00CA" w:rsidRPr="00C33830" w:rsidRDefault="00DF00CA" w:rsidP="00982889">
      <w:pPr>
        <w:numPr>
          <w:ilvl w:val="0"/>
          <w:numId w:val="14"/>
        </w:numPr>
        <w:ind w:left="-284" w:right="-188" w:firstLine="0"/>
        <w:jc w:val="both"/>
        <w:rPr>
          <w:rFonts w:ascii="Calibri" w:hAnsi="Calibri" w:cs="Calibri"/>
          <w:b/>
          <w:szCs w:val="24"/>
        </w:rPr>
      </w:pPr>
      <w:r w:rsidRPr="00C33830">
        <w:rPr>
          <w:rFonts w:ascii="Calibri" w:hAnsi="Calibri" w:cs="Calibri"/>
          <w:b/>
          <w:szCs w:val="24"/>
        </w:rPr>
        <w:t>Press releases</w:t>
      </w:r>
    </w:p>
    <w:p w:rsidR="00DF00CA" w:rsidRPr="00C33830" w:rsidRDefault="00DF00CA" w:rsidP="00DF00CA">
      <w:pPr>
        <w:ind w:left="-284" w:right="-188"/>
        <w:rPr>
          <w:rFonts w:ascii="Calibri" w:hAnsi="Calibri" w:cs="Calibri"/>
          <w:szCs w:val="24"/>
        </w:rPr>
      </w:pPr>
    </w:p>
    <w:p w:rsidR="00DF00CA" w:rsidRPr="00C33830" w:rsidRDefault="00DF00CA" w:rsidP="00DF00CA">
      <w:pPr>
        <w:ind w:left="-284" w:right="-188"/>
        <w:rPr>
          <w:rFonts w:ascii="Calibri" w:hAnsi="Calibri" w:cs="Calibri"/>
          <w:szCs w:val="24"/>
        </w:rPr>
      </w:pPr>
      <w:r w:rsidRPr="00C33830">
        <w:rPr>
          <w:rFonts w:ascii="Calibri" w:hAnsi="Calibri" w:cs="Calibri"/>
          <w:szCs w:val="24"/>
        </w:rPr>
        <w:t>Disseminating information on EAPN activities, publications and recommendations is achieved through the publication of press releases, seeking to interact with key debates within the media. Radio and television interviews take place on the occasion of EAPN events and on specific issues such as the NRPs, the indicators of poverty and social exclusion, or realities of poverty in Europe.</w:t>
      </w:r>
    </w:p>
    <w:p w:rsidR="00DF00CA" w:rsidRPr="00C33830" w:rsidRDefault="00DF00CA" w:rsidP="00DF00CA">
      <w:pPr>
        <w:ind w:left="-284" w:right="-188"/>
        <w:rPr>
          <w:rFonts w:ascii="Calibri" w:hAnsi="Calibri" w:cs="Calibri"/>
          <w:szCs w:val="24"/>
        </w:rPr>
      </w:pPr>
    </w:p>
    <w:p w:rsidR="00DF00CA" w:rsidRPr="00C33830" w:rsidRDefault="00DF00CA" w:rsidP="00982889">
      <w:pPr>
        <w:numPr>
          <w:ilvl w:val="0"/>
          <w:numId w:val="14"/>
        </w:numPr>
        <w:ind w:left="-284" w:right="-188" w:firstLine="0"/>
        <w:jc w:val="both"/>
        <w:rPr>
          <w:rFonts w:ascii="Calibri" w:hAnsi="Calibri" w:cs="Calibri"/>
          <w:b/>
          <w:szCs w:val="24"/>
        </w:rPr>
      </w:pPr>
      <w:r w:rsidRPr="00C33830">
        <w:rPr>
          <w:rFonts w:ascii="Calibri" w:hAnsi="Calibri" w:cs="Calibri"/>
          <w:b/>
          <w:szCs w:val="24"/>
        </w:rPr>
        <w:t>The EAPN identity</w:t>
      </w:r>
    </w:p>
    <w:p w:rsidR="00DF00CA" w:rsidRPr="00C33830" w:rsidRDefault="00DF00CA" w:rsidP="00DF00CA">
      <w:pPr>
        <w:ind w:left="-284" w:right="-188"/>
        <w:rPr>
          <w:rFonts w:ascii="Calibri" w:hAnsi="Calibri" w:cs="Calibri"/>
          <w:szCs w:val="24"/>
        </w:rPr>
      </w:pPr>
    </w:p>
    <w:p w:rsidR="00DF00CA" w:rsidRPr="00C33830" w:rsidRDefault="00DF00CA" w:rsidP="00DF00CA">
      <w:pPr>
        <w:ind w:left="-284" w:right="-188"/>
        <w:rPr>
          <w:rFonts w:ascii="Calibri" w:hAnsi="Calibri" w:cs="Calibri"/>
          <w:szCs w:val="24"/>
        </w:rPr>
      </w:pPr>
      <w:r w:rsidRPr="00C33830">
        <w:rPr>
          <w:rFonts w:ascii="Calibri" w:hAnsi="Calibri" w:cs="Calibri"/>
          <w:szCs w:val="24"/>
        </w:rPr>
        <w:t>EAPN’s identity is aimed at increasing coherence and visibility for all of our communication material. This identity is based on our logo (logo, colours, font, etc.) and should be used for the different EAPN templates (letterheads, folders, reports, press releases, PowerPoint template, etc.).</w:t>
      </w:r>
    </w:p>
    <w:p w:rsidR="00DF00CA" w:rsidRPr="00C33830" w:rsidRDefault="00DF00CA" w:rsidP="00DF00CA">
      <w:pPr>
        <w:ind w:left="-284" w:right="-188"/>
        <w:rPr>
          <w:rFonts w:ascii="Calibri" w:hAnsi="Calibri" w:cs="Calibri"/>
          <w:szCs w:val="24"/>
        </w:rPr>
      </w:pPr>
    </w:p>
    <w:p w:rsidR="00DF00CA" w:rsidRPr="00C33830" w:rsidRDefault="00DF00CA" w:rsidP="00DF00CA">
      <w:pPr>
        <w:overflowPunct/>
        <w:autoSpaceDE/>
        <w:autoSpaceDN/>
        <w:adjustRightInd/>
        <w:ind w:left="-284" w:right="-188"/>
        <w:textAlignment w:val="auto"/>
        <w:rPr>
          <w:rFonts w:ascii="Calibri" w:hAnsi="Calibri" w:cs="Calibri"/>
          <w:szCs w:val="24"/>
        </w:rPr>
      </w:pPr>
      <w:r w:rsidRPr="00C33830">
        <w:rPr>
          <w:rFonts w:ascii="Calibri" w:hAnsi="Calibri" w:cs="Calibri"/>
          <w:szCs w:val="24"/>
        </w:rPr>
        <w:t>The logo is based on the acronym “EAPN” with the letters presented as building blocks: the E &amp; N are in bold to stress that EAPN is a European Network, the A (Anti) is in negative and the P has a distinctive design which should contribute to “making poverty more visible”. The distinctive P has also the possibility to be used in its own right. It is therefore suggested that this logo and the communications material be used as widely as possible in order to publicise the name and logo of EAPN all over Europe and to make more visible the links between EAPN at European level and the national networks and European organisations that make up EAPN.</w:t>
      </w:r>
    </w:p>
    <w:p w:rsidR="00DF00CA" w:rsidRPr="00C33830" w:rsidRDefault="00DF00CA" w:rsidP="00DF00CA">
      <w:pPr>
        <w:overflowPunct/>
        <w:autoSpaceDE/>
        <w:autoSpaceDN/>
        <w:adjustRightInd/>
        <w:ind w:left="-284" w:right="-188"/>
        <w:textAlignment w:val="auto"/>
        <w:rPr>
          <w:rFonts w:ascii="Calibri" w:hAnsi="Calibri" w:cs="Calibri"/>
          <w:szCs w:val="24"/>
        </w:rPr>
      </w:pPr>
    </w:p>
    <w:p w:rsidR="00DF00CA" w:rsidRPr="00C33830" w:rsidRDefault="00DF00CA" w:rsidP="00DF00CA">
      <w:pPr>
        <w:overflowPunct/>
        <w:autoSpaceDE/>
        <w:autoSpaceDN/>
        <w:adjustRightInd/>
        <w:ind w:left="-284" w:right="-188"/>
        <w:textAlignment w:val="auto"/>
        <w:rPr>
          <w:rFonts w:ascii="Calibri" w:hAnsi="Calibri" w:cs="Calibri"/>
          <w:szCs w:val="24"/>
        </w:rPr>
      </w:pPr>
      <w:r w:rsidRPr="00C33830">
        <w:rPr>
          <w:rFonts w:ascii="Calibri" w:hAnsi="Calibri" w:cs="Calibri"/>
          <w:szCs w:val="24"/>
        </w:rPr>
        <w:t>The success of EAPN depends on there being a clearer visibility between the work of EAPN members at local, regional and national level and the collective work of the network at the European level. “Branding” activities or tools should help with this.</w:t>
      </w:r>
    </w:p>
    <w:p w:rsidR="00DF00CA" w:rsidRPr="00C33830" w:rsidRDefault="00DF00CA" w:rsidP="00DF00CA">
      <w:pPr>
        <w:ind w:left="-284" w:right="-188"/>
        <w:rPr>
          <w:rFonts w:ascii="Calibri" w:hAnsi="Calibri" w:cs="Calibri"/>
          <w:szCs w:val="24"/>
        </w:rPr>
      </w:pPr>
    </w:p>
    <w:p w:rsidR="00566E63" w:rsidRDefault="00566E63" w:rsidP="003F0FFF">
      <w:pPr>
        <w:overflowPunct/>
        <w:autoSpaceDE/>
        <w:autoSpaceDN/>
        <w:adjustRightInd/>
        <w:ind w:left="142" w:right="-284"/>
        <w:jc w:val="both"/>
        <w:textAlignment w:val="auto"/>
        <w:rPr>
          <w:rFonts w:ascii="Calibri" w:hAnsi="Calibri" w:cs="Arial"/>
          <w:szCs w:val="24"/>
        </w:rPr>
      </w:pPr>
    </w:p>
    <w:p w:rsidR="00566E63" w:rsidRDefault="00566E63" w:rsidP="003F0FFF">
      <w:pPr>
        <w:overflowPunct/>
        <w:autoSpaceDE/>
        <w:autoSpaceDN/>
        <w:adjustRightInd/>
        <w:ind w:left="142" w:right="-284"/>
        <w:jc w:val="both"/>
        <w:textAlignment w:val="auto"/>
        <w:rPr>
          <w:rFonts w:ascii="Calibri" w:hAnsi="Calibri" w:cs="Arial"/>
          <w:szCs w:val="24"/>
        </w:rPr>
      </w:pPr>
    </w:p>
    <w:p w:rsidR="00566E63" w:rsidRDefault="00566E63" w:rsidP="003F0FFF">
      <w:pPr>
        <w:overflowPunct/>
        <w:autoSpaceDE/>
        <w:autoSpaceDN/>
        <w:adjustRightInd/>
        <w:ind w:left="142" w:right="-284"/>
        <w:jc w:val="both"/>
        <w:textAlignment w:val="auto"/>
        <w:rPr>
          <w:rFonts w:ascii="Calibri" w:hAnsi="Calibri" w:cs="Arial"/>
          <w:szCs w:val="24"/>
        </w:rPr>
      </w:pPr>
    </w:p>
    <w:p w:rsidR="00566E63" w:rsidRDefault="00566E63" w:rsidP="003F0FFF">
      <w:pPr>
        <w:overflowPunct/>
        <w:autoSpaceDE/>
        <w:autoSpaceDN/>
        <w:adjustRightInd/>
        <w:ind w:left="142" w:right="-284"/>
        <w:jc w:val="both"/>
        <w:textAlignment w:val="auto"/>
        <w:rPr>
          <w:rFonts w:ascii="Calibri" w:hAnsi="Calibri" w:cs="Arial"/>
          <w:szCs w:val="24"/>
        </w:rPr>
      </w:pPr>
    </w:p>
    <w:p w:rsidR="00566E63" w:rsidRDefault="00566E63" w:rsidP="003F0FFF">
      <w:pPr>
        <w:overflowPunct/>
        <w:autoSpaceDE/>
        <w:autoSpaceDN/>
        <w:adjustRightInd/>
        <w:ind w:left="142" w:right="-284"/>
        <w:jc w:val="both"/>
        <w:textAlignment w:val="auto"/>
        <w:rPr>
          <w:rFonts w:ascii="Calibri" w:hAnsi="Calibri" w:cs="Arial"/>
          <w:szCs w:val="24"/>
        </w:rPr>
      </w:pPr>
    </w:p>
    <w:p w:rsidR="00566E63" w:rsidRDefault="00566E63" w:rsidP="003F0FFF">
      <w:pPr>
        <w:overflowPunct/>
        <w:autoSpaceDE/>
        <w:autoSpaceDN/>
        <w:adjustRightInd/>
        <w:ind w:left="142" w:right="-284"/>
        <w:jc w:val="both"/>
        <w:textAlignment w:val="auto"/>
        <w:rPr>
          <w:rFonts w:ascii="Calibri" w:hAnsi="Calibri" w:cs="Arial"/>
          <w:szCs w:val="24"/>
        </w:rPr>
      </w:pPr>
    </w:p>
    <w:p w:rsidR="00566E63" w:rsidRDefault="00566E63" w:rsidP="003F0FFF">
      <w:pPr>
        <w:overflowPunct/>
        <w:autoSpaceDE/>
        <w:autoSpaceDN/>
        <w:adjustRightInd/>
        <w:ind w:left="142" w:right="-284"/>
        <w:jc w:val="both"/>
        <w:textAlignment w:val="auto"/>
        <w:rPr>
          <w:rFonts w:ascii="Calibri" w:hAnsi="Calibri" w:cs="Arial"/>
          <w:szCs w:val="24"/>
        </w:rPr>
      </w:pPr>
    </w:p>
    <w:p w:rsidR="00566E63" w:rsidRDefault="00566E63" w:rsidP="003F0FFF">
      <w:pPr>
        <w:overflowPunct/>
        <w:autoSpaceDE/>
        <w:autoSpaceDN/>
        <w:adjustRightInd/>
        <w:ind w:left="142" w:right="-284"/>
        <w:jc w:val="both"/>
        <w:textAlignment w:val="auto"/>
        <w:rPr>
          <w:rFonts w:ascii="Calibri" w:hAnsi="Calibri" w:cs="Arial"/>
          <w:szCs w:val="24"/>
        </w:rPr>
      </w:pPr>
    </w:p>
    <w:p w:rsidR="00566E63" w:rsidRDefault="00566E63" w:rsidP="003F0FFF">
      <w:pPr>
        <w:overflowPunct/>
        <w:autoSpaceDE/>
        <w:autoSpaceDN/>
        <w:adjustRightInd/>
        <w:ind w:left="142" w:right="-284"/>
        <w:jc w:val="both"/>
        <w:textAlignment w:val="auto"/>
        <w:rPr>
          <w:rFonts w:ascii="Calibri" w:hAnsi="Calibri" w:cs="Arial"/>
          <w:szCs w:val="24"/>
        </w:rPr>
      </w:pPr>
    </w:p>
    <w:p w:rsidR="00566E63" w:rsidRDefault="00566E63" w:rsidP="003F0FFF">
      <w:pPr>
        <w:overflowPunct/>
        <w:autoSpaceDE/>
        <w:autoSpaceDN/>
        <w:adjustRightInd/>
        <w:ind w:left="142" w:right="-284"/>
        <w:jc w:val="both"/>
        <w:textAlignment w:val="auto"/>
        <w:rPr>
          <w:rFonts w:ascii="Calibri" w:hAnsi="Calibri" w:cs="Arial"/>
          <w:szCs w:val="24"/>
        </w:rPr>
      </w:pPr>
    </w:p>
    <w:p w:rsidR="00566E63" w:rsidRDefault="00566E63" w:rsidP="003F0FFF">
      <w:pPr>
        <w:overflowPunct/>
        <w:autoSpaceDE/>
        <w:autoSpaceDN/>
        <w:adjustRightInd/>
        <w:ind w:left="142" w:right="-284"/>
        <w:jc w:val="both"/>
        <w:textAlignment w:val="auto"/>
        <w:rPr>
          <w:rFonts w:ascii="Calibri" w:hAnsi="Calibri" w:cs="Arial"/>
          <w:szCs w:val="24"/>
        </w:rPr>
      </w:pPr>
    </w:p>
    <w:p w:rsidR="00566E63" w:rsidRDefault="00566E63" w:rsidP="003F0FFF">
      <w:pPr>
        <w:overflowPunct/>
        <w:autoSpaceDE/>
        <w:autoSpaceDN/>
        <w:adjustRightInd/>
        <w:ind w:left="142" w:right="-284"/>
        <w:jc w:val="both"/>
        <w:textAlignment w:val="auto"/>
        <w:rPr>
          <w:rFonts w:ascii="Calibri" w:hAnsi="Calibri" w:cs="Arial"/>
          <w:szCs w:val="24"/>
        </w:rPr>
      </w:pPr>
    </w:p>
    <w:p w:rsidR="00566E63" w:rsidRDefault="00566E63" w:rsidP="003F0FFF">
      <w:pPr>
        <w:overflowPunct/>
        <w:autoSpaceDE/>
        <w:autoSpaceDN/>
        <w:adjustRightInd/>
        <w:ind w:left="142" w:right="-284"/>
        <w:jc w:val="both"/>
        <w:textAlignment w:val="auto"/>
        <w:rPr>
          <w:rFonts w:ascii="Calibri" w:hAnsi="Calibri" w:cs="Arial"/>
          <w:szCs w:val="24"/>
        </w:rPr>
      </w:pPr>
    </w:p>
    <w:p w:rsidR="00566E63" w:rsidRDefault="00566E63" w:rsidP="003F0FFF">
      <w:pPr>
        <w:overflowPunct/>
        <w:autoSpaceDE/>
        <w:autoSpaceDN/>
        <w:adjustRightInd/>
        <w:ind w:left="142" w:right="-284"/>
        <w:jc w:val="both"/>
        <w:textAlignment w:val="auto"/>
        <w:rPr>
          <w:rFonts w:ascii="Calibri" w:hAnsi="Calibri" w:cs="Arial"/>
          <w:szCs w:val="24"/>
        </w:rPr>
      </w:pPr>
    </w:p>
    <w:p w:rsidR="00566E63" w:rsidRDefault="00566E63" w:rsidP="003F0FFF">
      <w:pPr>
        <w:overflowPunct/>
        <w:autoSpaceDE/>
        <w:autoSpaceDN/>
        <w:adjustRightInd/>
        <w:ind w:left="142" w:right="-284"/>
        <w:jc w:val="both"/>
        <w:textAlignment w:val="auto"/>
        <w:rPr>
          <w:rFonts w:ascii="Calibri" w:hAnsi="Calibri" w:cs="Arial"/>
          <w:szCs w:val="24"/>
        </w:rPr>
      </w:pPr>
    </w:p>
    <w:p w:rsidR="00566E63" w:rsidRDefault="00566E63" w:rsidP="003F0FFF">
      <w:pPr>
        <w:overflowPunct/>
        <w:autoSpaceDE/>
        <w:autoSpaceDN/>
        <w:adjustRightInd/>
        <w:ind w:left="142" w:right="-284"/>
        <w:jc w:val="both"/>
        <w:textAlignment w:val="auto"/>
        <w:rPr>
          <w:rFonts w:ascii="Calibri" w:hAnsi="Calibri" w:cs="Arial"/>
          <w:szCs w:val="24"/>
        </w:rPr>
      </w:pPr>
    </w:p>
    <w:p w:rsidR="00566E63" w:rsidRDefault="00566E63" w:rsidP="003F0FFF">
      <w:pPr>
        <w:overflowPunct/>
        <w:autoSpaceDE/>
        <w:autoSpaceDN/>
        <w:adjustRightInd/>
        <w:ind w:left="142" w:right="-284"/>
        <w:jc w:val="both"/>
        <w:textAlignment w:val="auto"/>
        <w:rPr>
          <w:rFonts w:ascii="Calibri" w:hAnsi="Calibri" w:cs="Arial"/>
          <w:szCs w:val="24"/>
        </w:rPr>
      </w:pPr>
    </w:p>
    <w:p w:rsidR="00566E63" w:rsidRDefault="00566E63" w:rsidP="003F0FFF">
      <w:pPr>
        <w:overflowPunct/>
        <w:autoSpaceDE/>
        <w:autoSpaceDN/>
        <w:adjustRightInd/>
        <w:ind w:left="142" w:right="-284"/>
        <w:jc w:val="both"/>
        <w:textAlignment w:val="auto"/>
        <w:rPr>
          <w:rFonts w:ascii="Calibri" w:hAnsi="Calibri" w:cs="Arial"/>
          <w:szCs w:val="24"/>
        </w:rPr>
      </w:pPr>
    </w:p>
    <w:p w:rsidR="00566E63" w:rsidRDefault="00566E63" w:rsidP="003F0FFF">
      <w:pPr>
        <w:overflowPunct/>
        <w:autoSpaceDE/>
        <w:autoSpaceDN/>
        <w:adjustRightInd/>
        <w:ind w:left="142" w:right="-284"/>
        <w:jc w:val="both"/>
        <w:textAlignment w:val="auto"/>
        <w:rPr>
          <w:rFonts w:ascii="Calibri" w:hAnsi="Calibri" w:cs="Arial"/>
          <w:szCs w:val="24"/>
        </w:rPr>
      </w:pPr>
    </w:p>
    <w:p w:rsidR="00566E63" w:rsidRDefault="00566E63" w:rsidP="003F0FFF">
      <w:pPr>
        <w:overflowPunct/>
        <w:autoSpaceDE/>
        <w:autoSpaceDN/>
        <w:adjustRightInd/>
        <w:ind w:left="142" w:right="-284"/>
        <w:jc w:val="both"/>
        <w:textAlignment w:val="auto"/>
        <w:rPr>
          <w:rFonts w:ascii="Calibri" w:hAnsi="Calibri" w:cs="Arial"/>
          <w:szCs w:val="24"/>
        </w:rPr>
      </w:pPr>
    </w:p>
    <w:p w:rsidR="00566E63" w:rsidRDefault="00566E63" w:rsidP="003F0FFF">
      <w:pPr>
        <w:overflowPunct/>
        <w:autoSpaceDE/>
        <w:autoSpaceDN/>
        <w:adjustRightInd/>
        <w:ind w:left="142" w:right="-284"/>
        <w:jc w:val="both"/>
        <w:textAlignment w:val="auto"/>
        <w:rPr>
          <w:rFonts w:ascii="Calibri" w:hAnsi="Calibri" w:cs="Arial"/>
          <w:szCs w:val="24"/>
        </w:rPr>
      </w:pPr>
    </w:p>
    <w:p w:rsidR="00566E63" w:rsidRDefault="00566E63" w:rsidP="003F0FFF">
      <w:pPr>
        <w:overflowPunct/>
        <w:autoSpaceDE/>
        <w:autoSpaceDN/>
        <w:adjustRightInd/>
        <w:ind w:left="142" w:right="-284"/>
        <w:jc w:val="both"/>
        <w:textAlignment w:val="auto"/>
        <w:rPr>
          <w:rFonts w:ascii="Calibri" w:hAnsi="Calibri" w:cs="Arial"/>
          <w:szCs w:val="24"/>
        </w:rPr>
      </w:pPr>
    </w:p>
    <w:p w:rsidR="00566E63" w:rsidRDefault="00566E63" w:rsidP="00B67A57">
      <w:pPr>
        <w:overflowPunct/>
        <w:autoSpaceDE/>
        <w:autoSpaceDN/>
        <w:adjustRightInd/>
        <w:ind w:right="-284"/>
        <w:jc w:val="both"/>
        <w:textAlignment w:val="auto"/>
        <w:rPr>
          <w:rFonts w:ascii="Calibri" w:hAnsi="Calibri" w:cs="Arial"/>
          <w:szCs w:val="24"/>
        </w:rPr>
      </w:pPr>
    </w:p>
    <w:p w:rsidR="00AD0135" w:rsidRDefault="00AD0135" w:rsidP="003F0FFF">
      <w:pPr>
        <w:overflowPunct/>
        <w:autoSpaceDE/>
        <w:autoSpaceDN/>
        <w:adjustRightInd/>
        <w:ind w:left="142" w:right="-284"/>
        <w:jc w:val="both"/>
        <w:textAlignment w:val="auto"/>
        <w:rPr>
          <w:rFonts w:ascii="Calibri" w:hAnsi="Calibri" w:cs="Arial"/>
          <w:szCs w:val="24"/>
        </w:rPr>
      </w:pPr>
    </w:p>
    <w:p w:rsidR="00AD0135" w:rsidRPr="00AD0135" w:rsidRDefault="00B67A57" w:rsidP="00FD4B74">
      <w:pPr>
        <w:pStyle w:val="HeadingStyle1"/>
      </w:pPr>
      <w:bookmarkStart w:id="36" w:name="_Toc340055667"/>
      <w:bookmarkStart w:id="37" w:name="_Toc443053610"/>
      <w:r>
        <w:t>EAPN – FRAMEWORK COMMUNICATIONS STRATEGY</w:t>
      </w:r>
      <w:bookmarkEnd w:id="36"/>
      <w:bookmarkEnd w:id="37"/>
    </w:p>
    <w:p w:rsidR="00AD0135" w:rsidRDefault="00AD0135" w:rsidP="00AD0135">
      <w:pPr>
        <w:rPr>
          <w:rFonts w:ascii="Calibri" w:hAnsi="Calibri"/>
        </w:rPr>
      </w:pPr>
    </w:p>
    <w:p w:rsidR="00AD0135" w:rsidRDefault="00AD0135" w:rsidP="00AD0135">
      <w:pPr>
        <w:shd w:val="clear" w:color="auto" w:fill="A0A0A0"/>
        <w:spacing w:line="360" w:lineRule="auto"/>
        <w:jc w:val="both"/>
        <w:rPr>
          <w:rFonts w:ascii="Calibri" w:hAnsi="Calibri"/>
          <w:color w:val="FFFFFF"/>
          <w:sz w:val="28"/>
          <w:szCs w:val="28"/>
        </w:rPr>
      </w:pPr>
      <w:r>
        <w:rPr>
          <w:rFonts w:ascii="Calibri" w:hAnsi="Calibri"/>
          <w:color w:val="FFFFFF"/>
          <w:sz w:val="28"/>
          <w:szCs w:val="28"/>
        </w:rPr>
        <w:t>Roadmap</w:t>
      </w:r>
    </w:p>
    <w:p w:rsidR="00AD0135" w:rsidRDefault="00AD0135" w:rsidP="00982889">
      <w:pPr>
        <w:numPr>
          <w:ilvl w:val="0"/>
          <w:numId w:val="27"/>
        </w:numPr>
        <w:shd w:val="clear" w:color="auto" w:fill="E6E6E6"/>
        <w:suppressAutoHyphens/>
        <w:overflowPunct/>
        <w:autoSpaceDE/>
        <w:autoSpaceDN/>
        <w:adjustRightInd/>
        <w:spacing w:line="360" w:lineRule="auto"/>
        <w:ind w:left="238" w:hanging="238"/>
        <w:textAlignment w:val="auto"/>
        <w:rPr>
          <w:rFonts w:ascii="Calibri" w:hAnsi="Calibri"/>
        </w:rPr>
      </w:pPr>
      <w:r>
        <w:rPr>
          <w:rFonts w:ascii="Calibri" w:hAnsi="Calibri"/>
          <w:b/>
          <w:bCs/>
        </w:rPr>
        <w:t xml:space="preserve">What result do we expect? </w:t>
      </w:r>
      <w:r>
        <w:rPr>
          <w:rFonts w:ascii="Calibri" w:hAnsi="Calibri"/>
        </w:rPr>
        <w:t>Goals and Objectives</w:t>
      </w:r>
    </w:p>
    <w:p w:rsidR="00AD0135" w:rsidRDefault="00AD0135" w:rsidP="00982889">
      <w:pPr>
        <w:numPr>
          <w:ilvl w:val="0"/>
          <w:numId w:val="27"/>
        </w:numPr>
        <w:shd w:val="clear" w:color="auto" w:fill="E6E6E6"/>
        <w:suppressAutoHyphens/>
        <w:overflowPunct/>
        <w:autoSpaceDE/>
        <w:autoSpaceDN/>
        <w:adjustRightInd/>
        <w:spacing w:line="360" w:lineRule="auto"/>
        <w:ind w:left="238" w:hanging="238"/>
        <w:textAlignment w:val="auto"/>
        <w:rPr>
          <w:rFonts w:ascii="Calibri" w:hAnsi="Calibri"/>
        </w:rPr>
      </w:pPr>
      <w:r>
        <w:rPr>
          <w:rFonts w:ascii="Calibri" w:hAnsi="Calibri"/>
          <w:b/>
          <w:bCs/>
        </w:rPr>
        <w:t>Who do we talk to?</w:t>
      </w:r>
      <w:r>
        <w:rPr>
          <w:rFonts w:ascii="Calibri" w:hAnsi="Calibri"/>
        </w:rPr>
        <w:t xml:space="preserve"> Target audiences</w:t>
      </w:r>
    </w:p>
    <w:p w:rsidR="00AD0135" w:rsidRDefault="00AD0135" w:rsidP="00982889">
      <w:pPr>
        <w:numPr>
          <w:ilvl w:val="0"/>
          <w:numId w:val="27"/>
        </w:numPr>
        <w:shd w:val="clear" w:color="auto" w:fill="E6E6E6"/>
        <w:suppressAutoHyphens/>
        <w:overflowPunct/>
        <w:autoSpaceDE/>
        <w:autoSpaceDN/>
        <w:adjustRightInd/>
        <w:spacing w:line="360" w:lineRule="auto"/>
        <w:ind w:left="238" w:hanging="238"/>
        <w:textAlignment w:val="auto"/>
        <w:rPr>
          <w:rFonts w:ascii="Calibri" w:hAnsi="Calibri"/>
          <w:lang w:val="nl-BE"/>
        </w:rPr>
      </w:pPr>
      <w:r>
        <w:rPr>
          <w:rFonts w:ascii="Calibri" w:hAnsi="Calibri"/>
          <w:b/>
          <w:bCs/>
        </w:rPr>
        <w:t>What do we tell them?</w:t>
      </w:r>
      <w:r>
        <w:rPr>
          <w:rFonts w:ascii="Calibri" w:hAnsi="Calibri"/>
        </w:rPr>
        <w:t xml:space="preserve"> </w:t>
      </w:r>
      <w:r>
        <w:rPr>
          <w:rFonts w:ascii="Calibri" w:hAnsi="Calibri"/>
          <w:lang w:val="nl-BE"/>
        </w:rPr>
        <w:t>Key messages</w:t>
      </w:r>
    </w:p>
    <w:p w:rsidR="00AD0135" w:rsidRDefault="00AD0135" w:rsidP="00982889">
      <w:pPr>
        <w:numPr>
          <w:ilvl w:val="0"/>
          <w:numId w:val="27"/>
        </w:numPr>
        <w:shd w:val="clear" w:color="auto" w:fill="E6E6E6"/>
        <w:suppressAutoHyphens/>
        <w:overflowPunct/>
        <w:autoSpaceDE/>
        <w:autoSpaceDN/>
        <w:adjustRightInd/>
        <w:spacing w:line="360" w:lineRule="auto"/>
        <w:ind w:left="238" w:hanging="238"/>
        <w:textAlignment w:val="auto"/>
        <w:rPr>
          <w:rFonts w:ascii="Calibri" w:hAnsi="Calibri"/>
          <w:lang w:val="nl-BE"/>
        </w:rPr>
      </w:pPr>
      <w:r>
        <w:rPr>
          <w:rFonts w:ascii="Calibri" w:hAnsi="Calibri"/>
          <w:b/>
          <w:bCs/>
        </w:rPr>
        <w:t>How do we reach them?</w:t>
      </w:r>
      <w:r>
        <w:rPr>
          <w:rFonts w:ascii="Calibri" w:hAnsi="Calibri"/>
        </w:rPr>
        <w:t xml:space="preserve"> </w:t>
      </w:r>
      <w:r>
        <w:rPr>
          <w:rFonts w:ascii="Calibri" w:hAnsi="Calibri"/>
          <w:lang w:val="nl-BE"/>
        </w:rPr>
        <w:t>Communication mix</w:t>
      </w:r>
    </w:p>
    <w:p w:rsidR="00AD0135" w:rsidRDefault="00AD0135" w:rsidP="00982889">
      <w:pPr>
        <w:numPr>
          <w:ilvl w:val="0"/>
          <w:numId w:val="27"/>
        </w:numPr>
        <w:shd w:val="clear" w:color="auto" w:fill="E6E6E6"/>
        <w:suppressAutoHyphens/>
        <w:overflowPunct/>
        <w:autoSpaceDE/>
        <w:autoSpaceDN/>
        <w:adjustRightInd/>
        <w:spacing w:line="360" w:lineRule="auto"/>
        <w:ind w:left="238" w:hanging="238"/>
        <w:textAlignment w:val="auto"/>
        <w:rPr>
          <w:rFonts w:ascii="Calibri" w:hAnsi="Calibri"/>
        </w:rPr>
      </w:pPr>
      <w:r>
        <w:rPr>
          <w:rFonts w:ascii="Calibri" w:hAnsi="Calibri"/>
          <w:b/>
          <w:bCs/>
        </w:rPr>
        <w:t>How will we reach our objectives?</w:t>
      </w:r>
      <w:r>
        <w:rPr>
          <w:rFonts w:ascii="Calibri" w:hAnsi="Calibri"/>
        </w:rPr>
        <w:t xml:space="preserve"> Timing and resources</w:t>
      </w:r>
    </w:p>
    <w:p w:rsidR="00AD0135" w:rsidRDefault="00AD0135" w:rsidP="00982889">
      <w:pPr>
        <w:numPr>
          <w:ilvl w:val="0"/>
          <w:numId w:val="27"/>
        </w:numPr>
        <w:shd w:val="clear" w:color="auto" w:fill="E6E6E6"/>
        <w:suppressAutoHyphens/>
        <w:overflowPunct/>
        <w:autoSpaceDE/>
        <w:autoSpaceDN/>
        <w:adjustRightInd/>
        <w:spacing w:line="360" w:lineRule="auto"/>
        <w:ind w:left="238" w:hanging="238"/>
        <w:textAlignment w:val="auto"/>
        <w:rPr>
          <w:rFonts w:ascii="Calibri" w:hAnsi="Calibri"/>
          <w:lang w:val="nl-BE"/>
        </w:rPr>
      </w:pPr>
      <w:r>
        <w:rPr>
          <w:rFonts w:ascii="Calibri" w:hAnsi="Calibri"/>
          <w:b/>
          <w:bCs/>
        </w:rPr>
        <w:t>How will we measure the impact?</w:t>
      </w:r>
      <w:r>
        <w:rPr>
          <w:rFonts w:ascii="Calibri" w:hAnsi="Calibri"/>
        </w:rPr>
        <w:t xml:space="preserve"> </w:t>
      </w:r>
      <w:r>
        <w:rPr>
          <w:rFonts w:ascii="Calibri" w:hAnsi="Calibri"/>
          <w:lang w:val="nl-BE"/>
        </w:rPr>
        <w:t>Impact assessment</w:t>
      </w:r>
    </w:p>
    <w:p w:rsidR="00AD0135" w:rsidRDefault="00AD0135" w:rsidP="00AD0135">
      <w:pPr>
        <w:rPr>
          <w:rFonts w:ascii="Calibri" w:hAnsi="Calibri"/>
        </w:rPr>
      </w:pPr>
    </w:p>
    <w:p w:rsidR="00AD0135" w:rsidRDefault="00AD0135" w:rsidP="00AD0135">
      <w:pPr>
        <w:rPr>
          <w:rFonts w:ascii="Calibri" w:hAnsi="Calibri"/>
        </w:rPr>
      </w:pPr>
      <w:r>
        <w:rPr>
          <w:rFonts w:ascii="Calibri" w:hAnsi="Calibri"/>
        </w:rPr>
        <w:t xml:space="preserve">4 main stages: </w:t>
      </w:r>
    </w:p>
    <w:p w:rsidR="00AD0135" w:rsidRDefault="00AD0135" w:rsidP="00AD0135">
      <w:pPr>
        <w:ind w:left="1440"/>
        <w:rPr>
          <w:rFonts w:ascii="Calibri" w:hAnsi="Calibri"/>
        </w:rPr>
      </w:pPr>
      <w:r>
        <w:rPr>
          <w:rFonts w:ascii="Calibri" w:hAnsi="Calibri"/>
          <w:b/>
        </w:rPr>
        <w:t xml:space="preserve">Initiation </w:t>
      </w:r>
      <w:r>
        <w:rPr>
          <w:rFonts w:ascii="Calibri" w:hAnsi="Calibri"/>
        </w:rPr>
        <w:t>(define objectives)</w:t>
      </w:r>
    </w:p>
    <w:p w:rsidR="00AD0135" w:rsidRDefault="00AD0135" w:rsidP="00AD0135">
      <w:pPr>
        <w:ind w:left="1440"/>
        <w:rPr>
          <w:rFonts w:ascii="Calibri" w:hAnsi="Calibri"/>
        </w:rPr>
      </w:pPr>
      <w:r>
        <w:rPr>
          <w:rFonts w:ascii="Calibri" w:hAnsi="Calibri"/>
          <w:b/>
        </w:rPr>
        <w:t xml:space="preserve">Planning </w:t>
      </w:r>
      <w:r>
        <w:rPr>
          <w:rFonts w:ascii="Calibri" w:hAnsi="Calibri"/>
        </w:rPr>
        <w:t>(target audiences, communications/lobbying tools)</w:t>
      </w:r>
    </w:p>
    <w:p w:rsidR="00AD0135" w:rsidRDefault="00AD0135" w:rsidP="00AD0135">
      <w:pPr>
        <w:ind w:left="1440"/>
        <w:rPr>
          <w:rFonts w:ascii="Calibri" w:hAnsi="Calibri"/>
          <w:b/>
        </w:rPr>
      </w:pPr>
      <w:r>
        <w:rPr>
          <w:rFonts w:ascii="Calibri" w:hAnsi="Calibri"/>
          <w:b/>
        </w:rPr>
        <w:t>Execution</w:t>
      </w:r>
    </w:p>
    <w:p w:rsidR="00AD0135" w:rsidRDefault="00AD0135" w:rsidP="00AD0135">
      <w:pPr>
        <w:ind w:left="1440"/>
        <w:rPr>
          <w:rFonts w:ascii="Calibri" w:hAnsi="Calibri"/>
          <w:b/>
        </w:rPr>
      </w:pPr>
      <w:r>
        <w:rPr>
          <w:rFonts w:ascii="Calibri" w:hAnsi="Calibri"/>
          <w:b/>
        </w:rPr>
        <w:t>Closing</w:t>
      </w:r>
    </w:p>
    <w:p w:rsidR="00AD0135" w:rsidRDefault="00AD0135" w:rsidP="00AD0135">
      <w:pPr>
        <w:rPr>
          <w:rFonts w:ascii="Calibri" w:hAnsi="Calibri"/>
          <w:b/>
        </w:rPr>
      </w:pPr>
    </w:p>
    <w:p w:rsidR="00AD0135" w:rsidRDefault="00AD0135" w:rsidP="00AD0135">
      <w:pPr>
        <w:shd w:val="clear" w:color="auto" w:fill="FF9900"/>
        <w:rPr>
          <w:rFonts w:ascii="Calibri" w:hAnsi="Calibri"/>
          <w:b/>
        </w:rPr>
      </w:pPr>
      <w:r>
        <w:rPr>
          <w:rFonts w:ascii="Calibri" w:hAnsi="Calibri"/>
          <w:b/>
        </w:rPr>
        <w:t xml:space="preserve">For each phase, a </w:t>
      </w:r>
      <w:r>
        <w:rPr>
          <w:rFonts w:ascii="Calibri" w:hAnsi="Calibri"/>
          <w:b/>
          <w:sz w:val="28"/>
          <w:szCs w:val="28"/>
        </w:rPr>
        <w:t>work package</w:t>
      </w:r>
      <w:r>
        <w:rPr>
          <w:rFonts w:ascii="Calibri" w:hAnsi="Calibri"/>
          <w:b/>
        </w:rPr>
        <w:t xml:space="preserve"> is set, listing all deliverables and people in charge.</w:t>
      </w:r>
    </w:p>
    <w:p w:rsidR="00AD0135" w:rsidRDefault="00AD0135" w:rsidP="00AD0135">
      <w:pPr>
        <w:shd w:val="clear" w:color="auto" w:fill="FF9900"/>
        <w:rPr>
          <w:rFonts w:ascii="Calibri" w:hAnsi="Calibri"/>
        </w:rPr>
      </w:pPr>
      <w:r>
        <w:rPr>
          <w:rFonts w:ascii="Calibri" w:hAnsi="Calibri"/>
        </w:rPr>
        <w:t>I’d propose an excel file for the work package, listing all concrete actions. (Gantt chart)</w:t>
      </w:r>
    </w:p>
    <w:p w:rsidR="00AD0135" w:rsidRDefault="00AD0135" w:rsidP="00AD0135">
      <w:pPr>
        <w:rPr>
          <w:rFonts w:ascii="Calibri" w:hAnsi="Calibri"/>
        </w:rPr>
      </w:pPr>
    </w:p>
    <w:p w:rsidR="00AD0135" w:rsidRDefault="00AD0135" w:rsidP="00AD0135">
      <w:pPr>
        <w:pageBreakBefore/>
        <w:rPr>
          <w:rFonts w:ascii="Calibri" w:hAnsi="Calibri"/>
          <w:b/>
        </w:rPr>
      </w:pPr>
    </w:p>
    <w:p w:rsidR="00AD0135" w:rsidRDefault="00AD0135" w:rsidP="00982889">
      <w:pPr>
        <w:numPr>
          <w:ilvl w:val="0"/>
          <w:numId w:val="23"/>
        </w:numPr>
        <w:shd w:val="clear" w:color="auto" w:fill="993366"/>
        <w:suppressAutoHyphens/>
        <w:overflowPunct/>
        <w:autoSpaceDE/>
        <w:autoSpaceDN/>
        <w:adjustRightInd/>
        <w:ind w:left="360" w:hanging="360"/>
        <w:textAlignment w:val="auto"/>
        <w:rPr>
          <w:rFonts w:ascii="Calibri" w:hAnsi="Calibri"/>
          <w:color w:val="FFFFFF"/>
          <w:sz w:val="28"/>
          <w:szCs w:val="28"/>
        </w:rPr>
      </w:pPr>
      <w:r>
        <w:rPr>
          <w:rFonts w:ascii="Calibri" w:hAnsi="Calibri"/>
          <w:color w:val="FFFFFF"/>
          <w:sz w:val="28"/>
          <w:szCs w:val="28"/>
        </w:rPr>
        <w:t>INITIATION</w:t>
      </w:r>
    </w:p>
    <w:p w:rsidR="00AD0135" w:rsidRDefault="00AD0135" w:rsidP="00AD0135">
      <w:pPr>
        <w:ind w:left="360"/>
        <w:rPr>
          <w:rFonts w:ascii="Calibri" w:hAnsi="Calibri"/>
          <w:b/>
          <w:sz w:val="28"/>
          <w:szCs w:val="28"/>
        </w:rPr>
      </w:pPr>
    </w:p>
    <w:p w:rsidR="00AD0135" w:rsidRDefault="00AD0135" w:rsidP="00982889">
      <w:pPr>
        <w:numPr>
          <w:ilvl w:val="0"/>
          <w:numId w:val="20"/>
        </w:numPr>
        <w:shd w:val="clear" w:color="auto" w:fill="CCCCCC"/>
        <w:suppressAutoHyphens/>
        <w:overflowPunct/>
        <w:autoSpaceDE/>
        <w:autoSpaceDN/>
        <w:adjustRightInd/>
        <w:ind w:left="360"/>
        <w:textAlignment w:val="auto"/>
        <w:rPr>
          <w:rFonts w:ascii="Calibri" w:hAnsi="Calibri"/>
          <w:b/>
        </w:rPr>
      </w:pPr>
      <w:r>
        <w:rPr>
          <w:rFonts w:ascii="Calibri" w:hAnsi="Calibri"/>
          <w:b/>
        </w:rPr>
        <w:t>Where are we now? Why we need an internal and external communications strategy</w:t>
      </w:r>
    </w:p>
    <w:p w:rsidR="00AD0135" w:rsidRPr="00D1343C" w:rsidRDefault="00AD0135" w:rsidP="00AD0135">
      <w:pPr>
        <w:jc w:val="both"/>
        <w:rPr>
          <w:rFonts w:ascii="Calibri" w:hAnsi="Calibri"/>
          <w:b/>
        </w:rPr>
      </w:pPr>
      <w:r w:rsidRPr="00D1343C">
        <w:rPr>
          <w:rFonts w:ascii="Calibri" w:hAnsi="Calibri"/>
          <w:b/>
        </w:rPr>
        <w:t>Where we are now</w:t>
      </w:r>
    </w:p>
    <w:p w:rsidR="00AD0135" w:rsidRDefault="00AD0135" w:rsidP="00AD0135">
      <w:pPr>
        <w:jc w:val="both"/>
        <w:rPr>
          <w:rFonts w:ascii="Calibri" w:hAnsi="Calibri"/>
        </w:rPr>
      </w:pPr>
      <w:r w:rsidRPr="00D1343C">
        <w:rPr>
          <w:rFonts w:ascii="Calibri" w:hAnsi="Calibri"/>
        </w:rPr>
        <w:t>In the Strategic Plan (2008-2011), EAPN formally decided to improve its communication work</w:t>
      </w:r>
      <w:r>
        <w:rPr>
          <w:rFonts w:ascii="Calibri" w:hAnsi="Calibri"/>
        </w:rPr>
        <w:t xml:space="preserve"> and finally build EAPN’s communications strategy, as the organisation has never had an agreed common communications strategy.</w:t>
      </w:r>
    </w:p>
    <w:p w:rsidR="00AD0135" w:rsidRPr="00D1343C" w:rsidRDefault="00AD0135" w:rsidP="00AD0135">
      <w:pPr>
        <w:jc w:val="both"/>
        <w:rPr>
          <w:rFonts w:ascii="Calibri" w:hAnsi="Calibri"/>
        </w:rPr>
      </w:pPr>
      <w:r w:rsidRPr="00D1343C">
        <w:rPr>
          <w:rFonts w:ascii="Calibri" w:hAnsi="Calibri"/>
        </w:rPr>
        <w:t>EAPN does have a long practice in communications issues, but no strategy per se, done with, shared and known by its members and written down.</w:t>
      </w:r>
    </w:p>
    <w:p w:rsidR="00AD0135" w:rsidRDefault="00AD0135" w:rsidP="00AD0135">
      <w:pPr>
        <w:jc w:val="both"/>
        <w:rPr>
          <w:rFonts w:ascii="Calibri" w:hAnsi="Calibri"/>
        </w:rPr>
      </w:pPr>
    </w:p>
    <w:p w:rsidR="00AD0135" w:rsidRDefault="00AD0135" w:rsidP="00AD0135">
      <w:pPr>
        <w:jc w:val="both"/>
        <w:rPr>
          <w:rFonts w:ascii="Calibri" w:hAnsi="Calibri"/>
        </w:rPr>
      </w:pPr>
      <w:r>
        <w:rPr>
          <w:rFonts w:ascii="Calibri" w:hAnsi="Calibri"/>
        </w:rPr>
        <w:t xml:space="preserve">This strategy that is now being designed aims therefore at giving a clear idea for all members of all actions, why and how, with which tools and a work programme that everyone will be able to see and follow. It aims at organising communications actions, in order to optimise our chances to reach our objectives/expected outcomes. </w:t>
      </w:r>
    </w:p>
    <w:p w:rsidR="00AD0135" w:rsidRDefault="00AD0135" w:rsidP="00AD0135">
      <w:pPr>
        <w:jc w:val="both"/>
        <w:rPr>
          <w:rFonts w:ascii="Calibri" w:hAnsi="Calibri"/>
        </w:rPr>
      </w:pPr>
    </w:p>
    <w:p w:rsidR="00AD0135" w:rsidRPr="005E5CB0" w:rsidRDefault="00AD0135" w:rsidP="00AD0135">
      <w:pPr>
        <w:jc w:val="both"/>
        <w:rPr>
          <w:rFonts w:ascii="Calibri" w:hAnsi="Calibri"/>
          <w:sz w:val="20"/>
        </w:rPr>
      </w:pPr>
      <w:r>
        <w:rPr>
          <w:rFonts w:ascii="Calibri" w:hAnsi="Calibri"/>
        </w:rPr>
        <w:t xml:space="preserve">A questionnaire answered by most national networks of EAPN enabled the organisation to evaluate EAPN members’ work and needs in terms of communications. </w:t>
      </w:r>
      <w:r>
        <w:rPr>
          <w:rFonts w:ascii="Calibri" w:hAnsi="Calibri"/>
        </w:rPr>
        <w:br/>
        <w:t>(</w:t>
      </w:r>
      <w:r w:rsidRPr="005E5CB0">
        <w:rPr>
          <w:rFonts w:ascii="Calibri" w:hAnsi="Calibri"/>
          <w:sz w:val="20"/>
        </w:rPr>
        <w:t xml:space="preserve">See </w:t>
      </w:r>
      <w:hyperlink r:id="rId22" w:tooltip="questionnaire-first-results-summary-march2011.pdf" w:history="1">
        <w:r w:rsidRPr="005E5CB0">
          <w:rPr>
            <w:rStyle w:val="Hyperlink"/>
            <w:rFonts w:ascii="Calibri" w:hAnsi="Calibri"/>
            <w:sz w:val="20"/>
          </w:rPr>
          <w:t>Summary of results of the Communications Questionnaire</w:t>
        </w:r>
      </w:hyperlink>
      <w:r w:rsidRPr="005E5CB0">
        <w:rPr>
          <w:rFonts w:ascii="Calibri" w:hAnsi="Calibri"/>
          <w:sz w:val="20"/>
        </w:rPr>
        <w:t xml:space="preserve"> to all networks - answered by 21 national networ</w:t>
      </w:r>
      <w:r>
        <w:rPr>
          <w:rFonts w:ascii="Calibri" w:hAnsi="Calibri"/>
          <w:sz w:val="20"/>
        </w:rPr>
        <w:t>ks, (no European Organisation) and</w:t>
      </w:r>
    </w:p>
    <w:p w:rsidR="00AD0135" w:rsidRPr="00D1343C" w:rsidRDefault="00702605" w:rsidP="00AD0135">
      <w:pPr>
        <w:jc w:val="both"/>
        <w:rPr>
          <w:rFonts w:ascii="Calibri" w:hAnsi="Calibri"/>
        </w:rPr>
      </w:pPr>
      <w:hyperlink r:id="rId23" w:tooltip="Summary of comments of the Communications Questionnaire" w:history="1">
        <w:r w:rsidR="00AD0135" w:rsidRPr="005E5CB0">
          <w:rPr>
            <w:rStyle w:val="Hyperlink"/>
            <w:rFonts w:ascii="Calibri" w:hAnsi="Calibri"/>
            <w:sz w:val="20"/>
          </w:rPr>
          <w:t>Summary of comments of the Communications Questionnaire</w:t>
        </w:r>
      </w:hyperlink>
      <w:r w:rsidR="00AD0135" w:rsidRPr="005E5CB0">
        <w:rPr>
          <w:rFonts w:ascii="Calibri" w:hAnsi="Calibri"/>
          <w:sz w:val="20"/>
        </w:rPr>
        <w:t xml:space="preserve"> - Background content for the Comms Strategy</w:t>
      </w:r>
      <w:r w:rsidR="00AD0135">
        <w:rPr>
          <w:rFonts w:ascii="Calibri" w:hAnsi="Calibri"/>
        </w:rPr>
        <w:t>).</w:t>
      </w:r>
    </w:p>
    <w:p w:rsidR="00AD0135" w:rsidRDefault="00AD0135" w:rsidP="00AD0135">
      <w:pPr>
        <w:jc w:val="both"/>
        <w:rPr>
          <w:rFonts w:ascii="Calibri" w:hAnsi="Calibri"/>
        </w:rPr>
      </w:pPr>
      <w:r w:rsidRPr="00952E4B">
        <w:rPr>
          <w:rFonts w:ascii="Calibri" w:hAnsi="Calibri"/>
        </w:rPr>
        <w:t>A communications working group was also set up after the 2010 GA of EAPN, to take charge of the building of EAPN’s communications strategy</w:t>
      </w:r>
      <w:r>
        <w:rPr>
          <w:rFonts w:ascii="Calibri" w:hAnsi="Calibri"/>
        </w:rPr>
        <w:t>, drawing on EAPN’s strategic planning and also on the evaluation of the above-mentioned questionnaire</w:t>
      </w:r>
      <w:r w:rsidRPr="00952E4B">
        <w:rPr>
          <w:rFonts w:ascii="Calibri" w:hAnsi="Calibri"/>
        </w:rPr>
        <w:t xml:space="preserve">. </w:t>
      </w:r>
    </w:p>
    <w:p w:rsidR="00AD0135" w:rsidRDefault="00AD0135" w:rsidP="00AD0135">
      <w:pPr>
        <w:jc w:val="both"/>
        <w:rPr>
          <w:rFonts w:ascii="Calibri" w:hAnsi="Calibri"/>
        </w:rPr>
      </w:pPr>
    </w:p>
    <w:p w:rsidR="00AD0135" w:rsidRDefault="00AD0135" w:rsidP="00982889">
      <w:pPr>
        <w:numPr>
          <w:ilvl w:val="1"/>
          <w:numId w:val="20"/>
        </w:numPr>
        <w:shd w:val="clear" w:color="auto" w:fill="E6E6E6"/>
        <w:suppressAutoHyphens/>
        <w:overflowPunct/>
        <w:autoSpaceDE/>
        <w:autoSpaceDN/>
        <w:adjustRightInd/>
        <w:ind w:left="360" w:hanging="360"/>
        <w:textAlignment w:val="auto"/>
        <w:rPr>
          <w:rFonts w:ascii="Calibri" w:hAnsi="Calibri"/>
          <w:b/>
        </w:rPr>
      </w:pPr>
      <w:r>
        <w:rPr>
          <w:rFonts w:ascii="Calibri" w:hAnsi="Calibri"/>
          <w:b/>
        </w:rPr>
        <w:t xml:space="preserve">How does the network present itself? </w:t>
      </w:r>
    </w:p>
    <w:p w:rsidR="00AD0135" w:rsidRDefault="00AD0135" w:rsidP="00AD0135">
      <w:pPr>
        <w:ind w:left="360" w:hanging="360"/>
        <w:rPr>
          <w:rFonts w:ascii="Calibri" w:hAnsi="Calibri"/>
          <w:i/>
        </w:rPr>
      </w:pPr>
      <w:r>
        <w:rPr>
          <w:rFonts w:ascii="Calibri" w:hAnsi="Calibri"/>
          <w:i/>
        </w:rPr>
        <w:t>(Who is EAPN – purpose – what makes EAPN unique)</w:t>
      </w:r>
    </w:p>
    <w:p w:rsidR="00AD0135" w:rsidRPr="00826D88" w:rsidRDefault="00AD0135" w:rsidP="00AD0135">
      <w:pPr>
        <w:rPr>
          <w:rFonts w:ascii="Calibri" w:hAnsi="Calibri"/>
        </w:rPr>
      </w:pPr>
      <w:r w:rsidRPr="00826D88">
        <w:rPr>
          <w:rFonts w:ascii="Calibri" w:hAnsi="Calibri"/>
        </w:rPr>
        <w:t>EAPN is the largest European network of national, regional and local networks, involving anti-poverty NGOs and grassroot groups as well as European Organisations, active in the in the fight against poverty and social exclusion</w:t>
      </w:r>
      <w:r>
        <w:rPr>
          <w:rFonts w:ascii="Calibri" w:hAnsi="Calibri"/>
        </w:rPr>
        <w:t>.</w:t>
      </w:r>
      <w:r w:rsidRPr="00826D88">
        <w:rPr>
          <w:rFonts w:ascii="Calibri" w:hAnsi="Calibri"/>
        </w:rPr>
        <w:t xml:space="preserve"> </w:t>
      </w:r>
    </w:p>
    <w:p w:rsidR="00AD0135" w:rsidRDefault="00AD0135" w:rsidP="00AD0135">
      <w:pPr>
        <w:rPr>
          <w:rFonts w:ascii="Calibri" w:hAnsi="Calibri"/>
          <w:b/>
        </w:rPr>
      </w:pPr>
    </w:p>
    <w:p w:rsidR="00AD0135" w:rsidRDefault="00AD0135" w:rsidP="00AD0135">
      <w:pPr>
        <w:ind w:left="360" w:hanging="360"/>
        <w:rPr>
          <w:rFonts w:ascii="Calibri" w:hAnsi="Calibri"/>
          <w:b/>
        </w:rPr>
      </w:pPr>
    </w:p>
    <w:p w:rsidR="00AD0135" w:rsidRPr="00C32178" w:rsidRDefault="00AD0135" w:rsidP="00AD0135">
      <w:pPr>
        <w:ind w:left="360" w:hanging="360"/>
        <w:rPr>
          <w:rFonts w:ascii="Calibri" w:hAnsi="Calibri"/>
          <w:b/>
        </w:rPr>
      </w:pPr>
      <w:r w:rsidRPr="00C32178">
        <w:rPr>
          <w:rFonts w:ascii="Calibri" w:hAnsi="Calibri"/>
          <w:b/>
        </w:rPr>
        <w:t>EAPN’s vision, mission and values in EAPN’s strategic plan 2012-2014</w:t>
      </w:r>
    </w:p>
    <w:p w:rsidR="00AD0135" w:rsidRPr="00C32178" w:rsidRDefault="00AD0135" w:rsidP="00982889">
      <w:pPr>
        <w:numPr>
          <w:ilvl w:val="0"/>
          <w:numId w:val="28"/>
        </w:numPr>
        <w:tabs>
          <w:tab w:val="clear" w:pos="-1142"/>
        </w:tabs>
        <w:suppressAutoHyphens/>
        <w:overflowPunct/>
        <w:autoSpaceDE/>
        <w:autoSpaceDN/>
        <w:adjustRightInd/>
        <w:ind w:left="284" w:hanging="284"/>
        <w:textAlignment w:val="auto"/>
        <w:rPr>
          <w:rFonts w:ascii="Calibri" w:hAnsi="Calibri"/>
          <w:b/>
        </w:rPr>
      </w:pPr>
      <w:r w:rsidRPr="00C32178">
        <w:rPr>
          <w:rFonts w:ascii="Calibri" w:hAnsi="Calibri"/>
          <w:b/>
        </w:rPr>
        <w:t>EAPN’s vision</w:t>
      </w:r>
    </w:p>
    <w:p w:rsidR="00AD0135" w:rsidRDefault="006F057C" w:rsidP="00AD0135">
      <w:pPr>
        <w:jc w:val="both"/>
        <w:outlineLvl w:val="0"/>
        <w:rPr>
          <w:rFonts w:ascii="Calibri" w:hAnsi="Calibri" w:cs="Arial"/>
        </w:rPr>
      </w:pPr>
      <w:bookmarkStart w:id="38" w:name="_Toc340055668"/>
      <w:bookmarkStart w:id="39" w:name="_Toc442282654"/>
      <w:r>
        <w:rPr>
          <w:rFonts w:ascii="Calibri" w:hAnsi="Calibri" w:cs="Arial"/>
        </w:rPr>
        <w:t>The European Anti-</w:t>
      </w:r>
      <w:r w:rsidR="00AD0135" w:rsidRPr="00C32178">
        <w:rPr>
          <w:rFonts w:ascii="Calibri" w:hAnsi="Calibri" w:cs="Arial"/>
        </w:rPr>
        <w:t>Poverty Network (EAPN) is working for a democratic and social Europe, free of poverty and social exclusion.</w:t>
      </w:r>
      <w:bookmarkEnd w:id="38"/>
      <w:bookmarkEnd w:id="39"/>
      <w:r w:rsidR="00AD0135" w:rsidRPr="00E41CE0">
        <w:rPr>
          <w:rFonts w:ascii="Calibri" w:hAnsi="Calibri" w:cs="Arial"/>
        </w:rPr>
        <w:t xml:space="preserve"> </w:t>
      </w:r>
    </w:p>
    <w:p w:rsidR="00AD0135" w:rsidRPr="00D4595C" w:rsidRDefault="00AD0135" w:rsidP="00AD0135">
      <w:pPr>
        <w:jc w:val="both"/>
        <w:outlineLvl w:val="0"/>
        <w:rPr>
          <w:rFonts w:ascii="Calibri" w:hAnsi="Calibri" w:cs="Arial"/>
          <w:b/>
        </w:rPr>
      </w:pPr>
    </w:p>
    <w:p w:rsidR="00AD0135" w:rsidRDefault="00AD0135" w:rsidP="00982889">
      <w:pPr>
        <w:numPr>
          <w:ilvl w:val="0"/>
          <w:numId w:val="28"/>
        </w:numPr>
        <w:tabs>
          <w:tab w:val="clear" w:pos="-1142"/>
        </w:tabs>
        <w:suppressAutoHyphens/>
        <w:overflowPunct/>
        <w:autoSpaceDE/>
        <w:autoSpaceDN/>
        <w:adjustRightInd/>
        <w:ind w:left="284" w:hanging="284"/>
        <w:textAlignment w:val="auto"/>
        <w:rPr>
          <w:rFonts w:ascii="Calibri" w:hAnsi="Calibri"/>
          <w:b/>
        </w:rPr>
      </w:pPr>
      <w:r w:rsidRPr="00C32178">
        <w:rPr>
          <w:rFonts w:ascii="Calibri" w:hAnsi="Calibri"/>
          <w:b/>
        </w:rPr>
        <w:t>EAPN’s mission</w:t>
      </w:r>
    </w:p>
    <w:p w:rsidR="00AD0135" w:rsidRPr="00350C78" w:rsidRDefault="00AD0135" w:rsidP="00982889">
      <w:pPr>
        <w:widowControl w:val="0"/>
        <w:numPr>
          <w:ilvl w:val="0"/>
          <w:numId w:val="28"/>
        </w:numPr>
        <w:tabs>
          <w:tab w:val="clear" w:pos="-1142"/>
        </w:tabs>
        <w:overflowPunct/>
        <w:autoSpaceDE/>
        <w:autoSpaceDN/>
        <w:adjustRightInd/>
        <w:ind w:left="709" w:hanging="425"/>
        <w:jc w:val="both"/>
        <w:textAlignment w:val="auto"/>
        <w:rPr>
          <w:rFonts w:ascii="Calibri" w:hAnsi="Calibri" w:cs="Arial"/>
          <w:lang w:val="en-IE"/>
        </w:rPr>
      </w:pPr>
      <w:r w:rsidRPr="00350C78">
        <w:rPr>
          <w:rFonts w:ascii="Calibri" w:hAnsi="Calibri" w:cs="Arial"/>
          <w:lang w:val="en-IE"/>
        </w:rPr>
        <w:t xml:space="preserve">To </w:t>
      </w:r>
      <w:r w:rsidRPr="00C32178">
        <w:rPr>
          <w:rFonts w:ascii="Calibri" w:hAnsi="Calibri" w:cs="Arial"/>
          <w:b/>
          <w:lang w:val="en-IE"/>
        </w:rPr>
        <w:t>promote</w:t>
      </w:r>
      <w:r w:rsidRPr="00350C78">
        <w:rPr>
          <w:rFonts w:ascii="Calibri" w:hAnsi="Calibri" w:cs="Arial"/>
          <w:lang w:val="en-IE"/>
        </w:rPr>
        <w:t xml:space="preserve"> and </w:t>
      </w:r>
      <w:r w:rsidRPr="00C32178">
        <w:rPr>
          <w:rFonts w:ascii="Calibri" w:hAnsi="Calibri" w:cs="Arial"/>
          <w:b/>
          <w:lang w:val="en-IE"/>
        </w:rPr>
        <w:t>enhance</w:t>
      </w:r>
      <w:r w:rsidRPr="00350C78">
        <w:rPr>
          <w:rFonts w:ascii="Calibri" w:hAnsi="Calibri" w:cs="Arial"/>
          <w:lang w:val="en-IE"/>
        </w:rPr>
        <w:t xml:space="preserve"> the </w:t>
      </w:r>
      <w:r w:rsidRPr="00C32178">
        <w:rPr>
          <w:rFonts w:ascii="Calibri" w:hAnsi="Calibri" w:cs="Arial"/>
          <w:b/>
          <w:lang w:val="en-IE"/>
        </w:rPr>
        <w:t>effectiveness of actions</w:t>
      </w:r>
      <w:r w:rsidRPr="00350C78">
        <w:rPr>
          <w:rFonts w:ascii="Calibri" w:hAnsi="Calibri" w:cs="Arial"/>
          <w:lang w:val="en-IE"/>
        </w:rPr>
        <w:t xml:space="preserve"> against poverty and social exclusion; </w:t>
      </w:r>
    </w:p>
    <w:p w:rsidR="00AD0135" w:rsidRPr="00350C78" w:rsidRDefault="00AD0135" w:rsidP="00982889">
      <w:pPr>
        <w:widowControl w:val="0"/>
        <w:numPr>
          <w:ilvl w:val="0"/>
          <w:numId w:val="28"/>
        </w:numPr>
        <w:tabs>
          <w:tab w:val="clear" w:pos="-1142"/>
        </w:tabs>
        <w:overflowPunct/>
        <w:autoSpaceDE/>
        <w:autoSpaceDN/>
        <w:adjustRightInd/>
        <w:ind w:left="709" w:hanging="425"/>
        <w:jc w:val="both"/>
        <w:textAlignment w:val="auto"/>
        <w:rPr>
          <w:rFonts w:ascii="Calibri" w:hAnsi="Calibri" w:cs="Arial"/>
          <w:lang w:val="en-IE"/>
        </w:rPr>
      </w:pPr>
      <w:r w:rsidRPr="00350C78">
        <w:rPr>
          <w:rFonts w:ascii="Calibri" w:hAnsi="Calibri" w:cs="Arial"/>
          <w:lang w:val="en-IE"/>
        </w:rPr>
        <w:t xml:space="preserve">To </w:t>
      </w:r>
      <w:r w:rsidRPr="00C32178">
        <w:rPr>
          <w:rFonts w:ascii="Calibri" w:hAnsi="Calibri" w:cs="Arial"/>
          <w:b/>
          <w:lang w:val="en-IE"/>
        </w:rPr>
        <w:t>help shape social policies</w:t>
      </w:r>
      <w:r w:rsidRPr="00350C78">
        <w:rPr>
          <w:rFonts w:ascii="Calibri" w:hAnsi="Calibri" w:cs="Arial"/>
          <w:lang w:val="en-IE"/>
        </w:rPr>
        <w:t xml:space="preserve"> and </w:t>
      </w:r>
      <w:r w:rsidRPr="00C32178">
        <w:rPr>
          <w:rFonts w:ascii="Calibri" w:hAnsi="Calibri" w:cs="Arial"/>
          <w:b/>
          <w:lang w:val="en-IE"/>
        </w:rPr>
        <w:t>design action programmes</w:t>
      </w:r>
      <w:r w:rsidRPr="00350C78">
        <w:rPr>
          <w:rFonts w:ascii="Calibri" w:hAnsi="Calibri" w:cs="Arial"/>
          <w:lang w:val="en-IE"/>
        </w:rPr>
        <w:t xml:space="preserve"> </w:t>
      </w:r>
    </w:p>
    <w:p w:rsidR="00AD0135" w:rsidRPr="00350C78" w:rsidRDefault="00AD0135" w:rsidP="00982889">
      <w:pPr>
        <w:widowControl w:val="0"/>
        <w:numPr>
          <w:ilvl w:val="0"/>
          <w:numId w:val="28"/>
        </w:numPr>
        <w:tabs>
          <w:tab w:val="clear" w:pos="-1142"/>
        </w:tabs>
        <w:overflowPunct/>
        <w:autoSpaceDE/>
        <w:autoSpaceDN/>
        <w:adjustRightInd/>
        <w:ind w:left="709" w:hanging="425"/>
        <w:jc w:val="both"/>
        <w:textAlignment w:val="auto"/>
        <w:rPr>
          <w:rFonts w:ascii="Calibri" w:hAnsi="Calibri" w:cs="Arial"/>
          <w:lang w:val="en-IE"/>
        </w:rPr>
      </w:pPr>
      <w:r w:rsidRPr="00350C78">
        <w:rPr>
          <w:rFonts w:ascii="Calibri" w:hAnsi="Calibri" w:cs="Arial"/>
          <w:lang w:val="en-IE"/>
        </w:rPr>
        <w:t xml:space="preserve">To </w:t>
      </w:r>
      <w:r w:rsidRPr="00C32178">
        <w:rPr>
          <w:rFonts w:ascii="Calibri" w:hAnsi="Calibri" w:cs="Arial"/>
          <w:b/>
          <w:lang w:val="en-IE"/>
        </w:rPr>
        <w:t>lobby</w:t>
      </w:r>
      <w:r w:rsidRPr="00350C78">
        <w:rPr>
          <w:rFonts w:ascii="Calibri" w:hAnsi="Calibri" w:cs="Arial"/>
          <w:lang w:val="en-IE"/>
        </w:rPr>
        <w:t xml:space="preserve"> </w:t>
      </w:r>
      <w:r w:rsidRPr="00C32178">
        <w:rPr>
          <w:rFonts w:ascii="Calibri" w:hAnsi="Calibri" w:cs="Arial"/>
          <w:b/>
          <w:lang w:val="en-IE"/>
        </w:rPr>
        <w:t>for and with people</w:t>
      </w:r>
      <w:r w:rsidRPr="00350C78">
        <w:rPr>
          <w:rFonts w:ascii="Calibri" w:hAnsi="Calibri" w:cs="Arial"/>
          <w:lang w:val="en-IE"/>
        </w:rPr>
        <w:t xml:space="preserve"> and groups experiencing </w:t>
      </w:r>
      <w:r w:rsidRPr="00C32178">
        <w:rPr>
          <w:rFonts w:ascii="Calibri" w:hAnsi="Calibri" w:cs="Arial"/>
          <w:b/>
          <w:lang w:val="en-IE"/>
        </w:rPr>
        <w:t>poverty</w:t>
      </w:r>
      <w:r w:rsidRPr="00350C78">
        <w:rPr>
          <w:rFonts w:ascii="Calibri" w:hAnsi="Calibri" w:cs="Arial"/>
          <w:lang w:val="en-IE"/>
        </w:rPr>
        <w:t xml:space="preserve"> and social exclusion. </w:t>
      </w:r>
    </w:p>
    <w:p w:rsidR="00AD0135" w:rsidRPr="00C32178" w:rsidRDefault="00AD0135" w:rsidP="00AD0135">
      <w:pPr>
        <w:rPr>
          <w:rFonts w:ascii="Calibri" w:hAnsi="Calibri"/>
          <w:b/>
          <w:lang w:val="en-IE"/>
        </w:rPr>
      </w:pPr>
    </w:p>
    <w:p w:rsidR="00AD0135" w:rsidRPr="00C32178" w:rsidRDefault="00AD0135" w:rsidP="00982889">
      <w:pPr>
        <w:numPr>
          <w:ilvl w:val="0"/>
          <w:numId w:val="28"/>
        </w:numPr>
        <w:tabs>
          <w:tab w:val="clear" w:pos="-1142"/>
        </w:tabs>
        <w:suppressAutoHyphens/>
        <w:overflowPunct/>
        <w:autoSpaceDE/>
        <w:autoSpaceDN/>
        <w:adjustRightInd/>
        <w:ind w:left="284" w:hanging="284"/>
        <w:textAlignment w:val="auto"/>
        <w:rPr>
          <w:rFonts w:ascii="Calibri" w:hAnsi="Calibri"/>
          <w:b/>
        </w:rPr>
      </w:pPr>
      <w:r w:rsidRPr="00C32178">
        <w:rPr>
          <w:rFonts w:ascii="Calibri" w:hAnsi="Calibri"/>
          <w:b/>
        </w:rPr>
        <w:t>EAP</w:t>
      </w:r>
      <w:r>
        <w:rPr>
          <w:rFonts w:ascii="Calibri" w:hAnsi="Calibri"/>
          <w:b/>
        </w:rPr>
        <w:t>N</w:t>
      </w:r>
      <w:r w:rsidRPr="00C32178">
        <w:rPr>
          <w:rFonts w:ascii="Calibri" w:hAnsi="Calibri"/>
          <w:b/>
        </w:rPr>
        <w:t>’s values</w:t>
      </w:r>
    </w:p>
    <w:p w:rsidR="00AD0135" w:rsidRPr="00E41CE0" w:rsidRDefault="00AD0135" w:rsidP="00982889">
      <w:pPr>
        <w:numPr>
          <w:ilvl w:val="0"/>
          <w:numId w:val="28"/>
        </w:numPr>
        <w:tabs>
          <w:tab w:val="clear" w:pos="-1142"/>
        </w:tabs>
        <w:ind w:left="709" w:hanging="425"/>
        <w:jc w:val="both"/>
        <w:rPr>
          <w:rFonts w:ascii="Calibri" w:hAnsi="Calibri" w:cs="Arial"/>
          <w:lang w:val="en-IE"/>
        </w:rPr>
      </w:pPr>
      <w:r w:rsidRPr="00E41CE0">
        <w:rPr>
          <w:rFonts w:ascii="Calibri" w:hAnsi="Calibri" w:cs="Arial"/>
          <w:lang w:val="en-IE"/>
        </w:rPr>
        <w:t xml:space="preserve">EAPN believes that </w:t>
      </w:r>
      <w:r w:rsidRPr="00C32178">
        <w:rPr>
          <w:rFonts w:ascii="Calibri" w:hAnsi="Calibri" w:cs="Arial"/>
          <w:b/>
          <w:lang w:val="en-IE"/>
        </w:rPr>
        <w:t>poverty and social exclusion</w:t>
      </w:r>
      <w:r>
        <w:rPr>
          <w:rFonts w:ascii="Calibri" w:hAnsi="Calibri" w:cs="Arial"/>
          <w:lang w:val="en-IE"/>
        </w:rPr>
        <w:t xml:space="preserve"> are a </w:t>
      </w:r>
      <w:r w:rsidRPr="00C32178">
        <w:rPr>
          <w:rFonts w:ascii="Calibri" w:hAnsi="Calibri" w:cs="Arial"/>
          <w:b/>
          <w:lang w:val="en-IE"/>
        </w:rPr>
        <w:t>violation</w:t>
      </w:r>
      <w:r w:rsidRPr="00E41CE0">
        <w:rPr>
          <w:rFonts w:ascii="Calibri" w:hAnsi="Calibri" w:cs="Arial"/>
          <w:lang w:val="en-IE"/>
        </w:rPr>
        <w:t xml:space="preserve"> of fundamental human rights and thus a </w:t>
      </w:r>
      <w:r w:rsidRPr="00C32178">
        <w:rPr>
          <w:rFonts w:ascii="Calibri" w:hAnsi="Calibri" w:cs="Arial"/>
          <w:b/>
          <w:lang w:val="en-IE"/>
        </w:rPr>
        <w:t>failure to respect human dignity</w:t>
      </w:r>
      <w:r>
        <w:rPr>
          <w:rFonts w:ascii="Calibri" w:hAnsi="Calibri" w:cs="Arial"/>
          <w:lang w:val="en-IE"/>
        </w:rPr>
        <w:t>.</w:t>
      </w:r>
    </w:p>
    <w:p w:rsidR="00AD0135" w:rsidRPr="00E41CE0" w:rsidRDefault="00AD0135" w:rsidP="00982889">
      <w:pPr>
        <w:numPr>
          <w:ilvl w:val="0"/>
          <w:numId w:val="28"/>
        </w:numPr>
        <w:tabs>
          <w:tab w:val="clear" w:pos="-1142"/>
        </w:tabs>
        <w:ind w:left="709" w:hanging="425"/>
        <w:jc w:val="both"/>
        <w:rPr>
          <w:rFonts w:ascii="Calibri" w:hAnsi="Calibri" w:cs="Arial"/>
          <w:lang w:val="en-IE"/>
        </w:rPr>
      </w:pPr>
      <w:r w:rsidRPr="00E41CE0">
        <w:rPr>
          <w:rFonts w:ascii="Calibri" w:hAnsi="Calibri" w:cs="Arial"/>
          <w:lang w:val="en-IE"/>
        </w:rPr>
        <w:t xml:space="preserve">EAPN believes that poverty and social exclusion arise from </w:t>
      </w:r>
      <w:r w:rsidRPr="00C32178">
        <w:rPr>
          <w:rFonts w:ascii="Calibri" w:hAnsi="Calibri" w:cs="Arial"/>
          <w:b/>
          <w:lang w:val="en-IE"/>
        </w:rPr>
        <w:t>complex and multidimensional processes</w:t>
      </w:r>
      <w:r w:rsidRPr="00E41CE0">
        <w:rPr>
          <w:rFonts w:ascii="Calibri" w:hAnsi="Calibri" w:cs="Arial"/>
          <w:lang w:val="en-IE"/>
        </w:rPr>
        <w:t xml:space="preserve"> that cannot be dealt with in isolation or on the margins.</w:t>
      </w:r>
    </w:p>
    <w:p w:rsidR="00AD0135" w:rsidRPr="00E41CE0" w:rsidRDefault="00AD0135" w:rsidP="00982889">
      <w:pPr>
        <w:numPr>
          <w:ilvl w:val="0"/>
          <w:numId w:val="28"/>
        </w:numPr>
        <w:tabs>
          <w:tab w:val="clear" w:pos="-1142"/>
        </w:tabs>
        <w:ind w:left="709" w:hanging="425"/>
        <w:jc w:val="both"/>
        <w:rPr>
          <w:rFonts w:ascii="Calibri" w:hAnsi="Calibri" w:cs="Arial"/>
          <w:lang w:val="en-IE"/>
        </w:rPr>
      </w:pPr>
      <w:r w:rsidRPr="00CF2F60">
        <w:rPr>
          <w:rFonts w:ascii="Calibri" w:hAnsi="Calibri" w:cs="Arial"/>
          <w:lang w:val="en-IE"/>
        </w:rPr>
        <w:t xml:space="preserve">EAPN believes that </w:t>
      </w:r>
      <w:r w:rsidRPr="00C32178">
        <w:rPr>
          <w:rFonts w:ascii="Calibri" w:hAnsi="Calibri" w:cs="Arial"/>
          <w:b/>
          <w:lang w:val="en-IE"/>
        </w:rPr>
        <w:t>people living in poverty</w:t>
      </w:r>
      <w:r w:rsidRPr="00CF2F60">
        <w:rPr>
          <w:rFonts w:ascii="Calibri" w:hAnsi="Calibri" w:cs="Arial"/>
          <w:lang w:val="en-IE"/>
        </w:rPr>
        <w:t xml:space="preserve"> and social exclusion have the </w:t>
      </w:r>
      <w:r w:rsidRPr="00C32178">
        <w:rPr>
          <w:rFonts w:ascii="Calibri" w:hAnsi="Calibri" w:cs="Arial"/>
          <w:b/>
          <w:lang w:val="en-IE"/>
        </w:rPr>
        <w:t>right to participate</w:t>
      </w:r>
      <w:r w:rsidRPr="00CF2F60">
        <w:rPr>
          <w:rFonts w:ascii="Calibri" w:hAnsi="Calibri" w:cs="Arial"/>
          <w:lang w:val="en-IE"/>
        </w:rPr>
        <w:t xml:space="preserve"> in society and</w:t>
      </w:r>
      <w:r w:rsidRPr="00E41CE0">
        <w:rPr>
          <w:rFonts w:ascii="Calibri" w:hAnsi="Calibri" w:cs="Arial"/>
          <w:lang w:val="en-IE"/>
        </w:rPr>
        <w:t xml:space="preserve"> to have their </w:t>
      </w:r>
      <w:r w:rsidRPr="00C32178">
        <w:rPr>
          <w:rFonts w:ascii="Calibri" w:hAnsi="Calibri" w:cs="Arial"/>
          <w:b/>
          <w:lang w:val="en-IE"/>
        </w:rPr>
        <w:t>views and experiences</w:t>
      </w:r>
      <w:r w:rsidRPr="00E41CE0">
        <w:rPr>
          <w:rFonts w:ascii="Calibri" w:hAnsi="Calibri" w:cs="Arial"/>
          <w:lang w:val="en-IE"/>
        </w:rPr>
        <w:t xml:space="preserve"> listened to and acted on. </w:t>
      </w:r>
    </w:p>
    <w:p w:rsidR="00AD0135" w:rsidRPr="00E41CE0" w:rsidRDefault="00AD0135" w:rsidP="00982889">
      <w:pPr>
        <w:numPr>
          <w:ilvl w:val="0"/>
          <w:numId w:val="28"/>
        </w:numPr>
        <w:tabs>
          <w:tab w:val="clear" w:pos="-1142"/>
        </w:tabs>
        <w:ind w:left="709" w:hanging="425"/>
        <w:jc w:val="both"/>
        <w:rPr>
          <w:rFonts w:ascii="Calibri" w:hAnsi="Calibri" w:cs="Arial"/>
          <w:lang w:val="en-IE"/>
        </w:rPr>
      </w:pPr>
      <w:r w:rsidRPr="00E41CE0">
        <w:rPr>
          <w:rFonts w:ascii="Calibri" w:hAnsi="Calibri" w:cs="Arial"/>
          <w:lang w:val="en-IE"/>
        </w:rPr>
        <w:t>E</w:t>
      </w:r>
      <w:r>
        <w:rPr>
          <w:rFonts w:ascii="Calibri" w:hAnsi="Calibri" w:cs="Arial"/>
          <w:lang w:val="en-IE"/>
        </w:rPr>
        <w:t xml:space="preserve">APN believes in </w:t>
      </w:r>
      <w:r w:rsidRPr="00C32178">
        <w:rPr>
          <w:rFonts w:ascii="Calibri" w:hAnsi="Calibri" w:cs="Arial"/>
          <w:b/>
          <w:lang w:val="en-IE"/>
        </w:rPr>
        <w:t>gender equality</w:t>
      </w:r>
      <w:r>
        <w:rPr>
          <w:rFonts w:ascii="Calibri" w:hAnsi="Calibri" w:cs="Arial"/>
          <w:lang w:val="en-IE"/>
        </w:rPr>
        <w:t xml:space="preserve">, respect for cultural, </w:t>
      </w:r>
      <w:r w:rsidRPr="00E41CE0">
        <w:rPr>
          <w:rFonts w:ascii="Calibri" w:hAnsi="Calibri" w:cs="Arial"/>
          <w:lang w:val="en-IE"/>
        </w:rPr>
        <w:t xml:space="preserve">religious </w:t>
      </w:r>
      <w:r>
        <w:rPr>
          <w:rFonts w:ascii="Calibri" w:hAnsi="Calibri" w:cs="Arial"/>
          <w:lang w:val="en-IE"/>
        </w:rPr>
        <w:t xml:space="preserve">and language </w:t>
      </w:r>
      <w:r w:rsidRPr="00C32178">
        <w:rPr>
          <w:rFonts w:ascii="Calibri" w:hAnsi="Calibri" w:cs="Arial"/>
          <w:b/>
          <w:lang w:val="en-IE"/>
        </w:rPr>
        <w:t>diversity</w:t>
      </w:r>
      <w:r w:rsidRPr="00E41CE0">
        <w:rPr>
          <w:rFonts w:ascii="Calibri" w:hAnsi="Calibri" w:cs="Arial"/>
          <w:lang w:val="en-IE"/>
        </w:rPr>
        <w:t xml:space="preserve"> and </w:t>
      </w:r>
      <w:r w:rsidRPr="00C32178">
        <w:rPr>
          <w:rFonts w:ascii="Calibri" w:hAnsi="Calibri" w:cs="Arial"/>
          <w:b/>
          <w:lang w:val="en-IE"/>
        </w:rPr>
        <w:t>non-discrimination</w:t>
      </w:r>
      <w:r>
        <w:rPr>
          <w:rFonts w:ascii="Calibri" w:hAnsi="Calibri" w:cs="Arial"/>
          <w:lang w:val="en-IE"/>
        </w:rPr>
        <w:t>.</w:t>
      </w:r>
      <w:r w:rsidRPr="00E41CE0">
        <w:rPr>
          <w:rFonts w:ascii="Calibri" w:hAnsi="Calibri" w:cs="Arial"/>
          <w:lang w:val="en-IE"/>
        </w:rPr>
        <w:t xml:space="preserve"> </w:t>
      </w:r>
    </w:p>
    <w:p w:rsidR="00AD0135" w:rsidRPr="00E41CE0" w:rsidRDefault="00AD0135" w:rsidP="00982889">
      <w:pPr>
        <w:numPr>
          <w:ilvl w:val="0"/>
          <w:numId w:val="28"/>
        </w:numPr>
        <w:tabs>
          <w:tab w:val="clear" w:pos="-1142"/>
        </w:tabs>
        <w:ind w:left="709" w:hanging="425"/>
        <w:jc w:val="both"/>
        <w:rPr>
          <w:rFonts w:ascii="Calibri" w:hAnsi="Calibri" w:cs="Arial"/>
          <w:lang w:val="en-IE"/>
        </w:rPr>
      </w:pPr>
      <w:r w:rsidRPr="00E41CE0">
        <w:rPr>
          <w:rFonts w:ascii="Calibri" w:hAnsi="Calibri" w:cs="Arial"/>
          <w:lang w:val="en-IE"/>
        </w:rPr>
        <w:t xml:space="preserve">EAPN believes in the organisation of our work in a </w:t>
      </w:r>
      <w:r w:rsidRPr="00C32178">
        <w:rPr>
          <w:rFonts w:ascii="Calibri" w:hAnsi="Calibri" w:cs="Arial"/>
          <w:b/>
          <w:lang w:val="en-IE"/>
        </w:rPr>
        <w:t xml:space="preserve">democratic and transparent </w:t>
      </w:r>
      <w:r w:rsidRPr="00C32178">
        <w:rPr>
          <w:rFonts w:ascii="Calibri" w:hAnsi="Calibri" w:cs="Arial"/>
          <w:lang w:val="en-IE"/>
        </w:rPr>
        <w:t>way</w:t>
      </w:r>
      <w:r w:rsidRPr="00E41CE0">
        <w:rPr>
          <w:rFonts w:ascii="Calibri" w:hAnsi="Calibri" w:cs="Arial"/>
          <w:lang w:val="en-IE"/>
        </w:rPr>
        <w:t>, which respects the different specific tasks and views of the different bodies and members that make up the Network.</w:t>
      </w:r>
    </w:p>
    <w:p w:rsidR="00AD0135" w:rsidRPr="00680FBE" w:rsidRDefault="00AD0135" w:rsidP="00982889">
      <w:pPr>
        <w:numPr>
          <w:ilvl w:val="0"/>
          <w:numId w:val="28"/>
        </w:numPr>
        <w:tabs>
          <w:tab w:val="clear" w:pos="-1142"/>
        </w:tabs>
        <w:ind w:left="709" w:hanging="425"/>
        <w:jc w:val="both"/>
        <w:rPr>
          <w:rFonts w:ascii="Calibri" w:hAnsi="Calibri" w:cs="Arial"/>
          <w:b/>
          <w:bCs/>
          <w:lang w:val="en-IE"/>
        </w:rPr>
      </w:pPr>
      <w:r w:rsidRPr="00E41CE0">
        <w:rPr>
          <w:rFonts w:ascii="Calibri" w:hAnsi="Calibri" w:cs="Arial"/>
          <w:lang w:val="en-IE"/>
        </w:rPr>
        <w:t xml:space="preserve">EAPN believes in seeking to work in </w:t>
      </w:r>
      <w:r w:rsidRPr="00C32178">
        <w:rPr>
          <w:rFonts w:ascii="Calibri" w:hAnsi="Calibri" w:cs="Arial"/>
          <w:b/>
          <w:lang w:val="en-IE"/>
        </w:rPr>
        <w:t>partnership with other relevant actors</w:t>
      </w:r>
      <w:r w:rsidRPr="00E41CE0">
        <w:rPr>
          <w:rFonts w:ascii="Calibri" w:hAnsi="Calibri" w:cs="Arial"/>
          <w:lang w:val="en-IE"/>
        </w:rPr>
        <w:t xml:space="preserve"> sharing a common vision including actors within</w:t>
      </w:r>
      <w:r>
        <w:rPr>
          <w:rFonts w:ascii="Calibri" w:hAnsi="Calibri" w:cs="Arial"/>
          <w:lang w:val="en-IE"/>
        </w:rPr>
        <w:t>:</w:t>
      </w:r>
      <w:r w:rsidRPr="00E41CE0">
        <w:rPr>
          <w:rFonts w:ascii="Calibri" w:hAnsi="Calibri" w:cs="Arial"/>
          <w:lang w:val="en-IE"/>
        </w:rPr>
        <w:t xml:space="preserve"> state authorities, public sector bodies, European Union Institutions and with trade unions</w:t>
      </w:r>
      <w:r w:rsidRPr="007C1471">
        <w:rPr>
          <w:rFonts w:ascii="Calibri" w:hAnsi="Calibri" w:cs="Arial"/>
          <w:lang w:val="en-IE"/>
        </w:rPr>
        <w:t>,</w:t>
      </w:r>
      <w:r w:rsidRPr="00E41CE0">
        <w:rPr>
          <w:rFonts w:ascii="Calibri" w:hAnsi="Calibri" w:cs="Arial"/>
          <w:lang w:val="en-IE"/>
        </w:rPr>
        <w:t xml:space="preserve"> </w:t>
      </w:r>
      <w:r w:rsidRPr="00CF2F60">
        <w:rPr>
          <w:rFonts w:ascii="Calibri" w:hAnsi="Calibri" w:cs="Arial"/>
          <w:lang w:val="en-IE"/>
        </w:rPr>
        <w:t>academics and employers</w:t>
      </w:r>
      <w:r>
        <w:rPr>
          <w:rFonts w:ascii="Calibri" w:hAnsi="Calibri" w:cs="Arial"/>
          <w:lang w:val="en-IE"/>
        </w:rPr>
        <w:t xml:space="preserve">, </w:t>
      </w:r>
      <w:r w:rsidRPr="00E41CE0">
        <w:rPr>
          <w:rFonts w:ascii="Calibri" w:hAnsi="Calibri" w:cs="Arial"/>
          <w:lang w:val="en-IE"/>
        </w:rPr>
        <w:t>other NGOs</w:t>
      </w:r>
      <w:r>
        <w:rPr>
          <w:rFonts w:ascii="Calibri" w:hAnsi="Calibri" w:cs="Arial"/>
          <w:lang w:val="en-IE"/>
        </w:rPr>
        <w:t xml:space="preserve"> and movements</w:t>
      </w:r>
      <w:r w:rsidRPr="00E41CE0">
        <w:rPr>
          <w:rFonts w:ascii="Calibri" w:hAnsi="Calibri" w:cs="Arial"/>
          <w:lang w:val="en-IE"/>
        </w:rPr>
        <w:t xml:space="preserve">. </w:t>
      </w:r>
    </w:p>
    <w:p w:rsidR="00AD0135" w:rsidRPr="00E41CE0" w:rsidRDefault="00AD0135" w:rsidP="00982889">
      <w:pPr>
        <w:numPr>
          <w:ilvl w:val="0"/>
          <w:numId w:val="28"/>
        </w:numPr>
        <w:tabs>
          <w:tab w:val="clear" w:pos="-1142"/>
        </w:tabs>
        <w:ind w:left="709" w:hanging="425"/>
        <w:jc w:val="both"/>
        <w:rPr>
          <w:rFonts w:ascii="Calibri" w:hAnsi="Calibri" w:cs="Arial"/>
          <w:lang w:val="en-IE"/>
        </w:rPr>
      </w:pPr>
      <w:r w:rsidRPr="00E41CE0">
        <w:rPr>
          <w:rFonts w:ascii="Calibri" w:hAnsi="Calibri" w:cs="Arial"/>
          <w:lang w:val="en-IE"/>
        </w:rPr>
        <w:t xml:space="preserve">EAPN believes in the </w:t>
      </w:r>
      <w:r w:rsidRPr="00C32178">
        <w:rPr>
          <w:rFonts w:ascii="Calibri" w:hAnsi="Calibri" w:cs="Arial"/>
          <w:b/>
          <w:lang w:val="en-IE"/>
        </w:rPr>
        <w:t>independence</w:t>
      </w:r>
      <w:r w:rsidR="006F057C">
        <w:rPr>
          <w:rFonts w:ascii="Calibri" w:hAnsi="Calibri" w:cs="Arial"/>
          <w:lang w:val="en-IE"/>
        </w:rPr>
        <w:t xml:space="preserve"> of Non-</w:t>
      </w:r>
      <w:r w:rsidRPr="00E41CE0">
        <w:rPr>
          <w:rFonts w:ascii="Calibri" w:hAnsi="Calibri" w:cs="Arial"/>
          <w:lang w:val="en-IE"/>
        </w:rPr>
        <w:t>Governmental Organisations (NGOs) and that public authorities have a responsibility to create and adhere to frameworks which</w:t>
      </w:r>
      <w:r>
        <w:rPr>
          <w:rFonts w:ascii="Calibri" w:hAnsi="Calibri" w:cs="Arial"/>
          <w:lang w:val="en-IE"/>
        </w:rPr>
        <w:t xml:space="preserve"> support civil dialogue and</w:t>
      </w:r>
      <w:r w:rsidRPr="00E41CE0">
        <w:rPr>
          <w:rFonts w:ascii="Calibri" w:hAnsi="Calibri" w:cs="Arial"/>
          <w:lang w:val="en-IE"/>
        </w:rPr>
        <w:t xml:space="preserve"> respect </w:t>
      </w:r>
      <w:r>
        <w:rPr>
          <w:rFonts w:ascii="Calibri" w:hAnsi="Calibri" w:cs="Arial"/>
          <w:lang w:val="en-IE"/>
        </w:rPr>
        <w:t>NGO autonomy</w:t>
      </w:r>
      <w:r w:rsidRPr="00E41CE0">
        <w:rPr>
          <w:rFonts w:ascii="Calibri" w:hAnsi="Calibri" w:cs="Arial"/>
          <w:lang w:val="en-IE"/>
        </w:rPr>
        <w:t xml:space="preserve">. </w:t>
      </w:r>
    </w:p>
    <w:p w:rsidR="00AD0135" w:rsidRPr="002550F4" w:rsidRDefault="00AD0135" w:rsidP="00982889">
      <w:pPr>
        <w:numPr>
          <w:ilvl w:val="0"/>
          <w:numId w:val="28"/>
        </w:numPr>
        <w:tabs>
          <w:tab w:val="clear" w:pos="-1142"/>
        </w:tabs>
        <w:ind w:left="709" w:hanging="425"/>
        <w:jc w:val="both"/>
        <w:rPr>
          <w:rFonts w:ascii="Calibri" w:hAnsi="Calibri" w:cs="Arial"/>
          <w:b/>
          <w:bCs/>
          <w:lang w:val="en-IE"/>
        </w:rPr>
      </w:pPr>
      <w:r w:rsidRPr="002550F4">
        <w:rPr>
          <w:rFonts w:ascii="Calibri" w:hAnsi="Calibri"/>
        </w:rPr>
        <w:t xml:space="preserve">EAPN believes in the possibility to </w:t>
      </w:r>
      <w:r w:rsidRPr="001B4B66">
        <w:rPr>
          <w:rFonts w:ascii="Calibri" w:hAnsi="Calibri"/>
          <w:b/>
        </w:rPr>
        <w:t>achieve a fairer sharing of wealth, opportunities and resources</w:t>
      </w:r>
      <w:r w:rsidRPr="002550F4">
        <w:rPr>
          <w:rFonts w:ascii="Calibri" w:hAnsi="Calibri"/>
        </w:rPr>
        <w:t>.</w:t>
      </w:r>
    </w:p>
    <w:p w:rsidR="00AD0135" w:rsidRPr="007E4D97" w:rsidRDefault="00AD0135" w:rsidP="00AD0135">
      <w:pPr>
        <w:rPr>
          <w:rFonts w:ascii="Calibri" w:hAnsi="Calibri"/>
          <w:b/>
          <w:lang w:val="en-IE"/>
        </w:rPr>
      </w:pPr>
    </w:p>
    <w:p w:rsidR="00AD0135" w:rsidRDefault="00AD0135" w:rsidP="00AD0135">
      <w:pPr>
        <w:jc w:val="both"/>
        <w:rPr>
          <w:rFonts w:ascii="Calibri" w:hAnsi="Calibri"/>
        </w:rPr>
      </w:pPr>
      <w:r>
        <w:rPr>
          <w:rFonts w:ascii="Calibri" w:hAnsi="Calibri"/>
          <w:b/>
        </w:rPr>
        <w:t>The communications strategy applies to the European Anti-Poverty Network</w:t>
      </w:r>
      <w:r>
        <w:rPr>
          <w:rFonts w:ascii="Calibri" w:hAnsi="Calibri"/>
        </w:rPr>
        <w:t xml:space="preserve">, ie a group of entities formed of members, national networks and European organisations, statutory bodies, EXCO subgroups, taskforces and a Brussels office “EAPN Secretariat”. </w:t>
      </w:r>
    </w:p>
    <w:p w:rsidR="00AD0135" w:rsidRDefault="00AD0135" w:rsidP="00AD0135">
      <w:pPr>
        <w:jc w:val="both"/>
        <w:rPr>
          <w:rFonts w:ascii="Calibri" w:hAnsi="Calibri"/>
        </w:rPr>
      </w:pPr>
      <w:r>
        <w:rPr>
          <w:rFonts w:ascii="Calibri" w:hAnsi="Calibri"/>
        </w:rPr>
        <w:t xml:space="preserve">It aims at improving internal and external communications of the network, i.e. amongst EAPN entities (internal communication) and from them towards external audiences (external communication). </w:t>
      </w:r>
    </w:p>
    <w:p w:rsidR="00AD0135" w:rsidRDefault="00AD0135" w:rsidP="00AD0135">
      <w:pPr>
        <w:jc w:val="both"/>
        <w:rPr>
          <w:rFonts w:ascii="Calibri" w:hAnsi="Calibri"/>
        </w:rPr>
      </w:pPr>
      <w:r>
        <w:rPr>
          <w:rFonts w:ascii="Calibri" w:hAnsi="Calibri"/>
        </w:rPr>
        <w:t>It does not encroach on each member’s own strategy. However, each member of EAPN should ideally and logically have a strategy that supports the strategy of the whole network.</w:t>
      </w:r>
    </w:p>
    <w:p w:rsidR="00AD0135" w:rsidRDefault="00AD0135" w:rsidP="00AD0135">
      <w:pPr>
        <w:ind w:left="360" w:hanging="360"/>
        <w:rPr>
          <w:rFonts w:ascii="Calibri" w:hAnsi="Calibri"/>
        </w:rPr>
      </w:pPr>
    </w:p>
    <w:p w:rsidR="00AD0135" w:rsidRDefault="00AD0135" w:rsidP="00982889">
      <w:pPr>
        <w:numPr>
          <w:ilvl w:val="1"/>
          <w:numId w:val="20"/>
        </w:numPr>
        <w:shd w:val="clear" w:color="auto" w:fill="E6E6E6"/>
        <w:suppressAutoHyphens/>
        <w:overflowPunct/>
        <w:autoSpaceDE/>
        <w:autoSpaceDN/>
        <w:adjustRightInd/>
        <w:ind w:left="360" w:hanging="360"/>
        <w:textAlignment w:val="auto"/>
        <w:rPr>
          <w:rFonts w:ascii="Calibri" w:hAnsi="Calibri"/>
          <w:b/>
        </w:rPr>
      </w:pPr>
      <w:r>
        <w:rPr>
          <w:rFonts w:ascii="Calibri" w:hAnsi="Calibri"/>
          <w:b/>
        </w:rPr>
        <w:t>Why do we need a communications strategy?</w:t>
      </w:r>
    </w:p>
    <w:p w:rsidR="00AD0135" w:rsidRDefault="00AD0135" w:rsidP="00AD0135">
      <w:pPr>
        <w:rPr>
          <w:rFonts w:ascii="Calibri" w:hAnsi="Calibri"/>
          <w:i/>
        </w:rPr>
      </w:pPr>
      <w:r>
        <w:rPr>
          <w:rFonts w:ascii="Calibri" w:hAnsi="Calibri"/>
          <w:i/>
        </w:rPr>
        <w:t>(Strengths and weaknesses, then explaining why internal comms first then external comms)</w:t>
      </w:r>
    </w:p>
    <w:p w:rsidR="00AD0135" w:rsidRDefault="00AD0135" w:rsidP="00AD0135">
      <w:pPr>
        <w:jc w:val="both"/>
        <w:rPr>
          <w:rFonts w:ascii="Calibri" w:hAnsi="Calibri"/>
          <w:b/>
        </w:rPr>
      </w:pPr>
    </w:p>
    <w:p w:rsidR="00AD0135" w:rsidRPr="00C32178" w:rsidRDefault="00AD0135" w:rsidP="00AD0135">
      <w:pPr>
        <w:jc w:val="both"/>
        <w:rPr>
          <w:rFonts w:ascii="Calibri" w:hAnsi="Calibri"/>
          <w:b/>
        </w:rPr>
      </w:pPr>
      <w:r w:rsidRPr="00C32178">
        <w:rPr>
          <w:rFonts w:ascii="Calibri" w:hAnsi="Calibri"/>
          <w:b/>
        </w:rPr>
        <w:t>Why is the comm</w:t>
      </w:r>
      <w:r>
        <w:rPr>
          <w:rFonts w:ascii="Calibri" w:hAnsi="Calibri"/>
          <w:b/>
        </w:rPr>
        <w:t>unication</w:t>
      </w:r>
      <w:r w:rsidRPr="00C32178">
        <w:rPr>
          <w:rFonts w:ascii="Calibri" w:hAnsi="Calibri"/>
          <w:b/>
        </w:rPr>
        <w:t xml:space="preserve">s strategy needed? </w:t>
      </w:r>
    </w:p>
    <w:p w:rsidR="00AD0135" w:rsidRDefault="00AD0135" w:rsidP="00AD0135">
      <w:pPr>
        <w:jc w:val="both"/>
        <w:rPr>
          <w:rFonts w:ascii="Calibri" w:hAnsi="Calibri"/>
        </w:rPr>
      </w:pPr>
      <w:r>
        <w:rPr>
          <w:rFonts w:ascii="Calibri" w:hAnsi="Calibri"/>
        </w:rPr>
        <w:t xml:space="preserve">EAPN is a large network working at all levels: local, regional, national and EU levels. </w:t>
      </w:r>
    </w:p>
    <w:p w:rsidR="00AD0135" w:rsidRDefault="00AD0135" w:rsidP="00AD0135">
      <w:pPr>
        <w:jc w:val="both"/>
        <w:rPr>
          <w:rFonts w:ascii="Calibri" w:hAnsi="Calibri"/>
        </w:rPr>
      </w:pPr>
      <w:r>
        <w:rPr>
          <w:rFonts w:ascii="Calibri" w:hAnsi="Calibri"/>
        </w:rPr>
        <w:t xml:space="preserve">Its members are very diverse, work on different issues, in different languages, different social and cultural backgrounds. Together, as members of the European Anti-Poverty Network, they share a common identity, common values, objectives and desired outcomes, transcribed in their common strategic plan. </w:t>
      </w:r>
    </w:p>
    <w:p w:rsidR="00AD0135" w:rsidRDefault="00AD0135" w:rsidP="00AD0135">
      <w:pPr>
        <w:jc w:val="both"/>
        <w:rPr>
          <w:rFonts w:ascii="Calibri" w:hAnsi="Calibri"/>
        </w:rPr>
      </w:pPr>
    </w:p>
    <w:p w:rsidR="00AD0135" w:rsidRPr="00D1343C" w:rsidRDefault="00AD0135" w:rsidP="00AD0135">
      <w:pPr>
        <w:jc w:val="both"/>
        <w:rPr>
          <w:rFonts w:ascii="Calibri" w:hAnsi="Calibri"/>
          <w:b/>
        </w:rPr>
      </w:pPr>
      <w:r w:rsidRPr="00D1343C">
        <w:rPr>
          <w:rFonts w:ascii="Calibri" w:hAnsi="Calibri"/>
          <w:b/>
        </w:rPr>
        <w:t xml:space="preserve">What is a communications strategy? </w:t>
      </w:r>
    </w:p>
    <w:p w:rsidR="00AD0135" w:rsidRDefault="00AD0135" w:rsidP="00AD0135">
      <w:pPr>
        <w:jc w:val="both"/>
        <w:rPr>
          <w:rFonts w:ascii="Calibri" w:hAnsi="Calibri"/>
        </w:rPr>
      </w:pPr>
      <w:r w:rsidRPr="00126616">
        <w:rPr>
          <w:rFonts w:ascii="Calibri" w:hAnsi="Calibri"/>
        </w:rPr>
        <w:t>The communication</w:t>
      </w:r>
      <w:r>
        <w:rPr>
          <w:rFonts w:ascii="Calibri" w:hAnsi="Calibri"/>
        </w:rPr>
        <w:t>s</w:t>
      </w:r>
      <w:r w:rsidRPr="00126616">
        <w:rPr>
          <w:rFonts w:ascii="Calibri" w:hAnsi="Calibri"/>
        </w:rPr>
        <w:t xml:space="preserve"> strategy </w:t>
      </w:r>
      <w:r>
        <w:rPr>
          <w:rFonts w:ascii="Calibri" w:hAnsi="Calibri"/>
        </w:rPr>
        <w:t xml:space="preserve">supports/helps reaching the desired outcomes of the strategic planning of an organisation, defining communications objectives, tools and practices. </w:t>
      </w:r>
    </w:p>
    <w:p w:rsidR="00AD0135" w:rsidRPr="00697A48" w:rsidRDefault="00AD0135" w:rsidP="00AD0135">
      <w:pPr>
        <w:jc w:val="both"/>
        <w:rPr>
          <w:rFonts w:ascii="Calibri" w:hAnsi="Calibri"/>
        </w:rPr>
      </w:pPr>
      <w:r w:rsidRPr="00697A48">
        <w:rPr>
          <w:rFonts w:ascii="Calibri" w:hAnsi="Calibri"/>
        </w:rPr>
        <w:t xml:space="preserve">The communications strategy is a set of common tools and practices that: </w:t>
      </w:r>
    </w:p>
    <w:p w:rsidR="00AD0135" w:rsidRPr="00697A48" w:rsidRDefault="00AD0135" w:rsidP="00AD0135">
      <w:pPr>
        <w:jc w:val="both"/>
        <w:rPr>
          <w:rFonts w:ascii="Calibri" w:hAnsi="Calibri"/>
        </w:rPr>
      </w:pPr>
      <w:r w:rsidRPr="00697A48">
        <w:rPr>
          <w:rFonts w:ascii="Calibri" w:hAnsi="Calibri"/>
        </w:rPr>
        <w:t>- organizes the internal collaboration of all internal stakeholders through working methods and communications tools (</w:t>
      </w:r>
      <w:r w:rsidRPr="00697A48">
        <w:rPr>
          <w:rFonts w:ascii="Calibri" w:hAnsi="Calibri"/>
          <w:i/>
        </w:rPr>
        <w:t>internal communications</w:t>
      </w:r>
      <w:r w:rsidRPr="00697A48">
        <w:rPr>
          <w:rFonts w:ascii="Calibri" w:hAnsi="Calibri"/>
        </w:rPr>
        <w:t>)</w:t>
      </w:r>
    </w:p>
    <w:p w:rsidR="00AD0135" w:rsidRPr="00697A48" w:rsidRDefault="00AD0135" w:rsidP="00AD0135">
      <w:pPr>
        <w:jc w:val="both"/>
        <w:rPr>
          <w:rFonts w:ascii="Calibri" w:hAnsi="Calibri"/>
        </w:rPr>
      </w:pPr>
      <w:r w:rsidRPr="00697A48">
        <w:rPr>
          <w:rFonts w:ascii="Calibri" w:hAnsi="Calibri"/>
        </w:rPr>
        <w:t xml:space="preserve">- articulates, explains and promotes a vision and a set of well-defined goals. </w:t>
      </w:r>
    </w:p>
    <w:p w:rsidR="00AD0135" w:rsidRPr="00697A48" w:rsidRDefault="00AD0135" w:rsidP="00AD0135">
      <w:pPr>
        <w:jc w:val="both"/>
        <w:rPr>
          <w:rFonts w:ascii="Calibri" w:hAnsi="Calibri"/>
        </w:rPr>
      </w:pPr>
      <w:r w:rsidRPr="00697A48">
        <w:rPr>
          <w:rFonts w:ascii="Calibri" w:hAnsi="Calibri"/>
        </w:rPr>
        <w:t>- creates a consistent, unified “voice” that links diverse activities and goals in a way that appeals to our partners and stakeholders</w:t>
      </w:r>
      <w:r>
        <w:rPr>
          <w:rFonts w:ascii="Calibri" w:hAnsi="Calibri"/>
        </w:rPr>
        <w:t xml:space="preserve"> </w:t>
      </w:r>
      <w:r w:rsidRPr="00697A48">
        <w:rPr>
          <w:rFonts w:ascii="Calibri" w:hAnsi="Calibri"/>
        </w:rPr>
        <w:t>(</w:t>
      </w:r>
      <w:r w:rsidRPr="00697A48">
        <w:rPr>
          <w:rFonts w:ascii="Calibri" w:hAnsi="Calibri"/>
          <w:i/>
        </w:rPr>
        <w:t>external communications</w:t>
      </w:r>
      <w:r w:rsidRPr="00697A48">
        <w:rPr>
          <w:rFonts w:ascii="Calibri" w:hAnsi="Calibri"/>
        </w:rPr>
        <w:t>)</w:t>
      </w:r>
    </w:p>
    <w:p w:rsidR="00AD0135" w:rsidRDefault="00AD0135" w:rsidP="00AD0135">
      <w:pPr>
        <w:jc w:val="both"/>
        <w:rPr>
          <w:rFonts w:ascii="Calibri" w:hAnsi="Calibri"/>
        </w:rPr>
      </w:pPr>
    </w:p>
    <w:p w:rsidR="00AD0135" w:rsidRDefault="00AD0135" w:rsidP="00AD0135">
      <w:pPr>
        <w:jc w:val="both"/>
        <w:rPr>
          <w:rFonts w:ascii="Calibri" w:hAnsi="Calibri"/>
        </w:rPr>
      </w:pPr>
      <w:r>
        <w:rPr>
          <w:rFonts w:ascii="Calibri" w:hAnsi="Calibri"/>
        </w:rPr>
        <w:t xml:space="preserve">Internal communication applies to </w:t>
      </w:r>
      <w:r w:rsidRPr="00BD4CD9">
        <w:rPr>
          <w:rFonts w:ascii="Calibri" w:hAnsi="Calibri"/>
        </w:rPr>
        <w:t xml:space="preserve">how </w:t>
      </w:r>
      <w:r>
        <w:rPr>
          <w:rFonts w:ascii="Calibri" w:hAnsi="Calibri"/>
        </w:rPr>
        <w:t xml:space="preserve">members collaborate and communicate all together (methods of communications, of exchange, how the information is relayed to each member and amongst members, with which tools…). </w:t>
      </w:r>
    </w:p>
    <w:p w:rsidR="00AD0135" w:rsidRDefault="00AD0135" w:rsidP="00AD0135">
      <w:pPr>
        <w:jc w:val="both"/>
        <w:rPr>
          <w:rFonts w:ascii="Calibri" w:hAnsi="Calibri"/>
        </w:rPr>
      </w:pPr>
    </w:p>
    <w:p w:rsidR="00AD0135" w:rsidRDefault="00AD0135" w:rsidP="00AD0135">
      <w:pPr>
        <w:jc w:val="both"/>
        <w:rPr>
          <w:rFonts w:ascii="Calibri" w:hAnsi="Calibri"/>
        </w:rPr>
      </w:pPr>
      <w:r>
        <w:rPr>
          <w:rFonts w:ascii="Calibri" w:hAnsi="Calibri"/>
        </w:rPr>
        <w:t>E</w:t>
      </w:r>
      <w:r w:rsidRPr="00BD4CD9">
        <w:rPr>
          <w:rFonts w:ascii="Calibri" w:hAnsi="Calibri"/>
        </w:rPr>
        <w:t>xternal communication</w:t>
      </w:r>
      <w:r>
        <w:rPr>
          <w:rFonts w:ascii="Calibri" w:hAnsi="Calibri"/>
        </w:rPr>
        <w:t xml:space="preserve"> </w:t>
      </w:r>
      <w:r w:rsidRPr="00DD6CC6">
        <w:rPr>
          <w:rFonts w:ascii="Calibri" w:hAnsi="Calibri"/>
        </w:rPr>
        <w:t>creates a consistent, unified “voice” that links diverse activities and goals and therefore</w:t>
      </w:r>
      <w:r>
        <w:rPr>
          <w:rFonts w:ascii="Calibri" w:hAnsi="Calibri"/>
          <w:i/>
        </w:rPr>
        <w:t xml:space="preserve"> </w:t>
      </w:r>
      <w:r>
        <w:rPr>
          <w:rFonts w:ascii="Calibri" w:hAnsi="Calibri"/>
        </w:rPr>
        <w:t xml:space="preserve">defines the messages to deliver, how to deliver them, to which audiences, with which tools. </w:t>
      </w:r>
    </w:p>
    <w:p w:rsidR="00AD0135" w:rsidRDefault="00AD0135" w:rsidP="00AD0135">
      <w:pPr>
        <w:jc w:val="both"/>
        <w:rPr>
          <w:rFonts w:ascii="Calibri" w:hAnsi="Calibri"/>
        </w:rPr>
      </w:pPr>
    </w:p>
    <w:p w:rsidR="00AD0135" w:rsidRDefault="00AD0135" w:rsidP="00AD0135">
      <w:pPr>
        <w:jc w:val="both"/>
        <w:rPr>
          <w:rFonts w:ascii="Calibri" w:hAnsi="Calibri"/>
        </w:rPr>
      </w:pPr>
      <w:r>
        <w:rPr>
          <w:rFonts w:ascii="Calibri" w:hAnsi="Calibri"/>
        </w:rPr>
        <w:t xml:space="preserve">In order to set up a coherent and efficient external communications strategy, it is key to have a strong, coherent and efficient internal communications strategy as well, i.e. define the ways and the appropriate tools of working together. </w:t>
      </w:r>
    </w:p>
    <w:p w:rsidR="00AD0135" w:rsidRDefault="00AD0135" w:rsidP="00AD0135">
      <w:pPr>
        <w:jc w:val="both"/>
        <w:rPr>
          <w:rFonts w:ascii="Calibri" w:hAnsi="Calibri"/>
        </w:rPr>
      </w:pPr>
    </w:p>
    <w:p w:rsidR="00AD0135" w:rsidRDefault="00AD0135" w:rsidP="00AD0135">
      <w:pPr>
        <w:jc w:val="both"/>
        <w:rPr>
          <w:rFonts w:ascii="Calibri" w:hAnsi="Calibri"/>
        </w:rPr>
      </w:pPr>
      <w:r>
        <w:rPr>
          <w:rFonts w:ascii="Calibri" w:hAnsi="Calibri"/>
        </w:rPr>
        <w:t xml:space="preserve">In order to reach this set of goals and objectives, it is essential to have a clear strategy, understood and agreed by all members, on the messages we want to convey, how, with which tools, to whom, in order to make the utmost of EAPN’s potential as a lobbying and campaigning organization, taking into account its resources and capacities.  </w:t>
      </w:r>
    </w:p>
    <w:p w:rsidR="00AD0135" w:rsidRPr="00C32178" w:rsidRDefault="00AD0135" w:rsidP="00AD0135">
      <w:pPr>
        <w:rPr>
          <w:rFonts w:ascii="Calibri" w:hAnsi="Calibri"/>
          <w:lang w:val="en-IE"/>
        </w:rPr>
      </w:pPr>
    </w:p>
    <w:p w:rsidR="00AD0135" w:rsidRDefault="00AD0135" w:rsidP="00982889">
      <w:pPr>
        <w:numPr>
          <w:ilvl w:val="0"/>
          <w:numId w:val="20"/>
        </w:numPr>
        <w:shd w:val="clear" w:color="auto" w:fill="CCCCCC"/>
        <w:suppressAutoHyphens/>
        <w:overflowPunct/>
        <w:autoSpaceDE/>
        <w:autoSpaceDN/>
        <w:adjustRightInd/>
        <w:ind w:left="360"/>
        <w:textAlignment w:val="auto"/>
        <w:rPr>
          <w:rFonts w:ascii="Calibri" w:hAnsi="Calibri"/>
          <w:b/>
        </w:rPr>
      </w:pPr>
      <w:r>
        <w:rPr>
          <w:rFonts w:ascii="Calibri" w:hAnsi="Calibri"/>
          <w:b/>
        </w:rPr>
        <w:t>What are EAPN’s objectives in terms of communication?</w:t>
      </w:r>
    </w:p>
    <w:p w:rsidR="00AD0135" w:rsidRDefault="00AD0135" w:rsidP="00AD0135">
      <w:pPr>
        <w:ind w:left="360" w:hanging="360"/>
        <w:rPr>
          <w:rFonts w:ascii="Calibri" w:hAnsi="Calibri"/>
          <w:i/>
        </w:rPr>
      </w:pPr>
      <w:r>
        <w:rPr>
          <w:rFonts w:ascii="Calibri" w:hAnsi="Calibri"/>
          <w:i/>
        </w:rPr>
        <w:t>What do we want to achieve in terms of communication and lobbying?</w:t>
      </w:r>
    </w:p>
    <w:p w:rsidR="00AD0135" w:rsidRDefault="00AD0135" w:rsidP="00AD0135">
      <w:pPr>
        <w:ind w:left="360" w:hanging="360"/>
        <w:rPr>
          <w:rFonts w:ascii="Calibri" w:hAnsi="Calibri"/>
          <w:i/>
        </w:rPr>
      </w:pPr>
      <w:r>
        <w:rPr>
          <w:rFonts w:ascii="Calibri" w:hAnsi="Calibri"/>
          <w:i/>
        </w:rPr>
        <w:t>What do we want people to think, believe or do?</w:t>
      </w:r>
    </w:p>
    <w:p w:rsidR="00AD0135" w:rsidRDefault="00AD0135" w:rsidP="00AD0135">
      <w:pPr>
        <w:rPr>
          <w:rFonts w:ascii="Calibri" w:hAnsi="Calibri"/>
          <w:b/>
        </w:rPr>
      </w:pPr>
      <w:r>
        <w:rPr>
          <w:rFonts w:ascii="Calibri" w:hAnsi="Calibri"/>
          <w:b/>
        </w:rPr>
        <w:t xml:space="preserve">Overarching goal: </w:t>
      </w:r>
    </w:p>
    <w:p w:rsidR="00AD0135" w:rsidRPr="00F31DBA" w:rsidRDefault="00AD0135" w:rsidP="00AD0135">
      <w:pPr>
        <w:rPr>
          <w:rFonts w:ascii="Calibri" w:hAnsi="Calibri"/>
          <w:b/>
        </w:rPr>
      </w:pPr>
      <w:r w:rsidRPr="00F31DBA">
        <w:rPr>
          <w:rFonts w:ascii="Calibri" w:hAnsi="Calibri"/>
          <w:b/>
        </w:rPr>
        <w:t xml:space="preserve">EAPN’s communications strategy supports the implementation of the strategic plan 2012-2014 through effective internal and external communications. </w:t>
      </w:r>
    </w:p>
    <w:p w:rsidR="00AD0135" w:rsidRDefault="00AD0135" w:rsidP="00AD0135">
      <w:pPr>
        <w:rPr>
          <w:rFonts w:ascii="Calibri" w:hAnsi="Calibri"/>
          <w:i/>
        </w:rPr>
      </w:pPr>
    </w:p>
    <w:p w:rsidR="00AD0135" w:rsidRDefault="00AD0135" w:rsidP="00AD0135">
      <w:pPr>
        <w:rPr>
          <w:rFonts w:ascii="Calibri" w:hAnsi="Calibri"/>
          <w:i/>
        </w:rPr>
      </w:pPr>
    </w:p>
    <w:p w:rsidR="00AD0135" w:rsidRDefault="00AD0135" w:rsidP="00982889">
      <w:pPr>
        <w:numPr>
          <w:ilvl w:val="0"/>
          <w:numId w:val="21"/>
        </w:numPr>
        <w:suppressAutoHyphens/>
        <w:overflowPunct/>
        <w:autoSpaceDE/>
        <w:autoSpaceDN/>
        <w:adjustRightInd/>
        <w:jc w:val="both"/>
        <w:textAlignment w:val="auto"/>
        <w:rPr>
          <w:rFonts w:ascii="Calibri" w:hAnsi="Calibri"/>
          <w:b/>
          <w:color w:val="3366FF"/>
        </w:rPr>
      </w:pPr>
      <w:r>
        <w:rPr>
          <w:rFonts w:ascii="Calibri" w:hAnsi="Calibri"/>
          <w:b/>
          <w:color w:val="3366FF"/>
        </w:rPr>
        <w:t>INTERNAL COMMUNICATION objectives and sub-objectives</w:t>
      </w:r>
    </w:p>
    <w:p w:rsidR="00AD0135" w:rsidRDefault="00AD0135" w:rsidP="00AD0135">
      <w:pPr>
        <w:jc w:val="both"/>
        <w:rPr>
          <w:rFonts w:ascii="Calibri" w:hAnsi="Calibri"/>
          <w:b/>
          <w:color w:val="3366FF"/>
        </w:rPr>
      </w:pPr>
    </w:p>
    <w:p w:rsidR="00AD0135" w:rsidRDefault="00AD0135" w:rsidP="00AD0135">
      <w:pPr>
        <w:shd w:val="clear" w:color="auto" w:fill="E0E0E0"/>
        <w:jc w:val="both"/>
        <w:rPr>
          <w:rFonts w:ascii="Calibri" w:hAnsi="Calibri"/>
          <w:sz w:val="22"/>
          <w:szCs w:val="22"/>
        </w:rPr>
      </w:pPr>
      <w:r w:rsidRPr="00826D88">
        <w:rPr>
          <w:rFonts w:ascii="Calibri" w:hAnsi="Calibri"/>
          <w:b/>
          <w:sz w:val="22"/>
          <w:szCs w:val="22"/>
        </w:rPr>
        <w:t>Overarching goal of EAPN’s internal communications strategy</w:t>
      </w:r>
      <w:r>
        <w:rPr>
          <w:rFonts w:ascii="Calibri" w:hAnsi="Calibri"/>
          <w:sz w:val="22"/>
          <w:szCs w:val="22"/>
        </w:rPr>
        <w:t xml:space="preserve">: </w:t>
      </w:r>
    </w:p>
    <w:p w:rsidR="00AD0135" w:rsidRDefault="00AD0135" w:rsidP="00AD0135">
      <w:pPr>
        <w:shd w:val="clear" w:color="auto" w:fill="E0E0E0"/>
        <w:jc w:val="both"/>
        <w:rPr>
          <w:rFonts w:ascii="Calibri" w:hAnsi="Calibri"/>
          <w:sz w:val="22"/>
          <w:szCs w:val="22"/>
        </w:rPr>
      </w:pPr>
      <w:r>
        <w:rPr>
          <w:rFonts w:ascii="Calibri" w:hAnsi="Calibri"/>
          <w:sz w:val="22"/>
          <w:szCs w:val="22"/>
        </w:rPr>
        <w:t>Improve the exchange of information and collaboration within EAPN, between all structures and members.</w:t>
      </w:r>
    </w:p>
    <w:p w:rsidR="00AD0135" w:rsidRDefault="00AD0135" w:rsidP="00AD0135">
      <w:pPr>
        <w:jc w:val="both"/>
        <w:rPr>
          <w:rFonts w:ascii="Calibri" w:hAnsi="Calibri"/>
          <w:sz w:val="22"/>
          <w:szCs w:val="22"/>
        </w:rPr>
      </w:pPr>
    </w:p>
    <w:p w:rsidR="00AD0135" w:rsidRPr="00CB57C1" w:rsidRDefault="00AD0135" w:rsidP="00AD0135">
      <w:pPr>
        <w:jc w:val="both"/>
        <w:rPr>
          <w:rFonts w:ascii="Calibri" w:hAnsi="Calibri"/>
          <w:b/>
          <w:color w:val="993366"/>
        </w:rPr>
      </w:pPr>
      <w:r w:rsidRPr="00CB57C1">
        <w:rPr>
          <w:rFonts w:ascii="Calibri" w:hAnsi="Calibri"/>
          <w:b/>
          <w:color w:val="993366"/>
        </w:rPr>
        <w:t>1.1. Improve the dissemination of knowledge about EU and national policy</w:t>
      </w:r>
    </w:p>
    <w:p w:rsidR="00AD0135" w:rsidRPr="00CB57C1" w:rsidRDefault="00AD0135" w:rsidP="00AD0135">
      <w:pPr>
        <w:jc w:val="both"/>
        <w:rPr>
          <w:rFonts w:ascii="Calibri" w:hAnsi="Calibri"/>
        </w:rPr>
      </w:pPr>
    </w:p>
    <w:p w:rsidR="00AD0135" w:rsidRPr="00CB57C1" w:rsidRDefault="00AD0135" w:rsidP="00AD0135">
      <w:pPr>
        <w:jc w:val="both"/>
        <w:rPr>
          <w:rFonts w:ascii="Calibri" w:hAnsi="Calibri"/>
        </w:rPr>
      </w:pPr>
      <w:r w:rsidRPr="00CB57C1">
        <w:rPr>
          <w:rFonts w:ascii="Calibri" w:hAnsi="Calibri"/>
        </w:rPr>
        <w:t>- dissemination of outcomes of meetings is improved (e.g. EXCO, task forces…) from members to their networks</w:t>
      </w:r>
    </w:p>
    <w:p w:rsidR="00AD0135" w:rsidRPr="00CB57C1" w:rsidRDefault="00AD0135" w:rsidP="00AD0135">
      <w:pPr>
        <w:jc w:val="both"/>
        <w:rPr>
          <w:rFonts w:ascii="Calibri" w:hAnsi="Calibri"/>
        </w:rPr>
      </w:pPr>
      <w:r w:rsidRPr="00CB57C1">
        <w:rPr>
          <w:rFonts w:ascii="Calibri" w:hAnsi="Calibri"/>
        </w:rPr>
        <w:t xml:space="preserve">- working methods and tools are defined for a better collaboration amongst EAPN structures </w:t>
      </w:r>
    </w:p>
    <w:p w:rsidR="00AD0135" w:rsidRPr="00CB57C1" w:rsidRDefault="00AD0135" w:rsidP="00AD0135">
      <w:pPr>
        <w:jc w:val="both"/>
        <w:rPr>
          <w:rFonts w:ascii="Calibri" w:hAnsi="Calibri"/>
        </w:rPr>
      </w:pPr>
      <w:r w:rsidRPr="00CB57C1">
        <w:rPr>
          <w:rFonts w:ascii="Calibri" w:hAnsi="Calibri"/>
        </w:rPr>
        <w:t>- information is more understandable and accessible for national networks, who disseminate the information to grassroot</w:t>
      </w:r>
      <w:r>
        <w:rPr>
          <w:rFonts w:ascii="Calibri" w:hAnsi="Calibri"/>
        </w:rPr>
        <w:t>s</w:t>
      </w:r>
      <w:r w:rsidRPr="00CB57C1">
        <w:rPr>
          <w:rFonts w:ascii="Calibri" w:hAnsi="Calibri"/>
        </w:rPr>
        <w:t xml:space="preserve"> level and people experiencing poverty (PEP)</w:t>
      </w:r>
    </w:p>
    <w:p w:rsidR="00AD0135" w:rsidRPr="00CB57C1" w:rsidRDefault="00AD0135" w:rsidP="00AD0135">
      <w:pPr>
        <w:jc w:val="both"/>
        <w:rPr>
          <w:rFonts w:ascii="Calibri" w:hAnsi="Calibri"/>
        </w:rPr>
      </w:pPr>
      <w:r w:rsidRPr="00CB57C1">
        <w:rPr>
          <w:rFonts w:ascii="Calibri" w:hAnsi="Calibri"/>
        </w:rPr>
        <w:t xml:space="preserve">- EAPN Secretariat gives regular and appropriate information on EU policy and national networks provide regular and appropriate information on national policy. </w:t>
      </w:r>
    </w:p>
    <w:p w:rsidR="00AD0135" w:rsidRPr="00CB57C1" w:rsidRDefault="00AD0135" w:rsidP="00AD0135">
      <w:pPr>
        <w:jc w:val="both"/>
        <w:rPr>
          <w:rFonts w:ascii="Calibri" w:hAnsi="Calibri"/>
        </w:rPr>
      </w:pPr>
    </w:p>
    <w:p w:rsidR="00AD0135" w:rsidRPr="00CB57C1" w:rsidRDefault="00AD0135" w:rsidP="00AD0135">
      <w:pPr>
        <w:jc w:val="both"/>
        <w:rPr>
          <w:rFonts w:ascii="Calibri" w:hAnsi="Calibri"/>
          <w:b/>
          <w:color w:val="993366"/>
        </w:rPr>
      </w:pPr>
      <w:r w:rsidRPr="00CB57C1">
        <w:rPr>
          <w:rFonts w:ascii="Calibri" w:hAnsi="Calibri"/>
          <w:b/>
          <w:color w:val="993366"/>
        </w:rPr>
        <w:t>1.2. Improve capacity building on European policy</w:t>
      </w:r>
    </w:p>
    <w:p w:rsidR="00AD0135" w:rsidRPr="00CB57C1" w:rsidRDefault="00AD0135" w:rsidP="00AD0135">
      <w:pPr>
        <w:jc w:val="both"/>
        <w:rPr>
          <w:rFonts w:ascii="Calibri" w:hAnsi="Calibri"/>
        </w:rPr>
      </w:pPr>
    </w:p>
    <w:p w:rsidR="00AD0135" w:rsidRPr="00CB57C1" w:rsidRDefault="00AD0135" w:rsidP="00AD0135">
      <w:pPr>
        <w:jc w:val="both"/>
        <w:rPr>
          <w:rFonts w:ascii="Calibri" w:hAnsi="Calibri"/>
        </w:rPr>
      </w:pPr>
      <w:r w:rsidRPr="00CB57C1">
        <w:rPr>
          <w:rFonts w:ascii="Calibri" w:hAnsi="Calibri"/>
        </w:rPr>
        <w:t>EAPN identifies and uses appropriate information and communications tools to support capacity-building activities.</w:t>
      </w:r>
    </w:p>
    <w:p w:rsidR="00AD0135" w:rsidRPr="00CB57C1" w:rsidRDefault="00AD0135" w:rsidP="00AD0135">
      <w:pPr>
        <w:jc w:val="both"/>
        <w:rPr>
          <w:rFonts w:ascii="Calibri" w:hAnsi="Calibri"/>
        </w:rPr>
      </w:pPr>
    </w:p>
    <w:p w:rsidR="00AD0135" w:rsidRPr="00CB57C1" w:rsidRDefault="00AD0135" w:rsidP="00AD0135">
      <w:pPr>
        <w:jc w:val="both"/>
        <w:rPr>
          <w:rFonts w:ascii="Calibri" w:hAnsi="Calibri"/>
          <w:b/>
          <w:color w:val="993366"/>
        </w:rPr>
      </w:pPr>
      <w:r w:rsidRPr="00CB57C1">
        <w:rPr>
          <w:rFonts w:ascii="Calibri" w:hAnsi="Calibri"/>
          <w:b/>
          <w:color w:val="993366"/>
        </w:rPr>
        <w:t xml:space="preserve">1.3. Improve the exchange of information and good practices between members </w:t>
      </w:r>
    </w:p>
    <w:p w:rsidR="00AD0135" w:rsidRPr="00CB57C1" w:rsidRDefault="00AD0135" w:rsidP="00AD0135">
      <w:pPr>
        <w:jc w:val="both"/>
        <w:rPr>
          <w:rFonts w:ascii="Calibri" w:hAnsi="Calibri"/>
          <w:b/>
        </w:rPr>
      </w:pPr>
    </w:p>
    <w:p w:rsidR="00AD0135" w:rsidRDefault="00AD0135" w:rsidP="00AD0135">
      <w:pPr>
        <w:jc w:val="both"/>
        <w:rPr>
          <w:rFonts w:ascii="Calibri" w:hAnsi="Calibri"/>
        </w:rPr>
      </w:pPr>
      <w:r w:rsidRPr="00CB57C1">
        <w:rPr>
          <w:rFonts w:ascii="Calibri" w:hAnsi="Calibri"/>
        </w:rPr>
        <w:t>- EAPN organizes regular exchange sessions between members</w:t>
      </w:r>
    </w:p>
    <w:p w:rsidR="00AD0135" w:rsidRPr="00C90AAB" w:rsidRDefault="00AD0135" w:rsidP="00AD0135">
      <w:pPr>
        <w:jc w:val="both"/>
        <w:rPr>
          <w:rFonts w:ascii="Calibri" w:hAnsi="Calibri"/>
        </w:rPr>
      </w:pPr>
      <w:r w:rsidRPr="00C90AAB">
        <w:rPr>
          <w:rFonts w:ascii="Calibri" w:hAnsi="Calibri"/>
        </w:rPr>
        <w:t xml:space="preserve">- Members and EAPN Secretariat collaborate to improve the visibility of their work, projects, activities, campaigns on EAPN’s website </w:t>
      </w:r>
    </w:p>
    <w:p w:rsidR="00AD0135" w:rsidRDefault="00AD0135" w:rsidP="00AD0135">
      <w:pPr>
        <w:jc w:val="both"/>
        <w:rPr>
          <w:rFonts w:ascii="Calibri" w:hAnsi="Calibri"/>
        </w:rPr>
      </w:pPr>
    </w:p>
    <w:p w:rsidR="00AD0135" w:rsidRDefault="00AD0135" w:rsidP="00AD0135">
      <w:pPr>
        <w:jc w:val="both"/>
        <w:rPr>
          <w:rFonts w:ascii="Calibri" w:hAnsi="Calibri"/>
          <w:b/>
          <w:color w:val="993366"/>
        </w:rPr>
      </w:pPr>
      <w:r>
        <w:rPr>
          <w:rFonts w:ascii="Calibri" w:hAnsi="Calibri"/>
          <w:b/>
          <w:color w:val="993366"/>
        </w:rPr>
        <w:t>1.4. EAPN makes good use of communications tools at its disposal</w:t>
      </w:r>
    </w:p>
    <w:p w:rsidR="00AD0135" w:rsidRDefault="00AD0135" w:rsidP="00AD0135">
      <w:pPr>
        <w:jc w:val="both"/>
        <w:rPr>
          <w:rFonts w:ascii="Calibri" w:hAnsi="Calibri"/>
          <w:b/>
          <w:color w:val="993366"/>
        </w:rPr>
      </w:pPr>
    </w:p>
    <w:p w:rsidR="00AD0135" w:rsidRPr="00CB57C1" w:rsidRDefault="00AD0135" w:rsidP="00AD0135">
      <w:pPr>
        <w:jc w:val="both"/>
        <w:rPr>
          <w:rFonts w:ascii="Calibri" w:hAnsi="Calibri"/>
        </w:rPr>
      </w:pPr>
      <w:r w:rsidRPr="00CB57C1">
        <w:rPr>
          <w:rFonts w:ascii="Calibri" w:hAnsi="Calibri"/>
        </w:rPr>
        <w:t>- EAPN members are aware of, appreciate and feel confident in the use of all the existing tools at their disposal</w:t>
      </w:r>
    </w:p>
    <w:p w:rsidR="00AD0135" w:rsidRDefault="00AD0135" w:rsidP="00AD0135">
      <w:pPr>
        <w:jc w:val="both"/>
        <w:rPr>
          <w:rFonts w:ascii="Calibri" w:hAnsi="Calibri"/>
        </w:rPr>
      </w:pPr>
      <w:r w:rsidRPr="00CB57C1">
        <w:rPr>
          <w:rFonts w:ascii="Calibri" w:hAnsi="Calibri"/>
        </w:rPr>
        <w:t>- EAPN members and structures are trained on ICTs including social media, identify the ICTs they need and make good use of them</w:t>
      </w:r>
    </w:p>
    <w:p w:rsidR="00AD0135" w:rsidRDefault="00AD0135" w:rsidP="00AD0135">
      <w:pPr>
        <w:jc w:val="both"/>
        <w:rPr>
          <w:rFonts w:ascii="Calibri" w:hAnsi="Calibri"/>
        </w:rPr>
      </w:pPr>
    </w:p>
    <w:p w:rsidR="00AD0135" w:rsidRDefault="00AD0135" w:rsidP="00AD0135">
      <w:pPr>
        <w:jc w:val="both"/>
        <w:rPr>
          <w:rFonts w:ascii="Calibri" w:hAnsi="Calibri"/>
          <w:lang w:val="en-IE"/>
        </w:rPr>
      </w:pPr>
    </w:p>
    <w:p w:rsidR="00AD0135" w:rsidRDefault="00AD0135" w:rsidP="00982889">
      <w:pPr>
        <w:numPr>
          <w:ilvl w:val="0"/>
          <w:numId w:val="21"/>
        </w:numPr>
        <w:suppressAutoHyphens/>
        <w:overflowPunct/>
        <w:autoSpaceDE/>
        <w:autoSpaceDN/>
        <w:adjustRightInd/>
        <w:jc w:val="both"/>
        <w:textAlignment w:val="auto"/>
        <w:rPr>
          <w:rFonts w:ascii="Calibri" w:hAnsi="Calibri"/>
          <w:b/>
          <w:color w:val="3366FF"/>
        </w:rPr>
      </w:pPr>
      <w:r>
        <w:rPr>
          <w:rFonts w:ascii="Calibri" w:hAnsi="Calibri"/>
          <w:b/>
          <w:color w:val="3366FF"/>
        </w:rPr>
        <w:t>EXTERNAL COMMUNICATION objectives and sub-objectives</w:t>
      </w:r>
    </w:p>
    <w:p w:rsidR="00AD0135" w:rsidRDefault="00AD0135" w:rsidP="00AD0135">
      <w:pPr>
        <w:rPr>
          <w:rFonts w:ascii="Calibri" w:hAnsi="Calibri"/>
          <w:b/>
        </w:rPr>
      </w:pPr>
    </w:p>
    <w:p w:rsidR="00AD0135" w:rsidRDefault="00AD0135" w:rsidP="00AD0135">
      <w:pPr>
        <w:shd w:val="clear" w:color="auto" w:fill="E0E0E0"/>
        <w:rPr>
          <w:rFonts w:ascii="Calibri" w:hAnsi="Calibri"/>
          <w:b/>
        </w:rPr>
      </w:pPr>
      <w:r>
        <w:rPr>
          <w:rFonts w:ascii="Calibri" w:hAnsi="Calibri"/>
          <w:b/>
        </w:rPr>
        <w:t xml:space="preserve">Overarching goal of EAPN’s external communications strategy: </w:t>
      </w:r>
    </w:p>
    <w:p w:rsidR="00AD0135" w:rsidRPr="00826D88" w:rsidRDefault="00AD0135" w:rsidP="00AD0135">
      <w:pPr>
        <w:shd w:val="clear" w:color="auto" w:fill="E0E0E0"/>
        <w:rPr>
          <w:rFonts w:ascii="Calibri" w:hAnsi="Calibri"/>
        </w:rPr>
      </w:pPr>
      <w:r w:rsidRPr="00826D88">
        <w:rPr>
          <w:rFonts w:ascii="Calibri" w:hAnsi="Calibri"/>
        </w:rPr>
        <w:t>“Being heard, understood and supported by as many people as possible, on who we are, what we do, what we want”.</w:t>
      </w:r>
    </w:p>
    <w:p w:rsidR="00AD0135" w:rsidRDefault="00AD0135" w:rsidP="00AD0135">
      <w:pPr>
        <w:jc w:val="both"/>
        <w:rPr>
          <w:rFonts w:ascii="Calibri" w:hAnsi="Calibri"/>
          <w:b/>
          <w:color w:val="3366FF"/>
        </w:rPr>
      </w:pPr>
    </w:p>
    <w:p w:rsidR="00AD0135" w:rsidRPr="00CB57C1" w:rsidRDefault="00AD0135" w:rsidP="00AD0135">
      <w:pPr>
        <w:jc w:val="both"/>
        <w:rPr>
          <w:rFonts w:ascii="Calibri" w:hAnsi="Calibri"/>
          <w:b/>
          <w:color w:val="993366"/>
        </w:rPr>
      </w:pPr>
      <w:r>
        <w:rPr>
          <w:rFonts w:ascii="Calibri" w:hAnsi="Calibri"/>
          <w:b/>
          <w:color w:val="993366"/>
        </w:rPr>
        <w:t xml:space="preserve">2.1. EAPN </w:t>
      </w:r>
      <w:r w:rsidRPr="00CB57C1">
        <w:rPr>
          <w:rFonts w:ascii="Calibri" w:hAnsi="Calibri"/>
          <w:b/>
          <w:color w:val="993366"/>
        </w:rPr>
        <w:t>improves its lobbying effectiveness at EU and national levels</w:t>
      </w:r>
    </w:p>
    <w:p w:rsidR="00AD0135" w:rsidRPr="00CB57C1" w:rsidRDefault="00AD0135" w:rsidP="00AD0135">
      <w:pPr>
        <w:jc w:val="both"/>
        <w:rPr>
          <w:rFonts w:ascii="Calibri" w:hAnsi="Calibri"/>
          <w:b/>
          <w:color w:val="993366"/>
        </w:rPr>
      </w:pPr>
    </w:p>
    <w:p w:rsidR="00AD0135" w:rsidRPr="00CB57C1" w:rsidRDefault="00AD0135" w:rsidP="00AD0135">
      <w:pPr>
        <w:jc w:val="both"/>
        <w:rPr>
          <w:rFonts w:ascii="Calibri" w:hAnsi="Calibri"/>
        </w:rPr>
      </w:pPr>
      <w:r w:rsidRPr="00CB57C1">
        <w:rPr>
          <w:rFonts w:ascii="Calibri" w:hAnsi="Calibri"/>
        </w:rPr>
        <w:t>- EAPN maintains its active communication with the institutions at EU and national levels.</w:t>
      </w:r>
    </w:p>
    <w:p w:rsidR="00AD0135" w:rsidRPr="00CB57C1" w:rsidRDefault="00AD0135" w:rsidP="00AD0135">
      <w:pPr>
        <w:jc w:val="both"/>
        <w:rPr>
          <w:rFonts w:ascii="Calibri" w:hAnsi="Calibri"/>
        </w:rPr>
      </w:pPr>
      <w:r w:rsidRPr="00CB57C1">
        <w:rPr>
          <w:rFonts w:ascii="Calibri" w:hAnsi="Calibri"/>
        </w:rPr>
        <w:t>- EAPN Secretariat supports effectively national networks in lobbying their national and European representatives</w:t>
      </w:r>
    </w:p>
    <w:p w:rsidR="00AD0135" w:rsidRPr="00CB57C1" w:rsidRDefault="00AD0135" w:rsidP="00AD0135">
      <w:pPr>
        <w:jc w:val="both"/>
        <w:rPr>
          <w:rFonts w:ascii="Calibri" w:hAnsi="Calibri"/>
        </w:rPr>
      </w:pPr>
      <w:r w:rsidRPr="00CB57C1">
        <w:rPr>
          <w:rFonts w:ascii="Calibri" w:hAnsi="Calibri"/>
        </w:rPr>
        <w:t xml:space="preserve">- EAPN strengthens its existing alliance relationships and creates new ones </w:t>
      </w:r>
    </w:p>
    <w:p w:rsidR="00AD0135" w:rsidRPr="00CB57C1" w:rsidRDefault="00AD0135" w:rsidP="00AD0135">
      <w:pPr>
        <w:jc w:val="both"/>
        <w:rPr>
          <w:rFonts w:ascii="Calibri" w:hAnsi="Calibri"/>
        </w:rPr>
      </w:pPr>
      <w:r w:rsidRPr="00CB57C1">
        <w:rPr>
          <w:rFonts w:ascii="Calibri" w:hAnsi="Calibri"/>
        </w:rPr>
        <w:t>- EAPN events raise EAPN’s profile as a lobbying organisation, relayed at national levels</w:t>
      </w:r>
    </w:p>
    <w:p w:rsidR="00AD0135" w:rsidRPr="00CB57C1" w:rsidRDefault="00AD0135" w:rsidP="00AD0135">
      <w:pPr>
        <w:jc w:val="both"/>
        <w:rPr>
          <w:rFonts w:ascii="Calibri" w:hAnsi="Calibri"/>
          <w:b/>
          <w:color w:val="993366"/>
        </w:rPr>
      </w:pPr>
    </w:p>
    <w:p w:rsidR="00AD0135" w:rsidRPr="00CB57C1" w:rsidRDefault="00AD0135" w:rsidP="00AD0135">
      <w:pPr>
        <w:jc w:val="both"/>
        <w:rPr>
          <w:rFonts w:ascii="Calibri" w:hAnsi="Calibri"/>
          <w:b/>
          <w:color w:val="993366"/>
        </w:rPr>
      </w:pPr>
      <w:r w:rsidRPr="00CB57C1">
        <w:rPr>
          <w:rFonts w:ascii="Calibri" w:hAnsi="Calibri"/>
          <w:b/>
          <w:color w:val="993366"/>
        </w:rPr>
        <w:t xml:space="preserve">2.2. EAPN raises its profile as a campaign organisation </w:t>
      </w:r>
    </w:p>
    <w:p w:rsidR="00AD0135" w:rsidRPr="00CB57C1" w:rsidRDefault="00AD0135" w:rsidP="00AD0135">
      <w:pPr>
        <w:jc w:val="both"/>
        <w:rPr>
          <w:rFonts w:ascii="Calibri" w:hAnsi="Calibri"/>
        </w:rPr>
      </w:pPr>
    </w:p>
    <w:p w:rsidR="00AD0135" w:rsidRPr="00CB57C1" w:rsidRDefault="00AD0135" w:rsidP="00AD0135">
      <w:pPr>
        <w:jc w:val="both"/>
        <w:rPr>
          <w:rFonts w:ascii="Calibri" w:hAnsi="Calibri"/>
        </w:rPr>
      </w:pPr>
      <w:r w:rsidRPr="00CB57C1">
        <w:rPr>
          <w:rFonts w:ascii="Calibri" w:hAnsi="Calibri"/>
        </w:rPr>
        <w:t xml:space="preserve">EAPN develops its campaigning work giving more opportunities to grassroots members to engage and to help influence public opinion. </w:t>
      </w:r>
    </w:p>
    <w:p w:rsidR="00AD0135" w:rsidRPr="00CB57C1" w:rsidRDefault="00AD0135" w:rsidP="00AD0135">
      <w:pPr>
        <w:jc w:val="both"/>
        <w:rPr>
          <w:rFonts w:ascii="Calibri" w:hAnsi="Calibri"/>
        </w:rPr>
      </w:pPr>
    </w:p>
    <w:p w:rsidR="00AD0135" w:rsidRPr="00CB57C1" w:rsidRDefault="00AD0135" w:rsidP="00AD0135">
      <w:pPr>
        <w:jc w:val="both"/>
        <w:rPr>
          <w:rFonts w:ascii="Calibri" w:hAnsi="Calibri"/>
          <w:b/>
          <w:color w:val="993366"/>
        </w:rPr>
      </w:pPr>
      <w:r w:rsidRPr="00CB57C1">
        <w:rPr>
          <w:rFonts w:ascii="Calibri" w:hAnsi="Calibri"/>
          <w:b/>
          <w:color w:val="993366"/>
        </w:rPr>
        <w:t>2.3. EAPN raises its profile as an organisation working directly with and empowering people experiencing poverty</w:t>
      </w:r>
    </w:p>
    <w:p w:rsidR="00AD0135" w:rsidRPr="00CB57C1" w:rsidRDefault="00AD0135" w:rsidP="00AD0135">
      <w:pPr>
        <w:jc w:val="both"/>
        <w:rPr>
          <w:rFonts w:ascii="Calibri" w:hAnsi="Calibri"/>
          <w:b/>
          <w:color w:val="993366"/>
        </w:rPr>
      </w:pPr>
    </w:p>
    <w:p w:rsidR="00AD0135" w:rsidRPr="00CB57C1" w:rsidRDefault="00AD0135" w:rsidP="00AD0135">
      <w:pPr>
        <w:jc w:val="both"/>
        <w:rPr>
          <w:rFonts w:ascii="Calibri" w:hAnsi="Calibri"/>
        </w:rPr>
      </w:pPr>
      <w:r w:rsidRPr="00CB57C1">
        <w:rPr>
          <w:rFonts w:ascii="Calibri" w:hAnsi="Calibri"/>
        </w:rPr>
        <w:t>- EAPN continues to develop tools to ensure that people experiencing poverty and their organisations know that they are encouraged to play an active part in EAPN.</w:t>
      </w:r>
    </w:p>
    <w:p w:rsidR="00AD0135" w:rsidRPr="00CB57C1" w:rsidRDefault="00AD0135" w:rsidP="00AD0135">
      <w:pPr>
        <w:jc w:val="both"/>
        <w:rPr>
          <w:rFonts w:ascii="Calibri" w:hAnsi="Calibri"/>
        </w:rPr>
      </w:pPr>
      <w:r w:rsidRPr="00CB57C1">
        <w:rPr>
          <w:rFonts w:ascii="Calibri" w:hAnsi="Calibri"/>
        </w:rPr>
        <w:t>- EAPN highlights the importance of dialogue with people experiencing poverty in developing anti-poverty policy.</w:t>
      </w:r>
    </w:p>
    <w:p w:rsidR="00AD0135" w:rsidRPr="00CB57C1" w:rsidRDefault="00AD0135" w:rsidP="00AD0135">
      <w:pPr>
        <w:jc w:val="both"/>
        <w:rPr>
          <w:rFonts w:ascii="Calibri" w:hAnsi="Calibri"/>
        </w:rPr>
      </w:pPr>
    </w:p>
    <w:p w:rsidR="00AD0135" w:rsidRPr="00CB57C1" w:rsidRDefault="00AD0135" w:rsidP="00AD0135">
      <w:pPr>
        <w:jc w:val="both"/>
        <w:rPr>
          <w:rFonts w:ascii="Calibri" w:hAnsi="Calibri"/>
          <w:b/>
          <w:color w:val="993366"/>
        </w:rPr>
      </w:pPr>
      <w:r w:rsidRPr="00CB57C1">
        <w:rPr>
          <w:rFonts w:ascii="Calibri" w:hAnsi="Calibri"/>
          <w:b/>
          <w:color w:val="993366"/>
        </w:rPr>
        <w:t>2.4. EAPN improves its media coverage at EU and national levels</w:t>
      </w:r>
    </w:p>
    <w:p w:rsidR="00AD0135" w:rsidRPr="00CB57C1" w:rsidRDefault="00AD0135" w:rsidP="00AD0135">
      <w:pPr>
        <w:jc w:val="both"/>
        <w:rPr>
          <w:rFonts w:ascii="Calibri" w:hAnsi="Calibri"/>
          <w:b/>
          <w:color w:val="993366"/>
        </w:rPr>
      </w:pPr>
    </w:p>
    <w:p w:rsidR="00AD0135" w:rsidRPr="00CB57C1" w:rsidRDefault="00AD0135" w:rsidP="00AD0135">
      <w:pPr>
        <w:jc w:val="both"/>
        <w:rPr>
          <w:rFonts w:ascii="Calibri" w:hAnsi="Calibri"/>
        </w:rPr>
      </w:pPr>
      <w:r w:rsidRPr="00CB57C1">
        <w:rPr>
          <w:rFonts w:ascii="Calibri" w:hAnsi="Calibri"/>
        </w:rPr>
        <w:t>- EAPN organizes a training and good-practice exchange session for all its members on media relations at EU and national levels</w:t>
      </w:r>
    </w:p>
    <w:p w:rsidR="00AD0135" w:rsidRPr="00CB57C1" w:rsidRDefault="00AD0135" w:rsidP="00AD0135">
      <w:pPr>
        <w:jc w:val="both"/>
        <w:rPr>
          <w:rFonts w:ascii="Calibri" w:hAnsi="Calibri"/>
        </w:rPr>
      </w:pPr>
      <w:r w:rsidRPr="00CB57C1">
        <w:rPr>
          <w:rFonts w:ascii="Calibri" w:hAnsi="Calibri"/>
        </w:rPr>
        <w:t>- Each EAPN member is encouraged to have its own media database</w:t>
      </w:r>
    </w:p>
    <w:p w:rsidR="00AD0135" w:rsidRDefault="00AD0135" w:rsidP="00AD0135">
      <w:pPr>
        <w:jc w:val="both"/>
        <w:rPr>
          <w:rFonts w:ascii="Calibri" w:hAnsi="Calibri"/>
        </w:rPr>
      </w:pPr>
      <w:r w:rsidRPr="00CB57C1">
        <w:rPr>
          <w:rFonts w:ascii="Calibri" w:hAnsi="Calibri"/>
        </w:rPr>
        <w:t>- EAPN members raise awareness amongst media and improve the quality of media reporting on poverty</w:t>
      </w:r>
    </w:p>
    <w:p w:rsidR="00AD0135" w:rsidRDefault="00AD0135" w:rsidP="00AD0135">
      <w:pPr>
        <w:jc w:val="both"/>
        <w:rPr>
          <w:rFonts w:ascii="Calibri" w:hAnsi="Calibri"/>
        </w:rPr>
      </w:pPr>
    </w:p>
    <w:p w:rsidR="00AD0135" w:rsidRDefault="00AD0135" w:rsidP="00AD0135"/>
    <w:p w:rsidR="00AD0135" w:rsidRDefault="00AD0135" w:rsidP="00AD0135">
      <w:pPr>
        <w:jc w:val="both"/>
        <w:rPr>
          <w:rFonts w:ascii="Calibri" w:hAnsi="Calibri"/>
        </w:rPr>
      </w:pPr>
      <w:r>
        <w:rPr>
          <w:rFonts w:ascii="Calibri" w:hAnsi="Calibri"/>
        </w:rPr>
        <w:br w:type="page"/>
      </w:r>
    </w:p>
    <w:p w:rsidR="00AD0135" w:rsidRDefault="00AD0135" w:rsidP="00982889">
      <w:pPr>
        <w:numPr>
          <w:ilvl w:val="0"/>
          <w:numId w:val="23"/>
        </w:numPr>
        <w:shd w:val="clear" w:color="auto" w:fill="993366"/>
        <w:suppressAutoHyphens/>
        <w:overflowPunct/>
        <w:autoSpaceDE/>
        <w:autoSpaceDN/>
        <w:adjustRightInd/>
        <w:ind w:left="360" w:hanging="360"/>
        <w:textAlignment w:val="auto"/>
        <w:rPr>
          <w:rFonts w:ascii="Calibri" w:hAnsi="Calibri"/>
          <w:color w:val="FFFFFF"/>
          <w:sz w:val="28"/>
          <w:szCs w:val="28"/>
        </w:rPr>
      </w:pPr>
      <w:r>
        <w:rPr>
          <w:rFonts w:ascii="Calibri" w:hAnsi="Calibri"/>
          <w:color w:val="FFFFFF"/>
          <w:sz w:val="28"/>
          <w:szCs w:val="28"/>
        </w:rPr>
        <w:t>AUDIENCES, MESSAGES and TOOLS</w:t>
      </w:r>
    </w:p>
    <w:p w:rsidR="00AD0135" w:rsidRDefault="00AD0135" w:rsidP="00AD0135">
      <w:pPr>
        <w:jc w:val="both"/>
        <w:rPr>
          <w:rFonts w:ascii="Calibri" w:hAnsi="Calibri"/>
          <w:i/>
        </w:rPr>
      </w:pPr>
      <w:r>
        <w:rPr>
          <w:rFonts w:ascii="Calibri" w:hAnsi="Calibri"/>
          <w:i/>
        </w:rPr>
        <w:t xml:space="preserve">This part includes EAPN’s </w:t>
      </w:r>
      <w:r w:rsidRPr="00166DB0">
        <w:rPr>
          <w:rFonts w:ascii="Calibri" w:hAnsi="Calibri"/>
          <w:b/>
          <w:i/>
        </w:rPr>
        <w:t>current</w:t>
      </w:r>
      <w:r>
        <w:rPr>
          <w:rFonts w:ascii="Calibri" w:hAnsi="Calibri"/>
          <w:i/>
        </w:rPr>
        <w:t xml:space="preserve"> audiences, messages and communications tools. Along the implementation of the communications strategy, this part may change (e.g. introduction of new tools). </w:t>
      </w:r>
    </w:p>
    <w:p w:rsidR="00AD0135" w:rsidRDefault="00AD0135" w:rsidP="00AD0135">
      <w:pPr>
        <w:jc w:val="both"/>
        <w:rPr>
          <w:rFonts w:ascii="Calibri" w:hAnsi="Calibri"/>
          <w:i/>
        </w:rPr>
      </w:pPr>
      <w:r>
        <w:rPr>
          <w:rFonts w:ascii="Calibri" w:hAnsi="Calibri"/>
          <w:i/>
        </w:rPr>
        <w:t xml:space="preserve">Messages are what we communicate externally. No need to come up with internal messages that would only repeat the internal communications’ objectives. </w:t>
      </w:r>
    </w:p>
    <w:p w:rsidR="00AD0135" w:rsidRDefault="00AD0135" w:rsidP="00AD0135">
      <w:pPr>
        <w:jc w:val="both"/>
        <w:rPr>
          <w:rFonts w:ascii="Calibri" w:hAnsi="Calibri"/>
          <w:i/>
        </w:rPr>
      </w:pPr>
      <w:r>
        <w:rPr>
          <w:rFonts w:ascii="Calibri" w:hAnsi="Calibri"/>
          <w:i/>
        </w:rPr>
        <w:t xml:space="preserve">On tools, of course we have internal communications tools and external communications tools, and some tools are useful for both internal and external purposes.  </w:t>
      </w:r>
    </w:p>
    <w:p w:rsidR="00AD0135" w:rsidRDefault="00AD0135" w:rsidP="00AD0135">
      <w:pPr>
        <w:jc w:val="both"/>
        <w:rPr>
          <w:rFonts w:ascii="Calibri" w:hAnsi="Calibri"/>
          <w:i/>
        </w:rPr>
      </w:pPr>
    </w:p>
    <w:p w:rsidR="00AD0135" w:rsidRDefault="00AD0135" w:rsidP="00982889">
      <w:pPr>
        <w:numPr>
          <w:ilvl w:val="0"/>
          <w:numId w:val="20"/>
        </w:numPr>
        <w:shd w:val="clear" w:color="auto" w:fill="CCCCCC"/>
        <w:suppressAutoHyphens/>
        <w:overflowPunct/>
        <w:autoSpaceDE/>
        <w:autoSpaceDN/>
        <w:adjustRightInd/>
        <w:ind w:left="360"/>
        <w:textAlignment w:val="auto"/>
        <w:rPr>
          <w:rFonts w:ascii="Calibri" w:hAnsi="Calibri"/>
          <w:b/>
        </w:rPr>
      </w:pPr>
      <w:r>
        <w:rPr>
          <w:rFonts w:ascii="Calibri" w:hAnsi="Calibri"/>
          <w:b/>
        </w:rPr>
        <w:t xml:space="preserve">Audiences </w:t>
      </w:r>
    </w:p>
    <w:p w:rsidR="00AD0135" w:rsidRDefault="00AD0135" w:rsidP="00AD0135">
      <w:pPr>
        <w:rPr>
          <w:rFonts w:ascii="Calibri" w:hAnsi="Calibri"/>
          <w:i/>
        </w:rPr>
      </w:pPr>
      <w:r>
        <w:rPr>
          <w:rFonts w:ascii="Calibri" w:hAnsi="Calibri"/>
          <w:i/>
        </w:rPr>
        <w:t xml:space="preserve">Who do we want to communicate with and influence? </w:t>
      </w:r>
    </w:p>
    <w:p w:rsidR="00AD0135" w:rsidRDefault="00AD0135" w:rsidP="00AD0135">
      <w:pPr>
        <w:rPr>
          <w:rFonts w:ascii="Calibri" w:hAnsi="Calibri"/>
          <w:i/>
        </w:rPr>
      </w:pPr>
    </w:p>
    <w:p w:rsidR="00AD0135" w:rsidRDefault="00AD0135" w:rsidP="00AD0135">
      <w:pPr>
        <w:rPr>
          <w:rFonts w:ascii="Calibri" w:hAnsi="Calibri"/>
          <w:i/>
        </w:rPr>
      </w:pPr>
      <w:r>
        <w:rPr>
          <w:rFonts w:ascii="Calibri" w:hAnsi="Calibri"/>
          <w:i/>
        </w:rPr>
        <w:t>Internal audiences</w:t>
      </w:r>
    </w:p>
    <w:p w:rsidR="00AD0135" w:rsidRDefault="00AD0135" w:rsidP="00982889">
      <w:pPr>
        <w:numPr>
          <w:ilvl w:val="0"/>
          <w:numId w:val="30"/>
        </w:numPr>
        <w:tabs>
          <w:tab w:val="clear" w:pos="1117"/>
        </w:tabs>
        <w:suppressAutoHyphens/>
        <w:overflowPunct/>
        <w:autoSpaceDE/>
        <w:autoSpaceDN/>
        <w:adjustRightInd/>
        <w:ind w:left="284" w:hanging="284"/>
        <w:textAlignment w:val="auto"/>
        <w:rPr>
          <w:rFonts w:ascii="Calibri" w:hAnsi="Calibri"/>
        </w:rPr>
      </w:pPr>
      <w:r>
        <w:rPr>
          <w:rFonts w:ascii="Calibri" w:hAnsi="Calibri"/>
        </w:rPr>
        <w:t>National networks</w:t>
      </w:r>
    </w:p>
    <w:p w:rsidR="00AD0135" w:rsidRDefault="00AD0135" w:rsidP="00982889">
      <w:pPr>
        <w:numPr>
          <w:ilvl w:val="0"/>
          <w:numId w:val="30"/>
        </w:numPr>
        <w:tabs>
          <w:tab w:val="clear" w:pos="1117"/>
        </w:tabs>
        <w:suppressAutoHyphens/>
        <w:overflowPunct/>
        <w:autoSpaceDE/>
        <w:autoSpaceDN/>
        <w:adjustRightInd/>
        <w:ind w:left="284" w:hanging="284"/>
        <w:textAlignment w:val="auto"/>
        <w:rPr>
          <w:rFonts w:ascii="Calibri" w:hAnsi="Calibri"/>
        </w:rPr>
      </w:pPr>
      <w:r>
        <w:rPr>
          <w:rFonts w:ascii="Calibri" w:hAnsi="Calibri"/>
        </w:rPr>
        <w:t>European organisations</w:t>
      </w:r>
    </w:p>
    <w:p w:rsidR="00AD0135" w:rsidRDefault="00AD0135" w:rsidP="00982889">
      <w:pPr>
        <w:numPr>
          <w:ilvl w:val="0"/>
          <w:numId w:val="30"/>
        </w:numPr>
        <w:tabs>
          <w:tab w:val="clear" w:pos="1117"/>
        </w:tabs>
        <w:suppressAutoHyphens/>
        <w:overflowPunct/>
        <w:autoSpaceDE/>
        <w:autoSpaceDN/>
        <w:adjustRightInd/>
        <w:ind w:left="284" w:hanging="284"/>
        <w:textAlignment w:val="auto"/>
        <w:rPr>
          <w:rFonts w:ascii="Calibri" w:hAnsi="Calibri"/>
        </w:rPr>
      </w:pPr>
      <w:r>
        <w:rPr>
          <w:rFonts w:ascii="Calibri" w:hAnsi="Calibri"/>
        </w:rPr>
        <w:t>Regional networks</w:t>
      </w:r>
    </w:p>
    <w:p w:rsidR="00AD0135" w:rsidRDefault="00AD0135" w:rsidP="00982889">
      <w:pPr>
        <w:numPr>
          <w:ilvl w:val="0"/>
          <w:numId w:val="30"/>
        </w:numPr>
        <w:tabs>
          <w:tab w:val="clear" w:pos="1117"/>
        </w:tabs>
        <w:suppressAutoHyphens/>
        <w:overflowPunct/>
        <w:autoSpaceDE/>
        <w:autoSpaceDN/>
        <w:adjustRightInd/>
        <w:ind w:left="284" w:hanging="284"/>
        <w:textAlignment w:val="auto"/>
        <w:rPr>
          <w:rFonts w:ascii="Calibri" w:hAnsi="Calibri"/>
        </w:rPr>
      </w:pPr>
      <w:r>
        <w:rPr>
          <w:rFonts w:ascii="Calibri" w:hAnsi="Calibri"/>
        </w:rPr>
        <w:t>Grassroots organisations</w:t>
      </w:r>
    </w:p>
    <w:p w:rsidR="00AD0135" w:rsidRDefault="00AD0135" w:rsidP="00982889">
      <w:pPr>
        <w:numPr>
          <w:ilvl w:val="0"/>
          <w:numId w:val="30"/>
        </w:numPr>
        <w:tabs>
          <w:tab w:val="clear" w:pos="1117"/>
        </w:tabs>
        <w:suppressAutoHyphens/>
        <w:overflowPunct/>
        <w:autoSpaceDE/>
        <w:autoSpaceDN/>
        <w:adjustRightInd/>
        <w:ind w:left="284" w:hanging="284"/>
        <w:textAlignment w:val="auto"/>
        <w:rPr>
          <w:rFonts w:ascii="Calibri" w:hAnsi="Calibri"/>
        </w:rPr>
      </w:pPr>
      <w:r>
        <w:rPr>
          <w:rFonts w:ascii="Calibri" w:hAnsi="Calibri"/>
        </w:rPr>
        <w:t xml:space="preserve">Grassroot-level Individuals working/involved in the network </w:t>
      </w:r>
    </w:p>
    <w:p w:rsidR="00AD0135" w:rsidRDefault="00AD0135" w:rsidP="00982889">
      <w:pPr>
        <w:numPr>
          <w:ilvl w:val="0"/>
          <w:numId w:val="30"/>
        </w:numPr>
        <w:tabs>
          <w:tab w:val="clear" w:pos="1117"/>
        </w:tabs>
        <w:suppressAutoHyphens/>
        <w:overflowPunct/>
        <w:autoSpaceDE/>
        <w:autoSpaceDN/>
        <w:adjustRightInd/>
        <w:ind w:left="284" w:hanging="284"/>
        <w:textAlignment w:val="auto"/>
        <w:rPr>
          <w:rFonts w:ascii="Calibri" w:hAnsi="Calibri"/>
        </w:rPr>
      </w:pPr>
      <w:r>
        <w:rPr>
          <w:rFonts w:ascii="Calibri" w:hAnsi="Calibri"/>
        </w:rPr>
        <w:t xml:space="preserve">EAPN structured groups </w:t>
      </w:r>
    </w:p>
    <w:p w:rsidR="00AD0135" w:rsidRDefault="00AD0135" w:rsidP="00982889">
      <w:pPr>
        <w:numPr>
          <w:ilvl w:val="0"/>
          <w:numId w:val="31"/>
        </w:numPr>
        <w:suppressAutoHyphens/>
        <w:overflowPunct/>
        <w:autoSpaceDE/>
        <w:autoSpaceDN/>
        <w:adjustRightInd/>
        <w:textAlignment w:val="auto"/>
        <w:rPr>
          <w:rFonts w:ascii="Calibri" w:hAnsi="Calibri"/>
        </w:rPr>
      </w:pPr>
      <w:r>
        <w:rPr>
          <w:rFonts w:ascii="Calibri" w:hAnsi="Calibri"/>
        </w:rPr>
        <w:t xml:space="preserve">Bureau, </w:t>
      </w:r>
    </w:p>
    <w:p w:rsidR="00AD0135" w:rsidRDefault="00AD0135" w:rsidP="00982889">
      <w:pPr>
        <w:numPr>
          <w:ilvl w:val="0"/>
          <w:numId w:val="31"/>
        </w:numPr>
        <w:suppressAutoHyphens/>
        <w:overflowPunct/>
        <w:autoSpaceDE/>
        <w:autoSpaceDN/>
        <w:adjustRightInd/>
        <w:textAlignment w:val="auto"/>
        <w:rPr>
          <w:rFonts w:ascii="Calibri" w:hAnsi="Calibri"/>
        </w:rPr>
      </w:pPr>
      <w:r>
        <w:rPr>
          <w:rFonts w:ascii="Calibri" w:hAnsi="Calibri"/>
        </w:rPr>
        <w:t>Exco and subgroups,</w:t>
      </w:r>
    </w:p>
    <w:p w:rsidR="00AD0135" w:rsidRDefault="00AD0135" w:rsidP="00982889">
      <w:pPr>
        <w:numPr>
          <w:ilvl w:val="0"/>
          <w:numId w:val="31"/>
        </w:numPr>
        <w:suppressAutoHyphens/>
        <w:overflowPunct/>
        <w:autoSpaceDE/>
        <w:autoSpaceDN/>
        <w:adjustRightInd/>
        <w:textAlignment w:val="auto"/>
        <w:rPr>
          <w:rFonts w:ascii="Calibri" w:hAnsi="Calibri"/>
        </w:rPr>
      </w:pPr>
      <w:r>
        <w:rPr>
          <w:rFonts w:ascii="Calibri" w:hAnsi="Calibri"/>
        </w:rPr>
        <w:t xml:space="preserve">EU-inclusion and subgroups, </w:t>
      </w:r>
    </w:p>
    <w:p w:rsidR="00AD0135" w:rsidRDefault="00AD0135" w:rsidP="00982889">
      <w:pPr>
        <w:numPr>
          <w:ilvl w:val="0"/>
          <w:numId w:val="31"/>
        </w:numPr>
        <w:suppressAutoHyphens/>
        <w:overflowPunct/>
        <w:autoSpaceDE/>
        <w:autoSpaceDN/>
        <w:adjustRightInd/>
        <w:textAlignment w:val="auto"/>
        <w:rPr>
          <w:rFonts w:ascii="Calibri" w:hAnsi="Calibri"/>
        </w:rPr>
      </w:pPr>
      <w:r>
        <w:rPr>
          <w:rFonts w:ascii="Calibri" w:hAnsi="Calibri"/>
        </w:rPr>
        <w:t>Task forces,</w:t>
      </w:r>
    </w:p>
    <w:p w:rsidR="00AD0135" w:rsidRPr="00C63450" w:rsidRDefault="00AD0135" w:rsidP="00982889">
      <w:pPr>
        <w:numPr>
          <w:ilvl w:val="0"/>
          <w:numId w:val="31"/>
        </w:numPr>
        <w:suppressAutoHyphens/>
        <w:overflowPunct/>
        <w:autoSpaceDE/>
        <w:autoSpaceDN/>
        <w:adjustRightInd/>
        <w:textAlignment w:val="auto"/>
        <w:rPr>
          <w:rFonts w:ascii="Calibri" w:hAnsi="Calibri"/>
        </w:rPr>
      </w:pPr>
      <w:r>
        <w:rPr>
          <w:rFonts w:ascii="Calibri" w:hAnsi="Calibri"/>
        </w:rPr>
        <w:t xml:space="preserve">Brussels Secretariat </w:t>
      </w:r>
    </w:p>
    <w:p w:rsidR="00AD0135" w:rsidRDefault="00AD0135" w:rsidP="00AD0135">
      <w:pPr>
        <w:rPr>
          <w:rFonts w:ascii="Calibri" w:hAnsi="Calibri"/>
          <w:i/>
        </w:rPr>
      </w:pPr>
    </w:p>
    <w:p w:rsidR="00AD0135" w:rsidRPr="00CB57C1" w:rsidRDefault="00AD0135" w:rsidP="00AD0135">
      <w:pPr>
        <w:rPr>
          <w:rFonts w:ascii="Calibri" w:hAnsi="Calibri"/>
          <w:i/>
        </w:rPr>
      </w:pPr>
      <w:r>
        <w:rPr>
          <w:rFonts w:ascii="Calibri" w:hAnsi="Calibri"/>
          <w:i/>
        </w:rPr>
        <w:t xml:space="preserve">External </w:t>
      </w:r>
      <w:r w:rsidRPr="00CB57C1">
        <w:rPr>
          <w:rFonts w:ascii="Calibri" w:hAnsi="Calibri"/>
          <w:i/>
        </w:rPr>
        <w:t>audiences</w:t>
      </w:r>
    </w:p>
    <w:p w:rsidR="00AD0135" w:rsidRPr="00CB57C1" w:rsidRDefault="00AD0135" w:rsidP="00982889">
      <w:pPr>
        <w:numPr>
          <w:ilvl w:val="0"/>
          <w:numId w:val="29"/>
        </w:numPr>
        <w:tabs>
          <w:tab w:val="clear" w:pos="-1142"/>
        </w:tabs>
        <w:suppressAutoHyphens/>
        <w:overflowPunct/>
        <w:autoSpaceDE/>
        <w:autoSpaceDN/>
        <w:adjustRightInd/>
        <w:ind w:left="284" w:hanging="284"/>
        <w:textAlignment w:val="auto"/>
        <w:rPr>
          <w:rFonts w:ascii="Calibri" w:hAnsi="Calibri"/>
        </w:rPr>
      </w:pPr>
      <w:r w:rsidRPr="00CB57C1">
        <w:rPr>
          <w:rFonts w:ascii="Calibri" w:hAnsi="Calibri"/>
        </w:rPr>
        <w:t>policy makers and politicians</w:t>
      </w:r>
    </w:p>
    <w:p w:rsidR="00AD0135" w:rsidRPr="00CB57C1" w:rsidRDefault="00AD0135" w:rsidP="00982889">
      <w:pPr>
        <w:numPr>
          <w:ilvl w:val="0"/>
          <w:numId w:val="29"/>
        </w:numPr>
        <w:tabs>
          <w:tab w:val="clear" w:pos="-1142"/>
        </w:tabs>
        <w:suppressAutoHyphens/>
        <w:overflowPunct/>
        <w:autoSpaceDE/>
        <w:autoSpaceDN/>
        <w:adjustRightInd/>
        <w:ind w:left="284" w:hanging="284"/>
        <w:textAlignment w:val="auto"/>
        <w:rPr>
          <w:rFonts w:ascii="Calibri" w:hAnsi="Calibri"/>
        </w:rPr>
      </w:pPr>
      <w:r w:rsidRPr="00CB57C1">
        <w:rPr>
          <w:rFonts w:ascii="Calibri" w:hAnsi="Calibri"/>
        </w:rPr>
        <w:t>NGOs</w:t>
      </w:r>
    </w:p>
    <w:p w:rsidR="00AD0135" w:rsidRPr="00CB57C1" w:rsidRDefault="00AD0135" w:rsidP="00982889">
      <w:pPr>
        <w:numPr>
          <w:ilvl w:val="0"/>
          <w:numId w:val="29"/>
        </w:numPr>
        <w:tabs>
          <w:tab w:val="clear" w:pos="-1142"/>
        </w:tabs>
        <w:suppressAutoHyphens/>
        <w:overflowPunct/>
        <w:autoSpaceDE/>
        <w:autoSpaceDN/>
        <w:adjustRightInd/>
        <w:ind w:left="284" w:hanging="284"/>
        <w:textAlignment w:val="auto"/>
        <w:rPr>
          <w:rFonts w:ascii="Calibri" w:hAnsi="Calibri"/>
        </w:rPr>
      </w:pPr>
      <w:r w:rsidRPr="00CB57C1">
        <w:rPr>
          <w:rFonts w:ascii="Calibri" w:hAnsi="Calibri"/>
        </w:rPr>
        <w:t>Faith-based organisations</w:t>
      </w:r>
    </w:p>
    <w:p w:rsidR="00AD0135" w:rsidRPr="00CB57C1" w:rsidRDefault="00AD0135" w:rsidP="00982889">
      <w:pPr>
        <w:numPr>
          <w:ilvl w:val="0"/>
          <w:numId w:val="29"/>
        </w:numPr>
        <w:tabs>
          <w:tab w:val="clear" w:pos="-1142"/>
        </w:tabs>
        <w:suppressAutoHyphens/>
        <w:overflowPunct/>
        <w:autoSpaceDE/>
        <w:autoSpaceDN/>
        <w:adjustRightInd/>
        <w:ind w:left="284" w:hanging="284"/>
        <w:textAlignment w:val="auto"/>
        <w:rPr>
          <w:rFonts w:ascii="Calibri" w:hAnsi="Calibri"/>
        </w:rPr>
      </w:pPr>
      <w:r w:rsidRPr="00CB57C1">
        <w:rPr>
          <w:rFonts w:ascii="Calibri" w:hAnsi="Calibri"/>
        </w:rPr>
        <w:t>Trade unions</w:t>
      </w:r>
    </w:p>
    <w:p w:rsidR="00AD0135" w:rsidRPr="00CB57C1" w:rsidRDefault="00AD0135" w:rsidP="00982889">
      <w:pPr>
        <w:numPr>
          <w:ilvl w:val="0"/>
          <w:numId w:val="29"/>
        </w:numPr>
        <w:tabs>
          <w:tab w:val="clear" w:pos="-1142"/>
        </w:tabs>
        <w:suppressAutoHyphens/>
        <w:overflowPunct/>
        <w:autoSpaceDE/>
        <w:autoSpaceDN/>
        <w:adjustRightInd/>
        <w:ind w:left="284" w:hanging="284"/>
        <w:textAlignment w:val="auto"/>
        <w:rPr>
          <w:rFonts w:ascii="Calibri" w:hAnsi="Calibri"/>
        </w:rPr>
      </w:pPr>
      <w:r w:rsidRPr="00CB57C1">
        <w:rPr>
          <w:rFonts w:ascii="Calibri" w:hAnsi="Calibri"/>
        </w:rPr>
        <w:t>International organisations</w:t>
      </w:r>
    </w:p>
    <w:p w:rsidR="00AD0135" w:rsidRPr="00CB57C1" w:rsidRDefault="00AD0135" w:rsidP="00982889">
      <w:pPr>
        <w:numPr>
          <w:ilvl w:val="0"/>
          <w:numId w:val="29"/>
        </w:numPr>
        <w:tabs>
          <w:tab w:val="clear" w:pos="-1142"/>
        </w:tabs>
        <w:suppressAutoHyphens/>
        <w:overflowPunct/>
        <w:autoSpaceDE/>
        <w:autoSpaceDN/>
        <w:adjustRightInd/>
        <w:ind w:left="284" w:hanging="284"/>
        <w:textAlignment w:val="auto"/>
        <w:rPr>
          <w:rFonts w:ascii="Calibri" w:hAnsi="Calibri"/>
        </w:rPr>
      </w:pPr>
      <w:r w:rsidRPr="00CB57C1">
        <w:rPr>
          <w:rFonts w:ascii="Calibri" w:hAnsi="Calibri"/>
        </w:rPr>
        <w:t>Private/business sector</w:t>
      </w:r>
    </w:p>
    <w:p w:rsidR="00AD0135" w:rsidRPr="00CB57C1" w:rsidRDefault="00AD0135" w:rsidP="00982889">
      <w:pPr>
        <w:numPr>
          <w:ilvl w:val="0"/>
          <w:numId w:val="29"/>
        </w:numPr>
        <w:tabs>
          <w:tab w:val="clear" w:pos="-1142"/>
        </w:tabs>
        <w:suppressAutoHyphens/>
        <w:overflowPunct/>
        <w:autoSpaceDE/>
        <w:autoSpaceDN/>
        <w:adjustRightInd/>
        <w:ind w:left="284" w:hanging="284"/>
        <w:textAlignment w:val="auto"/>
        <w:rPr>
          <w:rFonts w:ascii="Calibri" w:hAnsi="Calibri"/>
        </w:rPr>
      </w:pPr>
      <w:r w:rsidRPr="00CB57C1">
        <w:rPr>
          <w:rFonts w:ascii="Calibri" w:hAnsi="Calibri"/>
        </w:rPr>
        <w:t>Academics</w:t>
      </w:r>
    </w:p>
    <w:p w:rsidR="00AD0135" w:rsidRPr="00CB57C1" w:rsidRDefault="00AD0135" w:rsidP="00982889">
      <w:pPr>
        <w:numPr>
          <w:ilvl w:val="0"/>
          <w:numId w:val="29"/>
        </w:numPr>
        <w:tabs>
          <w:tab w:val="clear" w:pos="-1142"/>
        </w:tabs>
        <w:suppressAutoHyphens/>
        <w:overflowPunct/>
        <w:autoSpaceDE/>
        <w:autoSpaceDN/>
        <w:adjustRightInd/>
        <w:ind w:left="284" w:hanging="284"/>
        <w:textAlignment w:val="auto"/>
        <w:rPr>
          <w:rFonts w:ascii="Calibri" w:hAnsi="Calibri"/>
        </w:rPr>
      </w:pPr>
      <w:r w:rsidRPr="00CB57C1">
        <w:rPr>
          <w:rFonts w:ascii="Calibri" w:hAnsi="Calibri"/>
        </w:rPr>
        <w:t>Media</w:t>
      </w:r>
    </w:p>
    <w:p w:rsidR="00AD0135" w:rsidRPr="00CB57C1" w:rsidRDefault="00AD0135" w:rsidP="00982889">
      <w:pPr>
        <w:numPr>
          <w:ilvl w:val="0"/>
          <w:numId w:val="29"/>
        </w:numPr>
        <w:tabs>
          <w:tab w:val="clear" w:pos="-1142"/>
        </w:tabs>
        <w:suppressAutoHyphens/>
        <w:overflowPunct/>
        <w:autoSpaceDE/>
        <w:autoSpaceDN/>
        <w:adjustRightInd/>
        <w:ind w:left="284" w:hanging="284"/>
        <w:textAlignment w:val="auto"/>
        <w:rPr>
          <w:rFonts w:ascii="Calibri" w:hAnsi="Calibri"/>
        </w:rPr>
      </w:pPr>
      <w:r w:rsidRPr="00CB57C1">
        <w:rPr>
          <w:rFonts w:ascii="Calibri" w:hAnsi="Calibri"/>
        </w:rPr>
        <w:t>People experiencing poverty</w:t>
      </w:r>
    </w:p>
    <w:p w:rsidR="00AD0135" w:rsidRPr="00CB57C1" w:rsidRDefault="00AD0135" w:rsidP="00982889">
      <w:pPr>
        <w:numPr>
          <w:ilvl w:val="0"/>
          <w:numId w:val="29"/>
        </w:numPr>
        <w:tabs>
          <w:tab w:val="clear" w:pos="-1142"/>
        </w:tabs>
        <w:suppressAutoHyphens/>
        <w:overflowPunct/>
        <w:autoSpaceDE/>
        <w:autoSpaceDN/>
        <w:adjustRightInd/>
        <w:ind w:left="284" w:hanging="284"/>
        <w:textAlignment w:val="auto"/>
        <w:rPr>
          <w:rFonts w:ascii="Calibri" w:hAnsi="Calibri"/>
        </w:rPr>
      </w:pPr>
      <w:r w:rsidRPr="00CB57C1">
        <w:rPr>
          <w:rFonts w:ascii="Calibri" w:hAnsi="Calibri"/>
        </w:rPr>
        <w:t xml:space="preserve">General public </w:t>
      </w:r>
    </w:p>
    <w:p w:rsidR="00AD0135" w:rsidRDefault="00AD0135" w:rsidP="00AD0135">
      <w:pPr>
        <w:ind w:left="360"/>
        <w:rPr>
          <w:rFonts w:ascii="Calibri" w:hAnsi="Calibri"/>
        </w:rPr>
      </w:pPr>
      <w:r>
        <w:rPr>
          <w:rFonts w:ascii="Calibri" w:hAnsi="Calibri"/>
        </w:rPr>
        <w:br w:type="page"/>
      </w:r>
    </w:p>
    <w:p w:rsidR="00AD0135" w:rsidRDefault="00AD0135" w:rsidP="00982889">
      <w:pPr>
        <w:numPr>
          <w:ilvl w:val="0"/>
          <w:numId w:val="20"/>
        </w:numPr>
        <w:shd w:val="clear" w:color="auto" w:fill="CCCCCC"/>
        <w:suppressAutoHyphens/>
        <w:overflowPunct/>
        <w:autoSpaceDE/>
        <w:autoSpaceDN/>
        <w:adjustRightInd/>
        <w:ind w:left="360"/>
        <w:textAlignment w:val="auto"/>
        <w:rPr>
          <w:rFonts w:ascii="Calibri" w:hAnsi="Calibri"/>
          <w:b/>
        </w:rPr>
      </w:pPr>
      <w:r>
        <w:rPr>
          <w:rFonts w:ascii="Calibri" w:hAnsi="Calibri"/>
          <w:b/>
        </w:rPr>
        <w:t>Messages</w:t>
      </w:r>
    </w:p>
    <w:p w:rsidR="00AD0135" w:rsidRDefault="00AD0135" w:rsidP="00AD0135">
      <w:pPr>
        <w:rPr>
          <w:rFonts w:ascii="Calibri" w:hAnsi="Calibri"/>
          <w:i/>
        </w:rPr>
      </w:pPr>
      <w:r>
        <w:rPr>
          <w:rFonts w:ascii="Calibri" w:hAnsi="Calibri"/>
          <w:i/>
        </w:rPr>
        <w:t>What do you tell your audience?</w:t>
      </w:r>
    </w:p>
    <w:p w:rsidR="00AD0135" w:rsidRDefault="00AD0135" w:rsidP="00AD0135">
      <w:pPr>
        <w:rPr>
          <w:rFonts w:ascii="Calibri" w:hAnsi="Calibri"/>
          <w:i/>
        </w:rPr>
      </w:pPr>
      <w:r>
        <w:rPr>
          <w:rFonts w:ascii="Calibri" w:hAnsi="Calibri"/>
          <w:i/>
        </w:rPr>
        <w:t>What are the core messages that will guide all your communications efforts?</w:t>
      </w:r>
    </w:p>
    <w:p w:rsidR="00AD0135" w:rsidRDefault="00AD0135" w:rsidP="00AD0135">
      <w:pPr>
        <w:rPr>
          <w:rFonts w:ascii="Calibri" w:hAnsi="Calibri"/>
          <w:b/>
        </w:rPr>
      </w:pPr>
    </w:p>
    <w:p w:rsidR="00AD0135" w:rsidRPr="0031476E" w:rsidRDefault="00AD0135" w:rsidP="00AD0135">
      <w:pPr>
        <w:shd w:val="clear" w:color="auto" w:fill="E6E6E6"/>
        <w:rPr>
          <w:rFonts w:ascii="Calibri" w:hAnsi="Calibri"/>
          <w:b/>
        </w:rPr>
      </w:pPr>
      <w:r w:rsidRPr="0031476E">
        <w:rPr>
          <w:rFonts w:ascii="Calibri" w:hAnsi="Calibri"/>
          <w:b/>
        </w:rPr>
        <w:t xml:space="preserve">EAPN’s </w:t>
      </w:r>
      <w:r>
        <w:rPr>
          <w:rFonts w:ascii="Calibri" w:hAnsi="Calibri"/>
          <w:b/>
        </w:rPr>
        <w:t xml:space="preserve">key </w:t>
      </w:r>
      <w:r w:rsidRPr="0031476E">
        <w:rPr>
          <w:rFonts w:ascii="Calibri" w:hAnsi="Calibri"/>
          <w:b/>
        </w:rPr>
        <w:t xml:space="preserve">messages </w:t>
      </w:r>
      <w:r>
        <w:rPr>
          <w:rFonts w:ascii="Calibri" w:hAnsi="Calibri"/>
          <w:b/>
        </w:rPr>
        <w:t xml:space="preserve">for external communications, </w:t>
      </w:r>
      <w:r w:rsidRPr="0031476E">
        <w:rPr>
          <w:rFonts w:ascii="Calibri" w:hAnsi="Calibri"/>
          <w:b/>
        </w:rPr>
        <w:t xml:space="preserve">as </w:t>
      </w:r>
      <w:r>
        <w:rPr>
          <w:rFonts w:ascii="Calibri" w:hAnsi="Calibri"/>
          <w:b/>
        </w:rPr>
        <w:t>stated by</w:t>
      </w:r>
      <w:r w:rsidRPr="0031476E">
        <w:rPr>
          <w:rFonts w:ascii="Calibri" w:hAnsi="Calibri"/>
          <w:b/>
        </w:rPr>
        <w:t xml:space="preserve"> the strategic plan 2012-2014</w:t>
      </w:r>
    </w:p>
    <w:p w:rsidR="00AD0135" w:rsidRPr="00933AC3" w:rsidRDefault="00AD0135" w:rsidP="00982889">
      <w:pPr>
        <w:pStyle w:val="ListParagraph"/>
        <w:numPr>
          <w:ilvl w:val="0"/>
          <w:numId w:val="16"/>
        </w:numPr>
        <w:tabs>
          <w:tab w:val="clear" w:pos="720"/>
          <w:tab w:val="num" w:pos="360"/>
        </w:tabs>
        <w:ind w:left="360"/>
        <w:jc w:val="both"/>
        <w:rPr>
          <w:rFonts w:ascii="Calibri" w:hAnsi="Calibri" w:cs="Arial"/>
        </w:rPr>
      </w:pPr>
      <w:r w:rsidRPr="0031476E">
        <w:rPr>
          <w:rFonts w:ascii="Calibri" w:hAnsi="Calibri" w:cs="Arial"/>
          <w:b/>
        </w:rPr>
        <w:t>Participation</w:t>
      </w:r>
      <w:r w:rsidRPr="00933AC3">
        <w:rPr>
          <w:rFonts w:ascii="Calibri" w:hAnsi="Calibri" w:cs="Arial"/>
        </w:rPr>
        <w:t xml:space="preserve"> </w:t>
      </w:r>
      <w:r w:rsidRPr="0031476E">
        <w:rPr>
          <w:rFonts w:ascii="Calibri" w:hAnsi="Calibri" w:cs="Arial"/>
          <w:b/>
        </w:rPr>
        <w:t>of people experiencing poverty</w:t>
      </w:r>
      <w:r>
        <w:rPr>
          <w:rFonts w:ascii="Calibri" w:hAnsi="Calibri" w:cs="Arial"/>
        </w:rPr>
        <w:t xml:space="preserve"> is </w:t>
      </w:r>
      <w:r w:rsidRPr="00933AC3">
        <w:rPr>
          <w:rFonts w:ascii="Calibri" w:hAnsi="Calibri" w:cs="Arial"/>
        </w:rPr>
        <w:t xml:space="preserve">key to </w:t>
      </w:r>
      <w:r w:rsidRPr="0031476E">
        <w:rPr>
          <w:rFonts w:ascii="Calibri" w:hAnsi="Calibri" w:cs="Arial"/>
          <w:b/>
        </w:rPr>
        <w:t>understanding</w:t>
      </w:r>
      <w:r w:rsidRPr="00933AC3">
        <w:rPr>
          <w:rFonts w:ascii="Calibri" w:hAnsi="Calibri" w:cs="Arial"/>
        </w:rPr>
        <w:t xml:space="preserve"> and </w:t>
      </w:r>
      <w:r w:rsidRPr="0031476E">
        <w:rPr>
          <w:rFonts w:ascii="Calibri" w:hAnsi="Calibri" w:cs="Arial"/>
          <w:b/>
        </w:rPr>
        <w:t>addressing</w:t>
      </w:r>
      <w:r w:rsidRPr="00933AC3">
        <w:rPr>
          <w:rFonts w:ascii="Calibri" w:hAnsi="Calibri" w:cs="Arial"/>
        </w:rPr>
        <w:t xml:space="preserve"> the causes of poverty and social exclusion.</w:t>
      </w:r>
    </w:p>
    <w:p w:rsidR="00AD0135" w:rsidRPr="00933AC3" w:rsidRDefault="00AD0135" w:rsidP="00982889">
      <w:pPr>
        <w:pStyle w:val="ListParagraph"/>
        <w:numPr>
          <w:ilvl w:val="0"/>
          <w:numId w:val="16"/>
        </w:numPr>
        <w:tabs>
          <w:tab w:val="clear" w:pos="720"/>
          <w:tab w:val="num" w:pos="360"/>
        </w:tabs>
        <w:ind w:left="360"/>
        <w:jc w:val="both"/>
        <w:rPr>
          <w:rFonts w:ascii="Calibri" w:hAnsi="Calibri" w:cs="Arial"/>
        </w:rPr>
      </w:pPr>
      <w:r w:rsidRPr="00933AC3">
        <w:rPr>
          <w:rFonts w:ascii="Calibri" w:hAnsi="Calibri" w:cs="Arial"/>
        </w:rPr>
        <w:t xml:space="preserve">Realising </w:t>
      </w:r>
      <w:r w:rsidRPr="0031476E">
        <w:rPr>
          <w:rFonts w:ascii="Calibri" w:hAnsi="Calibri" w:cs="Arial"/>
          <w:b/>
        </w:rPr>
        <w:t>social inclusion</w:t>
      </w:r>
      <w:r w:rsidRPr="00933AC3">
        <w:rPr>
          <w:rFonts w:ascii="Calibri" w:hAnsi="Calibri" w:cs="Arial"/>
        </w:rPr>
        <w:t xml:space="preserve"> is part of the </w:t>
      </w:r>
      <w:r w:rsidRPr="0031476E">
        <w:rPr>
          <w:rFonts w:ascii="Calibri" w:hAnsi="Calibri" w:cs="Arial"/>
          <w:b/>
        </w:rPr>
        <w:t>solution to Europe’s crisis</w:t>
      </w:r>
      <w:r w:rsidRPr="00933AC3">
        <w:rPr>
          <w:rFonts w:ascii="Calibri" w:hAnsi="Calibri" w:cs="Arial"/>
        </w:rPr>
        <w:t>.</w:t>
      </w:r>
    </w:p>
    <w:p w:rsidR="00AD0135" w:rsidRPr="0031476E" w:rsidRDefault="00AD0135" w:rsidP="00982889">
      <w:pPr>
        <w:pStyle w:val="ListParagraph"/>
        <w:numPr>
          <w:ilvl w:val="0"/>
          <w:numId w:val="16"/>
        </w:numPr>
        <w:tabs>
          <w:tab w:val="clear" w:pos="720"/>
          <w:tab w:val="num" w:pos="360"/>
        </w:tabs>
        <w:ind w:left="360"/>
        <w:jc w:val="both"/>
        <w:rPr>
          <w:rFonts w:ascii="Calibri" w:hAnsi="Calibri" w:cs="Arial"/>
        </w:rPr>
      </w:pPr>
      <w:r w:rsidRPr="0031476E">
        <w:rPr>
          <w:rFonts w:ascii="Calibri" w:hAnsi="Calibri" w:cs="Arial"/>
        </w:rPr>
        <w:t xml:space="preserve">The fight against poverty is </w:t>
      </w:r>
      <w:r w:rsidRPr="0031476E">
        <w:rPr>
          <w:rFonts w:ascii="Calibri" w:hAnsi="Calibri" w:cs="Arial"/>
          <w:b/>
        </w:rPr>
        <w:t>everyone’s responsibility</w:t>
      </w:r>
      <w:r w:rsidRPr="0031476E">
        <w:rPr>
          <w:rFonts w:ascii="Calibri" w:hAnsi="Calibri" w:cs="Arial"/>
        </w:rPr>
        <w:t xml:space="preserve"> and must be </w:t>
      </w:r>
      <w:r w:rsidRPr="0031476E">
        <w:rPr>
          <w:rFonts w:ascii="Calibri" w:hAnsi="Calibri" w:cs="Arial"/>
          <w:b/>
        </w:rPr>
        <w:t>mainstreamed</w:t>
      </w:r>
      <w:r w:rsidRPr="0031476E">
        <w:rPr>
          <w:rFonts w:ascii="Calibri" w:hAnsi="Calibri" w:cs="Arial"/>
        </w:rPr>
        <w:t xml:space="preserve"> across all policies.</w:t>
      </w:r>
    </w:p>
    <w:p w:rsidR="00AD0135" w:rsidRPr="0031476E" w:rsidRDefault="00AD0135" w:rsidP="00982889">
      <w:pPr>
        <w:pStyle w:val="ListParagraph"/>
        <w:numPr>
          <w:ilvl w:val="0"/>
          <w:numId w:val="16"/>
        </w:numPr>
        <w:tabs>
          <w:tab w:val="clear" w:pos="720"/>
          <w:tab w:val="num" w:pos="360"/>
        </w:tabs>
        <w:ind w:left="360"/>
        <w:jc w:val="both"/>
        <w:rPr>
          <w:rFonts w:ascii="Calibri" w:hAnsi="Calibri" w:cs="Arial"/>
        </w:rPr>
      </w:pPr>
      <w:r w:rsidRPr="0031476E">
        <w:rPr>
          <w:rFonts w:ascii="Calibri" w:hAnsi="Calibri"/>
          <w:b/>
        </w:rPr>
        <w:t>More equal societies</w:t>
      </w:r>
      <w:r w:rsidRPr="0031476E">
        <w:rPr>
          <w:rFonts w:ascii="Calibri" w:hAnsi="Calibri"/>
        </w:rPr>
        <w:t xml:space="preserve"> are </w:t>
      </w:r>
      <w:r w:rsidRPr="0031476E">
        <w:rPr>
          <w:rFonts w:ascii="Calibri" w:hAnsi="Calibri"/>
          <w:b/>
        </w:rPr>
        <w:t>better</w:t>
      </w:r>
      <w:r w:rsidRPr="0031476E">
        <w:rPr>
          <w:rFonts w:ascii="Calibri" w:hAnsi="Calibri"/>
        </w:rPr>
        <w:t xml:space="preserve"> </w:t>
      </w:r>
      <w:r w:rsidRPr="0031476E">
        <w:rPr>
          <w:rFonts w:ascii="Calibri" w:hAnsi="Calibri"/>
          <w:b/>
        </w:rPr>
        <w:t>for everyone</w:t>
      </w:r>
      <w:r w:rsidRPr="0031476E">
        <w:rPr>
          <w:rFonts w:ascii="Calibri" w:hAnsi="Calibri"/>
        </w:rPr>
        <w:t xml:space="preserve"> - </w:t>
      </w:r>
      <w:r w:rsidRPr="0031476E">
        <w:rPr>
          <w:rFonts w:ascii="Calibri" w:hAnsi="Calibri"/>
          <w:lang w:val="en-US"/>
        </w:rPr>
        <w:t>A society that works for the prevention of poverty and social exclusion is an economically richer society that can allocate its financial resources in sustainable development and social cohesion, without spending its resources in trying to counteract the outcomes of poverty and social exclusion.</w:t>
      </w:r>
      <w:r w:rsidRPr="0031476E">
        <w:rPr>
          <w:rFonts w:ascii="Calibri" w:hAnsi="Calibri" w:cs="Arial"/>
        </w:rPr>
        <w:t xml:space="preserve"> </w:t>
      </w:r>
    </w:p>
    <w:p w:rsidR="00AD0135" w:rsidRPr="00CC0DDA" w:rsidRDefault="00AD0135" w:rsidP="00982889">
      <w:pPr>
        <w:pStyle w:val="ListParagraph"/>
        <w:numPr>
          <w:ilvl w:val="0"/>
          <w:numId w:val="16"/>
        </w:numPr>
        <w:tabs>
          <w:tab w:val="clear" w:pos="720"/>
          <w:tab w:val="num" w:pos="360"/>
        </w:tabs>
        <w:ind w:left="360"/>
        <w:jc w:val="both"/>
        <w:rPr>
          <w:rFonts w:ascii="Calibri" w:hAnsi="Calibri" w:cs="Arial"/>
        </w:rPr>
      </w:pPr>
      <w:r w:rsidRPr="00933AC3">
        <w:rPr>
          <w:rFonts w:ascii="Calibri" w:hAnsi="Calibri"/>
          <w:lang w:val="en-IE"/>
        </w:rPr>
        <w:t xml:space="preserve">The fight against poverty </w:t>
      </w:r>
      <w:r w:rsidRPr="0031476E">
        <w:rPr>
          <w:rFonts w:ascii="Calibri" w:hAnsi="Calibri"/>
          <w:b/>
          <w:lang w:val="en-IE"/>
        </w:rPr>
        <w:t>in Europe</w:t>
      </w:r>
      <w:r w:rsidRPr="00933AC3">
        <w:rPr>
          <w:rFonts w:ascii="Calibri" w:hAnsi="Calibri"/>
          <w:lang w:val="en-IE"/>
        </w:rPr>
        <w:t xml:space="preserve"> and the fight against poverty </w:t>
      </w:r>
      <w:r w:rsidRPr="0031476E">
        <w:rPr>
          <w:rFonts w:ascii="Calibri" w:hAnsi="Calibri"/>
          <w:b/>
          <w:lang w:val="en-IE"/>
        </w:rPr>
        <w:t>globally</w:t>
      </w:r>
      <w:r w:rsidRPr="00933AC3">
        <w:rPr>
          <w:rFonts w:ascii="Calibri" w:hAnsi="Calibri"/>
          <w:lang w:val="en-IE"/>
        </w:rPr>
        <w:t xml:space="preserve"> is part of the </w:t>
      </w:r>
      <w:r w:rsidRPr="0031476E">
        <w:rPr>
          <w:rFonts w:ascii="Calibri" w:hAnsi="Calibri"/>
          <w:b/>
          <w:lang w:val="en-IE"/>
        </w:rPr>
        <w:t>same struggle</w:t>
      </w:r>
      <w:r w:rsidRPr="00933AC3">
        <w:rPr>
          <w:rFonts w:ascii="Calibri" w:hAnsi="Calibri"/>
          <w:lang w:val="en-IE"/>
        </w:rPr>
        <w:t xml:space="preserve">. </w:t>
      </w:r>
    </w:p>
    <w:p w:rsidR="00AD0135" w:rsidRPr="0031476E" w:rsidRDefault="00AD0135" w:rsidP="00AD0135">
      <w:pPr>
        <w:rPr>
          <w:rFonts w:ascii="Calibri" w:hAnsi="Calibri"/>
          <w:b/>
        </w:rPr>
      </w:pPr>
    </w:p>
    <w:p w:rsidR="00AD0135" w:rsidRDefault="00AD0135" w:rsidP="00AD0135">
      <w:pPr>
        <w:rPr>
          <w:rFonts w:ascii="Calibri" w:hAnsi="Calibri"/>
          <w:b/>
        </w:rPr>
      </w:pPr>
      <w:r>
        <w:rPr>
          <w:rFonts w:ascii="Calibri" w:hAnsi="Calibri"/>
          <w:b/>
        </w:rPr>
        <w:t>Communications work ensures that these messages are adequately articulated to correspond to each of the audiences they are intended to reach.</w:t>
      </w:r>
    </w:p>
    <w:p w:rsidR="00AD0135" w:rsidRDefault="00AD0135" w:rsidP="00AD0135">
      <w:pPr>
        <w:rPr>
          <w:rFonts w:ascii="Calibri" w:hAnsi="Calibri"/>
          <w:b/>
        </w:rPr>
      </w:pPr>
      <w:r>
        <w:rPr>
          <w:rFonts w:ascii="Calibri" w:hAnsi="Calibri"/>
          <w:b/>
        </w:rPr>
        <w:t xml:space="preserve">In all our work areas, specific messages will be developed and communicated, consistently with the above overarching messages. </w:t>
      </w:r>
    </w:p>
    <w:p w:rsidR="00AD0135" w:rsidRDefault="00AD0135" w:rsidP="00AD0135">
      <w:pPr>
        <w:rPr>
          <w:rFonts w:ascii="Calibri" w:hAnsi="Calibri"/>
        </w:rPr>
      </w:pPr>
      <w:r>
        <w:rPr>
          <w:rFonts w:ascii="Calibri" w:hAnsi="Calibri"/>
        </w:rPr>
        <w:br w:type="page"/>
      </w:r>
    </w:p>
    <w:p w:rsidR="00AD0135" w:rsidRDefault="00AD0135" w:rsidP="00982889">
      <w:pPr>
        <w:numPr>
          <w:ilvl w:val="0"/>
          <w:numId w:val="20"/>
        </w:numPr>
        <w:shd w:val="clear" w:color="auto" w:fill="CCCCCC"/>
        <w:tabs>
          <w:tab w:val="clear" w:pos="720"/>
        </w:tabs>
        <w:suppressAutoHyphens/>
        <w:overflowPunct/>
        <w:autoSpaceDE/>
        <w:autoSpaceDN/>
        <w:adjustRightInd/>
        <w:ind w:left="426" w:hanging="426"/>
        <w:textAlignment w:val="auto"/>
        <w:rPr>
          <w:rFonts w:ascii="Calibri" w:hAnsi="Calibri"/>
          <w:b/>
        </w:rPr>
      </w:pPr>
      <w:r>
        <w:rPr>
          <w:rFonts w:ascii="Calibri" w:hAnsi="Calibri"/>
          <w:b/>
        </w:rPr>
        <w:t xml:space="preserve">Communications/lobbying tools </w:t>
      </w:r>
    </w:p>
    <w:p w:rsidR="00AD0135" w:rsidRDefault="00AD0135" w:rsidP="00AD0135">
      <w:pPr>
        <w:rPr>
          <w:rFonts w:ascii="Calibri" w:hAnsi="Calibri"/>
        </w:rPr>
      </w:pPr>
    </w:p>
    <w:p w:rsidR="00AD0135" w:rsidRDefault="00AD0135" w:rsidP="00982889">
      <w:pPr>
        <w:numPr>
          <w:ilvl w:val="0"/>
          <w:numId w:val="24"/>
        </w:numPr>
        <w:suppressAutoHyphens/>
        <w:overflowPunct/>
        <w:autoSpaceDE/>
        <w:autoSpaceDN/>
        <w:adjustRightInd/>
        <w:textAlignment w:val="auto"/>
        <w:rPr>
          <w:rFonts w:ascii="Calibri" w:hAnsi="Calibri"/>
        </w:rPr>
      </w:pPr>
      <w:r>
        <w:rPr>
          <w:rFonts w:ascii="Calibri" w:hAnsi="Calibri"/>
          <w:b/>
          <w:bCs/>
        </w:rPr>
        <w:t>Online communication</w:t>
      </w:r>
      <w:r>
        <w:rPr>
          <w:rFonts w:ascii="Calibri" w:hAnsi="Calibri"/>
        </w:rPr>
        <w:t xml:space="preserve">: </w:t>
      </w:r>
    </w:p>
    <w:p w:rsidR="00AD0135" w:rsidRDefault="00AD0135" w:rsidP="00982889">
      <w:pPr>
        <w:numPr>
          <w:ilvl w:val="0"/>
          <w:numId w:val="24"/>
        </w:numPr>
        <w:tabs>
          <w:tab w:val="clear" w:pos="720"/>
          <w:tab w:val="num" w:pos="1080"/>
        </w:tabs>
        <w:suppressAutoHyphens/>
        <w:overflowPunct/>
        <w:autoSpaceDE/>
        <w:autoSpaceDN/>
        <w:adjustRightInd/>
        <w:ind w:left="1080"/>
        <w:textAlignment w:val="auto"/>
        <w:rPr>
          <w:rFonts w:ascii="Calibri" w:hAnsi="Calibri"/>
        </w:rPr>
      </w:pPr>
      <w:r>
        <w:rPr>
          <w:rFonts w:ascii="Calibri" w:hAnsi="Calibri"/>
        </w:rPr>
        <w:t xml:space="preserve">EAPN website, </w:t>
      </w:r>
    </w:p>
    <w:p w:rsidR="00AD0135" w:rsidRDefault="00AD0135" w:rsidP="00982889">
      <w:pPr>
        <w:numPr>
          <w:ilvl w:val="0"/>
          <w:numId w:val="24"/>
        </w:numPr>
        <w:tabs>
          <w:tab w:val="clear" w:pos="720"/>
          <w:tab w:val="num" w:pos="1080"/>
        </w:tabs>
        <w:suppressAutoHyphens/>
        <w:overflowPunct/>
        <w:autoSpaceDE/>
        <w:autoSpaceDN/>
        <w:adjustRightInd/>
        <w:ind w:left="1080"/>
        <w:textAlignment w:val="auto"/>
        <w:rPr>
          <w:rFonts w:ascii="Calibri" w:hAnsi="Calibri"/>
        </w:rPr>
      </w:pPr>
      <w:r>
        <w:rPr>
          <w:rFonts w:ascii="Calibri" w:hAnsi="Calibri"/>
        </w:rPr>
        <w:t>EAPN minimum income campaign website,</w:t>
      </w:r>
    </w:p>
    <w:p w:rsidR="00AD0135" w:rsidRDefault="00AD0135" w:rsidP="00982889">
      <w:pPr>
        <w:numPr>
          <w:ilvl w:val="0"/>
          <w:numId w:val="24"/>
        </w:numPr>
        <w:tabs>
          <w:tab w:val="clear" w:pos="720"/>
          <w:tab w:val="num" w:pos="1080"/>
        </w:tabs>
        <w:suppressAutoHyphens/>
        <w:overflowPunct/>
        <w:autoSpaceDE/>
        <w:autoSpaceDN/>
        <w:adjustRightInd/>
        <w:ind w:left="1080"/>
        <w:textAlignment w:val="auto"/>
        <w:rPr>
          <w:rFonts w:ascii="Calibri" w:hAnsi="Calibri"/>
        </w:rPr>
      </w:pPr>
      <w:r>
        <w:rPr>
          <w:rFonts w:ascii="Calibri" w:hAnsi="Calibri"/>
        </w:rPr>
        <w:t xml:space="preserve">e-newsletter, </w:t>
      </w:r>
    </w:p>
    <w:p w:rsidR="00AD0135" w:rsidRDefault="00AD0135" w:rsidP="00982889">
      <w:pPr>
        <w:numPr>
          <w:ilvl w:val="0"/>
          <w:numId w:val="24"/>
        </w:numPr>
        <w:tabs>
          <w:tab w:val="clear" w:pos="720"/>
          <w:tab w:val="num" w:pos="1080"/>
        </w:tabs>
        <w:suppressAutoHyphens/>
        <w:overflowPunct/>
        <w:autoSpaceDE/>
        <w:autoSpaceDN/>
        <w:adjustRightInd/>
        <w:ind w:left="1080"/>
        <w:textAlignment w:val="auto"/>
        <w:rPr>
          <w:rFonts w:ascii="Calibri" w:hAnsi="Calibri"/>
        </w:rPr>
      </w:pPr>
      <w:r>
        <w:rPr>
          <w:rFonts w:ascii="Calibri" w:hAnsi="Calibri"/>
        </w:rPr>
        <w:t xml:space="preserve">e-mailings, </w:t>
      </w:r>
    </w:p>
    <w:p w:rsidR="00AD0135" w:rsidRDefault="00AD0135" w:rsidP="00982889">
      <w:pPr>
        <w:numPr>
          <w:ilvl w:val="0"/>
          <w:numId w:val="24"/>
        </w:numPr>
        <w:tabs>
          <w:tab w:val="clear" w:pos="720"/>
          <w:tab w:val="num" w:pos="1080"/>
        </w:tabs>
        <w:suppressAutoHyphens/>
        <w:overflowPunct/>
        <w:autoSpaceDE/>
        <w:autoSpaceDN/>
        <w:adjustRightInd/>
        <w:ind w:left="1080"/>
        <w:textAlignment w:val="auto"/>
        <w:rPr>
          <w:rFonts w:ascii="Calibri" w:hAnsi="Calibri"/>
        </w:rPr>
      </w:pPr>
      <w:r>
        <w:rPr>
          <w:rFonts w:ascii="Calibri" w:hAnsi="Calibri"/>
        </w:rPr>
        <w:t>Facebook applications</w:t>
      </w:r>
    </w:p>
    <w:p w:rsidR="00AD0135" w:rsidRDefault="00AD0135" w:rsidP="00982889">
      <w:pPr>
        <w:numPr>
          <w:ilvl w:val="0"/>
          <w:numId w:val="24"/>
        </w:numPr>
        <w:tabs>
          <w:tab w:val="clear" w:pos="720"/>
          <w:tab w:val="num" w:pos="1080"/>
        </w:tabs>
        <w:suppressAutoHyphens/>
        <w:overflowPunct/>
        <w:autoSpaceDE/>
        <w:autoSpaceDN/>
        <w:adjustRightInd/>
        <w:ind w:left="1080"/>
        <w:textAlignment w:val="auto"/>
        <w:rPr>
          <w:rFonts w:ascii="Calibri" w:hAnsi="Calibri"/>
        </w:rPr>
      </w:pPr>
      <w:r>
        <w:rPr>
          <w:rFonts w:ascii="Calibri" w:hAnsi="Calibri"/>
        </w:rPr>
        <w:t>Photo (Picasa) albums</w:t>
      </w:r>
    </w:p>
    <w:p w:rsidR="00AD0135" w:rsidRDefault="00AD0135" w:rsidP="00982889">
      <w:pPr>
        <w:numPr>
          <w:ilvl w:val="0"/>
          <w:numId w:val="24"/>
        </w:numPr>
        <w:tabs>
          <w:tab w:val="clear" w:pos="720"/>
          <w:tab w:val="num" w:pos="1080"/>
        </w:tabs>
        <w:suppressAutoHyphens/>
        <w:overflowPunct/>
        <w:autoSpaceDE/>
        <w:autoSpaceDN/>
        <w:adjustRightInd/>
        <w:ind w:left="1080"/>
        <w:textAlignment w:val="auto"/>
        <w:rPr>
          <w:rFonts w:ascii="Calibri" w:hAnsi="Calibri"/>
        </w:rPr>
      </w:pPr>
      <w:r>
        <w:rPr>
          <w:rFonts w:ascii="Calibri" w:hAnsi="Calibri"/>
        </w:rPr>
        <w:t>Core material all online</w:t>
      </w:r>
    </w:p>
    <w:p w:rsidR="00AD0135" w:rsidRDefault="00AD0135" w:rsidP="00AD0135">
      <w:pPr>
        <w:ind w:left="720"/>
        <w:rPr>
          <w:rFonts w:ascii="Calibri" w:hAnsi="Calibri"/>
        </w:rPr>
      </w:pPr>
    </w:p>
    <w:p w:rsidR="00AD0135" w:rsidRDefault="00AD0135" w:rsidP="00982889">
      <w:pPr>
        <w:numPr>
          <w:ilvl w:val="0"/>
          <w:numId w:val="24"/>
        </w:numPr>
        <w:suppressAutoHyphens/>
        <w:overflowPunct/>
        <w:autoSpaceDE/>
        <w:autoSpaceDN/>
        <w:adjustRightInd/>
        <w:textAlignment w:val="auto"/>
        <w:rPr>
          <w:rFonts w:ascii="Calibri" w:hAnsi="Calibri"/>
        </w:rPr>
      </w:pPr>
      <w:r>
        <w:rPr>
          <w:rFonts w:ascii="Calibri" w:hAnsi="Calibri"/>
          <w:b/>
          <w:bCs/>
        </w:rPr>
        <w:t>Media (local, national and European media, print and online press and media)</w:t>
      </w:r>
      <w:r>
        <w:rPr>
          <w:rFonts w:ascii="Calibri" w:hAnsi="Calibri"/>
        </w:rPr>
        <w:t xml:space="preserve">: </w:t>
      </w:r>
    </w:p>
    <w:p w:rsidR="00AD0135" w:rsidRPr="002401E1" w:rsidRDefault="00AD0135" w:rsidP="00982889">
      <w:pPr>
        <w:numPr>
          <w:ilvl w:val="0"/>
          <w:numId w:val="24"/>
        </w:numPr>
        <w:tabs>
          <w:tab w:val="clear" w:pos="720"/>
          <w:tab w:val="num" w:pos="1080"/>
        </w:tabs>
        <w:suppressAutoHyphens/>
        <w:overflowPunct/>
        <w:autoSpaceDE/>
        <w:autoSpaceDN/>
        <w:adjustRightInd/>
        <w:ind w:left="1080"/>
        <w:textAlignment w:val="auto"/>
        <w:rPr>
          <w:rFonts w:ascii="Calibri" w:hAnsi="Calibri"/>
        </w:rPr>
      </w:pPr>
      <w:r w:rsidRPr="002401E1">
        <w:rPr>
          <w:rFonts w:ascii="Calibri" w:hAnsi="Calibri"/>
          <w:bCs/>
        </w:rPr>
        <w:t>Press releases</w:t>
      </w:r>
    </w:p>
    <w:p w:rsidR="00AD0135" w:rsidRDefault="00AD0135" w:rsidP="00982889">
      <w:pPr>
        <w:numPr>
          <w:ilvl w:val="0"/>
          <w:numId w:val="24"/>
        </w:numPr>
        <w:tabs>
          <w:tab w:val="clear" w:pos="720"/>
          <w:tab w:val="num" w:pos="1080"/>
        </w:tabs>
        <w:suppressAutoHyphens/>
        <w:overflowPunct/>
        <w:autoSpaceDE/>
        <w:autoSpaceDN/>
        <w:adjustRightInd/>
        <w:ind w:left="1080"/>
        <w:textAlignment w:val="auto"/>
        <w:rPr>
          <w:rFonts w:ascii="Calibri" w:hAnsi="Calibri"/>
        </w:rPr>
      </w:pPr>
      <w:r>
        <w:rPr>
          <w:rFonts w:ascii="Calibri" w:hAnsi="Calibri"/>
        </w:rPr>
        <w:t xml:space="preserve">Media alerts, </w:t>
      </w:r>
    </w:p>
    <w:p w:rsidR="00AD0135" w:rsidRDefault="00AD0135" w:rsidP="00982889">
      <w:pPr>
        <w:numPr>
          <w:ilvl w:val="0"/>
          <w:numId w:val="24"/>
        </w:numPr>
        <w:tabs>
          <w:tab w:val="clear" w:pos="720"/>
          <w:tab w:val="num" w:pos="1080"/>
        </w:tabs>
        <w:suppressAutoHyphens/>
        <w:overflowPunct/>
        <w:autoSpaceDE/>
        <w:autoSpaceDN/>
        <w:adjustRightInd/>
        <w:ind w:left="1080"/>
        <w:textAlignment w:val="auto"/>
        <w:rPr>
          <w:rFonts w:ascii="Calibri" w:hAnsi="Calibri"/>
        </w:rPr>
      </w:pPr>
      <w:r>
        <w:rPr>
          <w:rFonts w:ascii="Calibri" w:hAnsi="Calibri"/>
        </w:rPr>
        <w:t>Interviews</w:t>
      </w:r>
    </w:p>
    <w:p w:rsidR="00AD0135" w:rsidRDefault="00AD0135" w:rsidP="00982889">
      <w:pPr>
        <w:numPr>
          <w:ilvl w:val="0"/>
          <w:numId w:val="24"/>
        </w:numPr>
        <w:tabs>
          <w:tab w:val="clear" w:pos="720"/>
          <w:tab w:val="num" w:pos="1080"/>
        </w:tabs>
        <w:suppressAutoHyphens/>
        <w:overflowPunct/>
        <w:autoSpaceDE/>
        <w:autoSpaceDN/>
        <w:adjustRightInd/>
        <w:ind w:left="1080"/>
        <w:textAlignment w:val="auto"/>
        <w:rPr>
          <w:rFonts w:ascii="Calibri" w:hAnsi="Calibri"/>
        </w:rPr>
      </w:pPr>
      <w:r>
        <w:rPr>
          <w:rFonts w:ascii="Calibri" w:hAnsi="Calibri"/>
        </w:rPr>
        <w:t>Briefing notes</w:t>
      </w:r>
    </w:p>
    <w:p w:rsidR="00AD0135" w:rsidRDefault="00AD0135" w:rsidP="00982889">
      <w:pPr>
        <w:numPr>
          <w:ilvl w:val="0"/>
          <w:numId w:val="24"/>
        </w:numPr>
        <w:tabs>
          <w:tab w:val="clear" w:pos="720"/>
          <w:tab w:val="num" w:pos="1080"/>
        </w:tabs>
        <w:suppressAutoHyphens/>
        <w:overflowPunct/>
        <w:autoSpaceDE/>
        <w:autoSpaceDN/>
        <w:adjustRightInd/>
        <w:ind w:left="1080"/>
        <w:textAlignment w:val="auto"/>
        <w:rPr>
          <w:rFonts w:ascii="Calibri" w:hAnsi="Calibri"/>
        </w:rPr>
      </w:pPr>
      <w:r>
        <w:rPr>
          <w:rFonts w:ascii="Calibri" w:hAnsi="Calibri"/>
        </w:rPr>
        <w:t>Press kits</w:t>
      </w:r>
    </w:p>
    <w:p w:rsidR="00AD0135" w:rsidRDefault="00AD0135" w:rsidP="00982889">
      <w:pPr>
        <w:numPr>
          <w:ilvl w:val="0"/>
          <w:numId w:val="24"/>
        </w:numPr>
        <w:tabs>
          <w:tab w:val="clear" w:pos="720"/>
          <w:tab w:val="num" w:pos="1080"/>
        </w:tabs>
        <w:suppressAutoHyphens/>
        <w:overflowPunct/>
        <w:autoSpaceDE/>
        <w:autoSpaceDN/>
        <w:adjustRightInd/>
        <w:ind w:left="1080"/>
        <w:textAlignment w:val="auto"/>
        <w:rPr>
          <w:rFonts w:ascii="Calibri" w:hAnsi="Calibri"/>
        </w:rPr>
      </w:pPr>
      <w:r>
        <w:rPr>
          <w:rFonts w:ascii="Calibri" w:hAnsi="Calibri"/>
        </w:rPr>
        <w:t xml:space="preserve">Social media (Facebook accounts) </w:t>
      </w:r>
    </w:p>
    <w:p w:rsidR="00AD0135" w:rsidRDefault="00AD0135" w:rsidP="00AD0135">
      <w:pPr>
        <w:ind w:left="720"/>
        <w:rPr>
          <w:rFonts w:ascii="Calibri" w:hAnsi="Calibri"/>
        </w:rPr>
      </w:pPr>
    </w:p>
    <w:p w:rsidR="00AD0135" w:rsidRDefault="00AD0135" w:rsidP="00982889">
      <w:pPr>
        <w:numPr>
          <w:ilvl w:val="0"/>
          <w:numId w:val="24"/>
        </w:numPr>
        <w:suppressAutoHyphens/>
        <w:overflowPunct/>
        <w:autoSpaceDE/>
        <w:autoSpaceDN/>
        <w:adjustRightInd/>
        <w:textAlignment w:val="auto"/>
        <w:rPr>
          <w:rFonts w:ascii="Calibri" w:hAnsi="Calibri"/>
        </w:rPr>
      </w:pPr>
      <w:r>
        <w:rPr>
          <w:rFonts w:ascii="Calibri" w:hAnsi="Calibri"/>
          <w:b/>
          <w:bCs/>
        </w:rPr>
        <w:t>Events</w:t>
      </w:r>
      <w:r>
        <w:rPr>
          <w:rFonts w:ascii="Calibri" w:hAnsi="Calibri"/>
        </w:rPr>
        <w:t xml:space="preserve">: </w:t>
      </w:r>
    </w:p>
    <w:p w:rsidR="00AD0135" w:rsidRPr="002401E1" w:rsidRDefault="00AD0135" w:rsidP="00982889">
      <w:pPr>
        <w:numPr>
          <w:ilvl w:val="0"/>
          <w:numId w:val="24"/>
        </w:numPr>
        <w:tabs>
          <w:tab w:val="clear" w:pos="720"/>
          <w:tab w:val="num" w:pos="1080"/>
        </w:tabs>
        <w:suppressAutoHyphens/>
        <w:overflowPunct/>
        <w:autoSpaceDE/>
        <w:autoSpaceDN/>
        <w:adjustRightInd/>
        <w:ind w:left="1080"/>
        <w:textAlignment w:val="auto"/>
        <w:rPr>
          <w:rFonts w:ascii="Calibri" w:hAnsi="Calibri"/>
        </w:rPr>
      </w:pPr>
      <w:r w:rsidRPr="002401E1">
        <w:rPr>
          <w:rFonts w:ascii="Calibri" w:hAnsi="Calibri"/>
          <w:bCs/>
        </w:rPr>
        <w:t>EAPN and EAPN members conferences</w:t>
      </w:r>
      <w:r>
        <w:rPr>
          <w:rFonts w:ascii="Calibri" w:hAnsi="Calibri"/>
          <w:bCs/>
        </w:rPr>
        <w:t xml:space="preserve"> and hearings</w:t>
      </w:r>
    </w:p>
    <w:p w:rsidR="00AD0135" w:rsidRPr="002401E1" w:rsidRDefault="00AD0135" w:rsidP="00982889">
      <w:pPr>
        <w:numPr>
          <w:ilvl w:val="0"/>
          <w:numId w:val="24"/>
        </w:numPr>
        <w:tabs>
          <w:tab w:val="clear" w:pos="720"/>
          <w:tab w:val="num" w:pos="1080"/>
        </w:tabs>
        <w:suppressAutoHyphens/>
        <w:overflowPunct/>
        <w:autoSpaceDE/>
        <w:autoSpaceDN/>
        <w:adjustRightInd/>
        <w:ind w:left="1080"/>
        <w:textAlignment w:val="auto"/>
        <w:rPr>
          <w:rFonts w:ascii="Calibri" w:hAnsi="Calibri"/>
        </w:rPr>
      </w:pPr>
      <w:r>
        <w:rPr>
          <w:rFonts w:ascii="Calibri" w:hAnsi="Calibri"/>
          <w:bCs/>
        </w:rPr>
        <w:t>Participation in external stakeholders conferences and events</w:t>
      </w:r>
    </w:p>
    <w:p w:rsidR="00AD0135" w:rsidRPr="002401E1" w:rsidRDefault="00AD0135" w:rsidP="00982889">
      <w:pPr>
        <w:numPr>
          <w:ilvl w:val="0"/>
          <w:numId w:val="24"/>
        </w:numPr>
        <w:tabs>
          <w:tab w:val="clear" w:pos="720"/>
          <w:tab w:val="num" w:pos="1080"/>
        </w:tabs>
        <w:suppressAutoHyphens/>
        <w:overflowPunct/>
        <w:autoSpaceDE/>
        <w:autoSpaceDN/>
        <w:adjustRightInd/>
        <w:ind w:left="1080"/>
        <w:textAlignment w:val="auto"/>
        <w:rPr>
          <w:rFonts w:ascii="Calibri" w:hAnsi="Calibri"/>
        </w:rPr>
      </w:pPr>
      <w:r>
        <w:rPr>
          <w:rFonts w:ascii="Calibri" w:hAnsi="Calibri"/>
          <w:bCs/>
        </w:rPr>
        <w:t>Meetings with external stakeholders</w:t>
      </w:r>
    </w:p>
    <w:p w:rsidR="00AD0135" w:rsidRDefault="00AD0135" w:rsidP="00AD0135">
      <w:pPr>
        <w:ind w:left="720"/>
        <w:rPr>
          <w:rFonts w:ascii="Calibri" w:hAnsi="Calibri"/>
        </w:rPr>
      </w:pPr>
    </w:p>
    <w:p w:rsidR="00AD0135" w:rsidRPr="002401E1" w:rsidRDefault="00AD0135" w:rsidP="00982889">
      <w:pPr>
        <w:numPr>
          <w:ilvl w:val="0"/>
          <w:numId w:val="24"/>
        </w:numPr>
        <w:suppressAutoHyphens/>
        <w:overflowPunct/>
        <w:autoSpaceDE/>
        <w:autoSpaceDN/>
        <w:adjustRightInd/>
        <w:textAlignment w:val="auto"/>
        <w:rPr>
          <w:rFonts w:ascii="Calibri" w:hAnsi="Calibri"/>
        </w:rPr>
      </w:pPr>
      <w:r>
        <w:rPr>
          <w:rFonts w:ascii="Calibri" w:hAnsi="Calibri"/>
          <w:b/>
          <w:bCs/>
        </w:rPr>
        <w:t xml:space="preserve">Core materials: </w:t>
      </w:r>
    </w:p>
    <w:p w:rsidR="00AD0135" w:rsidRPr="002401E1" w:rsidRDefault="00AD0135" w:rsidP="00982889">
      <w:pPr>
        <w:numPr>
          <w:ilvl w:val="0"/>
          <w:numId w:val="24"/>
        </w:numPr>
        <w:tabs>
          <w:tab w:val="clear" w:pos="720"/>
          <w:tab w:val="num" w:pos="1080"/>
        </w:tabs>
        <w:suppressAutoHyphens/>
        <w:overflowPunct/>
        <w:autoSpaceDE/>
        <w:autoSpaceDN/>
        <w:adjustRightInd/>
        <w:ind w:left="1080"/>
        <w:textAlignment w:val="auto"/>
        <w:rPr>
          <w:rFonts w:ascii="Calibri" w:hAnsi="Calibri"/>
        </w:rPr>
      </w:pPr>
      <w:r w:rsidRPr="002401E1">
        <w:rPr>
          <w:rFonts w:ascii="Calibri" w:hAnsi="Calibri"/>
          <w:bCs/>
        </w:rPr>
        <w:t>Position papers</w:t>
      </w:r>
    </w:p>
    <w:p w:rsidR="00AD0135" w:rsidRPr="002401E1" w:rsidRDefault="00AD0135" w:rsidP="00982889">
      <w:pPr>
        <w:numPr>
          <w:ilvl w:val="0"/>
          <w:numId w:val="24"/>
        </w:numPr>
        <w:tabs>
          <w:tab w:val="clear" w:pos="720"/>
          <w:tab w:val="num" w:pos="1080"/>
        </w:tabs>
        <w:suppressAutoHyphens/>
        <w:overflowPunct/>
        <w:autoSpaceDE/>
        <w:autoSpaceDN/>
        <w:adjustRightInd/>
        <w:ind w:left="1080"/>
        <w:textAlignment w:val="auto"/>
        <w:rPr>
          <w:rFonts w:ascii="Calibri" w:hAnsi="Calibri"/>
        </w:rPr>
      </w:pPr>
      <w:r w:rsidRPr="002401E1">
        <w:rPr>
          <w:rFonts w:ascii="Calibri" w:hAnsi="Calibri"/>
          <w:bCs/>
        </w:rPr>
        <w:t>Reports</w:t>
      </w:r>
    </w:p>
    <w:p w:rsidR="00AD0135" w:rsidRPr="002401E1" w:rsidRDefault="00AD0135" w:rsidP="00982889">
      <w:pPr>
        <w:numPr>
          <w:ilvl w:val="0"/>
          <w:numId w:val="24"/>
        </w:numPr>
        <w:tabs>
          <w:tab w:val="clear" w:pos="720"/>
          <w:tab w:val="num" w:pos="1080"/>
        </w:tabs>
        <w:suppressAutoHyphens/>
        <w:overflowPunct/>
        <w:autoSpaceDE/>
        <w:autoSpaceDN/>
        <w:adjustRightInd/>
        <w:ind w:left="1080"/>
        <w:textAlignment w:val="auto"/>
        <w:rPr>
          <w:rFonts w:ascii="Calibri" w:hAnsi="Calibri"/>
        </w:rPr>
      </w:pPr>
      <w:r w:rsidRPr="002401E1">
        <w:rPr>
          <w:rFonts w:ascii="Calibri" w:hAnsi="Calibri"/>
          <w:bCs/>
        </w:rPr>
        <w:t>Briefings</w:t>
      </w:r>
    </w:p>
    <w:p w:rsidR="00AD0135" w:rsidRDefault="00AD0135" w:rsidP="00982889">
      <w:pPr>
        <w:numPr>
          <w:ilvl w:val="0"/>
          <w:numId w:val="24"/>
        </w:numPr>
        <w:tabs>
          <w:tab w:val="clear" w:pos="720"/>
          <w:tab w:val="num" w:pos="1080"/>
        </w:tabs>
        <w:suppressAutoHyphens/>
        <w:overflowPunct/>
        <w:autoSpaceDE/>
        <w:autoSpaceDN/>
        <w:adjustRightInd/>
        <w:ind w:left="1080"/>
        <w:textAlignment w:val="auto"/>
        <w:rPr>
          <w:rFonts w:ascii="Calibri" w:hAnsi="Calibri"/>
        </w:rPr>
      </w:pPr>
      <w:r>
        <w:rPr>
          <w:rFonts w:ascii="Calibri" w:hAnsi="Calibri"/>
        </w:rPr>
        <w:t>Books (books, booklets, explainers)</w:t>
      </w:r>
    </w:p>
    <w:p w:rsidR="00AD0135" w:rsidRDefault="00AD0135" w:rsidP="00982889">
      <w:pPr>
        <w:numPr>
          <w:ilvl w:val="0"/>
          <w:numId w:val="24"/>
        </w:numPr>
        <w:tabs>
          <w:tab w:val="clear" w:pos="720"/>
          <w:tab w:val="num" w:pos="1080"/>
        </w:tabs>
        <w:suppressAutoHyphens/>
        <w:overflowPunct/>
        <w:autoSpaceDE/>
        <w:autoSpaceDN/>
        <w:adjustRightInd/>
        <w:ind w:left="1080"/>
        <w:textAlignment w:val="auto"/>
        <w:rPr>
          <w:rFonts w:ascii="Calibri" w:hAnsi="Calibri"/>
        </w:rPr>
      </w:pPr>
      <w:r>
        <w:rPr>
          <w:rFonts w:ascii="Calibri" w:hAnsi="Calibri"/>
        </w:rPr>
        <w:t>Policy briefs</w:t>
      </w:r>
    </w:p>
    <w:p w:rsidR="00AD0135" w:rsidRDefault="00AD0135" w:rsidP="00982889">
      <w:pPr>
        <w:numPr>
          <w:ilvl w:val="0"/>
          <w:numId w:val="24"/>
        </w:numPr>
        <w:tabs>
          <w:tab w:val="clear" w:pos="720"/>
          <w:tab w:val="num" w:pos="1080"/>
        </w:tabs>
        <w:suppressAutoHyphens/>
        <w:overflowPunct/>
        <w:autoSpaceDE/>
        <w:autoSpaceDN/>
        <w:adjustRightInd/>
        <w:ind w:left="1080"/>
        <w:textAlignment w:val="auto"/>
        <w:rPr>
          <w:rFonts w:ascii="Calibri" w:hAnsi="Calibri"/>
        </w:rPr>
      </w:pPr>
      <w:r>
        <w:rPr>
          <w:rFonts w:ascii="Calibri" w:hAnsi="Calibri"/>
        </w:rPr>
        <w:t>Leaflets</w:t>
      </w:r>
    </w:p>
    <w:p w:rsidR="00AD0135" w:rsidRDefault="00AD0135" w:rsidP="00982889">
      <w:pPr>
        <w:numPr>
          <w:ilvl w:val="0"/>
          <w:numId w:val="24"/>
        </w:numPr>
        <w:tabs>
          <w:tab w:val="clear" w:pos="720"/>
          <w:tab w:val="num" w:pos="1080"/>
        </w:tabs>
        <w:suppressAutoHyphens/>
        <w:overflowPunct/>
        <w:autoSpaceDE/>
        <w:autoSpaceDN/>
        <w:adjustRightInd/>
        <w:ind w:left="1080"/>
        <w:textAlignment w:val="auto"/>
        <w:rPr>
          <w:rFonts w:ascii="Calibri" w:hAnsi="Calibri"/>
        </w:rPr>
      </w:pPr>
      <w:r>
        <w:rPr>
          <w:rFonts w:ascii="Calibri" w:hAnsi="Calibri"/>
        </w:rPr>
        <w:t>Brochures</w:t>
      </w:r>
    </w:p>
    <w:p w:rsidR="00AD0135" w:rsidRDefault="00AD0135" w:rsidP="00982889">
      <w:pPr>
        <w:numPr>
          <w:ilvl w:val="0"/>
          <w:numId w:val="24"/>
        </w:numPr>
        <w:tabs>
          <w:tab w:val="clear" w:pos="720"/>
          <w:tab w:val="num" w:pos="1080"/>
        </w:tabs>
        <w:suppressAutoHyphens/>
        <w:overflowPunct/>
        <w:autoSpaceDE/>
        <w:autoSpaceDN/>
        <w:adjustRightInd/>
        <w:ind w:left="1080"/>
        <w:textAlignment w:val="auto"/>
        <w:rPr>
          <w:rFonts w:ascii="Calibri" w:hAnsi="Calibri"/>
        </w:rPr>
      </w:pPr>
      <w:r>
        <w:rPr>
          <w:rFonts w:ascii="Calibri" w:hAnsi="Calibri"/>
        </w:rPr>
        <w:t>Magazine</w:t>
      </w:r>
    </w:p>
    <w:p w:rsidR="00AD0135" w:rsidRDefault="00AD0135" w:rsidP="00982889">
      <w:pPr>
        <w:numPr>
          <w:ilvl w:val="0"/>
          <w:numId w:val="24"/>
        </w:numPr>
        <w:tabs>
          <w:tab w:val="clear" w:pos="720"/>
          <w:tab w:val="num" w:pos="1080"/>
        </w:tabs>
        <w:suppressAutoHyphens/>
        <w:overflowPunct/>
        <w:autoSpaceDE/>
        <w:autoSpaceDN/>
        <w:adjustRightInd/>
        <w:ind w:left="1080"/>
        <w:textAlignment w:val="auto"/>
        <w:rPr>
          <w:rFonts w:ascii="Calibri" w:hAnsi="Calibri"/>
        </w:rPr>
      </w:pPr>
      <w:r>
        <w:rPr>
          <w:rFonts w:ascii="Calibri" w:hAnsi="Calibri"/>
        </w:rPr>
        <w:t>Newsletter</w:t>
      </w:r>
    </w:p>
    <w:p w:rsidR="00AD0135" w:rsidRDefault="00AD0135" w:rsidP="00982889">
      <w:pPr>
        <w:numPr>
          <w:ilvl w:val="0"/>
          <w:numId w:val="24"/>
        </w:numPr>
        <w:tabs>
          <w:tab w:val="clear" w:pos="720"/>
          <w:tab w:val="num" w:pos="1080"/>
        </w:tabs>
        <w:suppressAutoHyphens/>
        <w:overflowPunct/>
        <w:autoSpaceDE/>
        <w:autoSpaceDN/>
        <w:adjustRightInd/>
        <w:ind w:left="1080"/>
        <w:textAlignment w:val="auto"/>
        <w:rPr>
          <w:rFonts w:ascii="Calibri" w:hAnsi="Calibri"/>
        </w:rPr>
      </w:pPr>
      <w:r>
        <w:rPr>
          <w:rFonts w:ascii="Calibri" w:hAnsi="Calibri"/>
        </w:rPr>
        <w:t>Posters</w:t>
      </w:r>
    </w:p>
    <w:p w:rsidR="00AD0135" w:rsidRDefault="00AD0135" w:rsidP="00982889">
      <w:pPr>
        <w:numPr>
          <w:ilvl w:val="0"/>
          <w:numId w:val="24"/>
        </w:numPr>
        <w:tabs>
          <w:tab w:val="clear" w:pos="720"/>
          <w:tab w:val="num" w:pos="1080"/>
        </w:tabs>
        <w:suppressAutoHyphens/>
        <w:overflowPunct/>
        <w:autoSpaceDE/>
        <w:autoSpaceDN/>
        <w:adjustRightInd/>
        <w:ind w:left="1080"/>
        <w:textAlignment w:val="auto"/>
        <w:rPr>
          <w:rFonts w:ascii="Calibri" w:hAnsi="Calibri"/>
        </w:rPr>
      </w:pPr>
      <w:r>
        <w:rPr>
          <w:rFonts w:ascii="Calibri" w:hAnsi="Calibri"/>
        </w:rPr>
        <w:t>Postcards</w:t>
      </w:r>
    </w:p>
    <w:p w:rsidR="00AD0135" w:rsidRDefault="00AD0135" w:rsidP="00982889">
      <w:pPr>
        <w:numPr>
          <w:ilvl w:val="0"/>
          <w:numId w:val="24"/>
        </w:numPr>
        <w:tabs>
          <w:tab w:val="clear" w:pos="720"/>
          <w:tab w:val="num" w:pos="1080"/>
        </w:tabs>
        <w:suppressAutoHyphens/>
        <w:overflowPunct/>
        <w:autoSpaceDE/>
        <w:autoSpaceDN/>
        <w:adjustRightInd/>
        <w:ind w:left="1080"/>
        <w:textAlignment w:val="auto"/>
        <w:rPr>
          <w:rFonts w:ascii="Calibri" w:hAnsi="Calibri"/>
        </w:rPr>
      </w:pPr>
      <w:r>
        <w:rPr>
          <w:rFonts w:ascii="Calibri" w:hAnsi="Calibri"/>
        </w:rPr>
        <w:t>Videos</w:t>
      </w:r>
    </w:p>
    <w:p w:rsidR="00AD0135" w:rsidRPr="000E0105" w:rsidRDefault="00AD0135" w:rsidP="00AD0135">
      <w:pPr>
        <w:rPr>
          <w:rFonts w:ascii="Calibri" w:hAnsi="Calibri"/>
        </w:rPr>
      </w:pPr>
    </w:p>
    <w:p w:rsidR="00AD0135" w:rsidRDefault="00AD0135" w:rsidP="00AD0135">
      <w:pPr>
        <w:rPr>
          <w:rFonts w:ascii="Calibri" w:hAnsi="Calibri"/>
        </w:rPr>
      </w:pPr>
    </w:p>
    <w:p w:rsidR="00AD0135" w:rsidRPr="000E0105" w:rsidRDefault="00AD0135" w:rsidP="00AD0135">
      <w:pPr>
        <w:rPr>
          <w:rFonts w:ascii="Calibri" w:hAnsi="Calibri"/>
        </w:rPr>
      </w:pPr>
      <w:r w:rsidRPr="000E0105">
        <w:rPr>
          <w:rFonts w:ascii="Calibri" w:hAnsi="Calibri"/>
        </w:rPr>
        <w:t>Channels and tools are selected to get the appropriate message to the appropriate audience.</w:t>
      </w:r>
    </w:p>
    <w:p w:rsidR="00AD0135" w:rsidRDefault="00AD0135" w:rsidP="00AD0135">
      <w:pPr>
        <w:rPr>
          <w:rFonts w:ascii="Calibri" w:hAnsi="Calibri"/>
        </w:rPr>
      </w:pPr>
      <w:r>
        <w:rPr>
          <w:rFonts w:ascii="Calibri" w:hAnsi="Calibri"/>
        </w:rPr>
        <w:br w:type="page"/>
      </w:r>
    </w:p>
    <w:p w:rsidR="00AD0135" w:rsidRDefault="00AD0135" w:rsidP="00AD0135">
      <w:pPr>
        <w:rPr>
          <w:rFonts w:ascii="Calibri" w:hAnsi="Calibri"/>
        </w:rPr>
      </w:pPr>
    </w:p>
    <w:p w:rsidR="00AD0135" w:rsidRDefault="00AD0135" w:rsidP="00982889">
      <w:pPr>
        <w:numPr>
          <w:ilvl w:val="0"/>
          <w:numId w:val="23"/>
        </w:numPr>
        <w:shd w:val="clear" w:color="auto" w:fill="993366"/>
        <w:suppressAutoHyphens/>
        <w:overflowPunct/>
        <w:autoSpaceDE/>
        <w:autoSpaceDN/>
        <w:adjustRightInd/>
        <w:textAlignment w:val="auto"/>
        <w:rPr>
          <w:rFonts w:ascii="Calibri" w:hAnsi="Calibri"/>
          <w:color w:val="FFFFFF"/>
          <w:sz w:val="28"/>
          <w:szCs w:val="28"/>
        </w:rPr>
      </w:pPr>
      <w:r>
        <w:rPr>
          <w:rFonts w:ascii="Calibri" w:hAnsi="Calibri"/>
          <w:color w:val="FFFFFF"/>
          <w:sz w:val="28"/>
          <w:szCs w:val="28"/>
        </w:rPr>
        <w:t>EXECUTION</w:t>
      </w:r>
    </w:p>
    <w:p w:rsidR="00AD0135" w:rsidRDefault="00AD0135" w:rsidP="00AD0135">
      <w:pPr>
        <w:rPr>
          <w:rFonts w:ascii="Calibri" w:hAnsi="Calibri"/>
          <w:b/>
        </w:rPr>
      </w:pPr>
    </w:p>
    <w:p w:rsidR="00AD0135" w:rsidRDefault="00AD0135" w:rsidP="00AD0135">
      <w:pPr>
        <w:shd w:val="clear" w:color="auto" w:fill="CCCCCC"/>
        <w:rPr>
          <w:rFonts w:ascii="Calibri" w:hAnsi="Calibri"/>
          <w:b/>
        </w:rPr>
      </w:pPr>
      <w:r>
        <w:rPr>
          <w:rFonts w:ascii="Calibri" w:hAnsi="Calibri"/>
          <w:b/>
        </w:rPr>
        <w:t>6. Actions and Timeline</w:t>
      </w:r>
    </w:p>
    <w:p w:rsidR="00AD0135" w:rsidRDefault="00AD0135" w:rsidP="00AD0135">
      <w:pPr>
        <w:rPr>
          <w:rFonts w:ascii="Calibri" w:hAnsi="Calibri"/>
          <w:b/>
        </w:rPr>
      </w:pPr>
    </w:p>
    <w:p w:rsidR="00AD0135" w:rsidRDefault="00AD0135" w:rsidP="00AD0135">
      <w:pPr>
        <w:rPr>
          <w:rFonts w:ascii="Calibri" w:hAnsi="Calibri"/>
          <w:b/>
        </w:rPr>
      </w:pPr>
      <w:r>
        <w:rPr>
          <w:rFonts w:ascii="Calibri" w:hAnsi="Calibri"/>
          <w:b/>
        </w:rPr>
        <w:t>Action plan - milestones:</w:t>
      </w:r>
    </w:p>
    <w:p w:rsidR="00AD0135" w:rsidRDefault="00AD0135" w:rsidP="00AD0135">
      <w:pPr>
        <w:rPr>
          <w:rFonts w:ascii="Calibri" w:hAnsi="Calibri"/>
          <w:b/>
        </w:rPr>
      </w:pPr>
    </w:p>
    <w:p w:rsidR="00AD0135" w:rsidRDefault="00AD0135" w:rsidP="00982889">
      <w:pPr>
        <w:numPr>
          <w:ilvl w:val="0"/>
          <w:numId w:val="25"/>
        </w:numPr>
        <w:suppressAutoHyphens/>
        <w:overflowPunct/>
        <w:autoSpaceDE/>
        <w:autoSpaceDN/>
        <w:adjustRightInd/>
        <w:textAlignment w:val="auto"/>
        <w:rPr>
          <w:rFonts w:ascii="Calibri" w:hAnsi="Calibri"/>
          <w:i/>
        </w:rPr>
      </w:pPr>
      <w:r>
        <w:rPr>
          <w:rFonts w:ascii="Calibri" w:hAnsi="Calibri"/>
          <w:i/>
        </w:rPr>
        <w:t>timeline of the plan</w:t>
      </w:r>
    </w:p>
    <w:p w:rsidR="00AD0135" w:rsidRDefault="00AD0135" w:rsidP="00AD0135">
      <w:pPr>
        <w:rPr>
          <w:rFonts w:ascii="Calibri" w:hAnsi="Calibri"/>
          <w:b/>
        </w:rPr>
      </w:pPr>
    </w:p>
    <w:p w:rsidR="00AD0135" w:rsidRDefault="00AD0135" w:rsidP="00982889">
      <w:pPr>
        <w:numPr>
          <w:ilvl w:val="0"/>
          <w:numId w:val="26"/>
        </w:numPr>
        <w:suppressAutoHyphens/>
        <w:overflowPunct/>
        <w:autoSpaceDE/>
        <w:autoSpaceDN/>
        <w:adjustRightInd/>
        <w:textAlignment w:val="auto"/>
        <w:rPr>
          <w:rFonts w:ascii="Calibri" w:hAnsi="Calibri"/>
          <w:b/>
        </w:rPr>
      </w:pPr>
      <w:r>
        <w:rPr>
          <w:rFonts w:ascii="Calibri" w:hAnsi="Calibri"/>
          <w:b/>
        </w:rPr>
        <w:t xml:space="preserve">Break down the plan in work packages </w:t>
      </w:r>
    </w:p>
    <w:p w:rsidR="00AD0135" w:rsidRDefault="00AD0135" w:rsidP="00982889">
      <w:pPr>
        <w:numPr>
          <w:ilvl w:val="0"/>
          <w:numId w:val="26"/>
        </w:numPr>
        <w:suppressAutoHyphens/>
        <w:overflowPunct/>
        <w:autoSpaceDE/>
        <w:autoSpaceDN/>
        <w:adjustRightInd/>
        <w:textAlignment w:val="auto"/>
        <w:rPr>
          <w:rFonts w:ascii="Calibri" w:hAnsi="Calibri"/>
          <w:b/>
        </w:rPr>
      </w:pPr>
      <w:r>
        <w:rPr>
          <w:rFonts w:ascii="Calibri" w:hAnsi="Calibri"/>
          <w:b/>
        </w:rPr>
        <w:t xml:space="preserve">Break down each work package in well-defined tasks </w:t>
      </w:r>
    </w:p>
    <w:p w:rsidR="00AD0135" w:rsidRDefault="00AD0135" w:rsidP="00982889">
      <w:pPr>
        <w:numPr>
          <w:ilvl w:val="0"/>
          <w:numId w:val="26"/>
        </w:numPr>
        <w:suppressAutoHyphens/>
        <w:overflowPunct/>
        <w:autoSpaceDE/>
        <w:autoSpaceDN/>
        <w:adjustRightInd/>
        <w:textAlignment w:val="auto"/>
        <w:rPr>
          <w:rFonts w:ascii="Calibri" w:hAnsi="Calibri"/>
          <w:b/>
        </w:rPr>
      </w:pPr>
      <w:r>
        <w:rPr>
          <w:rFonts w:ascii="Calibri" w:hAnsi="Calibri"/>
          <w:b/>
        </w:rPr>
        <w:t>Check proposed work package and tasks against the Goals and objectives of the EAPN Strategic Plan 2012-2014 and adjust proposals if necessary.</w:t>
      </w:r>
    </w:p>
    <w:p w:rsidR="00AD0135" w:rsidRDefault="00AD0135" w:rsidP="00982889">
      <w:pPr>
        <w:numPr>
          <w:ilvl w:val="0"/>
          <w:numId w:val="26"/>
        </w:numPr>
        <w:suppressAutoHyphens/>
        <w:overflowPunct/>
        <w:autoSpaceDE/>
        <w:autoSpaceDN/>
        <w:adjustRightInd/>
        <w:textAlignment w:val="auto"/>
        <w:rPr>
          <w:rFonts w:ascii="Calibri" w:hAnsi="Calibri"/>
        </w:rPr>
      </w:pPr>
      <w:r>
        <w:rPr>
          <w:rFonts w:ascii="Calibri" w:hAnsi="Calibri"/>
          <w:b/>
        </w:rPr>
        <w:t>For each of them: What resources do we need? Human, material and financial</w:t>
      </w:r>
      <w:r w:rsidR="006F057C">
        <w:rPr>
          <w:rFonts w:ascii="Calibri" w:hAnsi="Calibri"/>
          <w:b/>
        </w:rPr>
        <w:t>?</w:t>
      </w:r>
      <w:r>
        <w:rPr>
          <w:rFonts w:ascii="Calibri" w:hAnsi="Calibri"/>
        </w:rPr>
        <w:t xml:space="preserve"> What capacities and commitments of allies?</w:t>
      </w:r>
    </w:p>
    <w:p w:rsidR="00AD0135" w:rsidRDefault="00AD0135" w:rsidP="00982889">
      <w:pPr>
        <w:numPr>
          <w:ilvl w:val="0"/>
          <w:numId w:val="26"/>
        </w:numPr>
        <w:suppressAutoHyphens/>
        <w:overflowPunct/>
        <w:autoSpaceDE/>
        <w:autoSpaceDN/>
        <w:adjustRightInd/>
        <w:textAlignment w:val="auto"/>
        <w:rPr>
          <w:rFonts w:ascii="Calibri" w:hAnsi="Calibri"/>
        </w:rPr>
      </w:pPr>
      <w:r>
        <w:rPr>
          <w:rFonts w:ascii="Calibri" w:hAnsi="Calibri"/>
        </w:rPr>
        <w:t xml:space="preserve">Evaluate the </w:t>
      </w:r>
      <w:r>
        <w:rPr>
          <w:rFonts w:ascii="Calibri" w:hAnsi="Calibri"/>
          <w:b/>
        </w:rPr>
        <w:t>duration</w:t>
      </w:r>
      <w:r>
        <w:rPr>
          <w:rFonts w:ascii="Calibri" w:hAnsi="Calibri"/>
        </w:rPr>
        <w:t xml:space="preserve"> required for each task.</w:t>
      </w:r>
    </w:p>
    <w:p w:rsidR="00AD0135" w:rsidRDefault="00AD0135" w:rsidP="00982889">
      <w:pPr>
        <w:numPr>
          <w:ilvl w:val="0"/>
          <w:numId w:val="26"/>
        </w:numPr>
        <w:suppressAutoHyphens/>
        <w:overflowPunct/>
        <w:autoSpaceDE/>
        <w:autoSpaceDN/>
        <w:adjustRightInd/>
        <w:textAlignment w:val="auto"/>
        <w:rPr>
          <w:rFonts w:ascii="Calibri" w:hAnsi="Calibri"/>
        </w:rPr>
      </w:pPr>
      <w:r>
        <w:rPr>
          <w:rFonts w:ascii="Calibri" w:hAnsi="Calibri"/>
        </w:rPr>
        <w:t xml:space="preserve">Set </w:t>
      </w:r>
      <w:r>
        <w:rPr>
          <w:rFonts w:ascii="Calibri" w:hAnsi="Calibri"/>
          <w:b/>
        </w:rPr>
        <w:t>key</w:t>
      </w:r>
      <w:r>
        <w:rPr>
          <w:rFonts w:ascii="Calibri" w:hAnsi="Calibri"/>
        </w:rPr>
        <w:t xml:space="preserve"> </w:t>
      </w:r>
      <w:r>
        <w:rPr>
          <w:rFonts w:ascii="Calibri" w:hAnsi="Calibri"/>
          <w:b/>
        </w:rPr>
        <w:t>milestones</w:t>
      </w:r>
      <w:r>
        <w:rPr>
          <w:rFonts w:ascii="Calibri" w:hAnsi="Calibri"/>
        </w:rPr>
        <w:t xml:space="preserve"> (with timing and deliverables)</w:t>
      </w:r>
    </w:p>
    <w:p w:rsidR="00AD0135" w:rsidRDefault="00AD0135" w:rsidP="00982889">
      <w:pPr>
        <w:numPr>
          <w:ilvl w:val="0"/>
          <w:numId w:val="26"/>
        </w:numPr>
        <w:suppressAutoHyphens/>
        <w:overflowPunct/>
        <w:autoSpaceDE/>
        <w:autoSpaceDN/>
        <w:adjustRightInd/>
        <w:textAlignment w:val="auto"/>
        <w:rPr>
          <w:rFonts w:ascii="Calibri" w:hAnsi="Calibri"/>
        </w:rPr>
      </w:pPr>
      <w:r>
        <w:rPr>
          <w:rFonts w:ascii="Calibri" w:hAnsi="Calibri"/>
        </w:rPr>
        <w:t xml:space="preserve">Establish the </w:t>
      </w:r>
      <w:r>
        <w:rPr>
          <w:rFonts w:ascii="Calibri" w:hAnsi="Calibri"/>
          <w:b/>
        </w:rPr>
        <w:t>deliverables</w:t>
      </w:r>
      <w:r>
        <w:rPr>
          <w:rFonts w:ascii="Calibri" w:hAnsi="Calibri"/>
        </w:rPr>
        <w:t xml:space="preserve"> before passing to the next stage</w:t>
      </w:r>
    </w:p>
    <w:p w:rsidR="00AD0135" w:rsidRDefault="00AD0135" w:rsidP="00982889">
      <w:pPr>
        <w:numPr>
          <w:ilvl w:val="0"/>
          <w:numId w:val="26"/>
        </w:numPr>
        <w:suppressAutoHyphens/>
        <w:overflowPunct/>
        <w:autoSpaceDE/>
        <w:autoSpaceDN/>
        <w:adjustRightInd/>
        <w:textAlignment w:val="auto"/>
        <w:rPr>
          <w:rFonts w:ascii="Calibri" w:hAnsi="Calibri"/>
          <w:lang w:val="nl-BE"/>
        </w:rPr>
      </w:pPr>
      <w:r>
        <w:rPr>
          <w:rFonts w:ascii="Calibri" w:hAnsi="Calibri"/>
          <w:b/>
          <w:lang w:val="nl-BE"/>
        </w:rPr>
        <w:t>Follow up</w:t>
      </w:r>
      <w:r>
        <w:rPr>
          <w:rFonts w:ascii="Calibri" w:hAnsi="Calibri"/>
          <w:lang w:val="nl-BE"/>
        </w:rPr>
        <w:t xml:space="preserve"> working time consumed</w:t>
      </w:r>
    </w:p>
    <w:p w:rsidR="00AD0135" w:rsidRDefault="00AD0135" w:rsidP="00982889">
      <w:pPr>
        <w:numPr>
          <w:ilvl w:val="0"/>
          <w:numId w:val="22"/>
        </w:numPr>
        <w:tabs>
          <w:tab w:val="left" w:pos="720"/>
        </w:tabs>
        <w:suppressAutoHyphens/>
        <w:overflowPunct/>
        <w:autoSpaceDE/>
        <w:autoSpaceDN/>
        <w:adjustRightInd/>
        <w:textAlignment w:val="auto"/>
        <w:rPr>
          <w:rFonts w:ascii="Calibri" w:hAnsi="Calibri"/>
        </w:rPr>
      </w:pPr>
      <w:r>
        <w:rPr>
          <w:rFonts w:ascii="Calibri" w:hAnsi="Calibri"/>
        </w:rPr>
        <w:t xml:space="preserve">Compare operations achieved with those scheduled </w:t>
      </w:r>
    </w:p>
    <w:p w:rsidR="00AD0135" w:rsidRDefault="00AD0135" w:rsidP="00982889">
      <w:pPr>
        <w:numPr>
          <w:ilvl w:val="0"/>
          <w:numId w:val="22"/>
        </w:numPr>
        <w:tabs>
          <w:tab w:val="left" w:pos="720"/>
        </w:tabs>
        <w:suppressAutoHyphens/>
        <w:overflowPunct/>
        <w:autoSpaceDE/>
        <w:autoSpaceDN/>
        <w:adjustRightInd/>
        <w:textAlignment w:val="auto"/>
        <w:rPr>
          <w:rFonts w:ascii="Calibri" w:hAnsi="Calibri"/>
          <w:lang w:val="nl-BE"/>
        </w:rPr>
      </w:pPr>
      <w:r>
        <w:rPr>
          <w:rFonts w:ascii="Calibri" w:hAnsi="Calibri"/>
          <w:lang w:val="nl-BE"/>
        </w:rPr>
        <w:t>Modify scheduling if needed</w:t>
      </w:r>
    </w:p>
    <w:p w:rsidR="00AD0135" w:rsidRDefault="00AD0135" w:rsidP="00AD0135">
      <w:pPr>
        <w:rPr>
          <w:rFonts w:ascii="Calibri" w:hAnsi="Calibri"/>
        </w:rPr>
      </w:pPr>
    </w:p>
    <w:p w:rsidR="00AD0135" w:rsidRDefault="00AD0135" w:rsidP="00AD0135">
      <w:pPr>
        <w:rPr>
          <w:rFonts w:ascii="Calibri" w:hAnsi="Calibri"/>
        </w:rPr>
      </w:pPr>
    </w:p>
    <w:p w:rsidR="00AD0135" w:rsidRDefault="00AD0135" w:rsidP="00982889">
      <w:pPr>
        <w:numPr>
          <w:ilvl w:val="0"/>
          <w:numId w:val="23"/>
        </w:numPr>
        <w:shd w:val="clear" w:color="auto" w:fill="993366"/>
        <w:suppressAutoHyphens/>
        <w:overflowPunct/>
        <w:autoSpaceDE/>
        <w:autoSpaceDN/>
        <w:adjustRightInd/>
        <w:textAlignment w:val="auto"/>
        <w:rPr>
          <w:rFonts w:ascii="Calibri" w:hAnsi="Calibri"/>
          <w:color w:val="FFFFFF"/>
          <w:sz w:val="28"/>
          <w:szCs w:val="28"/>
        </w:rPr>
      </w:pPr>
      <w:r>
        <w:rPr>
          <w:rFonts w:ascii="Calibri" w:hAnsi="Calibri"/>
          <w:color w:val="FFFFFF"/>
          <w:sz w:val="28"/>
          <w:szCs w:val="28"/>
        </w:rPr>
        <w:t>CLOSING</w:t>
      </w:r>
    </w:p>
    <w:p w:rsidR="00AD0135" w:rsidRDefault="00AD0135" w:rsidP="00AD0135">
      <w:pPr>
        <w:ind w:left="360"/>
        <w:rPr>
          <w:rFonts w:ascii="Calibri" w:hAnsi="Calibri"/>
        </w:rPr>
      </w:pPr>
      <w:r>
        <w:rPr>
          <w:rFonts w:ascii="Calibri" w:hAnsi="Calibri"/>
        </w:rPr>
        <w:t>Administration and finances</w:t>
      </w:r>
    </w:p>
    <w:p w:rsidR="00AD0135" w:rsidRDefault="00AD0135" w:rsidP="00AD0135">
      <w:pPr>
        <w:ind w:left="360"/>
        <w:rPr>
          <w:rFonts w:ascii="Calibri" w:hAnsi="Calibri"/>
        </w:rPr>
      </w:pPr>
      <w:r>
        <w:rPr>
          <w:rFonts w:ascii="Calibri" w:hAnsi="Calibri"/>
        </w:rPr>
        <w:t>Evaluation and impact assessment of the communications plan and tools</w:t>
      </w:r>
    </w:p>
    <w:p w:rsidR="00AD0135" w:rsidRDefault="00AD0135" w:rsidP="003F0FFF">
      <w:pPr>
        <w:overflowPunct/>
        <w:autoSpaceDE/>
        <w:autoSpaceDN/>
        <w:adjustRightInd/>
        <w:ind w:left="142" w:right="-284"/>
        <w:jc w:val="both"/>
        <w:textAlignment w:val="auto"/>
        <w:rPr>
          <w:rFonts w:ascii="Calibri" w:hAnsi="Calibri" w:cs="Arial"/>
          <w:szCs w:val="24"/>
        </w:rPr>
      </w:pPr>
    </w:p>
    <w:p w:rsidR="00566E63" w:rsidRDefault="00566E63" w:rsidP="003F0FFF">
      <w:pPr>
        <w:overflowPunct/>
        <w:autoSpaceDE/>
        <w:autoSpaceDN/>
        <w:adjustRightInd/>
        <w:ind w:left="142" w:right="-284"/>
        <w:jc w:val="both"/>
        <w:textAlignment w:val="auto"/>
        <w:rPr>
          <w:rFonts w:ascii="Calibri" w:hAnsi="Calibri" w:cs="Arial"/>
          <w:szCs w:val="24"/>
        </w:rPr>
      </w:pPr>
    </w:p>
    <w:p w:rsidR="00566E63" w:rsidRDefault="00566E63" w:rsidP="003F0FFF">
      <w:pPr>
        <w:overflowPunct/>
        <w:autoSpaceDE/>
        <w:autoSpaceDN/>
        <w:adjustRightInd/>
        <w:ind w:left="142" w:right="-284"/>
        <w:jc w:val="both"/>
        <w:textAlignment w:val="auto"/>
        <w:rPr>
          <w:rFonts w:ascii="Calibri" w:hAnsi="Calibri" w:cs="Arial"/>
          <w:szCs w:val="24"/>
        </w:rPr>
      </w:pPr>
    </w:p>
    <w:p w:rsidR="00566E63" w:rsidRDefault="00566E63" w:rsidP="003F0FFF">
      <w:pPr>
        <w:overflowPunct/>
        <w:autoSpaceDE/>
        <w:autoSpaceDN/>
        <w:adjustRightInd/>
        <w:ind w:left="142" w:right="-284"/>
        <w:jc w:val="both"/>
        <w:textAlignment w:val="auto"/>
        <w:rPr>
          <w:rFonts w:ascii="Calibri" w:hAnsi="Calibri" w:cs="Arial"/>
          <w:szCs w:val="24"/>
        </w:rPr>
      </w:pPr>
    </w:p>
    <w:p w:rsidR="00566E63" w:rsidRDefault="00566E63" w:rsidP="003F0FFF">
      <w:pPr>
        <w:overflowPunct/>
        <w:autoSpaceDE/>
        <w:autoSpaceDN/>
        <w:adjustRightInd/>
        <w:ind w:left="142" w:right="-284"/>
        <w:jc w:val="both"/>
        <w:textAlignment w:val="auto"/>
        <w:rPr>
          <w:rFonts w:ascii="Calibri" w:hAnsi="Calibri" w:cs="Arial"/>
          <w:szCs w:val="24"/>
        </w:rPr>
      </w:pPr>
    </w:p>
    <w:p w:rsidR="00566E63" w:rsidRPr="00B348A3" w:rsidRDefault="00566E63" w:rsidP="003F0FFF">
      <w:pPr>
        <w:overflowPunct/>
        <w:autoSpaceDE/>
        <w:autoSpaceDN/>
        <w:adjustRightInd/>
        <w:ind w:left="142" w:right="-284"/>
        <w:jc w:val="both"/>
        <w:textAlignment w:val="auto"/>
        <w:rPr>
          <w:rFonts w:ascii="Calibri" w:hAnsi="Calibri" w:cs="Arial"/>
          <w:szCs w:val="24"/>
        </w:rPr>
      </w:pPr>
    </w:p>
    <w:p w:rsidR="00812244" w:rsidRPr="00B348A3" w:rsidRDefault="00812244" w:rsidP="003F0FFF">
      <w:pPr>
        <w:ind w:left="142" w:right="-284"/>
        <w:jc w:val="both"/>
        <w:rPr>
          <w:rFonts w:ascii="Calibri" w:hAnsi="Calibri" w:cs="Arial"/>
          <w:szCs w:val="24"/>
        </w:rPr>
      </w:pPr>
    </w:p>
    <w:p w:rsidR="00812244" w:rsidRPr="00B348A3" w:rsidRDefault="00812244" w:rsidP="003F0FFF">
      <w:pPr>
        <w:ind w:left="142" w:right="-284"/>
        <w:rPr>
          <w:rFonts w:ascii="Calibri" w:hAnsi="Calibri" w:cs="Arial"/>
        </w:rPr>
      </w:pPr>
    </w:p>
    <w:p w:rsidR="00812244" w:rsidRPr="00B348A3" w:rsidRDefault="00812244" w:rsidP="003F0FFF">
      <w:pPr>
        <w:ind w:left="142" w:right="-284"/>
        <w:rPr>
          <w:rFonts w:ascii="Calibri" w:hAnsi="Calibri" w:cs="Arial"/>
        </w:rPr>
      </w:pPr>
    </w:p>
    <w:p w:rsidR="008B2DA5" w:rsidRPr="00B348A3" w:rsidRDefault="008B2DA5" w:rsidP="003F0FFF">
      <w:pPr>
        <w:ind w:left="142" w:right="-284"/>
        <w:rPr>
          <w:rFonts w:ascii="Calibri" w:hAnsi="Calibri" w:cs="Arial"/>
        </w:rPr>
      </w:pPr>
    </w:p>
    <w:p w:rsidR="00027B4F" w:rsidRPr="00B348A3" w:rsidRDefault="00027B4F" w:rsidP="003F0FFF">
      <w:pPr>
        <w:ind w:left="142" w:right="-284"/>
        <w:rPr>
          <w:rFonts w:ascii="Calibri" w:hAnsi="Calibri" w:cs="Arial"/>
        </w:rPr>
      </w:pPr>
    </w:p>
    <w:p w:rsidR="00027B4F" w:rsidRPr="00B348A3" w:rsidRDefault="00027B4F" w:rsidP="003F0FFF">
      <w:pPr>
        <w:ind w:left="142" w:right="-284"/>
        <w:rPr>
          <w:rFonts w:ascii="Calibri" w:hAnsi="Calibri" w:cs="Arial"/>
        </w:rPr>
      </w:pPr>
    </w:p>
    <w:p w:rsidR="00027B4F" w:rsidRPr="00B348A3" w:rsidRDefault="00027B4F" w:rsidP="003F0FFF">
      <w:pPr>
        <w:ind w:left="142" w:right="-284"/>
        <w:rPr>
          <w:rFonts w:ascii="Calibri" w:hAnsi="Calibri" w:cs="Arial"/>
        </w:rPr>
      </w:pPr>
    </w:p>
    <w:p w:rsidR="00EE10AF" w:rsidRPr="00B348A3" w:rsidRDefault="00EE10AF" w:rsidP="003F0FFF">
      <w:pPr>
        <w:ind w:left="142" w:right="-284"/>
        <w:rPr>
          <w:rFonts w:ascii="Calibri" w:hAnsi="Calibri" w:cs="Arial"/>
        </w:rPr>
      </w:pPr>
    </w:p>
    <w:p w:rsidR="000767B9" w:rsidRPr="00B348A3" w:rsidRDefault="000767B9" w:rsidP="003F0FFF">
      <w:pPr>
        <w:ind w:left="142" w:right="-284"/>
        <w:rPr>
          <w:rFonts w:ascii="Calibri" w:hAnsi="Calibri" w:cs="Arial"/>
        </w:rPr>
      </w:pPr>
    </w:p>
    <w:p w:rsidR="000767B9" w:rsidRPr="00B348A3" w:rsidRDefault="000767B9" w:rsidP="003F0FFF">
      <w:pPr>
        <w:ind w:left="142" w:right="-284"/>
        <w:rPr>
          <w:rFonts w:ascii="Calibri" w:hAnsi="Calibri" w:cs="Arial"/>
        </w:rPr>
      </w:pPr>
    </w:p>
    <w:p w:rsidR="000767B9" w:rsidRPr="00B348A3" w:rsidRDefault="000767B9" w:rsidP="003F0FFF">
      <w:pPr>
        <w:ind w:left="142" w:right="-284"/>
        <w:rPr>
          <w:rFonts w:ascii="Calibri" w:hAnsi="Calibri" w:cs="Arial"/>
        </w:rPr>
      </w:pPr>
    </w:p>
    <w:p w:rsidR="000767B9" w:rsidRDefault="000767B9" w:rsidP="003F0FFF">
      <w:pPr>
        <w:ind w:left="142" w:right="-284"/>
        <w:rPr>
          <w:rFonts w:ascii="Calibri" w:hAnsi="Calibri" w:cs="Arial"/>
        </w:rPr>
      </w:pPr>
    </w:p>
    <w:p w:rsidR="00AE4995" w:rsidRDefault="00AE4995" w:rsidP="001D4373">
      <w:pPr>
        <w:ind w:right="-284"/>
        <w:rPr>
          <w:rFonts w:ascii="Calibri" w:hAnsi="Calibri" w:cs="Arial"/>
        </w:rPr>
      </w:pPr>
    </w:p>
    <w:p w:rsidR="001D4373" w:rsidRDefault="001D4373" w:rsidP="001D4373">
      <w:pPr>
        <w:ind w:right="-284"/>
        <w:rPr>
          <w:rFonts w:ascii="Calibri" w:hAnsi="Calibri" w:cs="Arial"/>
        </w:rPr>
      </w:pPr>
    </w:p>
    <w:p w:rsidR="001D4373" w:rsidRDefault="001D4373" w:rsidP="001D4373">
      <w:pPr>
        <w:ind w:right="-284"/>
        <w:rPr>
          <w:rFonts w:ascii="Calibri" w:hAnsi="Calibri" w:cs="Arial"/>
        </w:rPr>
      </w:pPr>
    </w:p>
    <w:p w:rsidR="001D4373" w:rsidRDefault="001D4373" w:rsidP="001D4373">
      <w:pPr>
        <w:ind w:right="-284"/>
        <w:rPr>
          <w:rFonts w:ascii="Calibri" w:hAnsi="Calibri" w:cs="Arial"/>
        </w:rPr>
      </w:pPr>
    </w:p>
    <w:p w:rsidR="001D4373" w:rsidRDefault="001D4373" w:rsidP="001D4373">
      <w:pPr>
        <w:ind w:right="-284"/>
        <w:rPr>
          <w:rFonts w:ascii="Calibri" w:hAnsi="Calibri" w:cs="Arial"/>
        </w:rPr>
      </w:pPr>
    </w:p>
    <w:p w:rsidR="001D4373" w:rsidRDefault="001D4373" w:rsidP="001D4373">
      <w:pPr>
        <w:ind w:right="-284"/>
        <w:rPr>
          <w:rFonts w:ascii="Calibri" w:hAnsi="Calibri" w:cs="Arial"/>
        </w:rPr>
      </w:pPr>
    </w:p>
    <w:p w:rsidR="001D4373" w:rsidRDefault="001D4373" w:rsidP="001D4373">
      <w:pPr>
        <w:ind w:right="-284"/>
        <w:rPr>
          <w:rFonts w:ascii="Calibri" w:hAnsi="Calibri" w:cs="Arial"/>
        </w:rPr>
      </w:pPr>
    </w:p>
    <w:p w:rsidR="001D4373" w:rsidRDefault="001D4373" w:rsidP="001D4373">
      <w:pPr>
        <w:ind w:right="-284"/>
        <w:rPr>
          <w:rFonts w:ascii="Calibri" w:hAnsi="Calibri" w:cs="Arial"/>
        </w:rPr>
      </w:pPr>
    </w:p>
    <w:p w:rsidR="00EE10AF" w:rsidRPr="001D4373" w:rsidRDefault="004E5F02" w:rsidP="00FD4B74">
      <w:pPr>
        <w:pStyle w:val="HeadingStyle1"/>
      </w:pPr>
      <w:bookmarkStart w:id="40" w:name="_Toc340055669"/>
      <w:bookmarkStart w:id="41" w:name="_Toc443053611"/>
      <w:r w:rsidRPr="001D4373">
        <w:t>RULES FOR REIMBUSEMENT</w:t>
      </w:r>
      <w:bookmarkEnd w:id="40"/>
      <w:bookmarkEnd w:id="41"/>
    </w:p>
    <w:p w:rsidR="002328FA" w:rsidRPr="00B348A3" w:rsidRDefault="002328FA" w:rsidP="003F0FFF">
      <w:pPr>
        <w:ind w:left="142" w:right="-284"/>
        <w:jc w:val="center"/>
        <w:rPr>
          <w:rFonts w:ascii="Calibri" w:hAnsi="Calibri"/>
          <w:b/>
          <w:sz w:val="28"/>
        </w:rPr>
      </w:pPr>
    </w:p>
    <w:p w:rsidR="004C2F5E" w:rsidRDefault="004C2F5E" w:rsidP="004C2F5E">
      <w:pPr>
        <w:jc w:val="center"/>
        <w:rPr>
          <w:rFonts w:ascii="Times New Roman" w:hAnsi="Times New Roman"/>
          <w:b/>
          <w:sz w:val="28"/>
        </w:rPr>
      </w:pPr>
      <w:r>
        <w:rPr>
          <w:rFonts w:ascii="Times New Roman" w:hAnsi="Times New Roman"/>
          <w:b/>
          <w:sz w:val="28"/>
        </w:rPr>
        <w:t xml:space="preserve">   </w:t>
      </w:r>
    </w:p>
    <w:p w:rsidR="004C2F5E" w:rsidRDefault="00F24B84" w:rsidP="004C2F5E">
      <w:pPr>
        <w:jc w:val="center"/>
        <w:rPr>
          <w:rFonts w:ascii="Times New Roman" w:hAnsi="Times New Roman"/>
          <w:b/>
          <w:sz w:val="28"/>
        </w:rPr>
      </w:pPr>
      <w:r w:rsidRPr="004C2F5E">
        <w:rPr>
          <w:rFonts w:ascii="Times New Roman" w:hAnsi="Times New Roman"/>
          <w:b/>
          <w:noProof/>
          <w:sz w:val="28"/>
          <w:lang w:val="fr-BE"/>
        </w:rPr>
        <w:drawing>
          <wp:inline distT="0" distB="0" distL="0" distR="0" wp14:anchorId="5334168F" wp14:editId="105243D8">
            <wp:extent cx="1160145" cy="723265"/>
            <wp:effectExtent l="0" t="0" r="1905" b="635"/>
            <wp:docPr id="1" name="Picture 1" descr="Logo%20EAPN%201coul%20no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20EAPN%201coul%20noir"/>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60145" cy="723265"/>
                    </a:xfrm>
                    <a:prstGeom prst="rect">
                      <a:avLst/>
                    </a:prstGeom>
                    <a:noFill/>
                    <a:ln>
                      <a:noFill/>
                    </a:ln>
                  </pic:spPr>
                </pic:pic>
              </a:graphicData>
            </a:graphic>
          </wp:inline>
        </w:drawing>
      </w:r>
    </w:p>
    <w:p w:rsidR="004C2F5E" w:rsidRDefault="004C2F5E" w:rsidP="004C2F5E">
      <w:pPr>
        <w:jc w:val="center"/>
        <w:rPr>
          <w:rFonts w:ascii="Univers (W1)" w:hAnsi="Univers (W1)"/>
          <w:b/>
          <w:sz w:val="30"/>
          <w:u w:val="single"/>
          <w:lang w:val="fr-BE"/>
        </w:rPr>
      </w:pPr>
    </w:p>
    <w:p w:rsidR="004C2F5E" w:rsidRPr="00F66004" w:rsidRDefault="004C2F5E" w:rsidP="004C2F5E">
      <w:pPr>
        <w:jc w:val="center"/>
        <w:rPr>
          <w:rFonts w:ascii="Courier New" w:hAnsi="Courier New" w:cs="Courier New"/>
          <w:lang w:val="fr-BE"/>
        </w:rPr>
      </w:pPr>
      <w:r w:rsidRPr="00F66004">
        <w:rPr>
          <w:rFonts w:ascii="Courier New" w:hAnsi="Courier New" w:cs="Courier New"/>
          <w:b/>
          <w:sz w:val="30"/>
          <w:u w:val="single"/>
          <w:lang w:val="fr-BE"/>
        </w:rPr>
        <w:t>EXPENSES CLAIM</w:t>
      </w:r>
      <w:r>
        <w:rPr>
          <w:rFonts w:ascii="Courier New" w:hAnsi="Courier New" w:cs="Courier New"/>
          <w:b/>
          <w:sz w:val="30"/>
          <w:u w:val="single"/>
          <w:lang w:val="fr-BE"/>
        </w:rPr>
        <w:t>/</w:t>
      </w:r>
      <w:r w:rsidRPr="00FD526C">
        <w:rPr>
          <w:rFonts w:ascii="Courier New" w:hAnsi="Courier New" w:cs="Courier New"/>
          <w:b/>
          <w:i/>
          <w:sz w:val="30"/>
          <w:u w:val="single"/>
          <w:lang w:val="fr-BE"/>
        </w:rPr>
        <w:t>NOTE DE FRAIS</w:t>
      </w:r>
    </w:p>
    <w:p w:rsidR="004C2F5E" w:rsidRPr="000F4EA8" w:rsidRDefault="004C2F5E" w:rsidP="004C2F5E">
      <w:pPr>
        <w:jc w:val="center"/>
        <w:rPr>
          <w:rFonts w:ascii="Times New Roman" w:hAnsi="Times New Roman"/>
          <w:b/>
          <w:sz w:val="32"/>
          <w:szCs w:val="32"/>
          <w:lang w:val="fr-BE"/>
        </w:rPr>
      </w:pPr>
    </w:p>
    <w:p w:rsidR="004C2F5E" w:rsidRPr="00A61EC8" w:rsidRDefault="004C2F5E" w:rsidP="004C2F5E">
      <w:pPr>
        <w:tabs>
          <w:tab w:val="right" w:leader="hyphen" w:pos="8505"/>
        </w:tabs>
        <w:spacing w:line="480" w:lineRule="auto"/>
        <w:rPr>
          <w:rFonts w:ascii="Courier New" w:hAnsi="Courier New" w:cs="Courier New"/>
          <w:b/>
          <w:sz w:val="20"/>
          <w:lang w:val="fr-BE"/>
        </w:rPr>
      </w:pPr>
      <w:r w:rsidRPr="00D86EE6">
        <w:rPr>
          <w:rFonts w:ascii="Courier New" w:hAnsi="Courier New" w:cs="Courier New"/>
          <w:b/>
          <w:sz w:val="20"/>
          <w:lang w:val="fr-FR"/>
        </w:rPr>
        <w:t>Name Meeting/</w:t>
      </w:r>
      <w:r w:rsidRPr="00683094">
        <w:rPr>
          <w:rFonts w:ascii="Courier New" w:hAnsi="Courier New" w:cs="Courier New"/>
          <w:b/>
          <w:i/>
          <w:sz w:val="20"/>
          <w:lang w:val="fr-FR"/>
        </w:rPr>
        <w:t>Nom réunion</w:t>
      </w:r>
      <w:r w:rsidRPr="00D86EE6">
        <w:rPr>
          <w:rFonts w:ascii="Courier New" w:hAnsi="Courier New" w:cs="Courier New"/>
          <w:b/>
          <w:sz w:val="20"/>
          <w:lang w:val="fr-FR"/>
        </w:rPr>
        <w:t>:</w:t>
      </w:r>
      <w:r w:rsidRPr="00A61EC8">
        <w:rPr>
          <w:rFonts w:ascii="Courier New" w:hAnsi="Courier New" w:cs="Courier New"/>
          <w:b/>
          <w:sz w:val="20"/>
          <w:lang w:val="fr-BE"/>
        </w:rPr>
        <w:t xml:space="preserve"> ………………………………………………………………………………………………………………………………</w:t>
      </w:r>
    </w:p>
    <w:p w:rsidR="004C2F5E" w:rsidRPr="004170C9" w:rsidRDefault="004C2F5E" w:rsidP="004C2F5E">
      <w:pPr>
        <w:rPr>
          <w:rFonts w:ascii="Courier New" w:hAnsi="Courier New" w:cs="Courier New"/>
          <w:b/>
          <w:sz w:val="20"/>
          <w:lang w:val="fr-BE"/>
        </w:rPr>
      </w:pPr>
      <w:r w:rsidRPr="004170C9">
        <w:rPr>
          <w:rFonts w:ascii="Courier New" w:hAnsi="Courier New" w:cs="Courier New"/>
          <w:b/>
          <w:sz w:val="20"/>
          <w:lang w:val="fr-BE"/>
        </w:rPr>
        <w:t>Place and date/</w:t>
      </w:r>
      <w:r w:rsidRPr="00683094">
        <w:rPr>
          <w:rFonts w:ascii="Courier New" w:hAnsi="Courier New" w:cs="Courier New"/>
          <w:b/>
          <w:i/>
          <w:sz w:val="20"/>
          <w:lang w:val="fr-BE"/>
        </w:rPr>
        <w:t>Lieu et date</w:t>
      </w:r>
      <w:r w:rsidRPr="004170C9">
        <w:rPr>
          <w:rFonts w:ascii="Courier New" w:hAnsi="Courier New" w:cs="Courier New"/>
          <w:b/>
          <w:sz w:val="20"/>
          <w:lang w:val="fr-BE"/>
        </w:rPr>
        <w:t>:…………………………………………………………………………</w:t>
      </w:r>
      <w:r w:rsidRPr="00D86EE6">
        <w:rPr>
          <w:rFonts w:ascii="Courier New" w:hAnsi="Courier New" w:cs="Courier New"/>
          <w:b/>
          <w:sz w:val="20"/>
          <w:lang w:val="fr-FR"/>
        </w:rPr>
        <w:t>…………………</w:t>
      </w:r>
      <w:r>
        <w:rPr>
          <w:rFonts w:ascii="Courier New" w:hAnsi="Courier New" w:cs="Courier New"/>
          <w:b/>
          <w:sz w:val="20"/>
          <w:lang w:val="fr-FR"/>
        </w:rPr>
        <w:t>…………</w:t>
      </w:r>
      <w:r w:rsidRPr="00D86EE6">
        <w:rPr>
          <w:rFonts w:ascii="Courier New" w:hAnsi="Courier New" w:cs="Courier New"/>
          <w:b/>
          <w:sz w:val="20"/>
          <w:lang w:val="fr-FR"/>
        </w:rPr>
        <w:t>……………</w:t>
      </w:r>
      <w:r>
        <w:rPr>
          <w:rFonts w:ascii="Courier New" w:hAnsi="Courier New" w:cs="Courier New"/>
          <w:b/>
          <w:sz w:val="20"/>
          <w:lang w:val="fr-FR"/>
        </w:rPr>
        <w:t>…</w:t>
      </w:r>
    </w:p>
    <w:p w:rsidR="004C2F5E" w:rsidRPr="004170C9" w:rsidRDefault="004C2F5E" w:rsidP="004C2F5E">
      <w:pPr>
        <w:rPr>
          <w:rFonts w:ascii="Courier New" w:hAnsi="Courier New" w:cs="Courier New"/>
          <w:sz w:val="20"/>
          <w:lang w:val="fr-BE"/>
        </w:rPr>
      </w:pPr>
    </w:p>
    <w:p w:rsidR="004C2F5E" w:rsidRPr="00D86EE6" w:rsidRDefault="004C2F5E" w:rsidP="004C2F5E">
      <w:pPr>
        <w:tabs>
          <w:tab w:val="left" w:pos="5954"/>
        </w:tabs>
        <w:rPr>
          <w:rFonts w:ascii="Courier New" w:hAnsi="Courier New" w:cs="Courier New"/>
          <w:b/>
          <w:sz w:val="20"/>
          <w:lang w:val="fr-FR"/>
        </w:rPr>
      </w:pPr>
      <w:r>
        <w:rPr>
          <w:rFonts w:ascii="Courier New" w:hAnsi="Courier New" w:cs="Courier New"/>
          <w:b/>
          <w:sz w:val="20"/>
          <w:lang w:val="fr-BE"/>
        </w:rPr>
        <w:t>Participant</w:t>
      </w:r>
      <w:r w:rsidRPr="00F66004">
        <w:rPr>
          <w:rFonts w:ascii="Courier New" w:hAnsi="Courier New" w:cs="Courier New"/>
          <w:b/>
          <w:sz w:val="20"/>
          <w:lang w:val="fr-BE"/>
        </w:rPr>
        <w:t>: ………………………………………………………………………………………………………………………………………………</w:t>
      </w:r>
      <w:r w:rsidRPr="00D86EE6">
        <w:rPr>
          <w:rFonts w:ascii="Courier New" w:hAnsi="Courier New" w:cs="Courier New"/>
          <w:b/>
          <w:sz w:val="20"/>
          <w:lang w:val="fr-FR"/>
        </w:rPr>
        <w:t>…………………</w:t>
      </w:r>
    </w:p>
    <w:p w:rsidR="004C2F5E" w:rsidRPr="00F66004" w:rsidRDefault="004C2F5E" w:rsidP="004C2F5E">
      <w:pPr>
        <w:tabs>
          <w:tab w:val="left" w:pos="5954"/>
        </w:tabs>
        <w:rPr>
          <w:rFonts w:ascii="Courier New" w:hAnsi="Courier New" w:cs="Courier New"/>
          <w:sz w:val="20"/>
          <w:lang w:val="fr-BE"/>
        </w:rPr>
      </w:pPr>
    </w:p>
    <w:p w:rsidR="004C2F5E" w:rsidRPr="006912ED" w:rsidRDefault="004C2F5E" w:rsidP="004C2F5E">
      <w:pPr>
        <w:tabs>
          <w:tab w:val="right" w:leader="hyphen" w:pos="8505"/>
        </w:tabs>
        <w:spacing w:line="480" w:lineRule="auto"/>
        <w:rPr>
          <w:rFonts w:ascii="Courier New" w:hAnsi="Courier New" w:cs="Courier New"/>
          <w:b/>
          <w:sz w:val="20"/>
          <w:u w:val="single"/>
          <w:lang w:val="fr-FR"/>
        </w:rPr>
      </w:pPr>
      <w:r>
        <w:rPr>
          <w:rFonts w:ascii="Courier New" w:hAnsi="Courier New" w:cs="Courier New"/>
          <w:b/>
          <w:sz w:val="20"/>
          <w:u w:val="single"/>
          <w:lang w:val="fr-FR"/>
        </w:rPr>
        <w:t>D</w:t>
      </w:r>
      <w:r w:rsidRPr="006912ED">
        <w:rPr>
          <w:rFonts w:ascii="Courier New" w:hAnsi="Courier New" w:cs="Courier New"/>
          <w:b/>
          <w:sz w:val="20"/>
          <w:u w:val="single"/>
          <w:lang w:val="fr-FR"/>
        </w:rPr>
        <w:t>etails for reimbursement</w:t>
      </w:r>
      <w:r>
        <w:rPr>
          <w:rFonts w:ascii="Courier New" w:hAnsi="Courier New" w:cs="Courier New"/>
          <w:b/>
          <w:sz w:val="20"/>
          <w:u w:val="single"/>
          <w:lang w:val="fr-FR"/>
        </w:rPr>
        <w:t>/</w:t>
      </w:r>
      <w:r w:rsidRPr="00683094">
        <w:rPr>
          <w:rFonts w:ascii="Courier New" w:hAnsi="Courier New" w:cs="Courier New"/>
          <w:b/>
          <w:i/>
          <w:sz w:val="20"/>
          <w:u w:val="single"/>
          <w:lang w:val="fr-FR"/>
        </w:rPr>
        <w:t>Détails pour le remboursement</w:t>
      </w:r>
      <w:r w:rsidRPr="006912ED">
        <w:rPr>
          <w:rFonts w:ascii="Courier New" w:hAnsi="Courier New" w:cs="Courier New"/>
          <w:b/>
          <w:sz w:val="20"/>
          <w:u w:val="single"/>
          <w:lang w:val="fr-FR"/>
        </w:rPr>
        <w:t>:</w:t>
      </w:r>
    </w:p>
    <w:p w:rsidR="004C2F5E" w:rsidRPr="00F66004" w:rsidRDefault="004C2F5E" w:rsidP="004C2F5E">
      <w:pPr>
        <w:tabs>
          <w:tab w:val="right" w:leader="hyphen" w:pos="8505"/>
        </w:tabs>
        <w:spacing w:line="480" w:lineRule="auto"/>
        <w:rPr>
          <w:rFonts w:ascii="Courier New" w:hAnsi="Courier New" w:cs="Courier New"/>
          <w:b/>
          <w:sz w:val="20"/>
          <w:lang w:val="fr-FR"/>
        </w:rPr>
      </w:pPr>
      <w:r w:rsidRPr="00F66004">
        <w:rPr>
          <w:rFonts w:ascii="Courier New" w:hAnsi="Courier New" w:cs="Courier New"/>
          <w:b/>
          <w:sz w:val="20"/>
          <w:lang w:val="fr-FR"/>
        </w:rPr>
        <w:t>Beneficiary’s name + Address/</w:t>
      </w:r>
      <w:r w:rsidRPr="00F66004">
        <w:rPr>
          <w:rFonts w:ascii="Courier New" w:hAnsi="Courier New" w:cs="Courier New"/>
          <w:b/>
          <w:i/>
          <w:sz w:val="20"/>
          <w:lang w:val="fr-FR"/>
        </w:rPr>
        <w:t>Nom du Bénéficia</w:t>
      </w:r>
      <w:r>
        <w:rPr>
          <w:rFonts w:ascii="Courier New" w:hAnsi="Courier New" w:cs="Courier New"/>
          <w:b/>
          <w:i/>
          <w:sz w:val="20"/>
          <w:lang w:val="fr-FR"/>
        </w:rPr>
        <w:t>i</w:t>
      </w:r>
      <w:r w:rsidRPr="00F66004">
        <w:rPr>
          <w:rFonts w:ascii="Courier New" w:hAnsi="Courier New" w:cs="Courier New"/>
          <w:b/>
          <w:i/>
          <w:sz w:val="20"/>
          <w:lang w:val="fr-FR"/>
        </w:rPr>
        <w:t>re + Adresse</w:t>
      </w:r>
    </w:p>
    <w:p w:rsidR="004C2F5E" w:rsidRPr="00A61EC8" w:rsidRDefault="004C2F5E" w:rsidP="004C2F5E">
      <w:pPr>
        <w:tabs>
          <w:tab w:val="right" w:leader="hyphen" w:pos="8505"/>
        </w:tabs>
        <w:spacing w:line="480" w:lineRule="auto"/>
        <w:rPr>
          <w:rFonts w:ascii="Courier New" w:hAnsi="Courier New" w:cs="Courier New"/>
          <w:b/>
          <w:sz w:val="20"/>
          <w:lang w:val="fr-BE"/>
        </w:rPr>
      </w:pPr>
      <w:r w:rsidRPr="00A61EC8">
        <w:rPr>
          <w:rFonts w:ascii="Courier New" w:hAnsi="Courier New" w:cs="Courier New"/>
          <w:b/>
          <w:sz w:val="20"/>
          <w:lang w:val="fr-BE"/>
        </w:rPr>
        <w:t>……………………………………………………………………………………………………………………………………………………………………………………………………</w:t>
      </w:r>
    </w:p>
    <w:p w:rsidR="004C2F5E" w:rsidRPr="00A61EC8" w:rsidRDefault="004C2F5E" w:rsidP="004C2F5E">
      <w:pPr>
        <w:tabs>
          <w:tab w:val="right" w:leader="hyphen" w:pos="8505"/>
        </w:tabs>
        <w:spacing w:line="480" w:lineRule="auto"/>
        <w:rPr>
          <w:rFonts w:ascii="Courier New" w:hAnsi="Courier New" w:cs="Courier New"/>
          <w:b/>
          <w:sz w:val="20"/>
          <w:lang w:val="fr-BE"/>
        </w:rPr>
      </w:pPr>
      <w:r w:rsidRPr="00A61EC8">
        <w:rPr>
          <w:rFonts w:ascii="Courier New" w:hAnsi="Courier New" w:cs="Courier New"/>
          <w:b/>
          <w:sz w:val="20"/>
          <w:lang w:val="fr-BE"/>
        </w:rPr>
        <w:t>SWIFT/BIC Code: …………………………………………………………………………………………………………………………………………………………</w:t>
      </w:r>
    </w:p>
    <w:p w:rsidR="004C2F5E" w:rsidRPr="00A61EC8" w:rsidRDefault="004C2F5E" w:rsidP="004C2F5E">
      <w:pPr>
        <w:tabs>
          <w:tab w:val="right" w:leader="hyphen" w:pos="8505"/>
        </w:tabs>
        <w:spacing w:line="480" w:lineRule="auto"/>
        <w:rPr>
          <w:rFonts w:ascii="Courier New" w:hAnsi="Courier New" w:cs="Courier New"/>
          <w:b/>
          <w:sz w:val="20"/>
          <w:lang w:val="fr-BE"/>
        </w:rPr>
      </w:pPr>
      <w:r w:rsidRPr="00A61EC8">
        <w:rPr>
          <w:rFonts w:ascii="Courier New" w:hAnsi="Courier New" w:cs="Courier New"/>
          <w:b/>
          <w:sz w:val="20"/>
          <w:lang w:val="fr-BE"/>
        </w:rPr>
        <w:t>IBAN code: ………………………………………………………………………………………………………………………………………………………………………</w:t>
      </w:r>
    </w:p>
    <w:p w:rsidR="004C2F5E" w:rsidRPr="00D86EE6" w:rsidRDefault="004C2F5E" w:rsidP="004C2F5E">
      <w:pPr>
        <w:tabs>
          <w:tab w:val="right" w:leader="hyphen" w:pos="8505"/>
        </w:tabs>
        <w:spacing w:line="480" w:lineRule="auto"/>
        <w:rPr>
          <w:rFonts w:ascii="Courier New" w:hAnsi="Courier New" w:cs="Courier New"/>
          <w:b/>
          <w:sz w:val="20"/>
          <w:lang w:val="fr-FR"/>
        </w:rPr>
      </w:pPr>
      <w:r w:rsidRPr="00F66004">
        <w:rPr>
          <w:rFonts w:ascii="Courier New" w:hAnsi="Courier New" w:cs="Courier New"/>
          <w:b/>
          <w:sz w:val="20"/>
          <w:lang w:val="fr-FR"/>
        </w:rPr>
        <w:t>Beneficiary’sbank/</w:t>
      </w:r>
      <w:r w:rsidRPr="00F66004">
        <w:rPr>
          <w:rFonts w:ascii="Courier New" w:hAnsi="Courier New" w:cs="Courier New"/>
          <w:b/>
          <w:i/>
          <w:sz w:val="20"/>
          <w:lang w:val="fr-FR"/>
        </w:rPr>
        <w:t>Banque du Bénéficiaire</w:t>
      </w:r>
      <w:r w:rsidRPr="00F66004">
        <w:rPr>
          <w:rFonts w:ascii="Courier New" w:hAnsi="Courier New" w:cs="Courier New"/>
          <w:b/>
          <w:sz w:val="20"/>
          <w:lang w:val="fr-FR"/>
        </w:rPr>
        <w:t>:</w:t>
      </w:r>
      <w:r w:rsidRPr="00D86EE6">
        <w:rPr>
          <w:rFonts w:ascii="Courier New" w:hAnsi="Courier New" w:cs="Courier New"/>
          <w:b/>
          <w:sz w:val="20"/>
          <w:lang w:val="fr-FR"/>
        </w:rPr>
        <w:t>……………</w:t>
      </w:r>
      <w:r>
        <w:rPr>
          <w:rFonts w:ascii="Courier New" w:hAnsi="Courier New" w:cs="Courier New"/>
          <w:b/>
          <w:sz w:val="20"/>
          <w:lang w:val="fr-FR"/>
        </w:rPr>
        <w:t>……………………………………………………………………</w:t>
      </w:r>
    </w:p>
    <w:p w:rsidR="004C2F5E" w:rsidRDefault="004C2F5E" w:rsidP="004C2F5E">
      <w:pPr>
        <w:tabs>
          <w:tab w:val="right" w:leader="hyphen" w:pos="8505"/>
        </w:tabs>
        <w:spacing w:line="480" w:lineRule="auto"/>
        <w:rPr>
          <w:rFonts w:ascii="Courier New" w:hAnsi="Courier New" w:cs="Courier New"/>
          <w:b/>
          <w:sz w:val="20"/>
        </w:rPr>
      </w:pPr>
      <w:r w:rsidRPr="006912ED">
        <w:rPr>
          <w:rFonts w:ascii="Courier New" w:hAnsi="Courier New" w:cs="Courier New"/>
          <w:b/>
          <w:sz w:val="20"/>
        </w:rPr>
        <w:t>Address’s bank/</w:t>
      </w:r>
      <w:r w:rsidRPr="00683094">
        <w:rPr>
          <w:rFonts w:ascii="Courier New" w:hAnsi="Courier New" w:cs="Courier New"/>
          <w:b/>
          <w:i/>
          <w:sz w:val="20"/>
        </w:rPr>
        <w:t>Adresse Banque</w:t>
      </w:r>
      <w:r w:rsidRPr="006912ED">
        <w:rPr>
          <w:rFonts w:ascii="Courier New" w:hAnsi="Courier New" w:cs="Courier New"/>
          <w:b/>
          <w:sz w:val="20"/>
        </w:rPr>
        <w:t>:</w:t>
      </w:r>
      <w:r>
        <w:rPr>
          <w:rFonts w:ascii="Courier New" w:hAnsi="Courier New" w:cs="Courier New"/>
          <w:b/>
          <w:sz w:val="20"/>
        </w:rPr>
        <w:t xml:space="preserve"> …………………………………………………………………………………………………</w:t>
      </w:r>
      <w:r w:rsidRPr="006912ED">
        <w:rPr>
          <w:rFonts w:ascii="Courier New" w:hAnsi="Courier New" w:cs="Courier New"/>
          <w:b/>
          <w:sz w:val="20"/>
        </w:rPr>
        <w:t>……………</w:t>
      </w:r>
      <w:r>
        <w:rPr>
          <w:rFonts w:ascii="Courier New" w:hAnsi="Courier New" w:cs="Courier New"/>
          <w:b/>
          <w:sz w:val="20"/>
        </w:rPr>
        <w:t>…</w:t>
      </w:r>
    </w:p>
    <w:p w:rsidR="004C2F5E" w:rsidRDefault="004C2F5E" w:rsidP="004C2F5E">
      <w:pPr>
        <w:tabs>
          <w:tab w:val="right" w:leader="hyphen" w:pos="8505"/>
        </w:tabs>
        <w:spacing w:line="480" w:lineRule="auto"/>
        <w:rPr>
          <w:rFonts w:ascii="Courier New" w:hAnsi="Courier New" w:cs="Courier New"/>
          <w:b/>
          <w:sz w:val="20"/>
        </w:rPr>
      </w:pPr>
      <w:r w:rsidRPr="006912ED">
        <w:rPr>
          <w:rFonts w:ascii="Courier New" w:hAnsi="Courier New" w:cs="Courier New"/>
          <w:b/>
          <w:sz w:val="20"/>
        </w:rPr>
        <w:t>…………………………………………………………………………………………………</w:t>
      </w:r>
      <w:r>
        <w:rPr>
          <w:rFonts w:ascii="Courier New" w:hAnsi="Courier New" w:cs="Courier New"/>
          <w:b/>
          <w:sz w:val="20"/>
        </w:rPr>
        <w:t>…………………………………………………………………………………</w:t>
      </w:r>
      <w:r w:rsidRPr="006912ED">
        <w:rPr>
          <w:rFonts w:ascii="Courier New" w:hAnsi="Courier New" w:cs="Courier New"/>
          <w:b/>
          <w:sz w:val="20"/>
        </w:rPr>
        <w:t>……………</w:t>
      </w:r>
      <w:r>
        <w:rPr>
          <w:rFonts w:ascii="Courier New" w:hAnsi="Courier New" w:cs="Courier New"/>
          <w:b/>
          <w:sz w:val="20"/>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5"/>
        <w:gridCol w:w="2410"/>
        <w:gridCol w:w="1417"/>
      </w:tblGrid>
      <w:tr w:rsidR="004C2F5E" w:rsidTr="00B06DE1">
        <w:trPr>
          <w:trHeight w:val="321"/>
        </w:trPr>
        <w:tc>
          <w:tcPr>
            <w:tcW w:w="6805" w:type="dxa"/>
            <w:shd w:val="clear" w:color="auto" w:fill="auto"/>
          </w:tcPr>
          <w:p w:rsidR="004C2F5E" w:rsidRPr="00B06DE1" w:rsidRDefault="004C2F5E" w:rsidP="00B06DE1">
            <w:pPr>
              <w:tabs>
                <w:tab w:val="right" w:leader="hyphen" w:pos="8505"/>
              </w:tabs>
              <w:rPr>
                <w:rFonts w:ascii="Courier New" w:hAnsi="Courier New" w:cs="Courier New"/>
                <w:b/>
                <w:sz w:val="20"/>
                <w:lang w:val="fr-BE"/>
              </w:rPr>
            </w:pPr>
            <w:r w:rsidRPr="00B06DE1">
              <w:rPr>
                <w:rFonts w:ascii="Courier New" w:hAnsi="Courier New" w:cs="Courier New"/>
                <w:b/>
                <w:sz w:val="20"/>
                <w:lang w:val="fr-BE"/>
              </w:rPr>
              <w:t>Type of expense + Rules/</w:t>
            </w:r>
          </w:p>
          <w:p w:rsidR="004C2F5E" w:rsidRPr="00B06DE1" w:rsidRDefault="004C2F5E" w:rsidP="00B06DE1">
            <w:pPr>
              <w:tabs>
                <w:tab w:val="right" w:leader="hyphen" w:pos="8505"/>
              </w:tabs>
              <w:rPr>
                <w:rFonts w:ascii="Courier New" w:hAnsi="Courier New" w:cs="Courier New"/>
                <w:b/>
                <w:i/>
                <w:sz w:val="20"/>
                <w:lang w:val="fr-BE"/>
              </w:rPr>
            </w:pPr>
            <w:r w:rsidRPr="00B06DE1">
              <w:rPr>
                <w:rFonts w:ascii="Courier New" w:hAnsi="Courier New" w:cs="Courier New"/>
                <w:b/>
                <w:i/>
                <w:sz w:val="20"/>
                <w:lang w:val="fr-BE"/>
              </w:rPr>
              <w:t>Nature de dépense + règles</w:t>
            </w:r>
          </w:p>
        </w:tc>
        <w:tc>
          <w:tcPr>
            <w:tcW w:w="2410" w:type="dxa"/>
            <w:shd w:val="clear" w:color="auto" w:fill="auto"/>
          </w:tcPr>
          <w:p w:rsidR="004C2F5E" w:rsidRPr="00B06DE1" w:rsidRDefault="004C2F5E" w:rsidP="00B06DE1">
            <w:pPr>
              <w:tabs>
                <w:tab w:val="right" w:leader="hyphen" w:pos="8505"/>
              </w:tabs>
              <w:rPr>
                <w:rFonts w:ascii="Courier New" w:hAnsi="Courier New" w:cs="Courier New"/>
                <w:b/>
                <w:sz w:val="20"/>
              </w:rPr>
            </w:pPr>
            <w:r w:rsidRPr="00B06DE1">
              <w:rPr>
                <w:rFonts w:ascii="Courier New" w:hAnsi="Courier New" w:cs="Courier New"/>
                <w:b/>
                <w:sz w:val="20"/>
              </w:rPr>
              <w:t xml:space="preserve">Your comments/ </w:t>
            </w:r>
          </w:p>
          <w:p w:rsidR="004C2F5E" w:rsidRPr="00B06DE1" w:rsidRDefault="004C2F5E" w:rsidP="00B06DE1">
            <w:pPr>
              <w:tabs>
                <w:tab w:val="right" w:leader="hyphen" w:pos="8505"/>
              </w:tabs>
              <w:rPr>
                <w:rFonts w:ascii="Courier New" w:hAnsi="Courier New" w:cs="Courier New"/>
                <w:b/>
                <w:sz w:val="20"/>
              </w:rPr>
            </w:pPr>
            <w:r w:rsidRPr="00B06DE1">
              <w:rPr>
                <w:rFonts w:ascii="Courier New" w:hAnsi="Courier New" w:cs="Courier New"/>
                <w:b/>
                <w:i/>
                <w:sz w:val="20"/>
              </w:rPr>
              <w:t>Vos remarques</w:t>
            </w:r>
          </w:p>
        </w:tc>
        <w:tc>
          <w:tcPr>
            <w:tcW w:w="1417" w:type="dxa"/>
            <w:shd w:val="clear" w:color="auto" w:fill="auto"/>
          </w:tcPr>
          <w:p w:rsidR="004C2F5E" w:rsidRPr="00B06DE1" w:rsidRDefault="004C2F5E" w:rsidP="00B06DE1">
            <w:pPr>
              <w:tabs>
                <w:tab w:val="right" w:leader="hyphen" w:pos="8505"/>
              </w:tabs>
              <w:rPr>
                <w:rFonts w:ascii="Courier New" w:hAnsi="Courier New" w:cs="Courier New"/>
                <w:b/>
                <w:sz w:val="20"/>
              </w:rPr>
            </w:pPr>
            <w:r w:rsidRPr="00B06DE1">
              <w:rPr>
                <w:rFonts w:ascii="Courier New" w:hAnsi="Courier New" w:cs="Courier New"/>
                <w:b/>
                <w:sz w:val="20"/>
              </w:rPr>
              <w:t xml:space="preserve">Amount/ </w:t>
            </w:r>
            <w:r w:rsidRPr="00B06DE1">
              <w:rPr>
                <w:rFonts w:ascii="Courier New" w:hAnsi="Courier New" w:cs="Courier New"/>
                <w:b/>
                <w:i/>
                <w:sz w:val="20"/>
              </w:rPr>
              <w:t>Montant</w:t>
            </w:r>
          </w:p>
        </w:tc>
      </w:tr>
      <w:tr w:rsidR="004C2F5E" w:rsidRPr="00702605" w:rsidTr="00B06DE1">
        <w:trPr>
          <w:trHeight w:val="973"/>
        </w:trPr>
        <w:tc>
          <w:tcPr>
            <w:tcW w:w="6805" w:type="dxa"/>
            <w:shd w:val="clear" w:color="auto" w:fill="auto"/>
          </w:tcPr>
          <w:p w:rsidR="004C2F5E" w:rsidRPr="00B06DE1" w:rsidRDefault="004C2F5E" w:rsidP="00B06DE1">
            <w:pPr>
              <w:tabs>
                <w:tab w:val="right" w:leader="hyphen" w:pos="8505"/>
              </w:tabs>
              <w:rPr>
                <w:rFonts w:ascii="Courier New" w:hAnsi="Courier New" w:cs="Courier New"/>
                <w:b/>
                <w:sz w:val="18"/>
                <w:szCs w:val="18"/>
                <w:u w:val="single"/>
                <w:lang w:val="fr-BE"/>
              </w:rPr>
            </w:pPr>
            <w:r w:rsidRPr="00B06DE1">
              <w:rPr>
                <w:rFonts w:ascii="Courier New" w:hAnsi="Courier New" w:cs="Courier New"/>
                <w:b/>
                <w:sz w:val="18"/>
                <w:szCs w:val="18"/>
                <w:u w:val="single"/>
                <w:lang w:val="fr-BE"/>
              </w:rPr>
              <w:t>Long distance travel/</w:t>
            </w:r>
            <w:r w:rsidRPr="00B06DE1">
              <w:rPr>
                <w:rFonts w:ascii="Courier New" w:hAnsi="Courier New" w:cs="Courier New"/>
                <w:b/>
                <w:i/>
                <w:sz w:val="18"/>
                <w:szCs w:val="18"/>
                <w:u w:val="single"/>
                <w:lang w:val="fr-BE"/>
              </w:rPr>
              <w:t>Voyage longue distance</w:t>
            </w:r>
          </w:p>
          <w:p w:rsidR="004C2F5E" w:rsidRPr="00B06DE1" w:rsidRDefault="004C2F5E" w:rsidP="00B06DE1">
            <w:pPr>
              <w:tabs>
                <w:tab w:val="right" w:leader="hyphen" w:pos="8505"/>
              </w:tabs>
              <w:rPr>
                <w:rFonts w:ascii="Courier New" w:hAnsi="Courier New" w:cs="Courier New"/>
                <w:b/>
                <w:sz w:val="18"/>
                <w:szCs w:val="18"/>
                <w:lang w:val="fr-BE"/>
              </w:rPr>
            </w:pPr>
          </w:p>
          <w:p w:rsidR="004C2F5E" w:rsidRPr="00B06DE1" w:rsidRDefault="004C2F5E" w:rsidP="00B06DE1">
            <w:pPr>
              <w:tabs>
                <w:tab w:val="right" w:leader="hyphen" w:pos="8505"/>
              </w:tabs>
              <w:rPr>
                <w:rFonts w:ascii="Courier New" w:hAnsi="Courier New" w:cs="Courier New"/>
                <w:b/>
                <w:sz w:val="18"/>
                <w:szCs w:val="18"/>
              </w:rPr>
            </w:pPr>
            <w:r w:rsidRPr="00B06DE1">
              <w:rPr>
                <w:rFonts w:ascii="Courier New" w:hAnsi="Courier New" w:cs="Courier New"/>
                <w:b/>
                <w:sz w:val="18"/>
                <w:szCs w:val="18"/>
              </w:rPr>
              <w:t>Include the original travel tickets with price shown and/or a photocopy of the invoice for the ticket. For flights, include original boarding passes. Only 2</w:t>
            </w:r>
            <w:r w:rsidRPr="00B06DE1">
              <w:rPr>
                <w:rFonts w:ascii="Courier New" w:hAnsi="Courier New" w:cs="Courier New"/>
                <w:b/>
                <w:sz w:val="18"/>
                <w:szCs w:val="18"/>
                <w:vertAlign w:val="superscript"/>
              </w:rPr>
              <w:t>nd</w:t>
            </w:r>
            <w:r w:rsidRPr="00B06DE1">
              <w:rPr>
                <w:rFonts w:ascii="Courier New" w:hAnsi="Courier New" w:cs="Courier New"/>
                <w:b/>
                <w:sz w:val="18"/>
                <w:szCs w:val="18"/>
              </w:rPr>
              <w:t xml:space="preserve"> class fare will be reimbursed.Air travel will be reimbursed up to a max. of 340 Euro (more if agreed prior to the meeting with Secretariat, then add the photocopy of the e-mail).</w:t>
            </w:r>
          </w:p>
          <w:p w:rsidR="004C2F5E" w:rsidRPr="00B06DE1" w:rsidRDefault="004C2F5E" w:rsidP="00B06DE1">
            <w:pPr>
              <w:tabs>
                <w:tab w:val="right" w:leader="hyphen" w:pos="8505"/>
              </w:tabs>
              <w:rPr>
                <w:rFonts w:ascii="Courier New" w:hAnsi="Courier New" w:cs="Courier New"/>
                <w:b/>
                <w:sz w:val="18"/>
                <w:szCs w:val="18"/>
              </w:rPr>
            </w:pPr>
            <w:r w:rsidRPr="00B06DE1">
              <w:rPr>
                <w:rFonts w:ascii="Courier New" w:hAnsi="Courier New" w:cs="Courier New"/>
                <w:b/>
                <w:sz w:val="18"/>
                <w:szCs w:val="18"/>
              </w:rPr>
              <w:t>Public transport (trains, busses, ..) for distances over 20 km are reimbursed for 2</w:t>
            </w:r>
            <w:r w:rsidRPr="00B06DE1">
              <w:rPr>
                <w:rFonts w:ascii="Courier New" w:hAnsi="Courier New" w:cs="Courier New"/>
                <w:b/>
                <w:sz w:val="18"/>
                <w:szCs w:val="18"/>
                <w:vertAlign w:val="superscript"/>
              </w:rPr>
              <w:t>nd</w:t>
            </w:r>
            <w:r w:rsidRPr="00B06DE1">
              <w:rPr>
                <w:rFonts w:ascii="Courier New" w:hAnsi="Courier New" w:cs="Courier New"/>
                <w:b/>
                <w:sz w:val="18"/>
                <w:szCs w:val="18"/>
              </w:rPr>
              <w:t xml:space="preserve"> class fare if the original tickets are included.</w:t>
            </w:r>
          </w:p>
          <w:p w:rsidR="004C2F5E" w:rsidRPr="00B06DE1" w:rsidRDefault="004C2F5E" w:rsidP="00B06DE1">
            <w:pPr>
              <w:tabs>
                <w:tab w:val="right" w:leader="hyphen" w:pos="8505"/>
              </w:tabs>
              <w:rPr>
                <w:rFonts w:ascii="Courier New" w:hAnsi="Courier New" w:cs="Courier New"/>
                <w:b/>
                <w:sz w:val="18"/>
                <w:szCs w:val="18"/>
              </w:rPr>
            </w:pPr>
            <w:r w:rsidRPr="00B06DE1">
              <w:rPr>
                <w:rFonts w:ascii="Courier New" w:hAnsi="Courier New" w:cs="Courier New"/>
                <w:b/>
                <w:sz w:val="18"/>
                <w:szCs w:val="18"/>
              </w:rPr>
              <w:t>Taxis will only be reimbursed for people with mobility impairments.</w:t>
            </w:r>
          </w:p>
          <w:p w:rsidR="004C2F5E" w:rsidRPr="00B06DE1" w:rsidRDefault="004C2F5E" w:rsidP="00B06DE1">
            <w:pPr>
              <w:tabs>
                <w:tab w:val="right" w:leader="hyphen" w:pos="8505"/>
              </w:tabs>
              <w:rPr>
                <w:rFonts w:ascii="Courier New" w:hAnsi="Courier New" w:cs="Courier New"/>
                <w:b/>
                <w:sz w:val="18"/>
                <w:szCs w:val="18"/>
              </w:rPr>
            </w:pPr>
          </w:p>
          <w:p w:rsidR="004C2F5E" w:rsidRPr="00B06DE1" w:rsidRDefault="004C2F5E" w:rsidP="00B06DE1">
            <w:pPr>
              <w:tabs>
                <w:tab w:val="right" w:leader="hyphen" w:pos="8505"/>
              </w:tabs>
              <w:rPr>
                <w:rFonts w:ascii="Courier New" w:hAnsi="Courier New" w:cs="Courier New"/>
                <w:b/>
                <w:i/>
                <w:sz w:val="18"/>
                <w:szCs w:val="18"/>
                <w:lang w:val="fr-BE"/>
              </w:rPr>
            </w:pPr>
            <w:r w:rsidRPr="00B06DE1">
              <w:rPr>
                <w:rFonts w:ascii="Courier New" w:hAnsi="Courier New" w:cs="Courier New"/>
                <w:b/>
                <w:i/>
                <w:sz w:val="18"/>
                <w:szCs w:val="18"/>
                <w:lang w:val="fr-BE"/>
              </w:rPr>
              <w:t>Joignez le billet de voyage original avec le prix mentionné et/ou une photocopie de la facture du billet. Pour les vols, ajoutez les cartesd’embarquement originaux. Remboursement pour train 2</w:t>
            </w:r>
            <w:r w:rsidRPr="00B06DE1">
              <w:rPr>
                <w:rFonts w:ascii="Courier New" w:hAnsi="Courier New" w:cs="Courier New"/>
                <w:b/>
                <w:i/>
                <w:sz w:val="18"/>
                <w:szCs w:val="18"/>
                <w:vertAlign w:val="superscript"/>
                <w:lang w:val="fr-BE"/>
              </w:rPr>
              <w:t>nde</w:t>
            </w:r>
            <w:r w:rsidRPr="00B06DE1">
              <w:rPr>
                <w:rFonts w:ascii="Courier New" w:hAnsi="Courier New" w:cs="Courier New"/>
                <w:b/>
                <w:i/>
                <w:sz w:val="18"/>
                <w:szCs w:val="18"/>
                <w:lang w:val="fr-BE"/>
              </w:rPr>
              <w:t xml:space="preserve"> classe uniquement.Les voyages en avion seront remboursés jusqu’à maximum 340 Euros (plus si vous avez reçu l’accord du secrétariat à l’avance, dans ce cas joignezla photocopie du courriel).</w:t>
            </w:r>
          </w:p>
          <w:p w:rsidR="004C2F5E" w:rsidRPr="00B06DE1" w:rsidRDefault="004C2F5E" w:rsidP="00B06DE1">
            <w:pPr>
              <w:tabs>
                <w:tab w:val="right" w:leader="hyphen" w:pos="8505"/>
              </w:tabs>
              <w:rPr>
                <w:rFonts w:ascii="Courier New" w:hAnsi="Courier New" w:cs="Courier New"/>
                <w:b/>
                <w:sz w:val="18"/>
                <w:szCs w:val="18"/>
                <w:lang w:val="fr-BE"/>
              </w:rPr>
            </w:pPr>
            <w:r w:rsidRPr="00B06DE1">
              <w:rPr>
                <w:rFonts w:ascii="Courier New" w:hAnsi="Courier New" w:cs="Courier New"/>
                <w:b/>
                <w:i/>
                <w:sz w:val="18"/>
                <w:szCs w:val="18"/>
                <w:lang w:val="fr-BE"/>
              </w:rPr>
              <w:t xml:space="preserve">Le transport en commun (trains, bus, etc.) pour des distances de plus de 20 km sont remboursés pour les voyages en deuxième classe si les billets originaux sont rajoutés). </w:t>
            </w:r>
          </w:p>
          <w:p w:rsidR="004C2F5E" w:rsidRPr="00B06DE1" w:rsidRDefault="004C2F5E" w:rsidP="00B06DE1">
            <w:pPr>
              <w:tabs>
                <w:tab w:val="right" w:leader="hyphen" w:pos="8505"/>
              </w:tabs>
              <w:rPr>
                <w:rFonts w:ascii="Courier New" w:hAnsi="Courier New" w:cs="Courier New"/>
                <w:b/>
                <w:sz w:val="18"/>
                <w:szCs w:val="18"/>
                <w:lang w:val="fr-BE"/>
              </w:rPr>
            </w:pPr>
            <w:r w:rsidRPr="00B06DE1">
              <w:rPr>
                <w:rFonts w:ascii="Courier New" w:hAnsi="Courier New" w:cs="Courier New"/>
                <w:b/>
                <w:i/>
                <w:sz w:val="18"/>
                <w:szCs w:val="18"/>
                <w:lang w:val="fr-BE"/>
              </w:rPr>
              <w:t>Les taxis ne seront remboursés qu’aux personnes à mobilité réduite.</w:t>
            </w:r>
          </w:p>
          <w:p w:rsidR="004C2F5E" w:rsidRPr="00B06DE1" w:rsidRDefault="004C2F5E" w:rsidP="00B06DE1">
            <w:pPr>
              <w:tabs>
                <w:tab w:val="right" w:leader="hyphen" w:pos="8505"/>
              </w:tabs>
              <w:rPr>
                <w:rFonts w:ascii="Courier New" w:hAnsi="Courier New" w:cs="Courier New"/>
                <w:b/>
                <w:sz w:val="18"/>
                <w:szCs w:val="18"/>
                <w:lang w:val="fr-BE"/>
              </w:rPr>
            </w:pPr>
          </w:p>
        </w:tc>
        <w:tc>
          <w:tcPr>
            <w:tcW w:w="2410" w:type="dxa"/>
            <w:shd w:val="clear" w:color="auto" w:fill="auto"/>
          </w:tcPr>
          <w:p w:rsidR="004C2F5E" w:rsidRPr="00B06DE1" w:rsidRDefault="004C2F5E" w:rsidP="00B06DE1">
            <w:pPr>
              <w:tabs>
                <w:tab w:val="right" w:leader="hyphen" w:pos="8505"/>
              </w:tabs>
              <w:spacing w:line="480" w:lineRule="auto"/>
              <w:rPr>
                <w:rFonts w:ascii="Courier New" w:hAnsi="Courier New" w:cs="Courier New"/>
                <w:b/>
                <w:sz w:val="18"/>
                <w:szCs w:val="18"/>
                <w:lang w:val="fr-BE"/>
              </w:rPr>
            </w:pPr>
          </w:p>
        </w:tc>
        <w:tc>
          <w:tcPr>
            <w:tcW w:w="1417" w:type="dxa"/>
            <w:shd w:val="clear" w:color="auto" w:fill="auto"/>
          </w:tcPr>
          <w:p w:rsidR="004C2F5E" w:rsidRPr="00B06DE1" w:rsidRDefault="004C2F5E" w:rsidP="00B06DE1">
            <w:pPr>
              <w:tabs>
                <w:tab w:val="right" w:leader="hyphen" w:pos="8505"/>
              </w:tabs>
              <w:spacing w:line="480" w:lineRule="auto"/>
              <w:rPr>
                <w:rFonts w:ascii="Courier New" w:hAnsi="Courier New" w:cs="Courier New"/>
                <w:b/>
                <w:sz w:val="18"/>
                <w:szCs w:val="18"/>
                <w:lang w:val="fr-BE"/>
              </w:rPr>
            </w:pPr>
          </w:p>
        </w:tc>
      </w:tr>
      <w:tr w:rsidR="004C2F5E" w:rsidRPr="001400C4" w:rsidTr="00B06DE1">
        <w:trPr>
          <w:trHeight w:val="547"/>
        </w:trPr>
        <w:tc>
          <w:tcPr>
            <w:tcW w:w="6805" w:type="dxa"/>
            <w:shd w:val="clear" w:color="auto" w:fill="auto"/>
          </w:tcPr>
          <w:p w:rsidR="004C2F5E" w:rsidRPr="00B06DE1" w:rsidRDefault="004C2F5E" w:rsidP="00B06DE1">
            <w:pPr>
              <w:tabs>
                <w:tab w:val="right" w:leader="hyphen" w:pos="8505"/>
              </w:tabs>
              <w:rPr>
                <w:rFonts w:ascii="Courier New" w:hAnsi="Courier New" w:cs="Courier New"/>
                <w:b/>
                <w:sz w:val="18"/>
                <w:szCs w:val="18"/>
                <w:u w:val="single"/>
              </w:rPr>
            </w:pPr>
            <w:r w:rsidRPr="00B06DE1">
              <w:rPr>
                <w:rFonts w:ascii="Courier New" w:hAnsi="Courier New" w:cs="Courier New"/>
                <w:b/>
                <w:sz w:val="18"/>
                <w:szCs w:val="18"/>
                <w:u w:val="single"/>
              </w:rPr>
              <w:t>Local travel/</w:t>
            </w:r>
            <w:r w:rsidRPr="00B06DE1">
              <w:rPr>
                <w:rFonts w:ascii="Courier New" w:hAnsi="Courier New" w:cs="Courier New"/>
                <w:b/>
                <w:i/>
                <w:sz w:val="18"/>
                <w:szCs w:val="18"/>
                <w:u w:val="single"/>
              </w:rPr>
              <w:t>Trajetslocaux</w:t>
            </w:r>
          </w:p>
          <w:p w:rsidR="004C2F5E" w:rsidRPr="00B06DE1" w:rsidRDefault="004C2F5E" w:rsidP="00B06DE1">
            <w:pPr>
              <w:tabs>
                <w:tab w:val="right" w:leader="hyphen" w:pos="8505"/>
              </w:tabs>
              <w:rPr>
                <w:rFonts w:ascii="Courier New" w:hAnsi="Courier New" w:cs="Courier New"/>
                <w:b/>
                <w:sz w:val="18"/>
                <w:szCs w:val="18"/>
              </w:rPr>
            </w:pPr>
          </w:p>
          <w:p w:rsidR="004C2F5E" w:rsidRPr="00B06DE1" w:rsidRDefault="004C2F5E" w:rsidP="00B06DE1">
            <w:pPr>
              <w:tabs>
                <w:tab w:val="right" w:leader="hyphen" w:pos="8505"/>
              </w:tabs>
              <w:rPr>
                <w:rFonts w:ascii="Courier New" w:hAnsi="Courier New" w:cs="Courier New"/>
                <w:b/>
                <w:sz w:val="18"/>
                <w:szCs w:val="18"/>
              </w:rPr>
            </w:pPr>
            <w:r w:rsidRPr="00B06DE1">
              <w:rPr>
                <w:rFonts w:ascii="Courier New" w:hAnsi="Courier New" w:cs="Courier New"/>
                <w:b/>
                <w:sz w:val="18"/>
                <w:szCs w:val="18"/>
              </w:rPr>
              <w:t xml:space="preserve">A fixed amount of 20 Euro is provided to cover all local travel costs (distances under 20 km). No tickets or other justifications are needed and no other local travel costs will be reimbursed. </w:t>
            </w:r>
          </w:p>
          <w:p w:rsidR="004C2F5E" w:rsidRPr="00B06DE1" w:rsidRDefault="004C2F5E" w:rsidP="00B06DE1">
            <w:pPr>
              <w:tabs>
                <w:tab w:val="right" w:leader="hyphen" w:pos="8505"/>
              </w:tabs>
              <w:rPr>
                <w:rFonts w:ascii="Courier New" w:hAnsi="Courier New" w:cs="Courier New"/>
                <w:b/>
                <w:i/>
                <w:sz w:val="18"/>
                <w:szCs w:val="18"/>
              </w:rPr>
            </w:pPr>
          </w:p>
          <w:p w:rsidR="004C2F5E" w:rsidRPr="00B06DE1" w:rsidRDefault="004C2F5E" w:rsidP="00B06DE1">
            <w:pPr>
              <w:tabs>
                <w:tab w:val="right" w:leader="hyphen" w:pos="8505"/>
              </w:tabs>
              <w:rPr>
                <w:rFonts w:ascii="Courier New" w:hAnsi="Courier New" w:cs="Courier New"/>
                <w:b/>
                <w:i/>
                <w:sz w:val="18"/>
                <w:szCs w:val="18"/>
                <w:lang w:val="fr-BE"/>
              </w:rPr>
            </w:pPr>
            <w:r w:rsidRPr="00B06DE1">
              <w:rPr>
                <w:rFonts w:ascii="Courier New" w:hAnsi="Courier New" w:cs="Courier New"/>
                <w:b/>
                <w:i/>
                <w:sz w:val="18"/>
                <w:szCs w:val="18"/>
                <w:lang w:val="fr-BE"/>
              </w:rPr>
              <w:t>Un montant fixe de 20 Euros sera payé pour couvrir tous les frais de déplaçement locaux (distances de moins de 20 km). Il n’est pas nécessaire de joindre les billets ou autres justificatifs ;  aucune autre dépense pour des déplaçements locaux ne sera remboursée.</w:t>
            </w:r>
          </w:p>
          <w:p w:rsidR="004C2F5E" w:rsidRPr="00B06DE1" w:rsidRDefault="004C2F5E" w:rsidP="00B06DE1">
            <w:pPr>
              <w:tabs>
                <w:tab w:val="right" w:leader="hyphen" w:pos="8505"/>
              </w:tabs>
              <w:rPr>
                <w:rFonts w:ascii="Courier New" w:hAnsi="Courier New" w:cs="Courier New"/>
                <w:b/>
                <w:sz w:val="18"/>
                <w:szCs w:val="18"/>
                <w:lang w:val="fr-BE"/>
              </w:rPr>
            </w:pPr>
          </w:p>
        </w:tc>
        <w:tc>
          <w:tcPr>
            <w:tcW w:w="2410" w:type="dxa"/>
            <w:shd w:val="clear" w:color="auto" w:fill="auto"/>
          </w:tcPr>
          <w:p w:rsidR="004C2F5E" w:rsidRPr="00B06DE1" w:rsidRDefault="004C2F5E" w:rsidP="00B06DE1">
            <w:pPr>
              <w:tabs>
                <w:tab w:val="right" w:leader="hyphen" w:pos="8505"/>
              </w:tabs>
              <w:spacing w:line="480" w:lineRule="auto"/>
              <w:rPr>
                <w:rFonts w:ascii="Courier New" w:hAnsi="Courier New" w:cs="Courier New"/>
                <w:b/>
                <w:sz w:val="18"/>
                <w:szCs w:val="18"/>
                <w:lang w:val="fr-BE"/>
              </w:rPr>
            </w:pPr>
          </w:p>
        </w:tc>
        <w:tc>
          <w:tcPr>
            <w:tcW w:w="1417" w:type="dxa"/>
            <w:shd w:val="clear" w:color="auto" w:fill="auto"/>
          </w:tcPr>
          <w:p w:rsidR="004C2F5E" w:rsidRPr="00B06DE1" w:rsidRDefault="004C2F5E" w:rsidP="00B06DE1">
            <w:pPr>
              <w:tabs>
                <w:tab w:val="right" w:leader="hyphen" w:pos="8505"/>
              </w:tabs>
              <w:spacing w:line="480" w:lineRule="auto"/>
              <w:rPr>
                <w:rFonts w:ascii="Courier New" w:hAnsi="Courier New" w:cs="Courier New"/>
                <w:b/>
                <w:sz w:val="18"/>
                <w:szCs w:val="18"/>
                <w:lang w:val="fr-BE"/>
              </w:rPr>
            </w:pPr>
          </w:p>
          <w:p w:rsidR="004C2F5E" w:rsidRPr="00B06DE1" w:rsidRDefault="004C2F5E" w:rsidP="00B06DE1">
            <w:pPr>
              <w:tabs>
                <w:tab w:val="right" w:leader="hyphen" w:pos="8505"/>
              </w:tabs>
              <w:spacing w:line="480" w:lineRule="auto"/>
              <w:rPr>
                <w:rFonts w:ascii="Courier New" w:hAnsi="Courier New" w:cs="Courier New"/>
                <w:b/>
                <w:sz w:val="18"/>
                <w:szCs w:val="18"/>
              </w:rPr>
            </w:pPr>
            <w:r w:rsidRPr="00B06DE1">
              <w:rPr>
                <w:rFonts w:ascii="Courier New" w:hAnsi="Courier New" w:cs="Courier New"/>
                <w:b/>
                <w:sz w:val="18"/>
                <w:szCs w:val="18"/>
              </w:rPr>
              <w:t>20.00 €</w:t>
            </w:r>
          </w:p>
        </w:tc>
      </w:tr>
    </w:tbl>
    <w:p w:rsidR="004C2F5E" w:rsidRDefault="004C2F5E" w:rsidP="004C2F5E">
      <w:pPr>
        <w:tabs>
          <w:tab w:val="left" w:pos="5954"/>
        </w:tabs>
        <w:rPr>
          <w:rFonts w:ascii="Courier New" w:hAnsi="Courier New" w:cs="Courier New"/>
          <w:sz w:val="18"/>
          <w:szCs w:val="18"/>
          <w:lang w:val="fr-BE"/>
        </w:rPr>
      </w:pPr>
    </w:p>
    <w:p w:rsidR="004C2F5E" w:rsidRDefault="004C2F5E" w:rsidP="004C2F5E">
      <w:pPr>
        <w:tabs>
          <w:tab w:val="left" w:pos="5954"/>
        </w:tabs>
        <w:jc w:val="center"/>
        <w:rPr>
          <w:rFonts w:ascii="Courier New" w:hAnsi="Courier New" w:cs="Courier New"/>
          <w:noProof/>
          <w:sz w:val="18"/>
          <w:szCs w:val="18"/>
          <w:lang w:val="en-US"/>
        </w:rPr>
      </w:pPr>
    </w:p>
    <w:p w:rsidR="004C2F5E" w:rsidRDefault="004C2F5E" w:rsidP="004C2F5E">
      <w:pPr>
        <w:tabs>
          <w:tab w:val="left" w:pos="5954"/>
        </w:tabs>
        <w:jc w:val="center"/>
        <w:rPr>
          <w:rFonts w:ascii="Courier New" w:hAnsi="Courier New" w:cs="Courier New"/>
          <w:sz w:val="18"/>
          <w:szCs w:val="18"/>
          <w:lang w:val="fr-BE"/>
        </w:rPr>
      </w:pPr>
    </w:p>
    <w:p w:rsidR="004C2F5E" w:rsidRDefault="004C2F5E" w:rsidP="004C2F5E">
      <w:pPr>
        <w:tabs>
          <w:tab w:val="left" w:pos="5954"/>
        </w:tabs>
        <w:rPr>
          <w:rFonts w:ascii="Courier New" w:hAnsi="Courier New" w:cs="Courier New"/>
          <w:sz w:val="18"/>
          <w:szCs w:val="18"/>
          <w:lang w:val="fr-BE"/>
        </w:rPr>
      </w:pPr>
    </w:p>
    <w:p w:rsidR="004C2F5E" w:rsidRDefault="004C2F5E" w:rsidP="004C2F5E">
      <w:pPr>
        <w:tabs>
          <w:tab w:val="left" w:pos="5954"/>
        </w:tabs>
        <w:rPr>
          <w:rFonts w:ascii="Courier New" w:hAnsi="Courier New" w:cs="Courier New"/>
          <w:sz w:val="18"/>
          <w:szCs w:val="18"/>
          <w:lang w:val="fr-BE"/>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5"/>
        <w:gridCol w:w="2410"/>
        <w:gridCol w:w="1417"/>
      </w:tblGrid>
      <w:tr w:rsidR="004C2F5E" w:rsidTr="00B06DE1">
        <w:trPr>
          <w:trHeight w:val="321"/>
        </w:trPr>
        <w:tc>
          <w:tcPr>
            <w:tcW w:w="6805" w:type="dxa"/>
            <w:shd w:val="clear" w:color="auto" w:fill="auto"/>
          </w:tcPr>
          <w:p w:rsidR="004C2F5E" w:rsidRPr="00B06DE1" w:rsidRDefault="004C2F5E" w:rsidP="00B06DE1">
            <w:pPr>
              <w:tabs>
                <w:tab w:val="right" w:leader="hyphen" w:pos="8505"/>
              </w:tabs>
              <w:rPr>
                <w:rFonts w:ascii="Courier New" w:hAnsi="Courier New" w:cs="Courier New"/>
                <w:b/>
                <w:sz w:val="20"/>
                <w:lang w:val="fr-BE"/>
              </w:rPr>
            </w:pPr>
            <w:r w:rsidRPr="00B06DE1">
              <w:rPr>
                <w:rFonts w:ascii="Courier New" w:hAnsi="Courier New" w:cs="Courier New"/>
                <w:b/>
                <w:sz w:val="20"/>
                <w:lang w:val="fr-BE"/>
              </w:rPr>
              <w:t>Type of expense + Rules/</w:t>
            </w:r>
          </w:p>
          <w:p w:rsidR="004C2F5E" w:rsidRPr="00B06DE1" w:rsidRDefault="004C2F5E" w:rsidP="00B06DE1">
            <w:pPr>
              <w:tabs>
                <w:tab w:val="right" w:leader="hyphen" w:pos="8505"/>
              </w:tabs>
              <w:rPr>
                <w:rFonts w:ascii="Courier New" w:hAnsi="Courier New" w:cs="Courier New"/>
                <w:b/>
                <w:i/>
                <w:sz w:val="20"/>
                <w:lang w:val="fr-BE"/>
              </w:rPr>
            </w:pPr>
            <w:r w:rsidRPr="00B06DE1">
              <w:rPr>
                <w:rFonts w:ascii="Courier New" w:hAnsi="Courier New" w:cs="Courier New"/>
                <w:b/>
                <w:i/>
                <w:sz w:val="20"/>
                <w:lang w:val="fr-BE"/>
              </w:rPr>
              <w:t>Nature des dépenses + règles</w:t>
            </w:r>
          </w:p>
        </w:tc>
        <w:tc>
          <w:tcPr>
            <w:tcW w:w="2410" w:type="dxa"/>
            <w:shd w:val="clear" w:color="auto" w:fill="auto"/>
          </w:tcPr>
          <w:p w:rsidR="004C2F5E" w:rsidRPr="00B06DE1" w:rsidRDefault="004C2F5E" w:rsidP="00B06DE1">
            <w:pPr>
              <w:tabs>
                <w:tab w:val="right" w:leader="hyphen" w:pos="8505"/>
              </w:tabs>
              <w:rPr>
                <w:rFonts w:ascii="Courier New" w:hAnsi="Courier New" w:cs="Courier New"/>
                <w:b/>
                <w:sz w:val="20"/>
              </w:rPr>
            </w:pPr>
            <w:r w:rsidRPr="00B06DE1">
              <w:rPr>
                <w:rFonts w:ascii="Courier New" w:hAnsi="Courier New" w:cs="Courier New"/>
                <w:b/>
                <w:sz w:val="20"/>
              </w:rPr>
              <w:t xml:space="preserve">Your comments/ </w:t>
            </w:r>
          </w:p>
          <w:p w:rsidR="004C2F5E" w:rsidRPr="00B06DE1" w:rsidRDefault="004C2F5E" w:rsidP="00B06DE1">
            <w:pPr>
              <w:tabs>
                <w:tab w:val="right" w:leader="hyphen" w:pos="8505"/>
              </w:tabs>
              <w:rPr>
                <w:rFonts w:ascii="Courier New" w:hAnsi="Courier New" w:cs="Courier New"/>
                <w:b/>
                <w:sz w:val="20"/>
              </w:rPr>
            </w:pPr>
            <w:r w:rsidRPr="00B06DE1">
              <w:rPr>
                <w:rFonts w:ascii="Courier New" w:hAnsi="Courier New" w:cs="Courier New"/>
                <w:b/>
                <w:i/>
                <w:sz w:val="20"/>
              </w:rPr>
              <w:t>Vosremarques</w:t>
            </w:r>
          </w:p>
        </w:tc>
        <w:tc>
          <w:tcPr>
            <w:tcW w:w="1417" w:type="dxa"/>
            <w:shd w:val="clear" w:color="auto" w:fill="auto"/>
          </w:tcPr>
          <w:p w:rsidR="004C2F5E" w:rsidRPr="00B06DE1" w:rsidRDefault="004C2F5E" w:rsidP="00B06DE1">
            <w:pPr>
              <w:tabs>
                <w:tab w:val="right" w:leader="hyphen" w:pos="8505"/>
              </w:tabs>
              <w:rPr>
                <w:rFonts w:ascii="Courier New" w:hAnsi="Courier New" w:cs="Courier New"/>
                <w:b/>
                <w:sz w:val="20"/>
              </w:rPr>
            </w:pPr>
            <w:r w:rsidRPr="00B06DE1">
              <w:rPr>
                <w:rFonts w:ascii="Courier New" w:hAnsi="Courier New" w:cs="Courier New"/>
                <w:b/>
                <w:sz w:val="20"/>
              </w:rPr>
              <w:t xml:space="preserve">Amount/ </w:t>
            </w:r>
            <w:r w:rsidRPr="00B06DE1">
              <w:rPr>
                <w:rFonts w:ascii="Courier New" w:hAnsi="Courier New" w:cs="Courier New"/>
                <w:b/>
                <w:i/>
                <w:sz w:val="20"/>
              </w:rPr>
              <w:t>Montant</w:t>
            </w:r>
          </w:p>
        </w:tc>
      </w:tr>
      <w:tr w:rsidR="004C2F5E" w:rsidRPr="001400C4" w:rsidTr="00B06DE1">
        <w:trPr>
          <w:trHeight w:val="973"/>
        </w:trPr>
        <w:tc>
          <w:tcPr>
            <w:tcW w:w="6805" w:type="dxa"/>
            <w:shd w:val="clear" w:color="auto" w:fill="auto"/>
          </w:tcPr>
          <w:p w:rsidR="004C2F5E" w:rsidRPr="00B06DE1" w:rsidRDefault="004C2F5E" w:rsidP="00B06DE1">
            <w:pPr>
              <w:rPr>
                <w:rFonts w:ascii="Courier New" w:hAnsi="Courier New" w:cs="Courier New"/>
                <w:b/>
                <w:sz w:val="18"/>
                <w:szCs w:val="18"/>
                <w:u w:val="single"/>
              </w:rPr>
            </w:pPr>
            <w:r w:rsidRPr="00B06DE1">
              <w:rPr>
                <w:rFonts w:ascii="Courier New" w:hAnsi="Courier New" w:cs="Courier New"/>
                <w:b/>
                <w:sz w:val="18"/>
                <w:szCs w:val="18"/>
                <w:u w:val="single"/>
              </w:rPr>
              <w:t>Allowance for meals/</w:t>
            </w:r>
            <w:r w:rsidRPr="00B06DE1">
              <w:rPr>
                <w:rFonts w:ascii="Courier New" w:hAnsi="Courier New" w:cs="Courier New"/>
                <w:b/>
                <w:i/>
                <w:sz w:val="18"/>
                <w:szCs w:val="18"/>
                <w:u w:val="single"/>
              </w:rPr>
              <w:t>Allocation pour repas</w:t>
            </w:r>
          </w:p>
          <w:p w:rsidR="004C2F5E" w:rsidRPr="00B06DE1" w:rsidRDefault="004C2F5E" w:rsidP="00B06DE1">
            <w:pPr>
              <w:tabs>
                <w:tab w:val="left" w:pos="2828"/>
              </w:tabs>
              <w:rPr>
                <w:rFonts w:ascii="Courier New" w:hAnsi="Courier New" w:cs="Courier New"/>
                <w:b/>
                <w:sz w:val="18"/>
                <w:szCs w:val="18"/>
              </w:rPr>
            </w:pPr>
            <w:r w:rsidRPr="00B06DE1">
              <w:rPr>
                <w:rFonts w:ascii="Courier New" w:hAnsi="Courier New" w:cs="Courier New"/>
                <w:b/>
                <w:sz w:val="18"/>
                <w:szCs w:val="18"/>
              </w:rPr>
              <w:tab/>
            </w:r>
          </w:p>
          <w:p w:rsidR="004C2F5E" w:rsidRPr="00B06DE1" w:rsidRDefault="004C2F5E" w:rsidP="00B06DE1">
            <w:pPr>
              <w:tabs>
                <w:tab w:val="right" w:leader="hyphen" w:pos="8505"/>
              </w:tabs>
              <w:rPr>
                <w:rFonts w:ascii="Courier New" w:hAnsi="Courier New" w:cs="Courier New"/>
                <w:b/>
                <w:sz w:val="18"/>
                <w:szCs w:val="18"/>
              </w:rPr>
            </w:pPr>
            <w:r w:rsidRPr="00B06DE1">
              <w:rPr>
                <w:rFonts w:ascii="Courier New" w:hAnsi="Courier New" w:cs="Courier New"/>
                <w:b/>
                <w:sz w:val="18"/>
                <w:szCs w:val="18"/>
              </w:rPr>
              <w:t>Please indicate the time and place you started and ended your journey for the meeting. If for personal or other reasons, you started earlier or ended your journey later than necessary to attend the meeting, then in filling this part of the form you should indicate the starting and end dates and times that would have been necessary to attend the meeting.An allowance for breakfast is provided for journeys beginning before 7 am, lunch for journeys that include the hours between 12 am and 14 pm, and dinner for journeys that include the hours between 18 pm and 23 pm. The EAPN secretariat will fill in the amount of the allowance on the basis or the meals that were not organized.</w:t>
            </w:r>
          </w:p>
          <w:p w:rsidR="004C2F5E" w:rsidRPr="00B06DE1" w:rsidRDefault="004C2F5E" w:rsidP="00B06DE1">
            <w:pPr>
              <w:rPr>
                <w:rFonts w:ascii="Courier New" w:hAnsi="Courier New" w:cs="Courier New"/>
                <w:b/>
                <w:sz w:val="18"/>
                <w:szCs w:val="18"/>
              </w:rPr>
            </w:pPr>
          </w:p>
          <w:p w:rsidR="004C2F5E" w:rsidRPr="00B06DE1" w:rsidRDefault="004C2F5E" w:rsidP="00B06DE1">
            <w:pPr>
              <w:rPr>
                <w:rFonts w:ascii="Courier New" w:hAnsi="Courier New" w:cs="Courier New"/>
                <w:b/>
                <w:i/>
                <w:sz w:val="18"/>
                <w:szCs w:val="18"/>
                <w:lang w:val="fr-BE"/>
              </w:rPr>
            </w:pPr>
            <w:r w:rsidRPr="00B06DE1">
              <w:rPr>
                <w:rFonts w:ascii="Courier New" w:hAnsi="Courier New" w:cs="Courier New"/>
                <w:b/>
                <w:i/>
                <w:sz w:val="18"/>
                <w:szCs w:val="18"/>
                <w:lang w:val="fr-BE"/>
              </w:rPr>
              <w:t>Veuillez indiquer quand a débuté et pris fin votre voyage pour la réunion. Si pour des raisons personnelles ou autres, vous avez commencé votre voyage plus tôt ou vous êtes resté plus de temps sur place, vous devez indiquer dans cette partie du formulaire les dates et heures qui étaient nécessaires pour assister à la réunion. Le dédommagement pour le petit déjeuner est prévu pour les voyages qui commençent avant 7 h du matin, pour le repas de midi pour des voyages qui incluent les heures entre midi et 2 h de l’après-midi, et pour le repas du soir pour les voyages qui incluent les heures entre 6 h et 11 h du soir. Le secrétariat d’EAPN remplira le montant de l’allocation sur base des repas non organisés.</w:t>
            </w:r>
          </w:p>
          <w:p w:rsidR="004C2F5E" w:rsidRPr="00B06DE1" w:rsidRDefault="004C2F5E" w:rsidP="00B06DE1">
            <w:pPr>
              <w:tabs>
                <w:tab w:val="right" w:leader="hyphen" w:pos="8505"/>
              </w:tabs>
              <w:rPr>
                <w:rFonts w:ascii="Courier New" w:hAnsi="Courier New" w:cs="Courier New"/>
                <w:b/>
                <w:sz w:val="18"/>
                <w:szCs w:val="18"/>
                <w:lang w:val="fr-BE"/>
              </w:rPr>
            </w:pPr>
          </w:p>
        </w:tc>
        <w:tc>
          <w:tcPr>
            <w:tcW w:w="2410" w:type="dxa"/>
            <w:shd w:val="clear" w:color="auto" w:fill="auto"/>
          </w:tcPr>
          <w:p w:rsidR="004C2F5E" w:rsidRPr="00B06DE1" w:rsidRDefault="004C2F5E" w:rsidP="00B06DE1">
            <w:pPr>
              <w:tabs>
                <w:tab w:val="right" w:leader="hyphen" w:pos="8505"/>
              </w:tabs>
              <w:spacing w:line="480" w:lineRule="auto"/>
              <w:rPr>
                <w:rFonts w:ascii="Courier New" w:hAnsi="Courier New" w:cs="Courier New"/>
                <w:b/>
                <w:sz w:val="18"/>
                <w:szCs w:val="18"/>
                <w:lang w:val="fr-BE"/>
              </w:rPr>
            </w:pPr>
          </w:p>
          <w:p w:rsidR="004C2F5E" w:rsidRPr="00B06DE1" w:rsidRDefault="004C2F5E" w:rsidP="00B06DE1">
            <w:pPr>
              <w:tabs>
                <w:tab w:val="right" w:leader="hyphen" w:pos="8505"/>
              </w:tabs>
              <w:spacing w:line="480" w:lineRule="auto"/>
              <w:rPr>
                <w:rFonts w:ascii="Courier New" w:hAnsi="Courier New" w:cs="Courier New"/>
                <w:b/>
                <w:sz w:val="18"/>
                <w:szCs w:val="18"/>
                <w:u w:val="single"/>
                <w:lang w:val="fr-BE"/>
              </w:rPr>
            </w:pPr>
            <w:r w:rsidRPr="00B06DE1">
              <w:rPr>
                <w:rFonts w:ascii="Courier New" w:hAnsi="Courier New" w:cs="Courier New"/>
                <w:b/>
                <w:sz w:val="18"/>
                <w:szCs w:val="18"/>
                <w:u w:val="single"/>
                <w:lang w:val="fr-BE"/>
              </w:rPr>
              <w:t>Start/Début</w:t>
            </w:r>
          </w:p>
          <w:p w:rsidR="004C2F5E" w:rsidRPr="00B06DE1" w:rsidRDefault="004C2F5E" w:rsidP="00B06DE1">
            <w:pPr>
              <w:tabs>
                <w:tab w:val="right" w:leader="hyphen" w:pos="8505"/>
              </w:tabs>
              <w:spacing w:line="480" w:lineRule="auto"/>
              <w:rPr>
                <w:rFonts w:ascii="Courier New" w:hAnsi="Courier New" w:cs="Courier New"/>
                <w:b/>
                <w:sz w:val="18"/>
                <w:szCs w:val="18"/>
                <w:lang w:val="fr-BE"/>
              </w:rPr>
            </w:pPr>
            <w:r w:rsidRPr="00B06DE1">
              <w:rPr>
                <w:rFonts w:ascii="Courier New" w:hAnsi="Courier New" w:cs="Courier New"/>
                <w:b/>
                <w:sz w:val="18"/>
                <w:szCs w:val="18"/>
                <w:lang w:val="fr-BE"/>
              </w:rPr>
              <w:t>Date:</w:t>
            </w:r>
          </w:p>
          <w:p w:rsidR="004C2F5E" w:rsidRPr="00B06DE1" w:rsidRDefault="004C2F5E" w:rsidP="00B06DE1">
            <w:pPr>
              <w:tabs>
                <w:tab w:val="right" w:leader="hyphen" w:pos="8505"/>
              </w:tabs>
              <w:spacing w:line="480" w:lineRule="auto"/>
              <w:rPr>
                <w:rFonts w:ascii="Courier New" w:hAnsi="Courier New" w:cs="Courier New"/>
                <w:b/>
                <w:sz w:val="18"/>
                <w:szCs w:val="18"/>
                <w:lang w:val="fr-BE"/>
              </w:rPr>
            </w:pPr>
            <w:r w:rsidRPr="00B06DE1">
              <w:rPr>
                <w:rFonts w:ascii="Courier New" w:hAnsi="Courier New" w:cs="Courier New"/>
                <w:b/>
                <w:sz w:val="18"/>
                <w:szCs w:val="18"/>
                <w:lang w:val="fr-BE"/>
              </w:rPr>
              <w:t>Time/Heure:</w:t>
            </w:r>
          </w:p>
          <w:p w:rsidR="004C2F5E" w:rsidRPr="00B06DE1" w:rsidRDefault="004C2F5E" w:rsidP="00B06DE1">
            <w:pPr>
              <w:tabs>
                <w:tab w:val="right" w:leader="hyphen" w:pos="8505"/>
              </w:tabs>
              <w:spacing w:line="480" w:lineRule="auto"/>
              <w:rPr>
                <w:rFonts w:ascii="Courier New" w:hAnsi="Courier New" w:cs="Courier New"/>
                <w:b/>
                <w:sz w:val="18"/>
                <w:szCs w:val="18"/>
                <w:lang w:val="fr-BE"/>
              </w:rPr>
            </w:pPr>
            <w:r w:rsidRPr="00B06DE1">
              <w:rPr>
                <w:rFonts w:ascii="Courier New" w:hAnsi="Courier New" w:cs="Courier New"/>
                <w:b/>
                <w:sz w:val="18"/>
                <w:szCs w:val="18"/>
                <w:lang w:val="fr-BE"/>
              </w:rPr>
              <w:t>Place/Lieu:</w:t>
            </w:r>
          </w:p>
          <w:p w:rsidR="004C2F5E" w:rsidRPr="00B06DE1" w:rsidRDefault="004C2F5E" w:rsidP="00B06DE1">
            <w:pPr>
              <w:tabs>
                <w:tab w:val="right" w:leader="hyphen" w:pos="8505"/>
              </w:tabs>
              <w:spacing w:line="480" w:lineRule="auto"/>
              <w:rPr>
                <w:rFonts w:ascii="Courier New" w:hAnsi="Courier New" w:cs="Courier New"/>
                <w:b/>
                <w:sz w:val="18"/>
                <w:szCs w:val="18"/>
                <w:u w:val="single"/>
              </w:rPr>
            </w:pPr>
            <w:r w:rsidRPr="00B06DE1">
              <w:rPr>
                <w:rFonts w:ascii="Courier New" w:hAnsi="Courier New" w:cs="Courier New"/>
                <w:b/>
                <w:sz w:val="18"/>
                <w:szCs w:val="18"/>
                <w:u w:val="single"/>
              </w:rPr>
              <w:t>End/Fin</w:t>
            </w:r>
          </w:p>
          <w:p w:rsidR="004C2F5E" w:rsidRPr="00B06DE1" w:rsidRDefault="004C2F5E" w:rsidP="00B06DE1">
            <w:pPr>
              <w:tabs>
                <w:tab w:val="right" w:leader="hyphen" w:pos="8505"/>
              </w:tabs>
              <w:spacing w:line="480" w:lineRule="auto"/>
              <w:rPr>
                <w:rFonts w:ascii="Courier New" w:hAnsi="Courier New" w:cs="Courier New"/>
                <w:b/>
                <w:sz w:val="18"/>
                <w:szCs w:val="18"/>
              </w:rPr>
            </w:pPr>
            <w:r w:rsidRPr="00B06DE1">
              <w:rPr>
                <w:rFonts w:ascii="Courier New" w:hAnsi="Courier New" w:cs="Courier New"/>
                <w:b/>
                <w:sz w:val="18"/>
                <w:szCs w:val="18"/>
              </w:rPr>
              <w:t>Date:</w:t>
            </w:r>
          </w:p>
          <w:p w:rsidR="004C2F5E" w:rsidRPr="00B06DE1" w:rsidRDefault="004C2F5E" w:rsidP="00B06DE1">
            <w:pPr>
              <w:tabs>
                <w:tab w:val="right" w:leader="hyphen" w:pos="8505"/>
              </w:tabs>
              <w:spacing w:line="480" w:lineRule="auto"/>
              <w:rPr>
                <w:rFonts w:ascii="Courier New" w:hAnsi="Courier New" w:cs="Courier New"/>
                <w:b/>
                <w:sz w:val="18"/>
                <w:szCs w:val="18"/>
              </w:rPr>
            </w:pPr>
            <w:r w:rsidRPr="00B06DE1">
              <w:rPr>
                <w:rFonts w:ascii="Courier New" w:hAnsi="Courier New" w:cs="Courier New"/>
                <w:b/>
                <w:sz w:val="18"/>
                <w:szCs w:val="18"/>
              </w:rPr>
              <w:t>Time/Heure:</w:t>
            </w:r>
          </w:p>
          <w:p w:rsidR="004C2F5E" w:rsidRPr="00B06DE1" w:rsidRDefault="004C2F5E" w:rsidP="00B06DE1">
            <w:pPr>
              <w:tabs>
                <w:tab w:val="right" w:leader="hyphen" w:pos="8505"/>
              </w:tabs>
              <w:spacing w:line="480" w:lineRule="auto"/>
              <w:rPr>
                <w:rFonts w:ascii="Courier New" w:hAnsi="Courier New" w:cs="Courier New"/>
                <w:b/>
                <w:sz w:val="18"/>
                <w:szCs w:val="18"/>
              </w:rPr>
            </w:pPr>
            <w:r w:rsidRPr="00B06DE1">
              <w:rPr>
                <w:rFonts w:ascii="Courier New" w:hAnsi="Courier New" w:cs="Courier New"/>
                <w:b/>
                <w:sz w:val="18"/>
                <w:szCs w:val="18"/>
              </w:rPr>
              <w:t>Place/Lieu:</w:t>
            </w:r>
          </w:p>
          <w:p w:rsidR="004C2F5E" w:rsidRPr="00B06DE1" w:rsidRDefault="004C2F5E" w:rsidP="00B06DE1">
            <w:pPr>
              <w:tabs>
                <w:tab w:val="right" w:leader="hyphen" w:pos="8505"/>
              </w:tabs>
              <w:spacing w:line="480" w:lineRule="auto"/>
              <w:rPr>
                <w:rFonts w:ascii="Courier New" w:hAnsi="Courier New" w:cs="Courier New"/>
                <w:b/>
                <w:sz w:val="18"/>
                <w:szCs w:val="18"/>
              </w:rPr>
            </w:pPr>
          </w:p>
        </w:tc>
        <w:tc>
          <w:tcPr>
            <w:tcW w:w="1417" w:type="dxa"/>
            <w:shd w:val="clear" w:color="auto" w:fill="auto"/>
          </w:tcPr>
          <w:p w:rsidR="004C2F5E" w:rsidRPr="00B06DE1" w:rsidRDefault="004C2F5E" w:rsidP="00B06DE1">
            <w:pPr>
              <w:tabs>
                <w:tab w:val="right" w:leader="hyphen" w:pos="8505"/>
              </w:tabs>
              <w:rPr>
                <w:rFonts w:ascii="Courier New" w:hAnsi="Courier New" w:cs="Courier New"/>
                <w:b/>
                <w:sz w:val="18"/>
                <w:szCs w:val="18"/>
              </w:rPr>
            </w:pPr>
            <w:r w:rsidRPr="00B06DE1">
              <w:rPr>
                <w:rFonts w:ascii="Courier New" w:hAnsi="Courier New" w:cs="Courier New"/>
                <w:b/>
                <w:sz w:val="18"/>
                <w:szCs w:val="18"/>
              </w:rPr>
              <w:t xml:space="preserve">EAPN secretariat will fill in the amount </w:t>
            </w:r>
          </w:p>
          <w:p w:rsidR="004C2F5E" w:rsidRPr="00B06DE1" w:rsidRDefault="004C2F5E" w:rsidP="00B06DE1">
            <w:pPr>
              <w:tabs>
                <w:tab w:val="right" w:leader="hyphen" w:pos="8505"/>
              </w:tabs>
              <w:rPr>
                <w:rFonts w:ascii="Courier New" w:hAnsi="Courier New" w:cs="Courier New"/>
                <w:b/>
                <w:sz w:val="18"/>
                <w:szCs w:val="18"/>
              </w:rPr>
            </w:pPr>
          </w:p>
          <w:p w:rsidR="004C2F5E" w:rsidRPr="00B06DE1" w:rsidRDefault="004C2F5E" w:rsidP="00B06DE1">
            <w:pPr>
              <w:tabs>
                <w:tab w:val="right" w:leader="hyphen" w:pos="8505"/>
              </w:tabs>
              <w:rPr>
                <w:rFonts w:ascii="Courier New" w:hAnsi="Courier New" w:cs="Courier New"/>
                <w:b/>
                <w:sz w:val="18"/>
                <w:szCs w:val="18"/>
              </w:rPr>
            </w:pPr>
          </w:p>
          <w:p w:rsidR="004C2F5E" w:rsidRPr="00B06DE1" w:rsidRDefault="004C2F5E" w:rsidP="00B06DE1">
            <w:pPr>
              <w:tabs>
                <w:tab w:val="right" w:leader="hyphen" w:pos="8505"/>
              </w:tabs>
              <w:rPr>
                <w:rFonts w:ascii="Courier New" w:hAnsi="Courier New" w:cs="Courier New"/>
                <w:b/>
                <w:sz w:val="18"/>
                <w:szCs w:val="18"/>
              </w:rPr>
            </w:pPr>
          </w:p>
          <w:p w:rsidR="004C2F5E" w:rsidRPr="00B06DE1" w:rsidRDefault="004C2F5E" w:rsidP="00B06DE1">
            <w:pPr>
              <w:tabs>
                <w:tab w:val="right" w:leader="hyphen" w:pos="8505"/>
              </w:tabs>
              <w:rPr>
                <w:rFonts w:ascii="Courier New" w:hAnsi="Courier New" w:cs="Courier New"/>
                <w:b/>
                <w:sz w:val="18"/>
                <w:szCs w:val="18"/>
              </w:rPr>
            </w:pPr>
          </w:p>
          <w:p w:rsidR="004C2F5E" w:rsidRPr="00B06DE1" w:rsidRDefault="004C2F5E" w:rsidP="00B06DE1">
            <w:pPr>
              <w:tabs>
                <w:tab w:val="right" w:leader="hyphen" w:pos="8505"/>
              </w:tabs>
              <w:rPr>
                <w:rFonts w:ascii="Courier New" w:hAnsi="Courier New" w:cs="Courier New"/>
                <w:b/>
                <w:sz w:val="18"/>
                <w:szCs w:val="18"/>
              </w:rPr>
            </w:pPr>
          </w:p>
        </w:tc>
      </w:tr>
      <w:tr w:rsidR="004C2F5E" w:rsidRPr="001400C4" w:rsidTr="00B06DE1">
        <w:tc>
          <w:tcPr>
            <w:tcW w:w="6805" w:type="dxa"/>
            <w:shd w:val="clear" w:color="auto" w:fill="auto"/>
          </w:tcPr>
          <w:p w:rsidR="004C2F5E" w:rsidRPr="00B06DE1" w:rsidRDefault="004C2F5E" w:rsidP="00B06DE1">
            <w:pPr>
              <w:rPr>
                <w:rFonts w:ascii="Courier New" w:hAnsi="Courier New" w:cs="Courier New"/>
                <w:b/>
                <w:sz w:val="18"/>
                <w:szCs w:val="18"/>
              </w:rPr>
            </w:pPr>
          </w:p>
          <w:p w:rsidR="004C2F5E" w:rsidRPr="00B06DE1" w:rsidRDefault="004C2F5E" w:rsidP="00B06DE1">
            <w:pPr>
              <w:rPr>
                <w:rFonts w:ascii="Courier New" w:hAnsi="Courier New" w:cs="Courier New"/>
                <w:b/>
                <w:sz w:val="18"/>
                <w:szCs w:val="18"/>
              </w:rPr>
            </w:pPr>
          </w:p>
          <w:p w:rsidR="004C2F5E" w:rsidRPr="00B06DE1" w:rsidRDefault="004C2F5E" w:rsidP="00B06DE1">
            <w:pPr>
              <w:rPr>
                <w:rFonts w:ascii="Courier New" w:hAnsi="Courier New" w:cs="Courier New"/>
                <w:b/>
                <w:sz w:val="18"/>
                <w:szCs w:val="18"/>
              </w:rPr>
            </w:pPr>
            <w:r w:rsidRPr="00B06DE1">
              <w:rPr>
                <w:rFonts w:ascii="Courier New" w:hAnsi="Courier New" w:cs="Courier New"/>
                <w:b/>
                <w:sz w:val="18"/>
                <w:szCs w:val="18"/>
              </w:rPr>
              <w:t>Total</w:t>
            </w:r>
          </w:p>
        </w:tc>
        <w:tc>
          <w:tcPr>
            <w:tcW w:w="2410" w:type="dxa"/>
            <w:shd w:val="clear" w:color="auto" w:fill="auto"/>
          </w:tcPr>
          <w:p w:rsidR="004C2F5E" w:rsidRPr="00B06DE1" w:rsidRDefault="004C2F5E" w:rsidP="00B06DE1">
            <w:pPr>
              <w:tabs>
                <w:tab w:val="right" w:leader="hyphen" w:pos="8505"/>
              </w:tabs>
              <w:rPr>
                <w:rFonts w:ascii="Courier New" w:hAnsi="Courier New" w:cs="Courier New"/>
                <w:b/>
                <w:sz w:val="18"/>
                <w:szCs w:val="18"/>
              </w:rPr>
            </w:pPr>
          </w:p>
        </w:tc>
        <w:tc>
          <w:tcPr>
            <w:tcW w:w="1417" w:type="dxa"/>
            <w:shd w:val="clear" w:color="auto" w:fill="auto"/>
          </w:tcPr>
          <w:p w:rsidR="004C2F5E" w:rsidRPr="00B06DE1" w:rsidRDefault="004C2F5E" w:rsidP="00B06DE1">
            <w:pPr>
              <w:tabs>
                <w:tab w:val="right" w:leader="hyphen" w:pos="8505"/>
              </w:tabs>
              <w:rPr>
                <w:rFonts w:ascii="Courier New" w:hAnsi="Courier New" w:cs="Courier New"/>
                <w:b/>
                <w:sz w:val="18"/>
                <w:szCs w:val="18"/>
              </w:rPr>
            </w:pPr>
          </w:p>
        </w:tc>
      </w:tr>
    </w:tbl>
    <w:p w:rsidR="004C2F5E" w:rsidRPr="00FC00E5" w:rsidRDefault="004C2F5E" w:rsidP="004C2F5E">
      <w:pPr>
        <w:pStyle w:val="ret"/>
        <w:ind w:left="0" w:firstLine="0"/>
        <w:rPr>
          <w:rFonts w:ascii="Courier New" w:hAnsi="Courier New" w:cs="Courier New"/>
          <w:sz w:val="18"/>
          <w:szCs w:val="18"/>
        </w:rPr>
      </w:pPr>
    </w:p>
    <w:p w:rsidR="004C2F5E" w:rsidRPr="00FC00E5" w:rsidRDefault="004C2F5E" w:rsidP="004C2F5E">
      <w:pPr>
        <w:rPr>
          <w:rFonts w:ascii="Courier New" w:hAnsi="Courier New" w:cs="Courier New"/>
          <w:sz w:val="18"/>
          <w:szCs w:val="18"/>
        </w:rPr>
      </w:pPr>
      <w:r w:rsidRPr="00FC00E5">
        <w:rPr>
          <w:rFonts w:ascii="Courier New" w:hAnsi="Courier New" w:cs="Courier New"/>
          <w:sz w:val="18"/>
          <w:szCs w:val="18"/>
        </w:rPr>
        <w:t xml:space="preserve">To obtain reimbursement, the duely and completely filled in expense claim (including original boarding passes) should be received </w:t>
      </w:r>
      <w:r w:rsidRPr="00FC00E5">
        <w:rPr>
          <w:rFonts w:ascii="Courier New" w:hAnsi="Courier New" w:cs="Courier New"/>
          <w:sz w:val="18"/>
          <w:szCs w:val="18"/>
          <w:u w:val="single"/>
        </w:rPr>
        <w:t>within 1 month after the date of the meeting</w:t>
      </w:r>
      <w:r w:rsidRPr="00FC00E5">
        <w:rPr>
          <w:rFonts w:ascii="Courier New" w:hAnsi="Courier New" w:cs="Courier New"/>
          <w:sz w:val="18"/>
          <w:szCs w:val="18"/>
        </w:rPr>
        <w:t xml:space="preserve"> at the following address. An incomplete form or form sent after the deadline will not be reimbursed. We can accept only 1 claim for each meeting (the only exception being a second claim for the air travel only).</w:t>
      </w:r>
      <w:r>
        <w:rPr>
          <w:rFonts w:ascii="Courier New" w:hAnsi="Courier New" w:cs="Courier New"/>
          <w:sz w:val="18"/>
          <w:szCs w:val="18"/>
        </w:rPr>
        <w:t xml:space="preserve"> Bureau members are to be reimbursed within 10 working days after reception of a duely filled in and documented claim form.</w:t>
      </w:r>
    </w:p>
    <w:p w:rsidR="004C2F5E" w:rsidRPr="00FC00E5" w:rsidRDefault="004C2F5E" w:rsidP="004C2F5E">
      <w:pPr>
        <w:rPr>
          <w:rFonts w:ascii="Courier New" w:hAnsi="Courier New" w:cs="Courier New"/>
          <w:sz w:val="18"/>
          <w:szCs w:val="18"/>
        </w:rPr>
      </w:pPr>
      <w:r w:rsidRPr="00FC00E5">
        <w:rPr>
          <w:rFonts w:ascii="Courier New" w:hAnsi="Courier New" w:cs="Courier New"/>
          <w:sz w:val="18"/>
          <w:szCs w:val="18"/>
        </w:rPr>
        <w:t>1. Hotels are usually booked by EAPN.</w:t>
      </w:r>
    </w:p>
    <w:p w:rsidR="004C2F5E" w:rsidRPr="00FC00E5" w:rsidRDefault="004C2F5E" w:rsidP="004C2F5E">
      <w:pPr>
        <w:rPr>
          <w:rFonts w:ascii="Courier New" w:hAnsi="Courier New" w:cs="Courier New"/>
          <w:sz w:val="18"/>
          <w:szCs w:val="18"/>
        </w:rPr>
      </w:pPr>
      <w:r w:rsidRPr="00FC00E5">
        <w:rPr>
          <w:rFonts w:ascii="Courier New" w:hAnsi="Courier New" w:cs="Courier New"/>
          <w:sz w:val="18"/>
          <w:szCs w:val="18"/>
        </w:rPr>
        <w:t>2. Allowance for meals that aren’t provided will be: breakfast 10 Euro – lunch 15 Euro – dinner 30 Euro.</w:t>
      </w:r>
    </w:p>
    <w:p w:rsidR="004C2F5E" w:rsidRPr="00FC00E5" w:rsidRDefault="004C2F5E" w:rsidP="004C2F5E">
      <w:pPr>
        <w:rPr>
          <w:rFonts w:ascii="Courier New" w:hAnsi="Courier New" w:cs="Courier New"/>
          <w:sz w:val="18"/>
          <w:szCs w:val="18"/>
        </w:rPr>
      </w:pPr>
      <w:r w:rsidRPr="00FC00E5">
        <w:rPr>
          <w:rFonts w:ascii="Courier New" w:hAnsi="Courier New" w:cs="Courier New"/>
          <w:sz w:val="18"/>
          <w:szCs w:val="18"/>
        </w:rPr>
        <w:t>3. We don’t reimburse travel insurance, but will reimburse tickets, provided that we get a valid written explanation of the reason for cancellation (to busy at work is not a valid explanation).</w:t>
      </w:r>
    </w:p>
    <w:p w:rsidR="004C2F5E" w:rsidRDefault="004C2F5E" w:rsidP="004C2F5E">
      <w:pPr>
        <w:rPr>
          <w:rFonts w:ascii="Courier New" w:hAnsi="Courier New" w:cs="Courier New"/>
          <w:sz w:val="18"/>
          <w:szCs w:val="18"/>
        </w:rPr>
      </w:pPr>
      <w:r w:rsidRPr="00FC00E5">
        <w:rPr>
          <w:rFonts w:ascii="Courier New" w:hAnsi="Courier New" w:cs="Courier New"/>
          <w:sz w:val="18"/>
          <w:szCs w:val="18"/>
        </w:rPr>
        <w:t>4. All relevant exceptional circumstances or expenses should be detailed on the reimbursement form and – if relevant - justified.</w:t>
      </w:r>
    </w:p>
    <w:p w:rsidR="004C2F5E" w:rsidRPr="00FC00E5" w:rsidRDefault="004C2F5E" w:rsidP="004C2F5E">
      <w:pPr>
        <w:rPr>
          <w:rFonts w:ascii="Courier New" w:hAnsi="Courier New" w:cs="Courier New"/>
          <w:b/>
          <w:sz w:val="18"/>
          <w:szCs w:val="18"/>
        </w:rPr>
      </w:pPr>
      <w:r>
        <w:rPr>
          <w:rFonts w:ascii="Courier New" w:hAnsi="Courier New" w:cs="Courier New"/>
          <w:sz w:val="18"/>
          <w:szCs w:val="18"/>
        </w:rPr>
        <w:t>5. Please make sure you have the European Health Card.</w:t>
      </w:r>
    </w:p>
    <w:p w:rsidR="004C2F5E" w:rsidRPr="00FC00E5" w:rsidRDefault="004C2F5E" w:rsidP="004C2F5E">
      <w:pPr>
        <w:rPr>
          <w:rFonts w:ascii="Courier New" w:hAnsi="Courier New" w:cs="Courier New"/>
          <w:sz w:val="18"/>
          <w:szCs w:val="18"/>
        </w:rPr>
      </w:pPr>
    </w:p>
    <w:p w:rsidR="004C2F5E" w:rsidRPr="00FC00E5" w:rsidRDefault="004C2F5E" w:rsidP="004C2F5E">
      <w:pPr>
        <w:rPr>
          <w:rFonts w:ascii="Courier New" w:hAnsi="Courier New" w:cs="Courier New"/>
          <w:i/>
          <w:sz w:val="18"/>
          <w:szCs w:val="18"/>
          <w:lang w:val="fr-BE"/>
        </w:rPr>
      </w:pPr>
      <w:r w:rsidRPr="00FC00E5">
        <w:rPr>
          <w:rFonts w:ascii="Courier New" w:hAnsi="Courier New" w:cs="Courier New"/>
          <w:i/>
          <w:sz w:val="18"/>
          <w:szCs w:val="18"/>
          <w:lang w:val="fr-BE"/>
        </w:rPr>
        <w:t>Afin d’obtenir le remboursement, la note de frais remplie complètement et en due forme (y compris les tickets originaux) devrait être reçu</w:t>
      </w:r>
      <w:r>
        <w:rPr>
          <w:rFonts w:ascii="Courier New" w:hAnsi="Courier New" w:cs="Courier New"/>
          <w:i/>
          <w:sz w:val="18"/>
          <w:szCs w:val="18"/>
          <w:lang w:val="fr-BE"/>
        </w:rPr>
        <w:t>e</w:t>
      </w:r>
      <w:r w:rsidRPr="00FC00E5">
        <w:rPr>
          <w:rFonts w:ascii="Courier New" w:hAnsi="Courier New" w:cs="Courier New"/>
          <w:i/>
          <w:sz w:val="18"/>
          <w:szCs w:val="18"/>
          <w:lang w:val="fr-BE"/>
        </w:rPr>
        <w:t xml:space="preserve"> à l’adresse ci-dessous </w:t>
      </w:r>
      <w:r w:rsidRPr="00FC00E5">
        <w:rPr>
          <w:rFonts w:ascii="Courier New" w:hAnsi="Courier New" w:cs="Courier New"/>
          <w:i/>
          <w:sz w:val="18"/>
          <w:szCs w:val="18"/>
          <w:u w:val="single"/>
          <w:lang w:val="fr-BE"/>
        </w:rPr>
        <w:t>endéans le mois qui suit la réunion</w:t>
      </w:r>
      <w:r w:rsidRPr="00FC00E5">
        <w:rPr>
          <w:rFonts w:ascii="Courier New" w:hAnsi="Courier New" w:cs="Courier New"/>
          <w:i/>
          <w:sz w:val="18"/>
          <w:szCs w:val="18"/>
          <w:lang w:val="fr-BE"/>
        </w:rPr>
        <w:t>.</w:t>
      </w:r>
      <w:r>
        <w:rPr>
          <w:rFonts w:ascii="Courier New" w:hAnsi="Courier New" w:cs="Courier New"/>
          <w:i/>
          <w:sz w:val="18"/>
          <w:szCs w:val="18"/>
          <w:lang w:val="fr-BE"/>
        </w:rPr>
        <w:t xml:space="preserve"> </w:t>
      </w:r>
      <w:r w:rsidRPr="00FC00E5">
        <w:rPr>
          <w:rFonts w:ascii="Courier New" w:hAnsi="Courier New" w:cs="Courier New"/>
          <w:i/>
          <w:sz w:val="18"/>
          <w:szCs w:val="18"/>
          <w:lang w:val="fr-BE"/>
        </w:rPr>
        <w:t xml:space="preserve">Une note de frais incomplète ou reçue après le délai ne sera pas remboursée. Nous </w:t>
      </w:r>
      <w:r>
        <w:rPr>
          <w:rFonts w:ascii="Courier New" w:hAnsi="Courier New" w:cs="Courier New"/>
          <w:i/>
          <w:sz w:val="18"/>
          <w:szCs w:val="18"/>
          <w:lang w:val="fr-BE"/>
        </w:rPr>
        <w:t>n’acceptons qu’une</w:t>
      </w:r>
      <w:r w:rsidRPr="00FC00E5">
        <w:rPr>
          <w:rFonts w:ascii="Courier New" w:hAnsi="Courier New" w:cs="Courier New"/>
          <w:i/>
          <w:sz w:val="18"/>
          <w:szCs w:val="18"/>
          <w:lang w:val="fr-BE"/>
        </w:rPr>
        <w:t xml:space="preserve"> demande de remboursement pour chaque réunion (la seule exception </w:t>
      </w:r>
      <w:r>
        <w:rPr>
          <w:rFonts w:ascii="Courier New" w:hAnsi="Courier New" w:cs="Courier New"/>
          <w:i/>
          <w:sz w:val="18"/>
          <w:szCs w:val="18"/>
          <w:lang w:val="fr-BE"/>
        </w:rPr>
        <w:t>à</w:t>
      </w:r>
      <w:r w:rsidRPr="00FC00E5">
        <w:rPr>
          <w:rFonts w:ascii="Courier New" w:hAnsi="Courier New" w:cs="Courier New"/>
          <w:i/>
          <w:sz w:val="18"/>
          <w:szCs w:val="18"/>
          <w:lang w:val="fr-BE"/>
        </w:rPr>
        <w:t xml:space="preserve"> cette règle </w:t>
      </w:r>
      <w:r>
        <w:rPr>
          <w:rFonts w:ascii="Courier New" w:hAnsi="Courier New" w:cs="Courier New"/>
          <w:i/>
          <w:sz w:val="18"/>
          <w:szCs w:val="18"/>
          <w:lang w:val="fr-BE"/>
        </w:rPr>
        <w:t>porterait uniquement sur le voyage</w:t>
      </w:r>
      <w:r w:rsidRPr="00FC00E5">
        <w:rPr>
          <w:rFonts w:ascii="Courier New" w:hAnsi="Courier New" w:cs="Courier New"/>
          <w:i/>
          <w:sz w:val="18"/>
          <w:szCs w:val="18"/>
          <w:lang w:val="fr-BE"/>
        </w:rPr>
        <w:t xml:space="preserve"> avion).</w:t>
      </w:r>
      <w:r>
        <w:rPr>
          <w:rFonts w:ascii="Courier New" w:hAnsi="Courier New" w:cs="Courier New"/>
          <w:i/>
          <w:sz w:val="18"/>
          <w:szCs w:val="18"/>
          <w:lang w:val="fr-BE"/>
        </w:rPr>
        <w:t xml:space="preserve"> Les membres du Bureau devront être remboursés endéans les 10 jours ouvrables à partir de la réception de la demande dûment remplie et documentée.</w:t>
      </w:r>
    </w:p>
    <w:p w:rsidR="004C2F5E" w:rsidRPr="00FC00E5" w:rsidRDefault="004C2F5E" w:rsidP="004C2F5E">
      <w:pPr>
        <w:rPr>
          <w:rFonts w:ascii="Courier New" w:hAnsi="Courier New" w:cs="Courier New"/>
          <w:i/>
          <w:sz w:val="18"/>
          <w:szCs w:val="18"/>
          <w:lang w:val="fr-BE"/>
        </w:rPr>
      </w:pPr>
      <w:r w:rsidRPr="00FC00E5">
        <w:rPr>
          <w:rFonts w:ascii="Courier New" w:hAnsi="Courier New" w:cs="Courier New"/>
          <w:i/>
          <w:sz w:val="18"/>
          <w:szCs w:val="18"/>
          <w:lang w:val="fr-BE"/>
        </w:rPr>
        <w:t>1. Les hotels sont réservés par EAPN.</w:t>
      </w:r>
    </w:p>
    <w:p w:rsidR="004C2F5E" w:rsidRPr="00FC00E5" w:rsidRDefault="004C2F5E" w:rsidP="004C2F5E">
      <w:pPr>
        <w:rPr>
          <w:rFonts w:ascii="Courier New" w:hAnsi="Courier New" w:cs="Courier New"/>
          <w:i/>
          <w:sz w:val="18"/>
          <w:szCs w:val="18"/>
          <w:lang w:val="fr-BE"/>
        </w:rPr>
      </w:pPr>
      <w:r w:rsidRPr="00FC00E5">
        <w:rPr>
          <w:rFonts w:ascii="Courier New" w:hAnsi="Courier New" w:cs="Courier New"/>
          <w:i/>
          <w:sz w:val="18"/>
          <w:szCs w:val="18"/>
          <w:lang w:val="fr-BE"/>
        </w:rPr>
        <w:t>2. L’allocation pour les repas</w:t>
      </w:r>
      <w:r>
        <w:rPr>
          <w:rFonts w:ascii="Courier New" w:hAnsi="Courier New" w:cs="Courier New"/>
          <w:i/>
          <w:sz w:val="18"/>
          <w:szCs w:val="18"/>
          <w:lang w:val="fr-BE"/>
        </w:rPr>
        <w:t xml:space="preserve"> qui ne sont pas organisés sera</w:t>
      </w:r>
      <w:r w:rsidRPr="00FC00E5">
        <w:rPr>
          <w:rFonts w:ascii="Courier New" w:hAnsi="Courier New" w:cs="Courier New"/>
          <w:i/>
          <w:sz w:val="18"/>
          <w:szCs w:val="18"/>
          <w:lang w:val="fr-BE"/>
        </w:rPr>
        <w:t>: petit déjeuner 10 Euro</w:t>
      </w:r>
      <w:r>
        <w:rPr>
          <w:rFonts w:ascii="Courier New" w:hAnsi="Courier New" w:cs="Courier New"/>
          <w:i/>
          <w:sz w:val="18"/>
          <w:szCs w:val="18"/>
          <w:lang w:val="fr-BE"/>
        </w:rPr>
        <w:t>s</w:t>
      </w:r>
      <w:r w:rsidRPr="00FC00E5">
        <w:rPr>
          <w:rFonts w:ascii="Courier New" w:hAnsi="Courier New" w:cs="Courier New"/>
          <w:i/>
          <w:sz w:val="18"/>
          <w:szCs w:val="18"/>
          <w:lang w:val="fr-BE"/>
        </w:rPr>
        <w:t xml:space="preserve"> – déjeuner 15 Euro</w:t>
      </w:r>
      <w:r>
        <w:rPr>
          <w:rFonts w:ascii="Courier New" w:hAnsi="Courier New" w:cs="Courier New"/>
          <w:i/>
          <w:sz w:val="18"/>
          <w:szCs w:val="18"/>
          <w:lang w:val="fr-BE"/>
        </w:rPr>
        <w:t>s – dî</w:t>
      </w:r>
      <w:r w:rsidRPr="00FC00E5">
        <w:rPr>
          <w:rFonts w:ascii="Courier New" w:hAnsi="Courier New" w:cs="Courier New"/>
          <w:i/>
          <w:sz w:val="18"/>
          <w:szCs w:val="18"/>
          <w:lang w:val="fr-BE"/>
        </w:rPr>
        <w:t>ner 30 Euro</w:t>
      </w:r>
      <w:r>
        <w:rPr>
          <w:rFonts w:ascii="Courier New" w:hAnsi="Courier New" w:cs="Courier New"/>
          <w:i/>
          <w:sz w:val="18"/>
          <w:szCs w:val="18"/>
          <w:lang w:val="fr-BE"/>
        </w:rPr>
        <w:t>s</w:t>
      </w:r>
      <w:r w:rsidRPr="00FC00E5">
        <w:rPr>
          <w:rFonts w:ascii="Courier New" w:hAnsi="Courier New" w:cs="Courier New"/>
          <w:i/>
          <w:sz w:val="18"/>
          <w:szCs w:val="18"/>
          <w:lang w:val="fr-BE"/>
        </w:rPr>
        <w:t>.</w:t>
      </w:r>
    </w:p>
    <w:p w:rsidR="004C2F5E" w:rsidRPr="00FC00E5" w:rsidRDefault="004C2F5E" w:rsidP="004C2F5E">
      <w:pPr>
        <w:rPr>
          <w:rFonts w:ascii="Courier New" w:hAnsi="Courier New" w:cs="Courier New"/>
          <w:i/>
          <w:sz w:val="18"/>
          <w:szCs w:val="18"/>
          <w:lang w:val="fr-BE"/>
        </w:rPr>
      </w:pPr>
      <w:r w:rsidRPr="00FC00E5">
        <w:rPr>
          <w:rFonts w:ascii="Courier New" w:hAnsi="Courier New" w:cs="Courier New"/>
          <w:i/>
          <w:sz w:val="18"/>
          <w:szCs w:val="18"/>
          <w:lang w:val="fr-BE"/>
        </w:rPr>
        <w:t>3. Nous ne remboursons pas d’assurances de voyage, mais rembourserons le coût</w:t>
      </w:r>
      <w:r>
        <w:rPr>
          <w:rFonts w:ascii="Courier New" w:hAnsi="Courier New" w:cs="Courier New"/>
          <w:i/>
          <w:sz w:val="18"/>
          <w:szCs w:val="18"/>
          <w:lang w:val="fr-BE"/>
        </w:rPr>
        <w:t xml:space="preserve"> des billets d’avion si nous rec</w:t>
      </w:r>
      <w:r w:rsidRPr="00FC00E5">
        <w:rPr>
          <w:rFonts w:ascii="Courier New" w:hAnsi="Courier New" w:cs="Courier New"/>
          <w:i/>
          <w:sz w:val="18"/>
          <w:szCs w:val="18"/>
          <w:lang w:val="fr-BE"/>
        </w:rPr>
        <w:t xml:space="preserve">evons une explication écrite </w:t>
      </w:r>
      <w:r>
        <w:rPr>
          <w:rFonts w:ascii="Courier New" w:hAnsi="Courier New" w:cs="Courier New"/>
          <w:i/>
          <w:sz w:val="18"/>
          <w:szCs w:val="18"/>
          <w:lang w:val="fr-BE"/>
        </w:rPr>
        <w:t>justifiant de</w:t>
      </w:r>
      <w:r w:rsidRPr="00FC00E5">
        <w:rPr>
          <w:rFonts w:ascii="Courier New" w:hAnsi="Courier New" w:cs="Courier New"/>
          <w:i/>
          <w:sz w:val="18"/>
          <w:szCs w:val="18"/>
          <w:lang w:val="fr-BE"/>
        </w:rPr>
        <w:t xml:space="preserve"> la raison du désistement (trop de travail n’est pas une bonne </w:t>
      </w:r>
      <w:r>
        <w:rPr>
          <w:rFonts w:ascii="Courier New" w:hAnsi="Courier New" w:cs="Courier New"/>
          <w:i/>
          <w:sz w:val="18"/>
          <w:szCs w:val="18"/>
          <w:lang w:val="fr-BE"/>
        </w:rPr>
        <w:t>justification</w:t>
      </w:r>
      <w:r w:rsidRPr="00FC00E5">
        <w:rPr>
          <w:rFonts w:ascii="Courier New" w:hAnsi="Courier New" w:cs="Courier New"/>
          <w:i/>
          <w:sz w:val="18"/>
          <w:szCs w:val="18"/>
          <w:lang w:val="fr-BE"/>
        </w:rPr>
        <w:t>).</w:t>
      </w:r>
    </w:p>
    <w:p w:rsidR="004C2F5E" w:rsidRDefault="004C2F5E" w:rsidP="004C2F5E">
      <w:pPr>
        <w:rPr>
          <w:rFonts w:ascii="Courier New" w:hAnsi="Courier New" w:cs="Courier New"/>
          <w:i/>
          <w:sz w:val="18"/>
          <w:szCs w:val="18"/>
          <w:lang w:val="fr-BE"/>
        </w:rPr>
      </w:pPr>
      <w:r w:rsidRPr="00FC00E5">
        <w:rPr>
          <w:rFonts w:ascii="Courier New" w:hAnsi="Courier New" w:cs="Courier New"/>
          <w:i/>
          <w:sz w:val="18"/>
          <w:szCs w:val="18"/>
          <w:lang w:val="fr-BE"/>
        </w:rPr>
        <w:t>4. Tous évènement</w:t>
      </w:r>
      <w:r>
        <w:rPr>
          <w:rFonts w:ascii="Courier New" w:hAnsi="Courier New" w:cs="Courier New"/>
          <w:i/>
          <w:sz w:val="18"/>
          <w:szCs w:val="18"/>
          <w:lang w:val="fr-BE"/>
        </w:rPr>
        <w:t>s ou dépenses exceptionnels pertinents</w:t>
      </w:r>
      <w:r w:rsidRPr="00FC00E5">
        <w:rPr>
          <w:rFonts w:ascii="Courier New" w:hAnsi="Courier New" w:cs="Courier New"/>
          <w:i/>
          <w:sz w:val="18"/>
          <w:szCs w:val="18"/>
          <w:lang w:val="fr-BE"/>
        </w:rPr>
        <w:t xml:space="preserve"> devraient être détaillés sur la feuille de remboursement et – si nécessaire - justifiés.</w:t>
      </w:r>
    </w:p>
    <w:p w:rsidR="004C2F5E" w:rsidRDefault="004C2F5E" w:rsidP="004C2F5E">
      <w:pPr>
        <w:rPr>
          <w:rFonts w:ascii="Courier New" w:hAnsi="Courier New" w:cs="Courier New"/>
          <w:i/>
          <w:sz w:val="18"/>
          <w:szCs w:val="18"/>
          <w:lang w:val="fr-BE"/>
        </w:rPr>
      </w:pPr>
      <w:r>
        <w:rPr>
          <w:rFonts w:ascii="Courier New" w:hAnsi="Courier New" w:cs="Courier New"/>
          <w:i/>
          <w:sz w:val="18"/>
          <w:szCs w:val="18"/>
          <w:lang w:val="fr-BE"/>
        </w:rPr>
        <w:t>5. Pensez à vous munir de la carte européenne de santé.</w:t>
      </w:r>
    </w:p>
    <w:p w:rsidR="004C2F5E" w:rsidRPr="00BD538C" w:rsidRDefault="004C2F5E" w:rsidP="004C2F5E">
      <w:pPr>
        <w:rPr>
          <w:rFonts w:ascii="Courier New" w:hAnsi="Courier New" w:cs="Courier New"/>
          <w:i/>
          <w:sz w:val="18"/>
          <w:szCs w:val="18"/>
          <w:lang w:val="fr-BE"/>
        </w:rPr>
      </w:pPr>
    </w:p>
    <w:p w:rsidR="004C2F5E" w:rsidRDefault="004C2F5E" w:rsidP="004C2F5E">
      <w:pPr>
        <w:tabs>
          <w:tab w:val="right" w:leader="hyphen" w:pos="8505"/>
        </w:tabs>
        <w:rPr>
          <w:rFonts w:ascii="Courier New" w:hAnsi="Courier New" w:cs="Courier New"/>
          <w:b/>
          <w:sz w:val="20"/>
          <w:lang w:val="fr-BE"/>
        </w:rPr>
      </w:pPr>
      <w:r>
        <w:rPr>
          <w:rFonts w:ascii="Courier New" w:hAnsi="Courier New" w:cs="Courier New"/>
          <w:b/>
          <w:sz w:val="20"/>
          <w:lang w:val="fr-BE"/>
        </w:rPr>
        <w:t>Expense claim sent on/Date d’envoi de la note de frais:</w:t>
      </w:r>
    </w:p>
    <w:p w:rsidR="004C2F5E" w:rsidRDefault="004C2F5E" w:rsidP="004C2F5E">
      <w:pPr>
        <w:tabs>
          <w:tab w:val="left" w:pos="2552"/>
          <w:tab w:val="left" w:pos="4537"/>
        </w:tabs>
        <w:rPr>
          <w:rFonts w:ascii="Courier New" w:hAnsi="Courier New" w:cs="Courier New"/>
          <w:b/>
          <w:sz w:val="20"/>
          <w:lang w:val="fr-BE"/>
        </w:rPr>
      </w:pPr>
    </w:p>
    <w:p w:rsidR="004C2F5E" w:rsidRPr="00EE58E7" w:rsidRDefault="004C2F5E" w:rsidP="004C2F5E">
      <w:pPr>
        <w:tabs>
          <w:tab w:val="left" w:pos="2552"/>
          <w:tab w:val="left" w:pos="4537"/>
        </w:tabs>
        <w:rPr>
          <w:rFonts w:ascii="Courier New" w:hAnsi="Courier New" w:cs="Courier New"/>
          <w:b/>
          <w:sz w:val="20"/>
          <w:lang w:val="fr-BE"/>
        </w:rPr>
      </w:pPr>
      <w:r w:rsidRPr="00EE58E7">
        <w:rPr>
          <w:rFonts w:ascii="Courier New" w:hAnsi="Courier New" w:cs="Courier New"/>
          <w:b/>
          <w:sz w:val="20"/>
          <w:lang w:val="fr-BE"/>
        </w:rPr>
        <w:t>EAPN aisbl</w:t>
      </w:r>
    </w:p>
    <w:p w:rsidR="004C2F5E" w:rsidRPr="00EE58E7" w:rsidRDefault="004C2F5E" w:rsidP="004C2F5E">
      <w:pPr>
        <w:tabs>
          <w:tab w:val="left" w:pos="2552"/>
          <w:tab w:val="left" w:pos="4537"/>
        </w:tabs>
        <w:rPr>
          <w:rFonts w:ascii="Courier New" w:hAnsi="Courier New" w:cs="Courier New"/>
          <w:b/>
          <w:sz w:val="20"/>
          <w:lang w:val="fr-FR"/>
        </w:rPr>
      </w:pPr>
      <w:r w:rsidRPr="00EE58E7">
        <w:rPr>
          <w:rFonts w:ascii="Courier New" w:hAnsi="Courier New" w:cs="Courier New"/>
          <w:b/>
          <w:sz w:val="20"/>
          <w:lang w:val="fr-FR"/>
        </w:rPr>
        <w:t xml:space="preserve">Att: Mr. </w:t>
      </w:r>
      <w:smartTag w:uri="urn:schemas-microsoft-com:office:smarttags" w:element="PersonName">
        <w:smartTag w:uri="urn:schemas-microsoft-com:office:smarttags" w:element="PersonName">
          <w:r w:rsidRPr="00EE58E7">
            <w:rPr>
              <w:rFonts w:ascii="Courier New" w:hAnsi="Courier New" w:cs="Courier New"/>
              <w:b/>
              <w:sz w:val="20"/>
              <w:lang w:val="fr-FR"/>
            </w:rPr>
            <w:t>Philip</w:t>
          </w:r>
        </w:smartTag>
        <w:r w:rsidRPr="00EE58E7">
          <w:rPr>
            <w:rFonts w:ascii="Courier New" w:hAnsi="Courier New" w:cs="Courier New"/>
            <w:b/>
            <w:sz w:val="20"/>
            <w:lang w:val="fr-FR"/>
          </w:rPr>
          <w:t>pe Lemmens</w:t>
        </w:r>
      </w:smartTag>
    </w:p>
    <w:p w:rsidR="004C2F5E" w:rsidRPr="00EE58E7" w:rsidRDefault="004C2F5E" w:rsidP="004C2F5E">
      <w:pPr>
        <w:tabs>
          <w:tab w:val="left" w:pos="2552"/>
          <w:tab w:val="left" w:pos="4537"/>
        </w:tabs>
        <w:rPr>
          <w:rFonts w:ascii="Courier New" w:hAnsi="Courier New" w:cs="Courier New"/>
          <w:sz w:val="20"/>
          <w:lang w:val="fr-BE"/>
        </w:rPr>
      </w:pPr>
      <w:r w:rsidRPr="00EE58E7">
        <w:rPr>
          <w:rFonts w:ascii="Courier New" w:hAnsi="Courier New" w:cs="Courier New"/>
          <w:sz w:val="20"/>
          <w:lang w:val="fr-BE"/>
        </w:rPr>
        <w:t xml:space="preserve">Square de Meeus, 18 B-1050 Bruxelles </w:t>
      </w:r>
    </w:p>
    <w:p w:rsidR="004C2F5E" w:rsidRPr="001A47B9" w:rsidRDefault="004C2F5E" w:rsidP="004C2F5E">
      <w:pPr>
        <w:rPr>
          <w:rFonts w:ascii="Courier New" w:hAnsi="Courier New" w:cs="Courier New"/>
          <w:sz w:val="20"/>
          <w:lang w:val="en-US"/>
        </w:rPr>
      </w:pPr>
      <w:r w:rsidRPr="00EE58E7">
        <w:rPr>
          <w:rFonts w:ascii="Courier New" w:hAnsi="Courier New" w:cs="Courier New"/>
          <w:sz w:val="20"/>
        </w:rPr>
        <w:sym w:font="Wingdings" w:char="F028"/>
      </w:r>
      <w:r w:rsidRPr="001A47B9">
        <w:rPr>
          <w:rFonts w:ascii="Courier New" w:hAnsi="Courier New" w:cs="Courier New"/>
          <w:sz w:val="20"/>
          <w:lang w:val="en-US"/>
        </w:rPr>
        <w:t xml:space="preserve">32.2.226.58.52    </w:t>
      </w:r>
      <w:r w:rsidRPr="00EE58E7">
        <w:rPr>
          <w:rFonts w:ascii="Courier New" w:hAnsi="Courier New" w:cs="Courier New"/>
          <w:sz w:val="20"/>
        </w:rPr>
        <w:sym w:font="Wingdings" w:char="F032"/>
      </w:r>
      <w:r w:rsidRPr="001A47B9">
        <w:rPr>
          <w:rFonts w:ascii="Courier New" w:hAnsi="Courier New" w:cs="Courier New"/>
          <w:sz w:val="20"/>
          <w:lang w:val="en-US"/>
        </w:rPr>
        <w:t xml:space="preserve"> 32.2.226.58.69</w:t>
      </w:r>
    </w:p>
    <w:p w:rsidR="004C2F5E" w:rsidRPr="001A47B9" w:rsidRDefault="004C2F5E" w:rsidP="004C2F5E">
      <w:pPr>
        <w:pStyle w:val="ret"/>
        <w:rPr>
          <w:rFonts w:ascii="Courier New" w:hAnsi="Courier New" w:cs="Courier New"/>
          <w:b w:val="0"/>
          <w:sz w:val="20"/>
          <w:lang w:val="en-US"/>
        </w:rPr>
      </w:pPr>
      <w:r w:rsidRPr="001A47B9">
        <w:rPr>
          <w:rFonts w:ascii="Courier New" w:hAnsi="Courier New" w:cs="Courier New"/>
          <w:b w:val="0"/>
          <w:sz w:val="20"/>
          <w:lang w:val="en-US"/>
        </w:rPr>
        <w:t xml:space="preserve">@ </w:t>
      </w:r>
      <w:r w:rsidRPr="001A47B9">
        <w:rPr>
          <w:rFonts w:ascii="Courier New" w:hAnsi="Courier New" w:cs="Courier New"/>
          <w:sz w:val="20"/>
          <w:lang w:val="en-US"/>
        </w:rPr>
        <w:t>philippe.lemmens@eapn.eu</w:t>
      </w:r>
    </w:p>
    <w:p w:rsidR="000B33EE" w:rsidRPr="001A47B9" w:rsidRDefault="000B33EE" w:rsidP="003F0FFF">
      <w:pPr>
        <w:ind w:left="142" w:right="-284"/>
        <w:rPr>
          <w:rFonts w:ascii="Calibri" w:hAnsi="Calibri" w:cs="Arial"/>
          <w:lang w:val="en-US"/>
        </w:rPr>
      </w:pPr>
    </w:p>
    <w:p w:rsidR="000B33EE" w:rsidRPr="001A47B9" w:rsidRDefault="000B33EE" w:rsidP="005640D1">
      <w:pPr>
        <w:ind w:right="-284"/>
        <w:rPr>
          <w:rFonts w:ascii="Calibri" w:hAnsi="Calibri" w:cs="Arial"/>
          <w:lang w:val="en-US"/>
        </w:rPr>
      </w:pPr>
    </w:p>
    <w:p w:rsidR="006F057C" w:rsidRDefault="006F057C">
      <w:pPr>
        <w:overflowPunct/>
        <w:autoSpaceDE/>
        <w:autoSpaceDN/>
        <w:adjustRightInd/>
        <w:textAlignment w:val="auto"/>
        <w:rPr>
          <w:rFonts w:ascii="Calibri" w:hAnsi="Calibri"/>
          <w:bCs/>
          <w:caps/>
          <w:sz w:val="32"/>
          <w:szCs w:val="28"/>
          <w:lang w:val="en-US"/>
        </w:rPr>
      </w:pPr>
      <w:r>
        <w:rPr>
          <w:rFonts w:ascii="Calibri" w:hAnsi="Calibri"/>
          <w:b/>
          <w:caps/>
          <w:sz w:val="32"/>
          <w:lang w:val="en-US"/>
        </w:rPr>
        <w:br w:type="page"/>
      </w:r>
    </w:p>
    <w:p w:rsidR="00AD0135" w:rsidRDefault="00AD0135" w:rsidP="00B04EEF">
      <w:pPr>
        <w:pStyle w:val="HeadingStyle1"/>
        <w:rPr>
          <w:lang w:val="en-US"/>
        </w:rPr>
      </w:pPr>
      <w:bookmarkStart w:id="42" w:name="_Toc443053612"/>
      <w:r w:rsidRPr="00AD0135">
        <w:rPr>
          <w:lang w:val="en-US"/>
        </w:rPr>
        <w:t>T</w:t>
      </w:r>
      <w:r w:rsidR="00B04EEF">
        <w:rPr>
          <w:lang w:val="en-US"/>
        </w:rPr>
        <w:t>HE ORGANISATION OF EAPN EVENTS</w:t>
      </w:r>
      <w:bookmarkEnd w:id="42"/>
    </w:p>
    <w:p w:rsidR="00AD0135" w:rsidRDefault="00AD0135" w:rsidP="00AD0135">
      <w:pPr>
        <w:jc w:val="both"/>
        <w:rPr>
          <w:sz w:val="22"/>
          <w:lang w:val="en-US"/>
        </w:rPr>
      </w:pPr>
    </w:p>
    <w:p w:rsidR="00AD0135" w:rsidRPr="00B348A3" w:rsidRDefault="00AD0135" w:rsidP="00AD0135">
      <w:pPr>
        <w:ind w:left="-142" w:right="-149"/>
        <w:jc w:val="both"/>
        <w:rPr>
          <w:rFonts w:ascii="Calibri" w:hAnsi="Calibri" w:cs="Arial"/>
          <w:b/>
          <w:sz w:val="22"/>
          <w:lang w:val="en-US"/>
        </w:rPr>
      </w:pPr>
      <w:r>
        <w:rPr>
          <w:rFonts w:ascii="Calibri" w:hAnsi="Calibri" w:cs="Arial"/>
          <w:sz w:val="22"/>
          <w:lang w:val="en-US"/>
        </w:rPr>
        <w:t>Events</w:t>
      </w:r>
      <w:r w:rsidRPr="00B348A3">
        <w:rPr>
          <w:rFonts w:ascii="Calibri" w:hAnsi="Calibri" w:cs="Arial"/>
          <w:sz w:val="22"/>
          <w:lang w:val="en-US"/>
        </w:rPr>
        <w:t xml:space="preserve"> constitute one of the tools at the disposal of EAPN to pursue its objectives of representation, influence and exchange.  </w:t>
      </w:r>
      <w:r>
        <w:rPr>
          <w:rFonts w:ascii="Calibri" w:hAnsi="Calibri" w:cs="Arial"/>
          <w:sz w:val="22"/>
          <w:lang w:val="en-US"/>
        </w:rPr>
        <w:t>Events</w:t>
      </w:r>
      <w:r w:rsidRPr="00B348A3">
        <w:rPr>
          <w:rFonts w:ascii="Calibri" w:hAnsi="Calibri" w:cs="Arial"/>
          <w:sz w:val="22"/>
          <w:lang w:val="en-US"/>
        </w:rPr>
        <w:t xml:space="preserve"> to be run during the year are agreed in the annual work programme.</w:t>
      </w:r>
      <w:r w:rsidRPr="00B348A3">
        <w:rPr>
          <w:rFonts w:ascii="Calibri" w:hAnsi="Calibri" w:cs="Arial"/>
          <w:b/>
          <w:sz w:val="22"/>
          <w:lang w:val="en-US"/>
        </w:rPr>
        <w:t xml:space="preserve"> </w:t>
      </w:r>
      <w:r w:rsidRPr="00B348A3">
        <w:rPr>
          <w:rFonts w:ascii="Calibri" w:hAnsi="Calibri" w:cs="Arial"/>
          <w:sz w:val="22"/>
          <w:lang w:val="en-US"/>
        </w:rPr>
        <w:t>The Executive Committee agrees which Networks will host the different events and seminars. The host Network is responsible to secure the necessary matching funds.</w:t>
      </w:r>
    </w:p>
    <w:p w:rsidR="00AD0135" w:rsidRPr="00B348A3" w:rsidRDefault="00AD0135" w:rsidP="00AD0135">
      <w:pPr>
        <w:ind w:left="-142" w:right="-149"/>
        <w:jc w:val="both"/>
        <w:rPr>
          <w:rFonts w:ascii="Calibri" w:hAnsi="Calibri" w:cs="Arial"/>
          <w:sz w:val="22"/>
          <w:lang w:val="en-US"/>
        </w:rPr>
      </w:pPr>
    </w:p>
    <w:p w:rsidR="00AD0135" w:rsidRPr="00B348A3" w:rsidRDefault="00AD0135" w:rsidP="00AD0135">
      <w:pPr>
        <w:ind w:left="-142" w:right="-149"/>
        <w:jc w:val="both"/>
        <w:rPr>
          <w:rFonts w:ascii="Calibri" w:hAnsi="Calibri" w:cs="Arial"/>
          <w:sz w:val="22"/>
          <w:lang w:val="en-US"/>
        </w:rPr>
      </w:pPr>
      <w:r w:rsidRPr="00B348A3">
        <w:rPr>
          <w:rFonts w:ascii="Calibri" w:hAnsi="Calibri" w:cs="Arial"/>
          <w:sz w:val="22"/>
          <w:lang w:val="en-US"/>
        </w:rPr>
        <w:t xml:space="preserve">For each proposed </w:t>
      </w:r>
      <w:r>
        <w:rPr>
          <w:rFonts w:ascii="Calibri" w:hAnsi="Calibri" w:cs="Arial"/>
          <w:sz w:val="22"/>
          <w:lang w:val="en-US"/>
        </w:rPr>
        <w:t>event</w:t>
      </w:r>
      <w:r w:rsidRPr="00B348A3">
        <w:rPr>
          <w:rFonts w:ascii="Calibri" w:hAnsi="Calibri" w:cs="Arial"/>
          <w:sz w:val="22"/>
          <w:lang w:val="en-US"/>
        </w:rPr>
        <w:t>, it is the responsibility of the appropriate working group or Task Force to:</w:t>
      </w:r>
    </w:p>
    <w:p w:rsidR="00AD0135" w:rsidRPr="00B348A3" w:rsidRDefault="00AD0135" w:rsidP="00AD0135">
      <w:pPr>
        <w:ind w:left="-142" w:right="-149"/>
        <w:jc w:val="both"/>
        <w:rPr>
          <w:rFonts w:ascii="Calibri" w:hAnsi="Calibri" w:cs="Arial"/>
          <w:sz w:val="22"/>
          <w:lang w:val="en-US"/>
        </w:rPr>
      </w:pPr>
    </w:p>
    <w:p w:rsidR="00AD0135" w:rsidRPr="00B348A3" w:rsidRDefault="00AD0135" w:rsidP="00AD0135">
      <w:pPr>
        <w:ind w:left="-142" w:right="-149"/>
        <w:jc w:val="both"/>
        <w:rPr>
          <w:rFonts w:ascii="Calibri" w:hAnsi="Calibri" w:cs="Arial"/>
          <w:sz w:val="22"/>
          <w:lang w:val="en-US"/>
        </w:rPr>
      </w:pPr>
      <w:r w:rsidRPr="00B348A3">
        <w:rPr>
          <w:rFonts w:ascii="Calibri" w:hAnsi="Calibri" w:cs="Arial"/>
          <w:b/>
          <w:sz w:val="22"/>
          <w:lang w:val="en-US"/>
        </w:rPr>
        <w:t>1.</w:t>
      </w:r>
      <w:r w:rsidRPr="00B348A3">
        <w:rPr>
          <w:rFonts w:ascii="Calibri" w:hAnsi="Calibri" w:cs="Arial"/>
          <w:b/>
          <w:sz w:val="22"/>
          <w:lang w:val="en-US"/>
        </w:rPr>
        <w:tab/>
        <w:t>Define objectives, and purpose:</w:t>
      </w:r>
      <w:r w:rsidRPr="00B348A3">
        <w:rPr>
          <w:rFonts w:ascii="Calibri" w:hAnsi="Calibri" w:cs="Arial"/>
          <w:sz w:val="22"/>
          <w:lang w:val="en-US"/>
        </w:rPr>
        <w:t xml:space="preserve"> these may be:</w:t>
      </w:r>
    </w:p>
    <w:p w:rsidR="00AD0135" w:rsidRPr="00B348A3" w:rsidRDefault="00AD0135" w:rsidP="00AD0135">
      <w:pPr>
        <w:ind w:left="-142" w:right="-149"/>
        <w:jc w:val="both"/>
        <w:rPr>
          <w:rFonts w:ascii="Calibri" w:hAnsi="Calibri" w:cs="Arial"/>
          <w:sz w:val="22"/>
          <w:lang w:val="en-US"/>
        </w:rPr>
      </w:pPr>
      <w:r w:rsidRPr="005D5123">
        <w:rPr>
          <w:rFonts w:ascii="Calibri" w:hAnsi="Calibri" w:cs="Arial"/>
          <w:sz w:val="22"/>
          <w:lang w:val="en-US"/>
        </w:rPr>
        <w:t>?</w:t>
      </w:r>
      <w:r w:rsidRPr="00B348A3">
        <w:rPr>
          <w:rFonts w:ascii="Calibri" w:hAnsi="Calibri" w:cs="Arial"/>
          <w:sz w:val="22"/>
          <w:lang w:val="en-US"/>
        </w:rPr>
        <w:tab/>
        <w:t>an information seminar i.e. on Community funding, specific programmes etc...</w:t>
      </w:r>
      <w:r>
        <w:rPr>
          <w:rFonts w:ascii="Calibri" w:hAnsi="Calibri" w:cs="Arial"/>
          <w:sz w:val="22"/>
          <w:lang w:val="en-US"/>
        </w:rPr>
        <w:t>;</w:t>
      </w:r>
    </w:p>
    <w:p w:rsidR="00AD0135" w:rsidRPr="00B348A3" w:rsidRDefault="00AD0135" w:rsidP="00AD0135">
      <w:pPr>
        <w:ind w:left="-142" w:right="-149"/>
        <w:jc w:val="both"/>
        <w:rPr>
          <w:rFonts w:ascii="Calibri" w:hAnsi="Calibri" w:cs="Arial"/>
          <w:sz w:val="22"/>
          <w:lang w:val="en-US"/>
        </w:rPr>
      </w:pPr>
      <w:r w:rsidRPr="005D5123">
        <w:rPr>
          <w:rFonts w:ascii="Calibri" w:hAnsi="Calibri" w:cs="Arial"/>
          <w:sz w:val="22"/>
          <w:lang w:val="en-US"/>
        </w:rPr>
        <w:t>?</w:t>
      </w:r>
      <w:r w:rsidRPr="00B348A3">
        <w:rPr>
          <w:rFonts w:ascii="Calibri" w:hAnsi="Calibri" w:cs="Arial"/>
          <w:sz w:val="22"/>
          <w:lang w:val="en-US"/>
        </w:rPr>
        <w:tab/>
        <w:t xml:space="preserve">an exchange of experience </w:t>
      </w:r>
      <w:r>
        <w:rPr>
          <w:rFonts w:ascii="Calibri" w:hAnsi="Calibri" w:cs="Arial"/>
          <w:sz w:val="22"/>
          <w:lang w:val="en-US"/>
        </w:rPr>
        <w:t>session</w:t>
      </w:r>
      <w:r w:rsidRPr="00B348A3">
        <w:rPr>
          <w:rFonts w:ascii="Calibri" w:hAnsi="Calibri" w:cs="Arial"/>
          <w:sz w:val="22"/>
          <w:lang w:val="en-US"/>
        </w:rPr>
        <w:t xml:space="preserve"> between actors/groups </w:t>
      </w:r>
      <w:r>
        <w:rPr>
          <w:rFonts w:ascii="Calibri" w:hAnsi="Calibri" w:cs="Arial"/>
          <w:sz w:val="22"/>
          <w:lang w:val="en-US"/>
        </w:rPr>
        <w:t>involved in related activities;</w:t>
      </w:r>
    </w:p>
    <w:p w:rsidR="00AD0135" w:rsidRPr="00B348A3" w:rsidRDefault="00AD0135" w:rsidP="00AD0135">
      <w:pPr>
        <w:ind w:left="-142" w:right="-149"/>
        <w:jc w:val="both"/>
        <w:rPr>
          <w:rFonts w:ascii="Calibri" w:hAnsi="Calibri" w:cs="Arial"/>
          <w:sz w:val="22"/>
          <w:lang w:val="en-US"/>
        </w:rPr>
      </w:pPr>
      <w:r w:rsidRPr="005D5123">
        <w:rPr>
          <w:rFonts w:ascii="Calibri" w:hAnsi="Calibri" w:cs="Arial"/>
          <w:sz w:val="22"/>
          <w:lang w:val="en-US"/>
        </w:rPr>
        <w:t>?</w:t>
      </w:r>
      <w:r w:rsidRPr="00B348A3">
        <w:rPr>
          <w:rFonts w:ascii="Calibri" w:hAnsi="Calibri" w:cs="Arial"/>
          <w:sz w:val="22"/>
          <w:lang w:val="en-US"/>
        </w:rPr>
        <w:tab/>
        <w:t xml:space="preserve">a policy formulating </w:t>
      </w:r>
      <w:r>
        <w:rPr>
          <w:rFonts w:ascii="Calibri" w:hAnsi="Calibri" w:cs="Arial"/>
          <w:sz w:val="22"/>
          <w:lang w:val="en-US"/>
        </w:rPr>
        <w:t>meeting</w:t>
      </w:r>
      <w:r w:rsidRPr="00B348A3">
        <w:rPr>
          <w:rFonts w:ascii="Calibri" w:hAnsi="Calibri" w:cs="Arial"/>
          <w:sz w:val="22"/>
          <w:lang w:val="en-US"/>
        </w:rPr>
        <w:t xml:space="preserve">; </w:t>
      </w:r>
    </w:p>
    <w:p w:rsidR="00AD0135" w:rsidRDefault="00AD0135" w:rsidP="00AD0135">
      <w:pPr>
        <w:ind w:left="-142" w:right="-149"/>
        <w:jc w:val="both"/>
        <w:rPr>
          <w:rFonts w:ascii="Calibri" w:hAnsi="Calibri" w:cs="Arial"/>
          <w:sz w:val="22"/>
          <w:lang w:val="en-US"/>
        </w:rPr>
      </w:pPr>
      <w:r w:rsidRPr="005D5123">
        <w:rPr>
          <w:rFonts w:ascii="Calibri" w:hAnsi="Calibri" w:cs="Arial"/>
          <w:sz w:val="22"/>
          <w:lang w:val="en-US"/>
        </w:rPr>
        <w:t>?</w:t>
      </w:r>
      <w:r w:rsidRPr="00B348A3">
        <w:rPr>
          <w:rFonts w:ascii="Calibri" w:hAnsi="Calibri" w:cs="Arial"/>
          <w:sz w:val="22"/>
          <w:lang w:val="en-US"/>
        </w:rPr>
        <w:tab/>
      </w:r>
      <w:r>
        <w:rPr>
          <w:rFonts w:ascii="Calibri" w:hAnsi="Calibri" w:cs="Arial"/>
          <w:sz w:val="22"/>
          <w:lang w:val="en-US"/>
        </w:rPr>
        <w:t>a capacity building training;</w:t>
      </w:r>
    </w:p>
    <w:p w:rsidR="00AD0135" w:rsidRPr="00B348A3" w:rsidRDefault="00AD0135" w:rsidP="00AD0135">
      <w:pPr>
        <w:ind w:left="-142" w:right="-149"/>
        <w:jc w:val="both"/>
        <w:rPr>
          <w:rFonts w:ascii="Calibri" w:hAnsi="Calibri" w:cs="Arial"/>
          <w:sz w:val="22"/>
          <w:lang w:val="en-US"/>
        </w:rPr>
      </w:pPr>
      <w:r>
        <w:rPr>
          <w:rFonts w:ascii="Calibri" w:hAnsi="Calibri" w:cs="Arial"/>
          <w:sz w:val="22"/>
          <w:lang w:val="en-US"/>
        </w:rPr>
        <w:t>?</w:t>
      </w:r>
      <w:r>
        <w:rPr>
          <w:rFonts w:ascii="Calibri" w:hAnsi="Calibri" w:cs="Arial"/>
          <w:sz w:val="22"/>
          <w:lang w:val="en-US"/>
        </w:rPr>
        <w:tab/>
        <w:t>a combination of the above..</w:t>
      </w:r>
      <w:r w:rsidRPr="00B348A3">
        <w:rPr>
          <w:rFonts w:ascii="Calibri" w:hAnsi="Calibri" w:cs="Arial"/>
          <w:sz w:val="22"/>
          <w:lang w:val="en-US"/>
        </w:rPr>
        <w:t>.</w:t>
      </w:r>
    </w:p>
    <w:p w:rsidR="00AD0135" w:rsidRPr="00B348A3" w:rsidRDefault="00AD0135" w:rsidP="00AD0135">
      <w:pPr>
        <w:ind w:left="-142" w:right="-149"/>
        <w:jc w:val="both"/>
        <w:rPr>
          <w:rFonts w:ascii="Calibri" w:hAnsi="Calibri" w:cs="Arial"/>
          <w:sz w:val="22"/>
          <w:lang w:val="en-US"/>
        </w:rPr>
      </w:pPr>
    </w:p>
    <w:p w:rsidR="00AD0135" w:rsidRPr="00B348A3" w:rsidRDefault="00AD0135" w:rsidP="00982889">
      <w:pPr>
        <w:numPr>
          <w:ilvl w:val="0"/>
          <w:numId w:val="15"/>
        </w:numPr>
        <w:tabs>
          <w:tab w:val="clear" w:pos="1080"/>
          <w:tab w:val="num" w:pos="709"/>
        </w:tabs>
        <w:ind w:left="-142" w:right="-149" w:firstLine="0"/>
        <w:jc w:val="both"/>
        <w:rPr>
          <w:rFonts w:ascii="Calibri" w:hAnsi="Calibri" w:cs="Arial"/>
          <w:sz w:val="22"/>
          <w:lang w:val="en-US"/>
        </w:rPr>
      </w:pPr>
      <w:r w:rsidRPr="00B348A3">
        <w:rPr>
          <w:rFonts w:ascii="Calibri" w:hAnsi="Calibri" w:cs="Arial"/>
          <w:b/>
          <w:sz w:val="22"/>
          <w:lang w:val="en-US"/>
        </w:rPr>
        <w:t xml:space="preserve">Define participant target group </w:t>
      </w:r>
      <w:r w:rsidRPr="00B348A3">
        <w:rPr>
          <w:rFonts w:ascii="Calibri" w:hAnsi="Calibri" w:cs="Arial"/>
          <w:sz w:val="22"/>
          <w:lang w:val="en-US"/>
        </w:rPr>
        <w:t>(type and number)</w:t>
      </w:r>
      <w:r>
        <w:rPr>
          <w:rFonts w:ascii="Calibri" w:hAnsi="Calibri" w:cs="Arial"/>
          <w:sz w:val="22"/>
          <w:lang w:val="en-US"/>
        </w:rPr>
        <w:t>.</w:t>
      </w:r>
    </w:p>
    <w:p w:rsidR="00AD0135" w:rsidRPr="00B348A3" w:rsidRDefault="00AD0135" w:rsidP="00AD0135">
      <w:pPr>
        <w:ind w:left="-142" w:right="-149"/>
        <w:jc w:val="both"/>
        <w:rPr>
          <w:rFonts w:ascii="Calibri" w:hAnsi="Calibri" w:cs="Arial"/>
          <w:sz w:val="22"/>
          <w:lang w:val="en-US"/>
        </w:rPr>
      </w:pPr>
    </w:p>
    <w:p w:rsidR="00AD0135" w:rsidRPr="00862DA0" w:rsidRDefault="00AD0135" w:rsidP="00982889">
      <w:pPr>
        <w:numPr>
          <w:ilvl w:val="0"/>
          <w:numId w:val="15"/>
        </w:numPr>
        <w:tabs>
          <w:tab w:val="clear" w:pos="1080"/>
          <w:tab w:val="num" w:pos="709"/>
        </w:tabs>
        <w:ind w:left="-142" w:right="-149" w:firstLine="0"/>
        <w:jc w:val="both"/>
        <w:rPr>
          <w:rFonts w:ascii="Calibri" w:hAnsi="Calibri" w:cs="Arial"/>
          <w:sz w:val="22"/>
          <w:lang w:val="en-US"/>
        </w:rPr>
      </w:pPr>
      <w:r w:rsidRPr="00862DA0">
        <w:rPr>
          <w:rFonts w:ascii="Calibri" w:hAnsi="Calibri" w:cs="Arial"/>
          <w:b/>
          <w:sz w:val="22"/>
          <w:lang w:val="en-US"/>
        </w:rPr>
        <w:t>Nominate person(s) responsible for its organization</w:t>
      </w:r>
      <w:r w:rsidRPr="00862DA0">
        <w:rPr>
          <w:rFonts w:ascii="Calibri" w:hAnsi="Calibri" w:cs="Arial"/>
          <w:sz w:val="22"/>
          <w:lang w:val="en-US"/>
        </w:rPr>
        <w:t xml:space="preserve">, in cooperation with secretariat. </w:t>
      </w:r>
      <w:r w:rsidRPr="005D5123">
        <w:rPr>
          <w:rFonts w:ascii="Calibri" w:hAnsi="Calibri" w:cs="Arial"/>
          <w:b/>
          <w:bCs/>
          <w:sz w:val="22"/>
          <w:lang w:val="en-US"/>
        </w:rPr>
        <w:t xml:space="preserve">For each seminar, the secretariat will make </w:t>
      </w:r>
      <w:r w:rsidRPr="005D5123">
        <w:rPr>
          <w:rFonts w:ascii="Calibri" w:hAnsi="Calibri" w:cs="Arial"/>
          <w:sz w:val="22"/>
          <w:lang w:val="en-US"/>
        </w:rPr>
        <w:t>a guide as to how it should be organised, including the breakdown of tasks between the Network and the Secretariat, and with details adjusted to the specific requirements for each particular meeting’s purpose.</w:t>
      </w:r>
    </w:p>
    <w:p w:rsidR="00AD0135" w:rsidRPr="00B348A3" w:rsidRDefault="00AD0135" w:rsidP="00AD0135">
      <w:pPr>
        <w:ind w:left="-142" w:right="-149"/>
        <w:jc w:val="both"/>
        <w:rPr>
          <w:rFonts w:ascii="Calibri" w:hAnsi="Calibri" w:cs="Arial"/>
          <w:sz w:val="22"/>
          <w:lang w:val="en-US"/>
        </w:rPr>
      </w:pPr>
    </w:p>
    <w:p w:rsidR="00AD0135" w:rsidRPr="00B348A3" w:rsidRDefault="00AD0135" w:rsidP="00AD0135">
      <w:pPr>
        <w:tabs>
          <w:tab w:val="left" w:pos="709"/>
        </w:tabs>
        <w:ind w:left="-142" w:right="-149"/>
        <w:jc w:val="both"/>
        <w:rPr>
          <w:rFonts w:ascii="Calibri" w:hAnsi="Calibri" w:cs="Arial"/>
          <w:b/>
          <w:sz w:val="22"/>
          <w:lang w:val="en-US"/>
        </w:rPr>
      </w:pPr>
      <w:r w:rsidRPr="00B348A3">
        <w:rPr>
          <w:rFonts w:ascii="Calibri" w:hAnsi="Calibri" w:cs="Arial"/>
          <w:b/>
          <w:sz w:val="22"/>
          <w:lang w:val="en-US"/>
        </w:rPr>
        <w:t>4.</w:t>
      </w:r>
      <w:r w:rsidRPr="00B348A3">
        <w:rPr>
          <w:rFonts w:ascii="Calibri" w:hAnsi="Calibri" w:cs="Arial"/>
          <w:b/>
          <w:sz w:val="22"/>
          <w:lang w:val="en-US"/>
        </w:rPr>
        <w:tab/>
        <w:t xml:space="preserve">Link with Executive Committee: </w:t>
      </w:r>
      <w:r w:rsidRPr="00B348A3">
        <w:rPr>
          <w:rFonts w:ascii="Calibri" w:hAnsi="Calibri" w:cs="Arial"/>
          <w:sz w:val="22"/>
          <w:lang w:val="en-US"/>
        </w:rPr>
        <w:t>Ensure the Executive Committee is adequately informed and ensure appropriate links to the executive committee in relation to running of the seminar.</w:t>
      </w:r>
    </w:p>
    <w:p w:rsidR="00AD0135" w:rsidRPr="00B348A3" w:rsidRDefault="00AD0135" w:rsidP="00AD0135">
      <w:pPr>
        <w:tabs>
          <w:tab w:val="left" w:pos="1080"/>
        </w:tabs>
        <w:ind w:left="-142" w:right="-149"/>
        <w:jc w:val="both"/>
        <w:rPr>
          <w:rFonts w:ascii="Calibri" w:hAnsi="Calibri" w:cs="Arial"/>
          <w:b/>
          <w:sz w:val="22"/>
          <w:lang w:val="en-US"/>
        </w:rPr>
      </w:pPr>
    </w:p>
    <w:p w:rsidR="00AD0135" w:rsidRPr="00B348A3" w:rsidRDefault="00AD0135" w:rsidP="00AD0135">
      <w:pPr>
        <w:ind w:left="-142" w:right="-149"/>
        <w:jc w:val="both"/>
        <w:rPr>
          <w:rFonts w:ascii="Calibri" w:hAnsi="Calibri" w:cs="Arial"/>
          <w:sz w:val="22"/>
          <w:lang w:val="en-US"/>
        </w:rPr>
      </w:pPr>
      <w:r w:rsidRPr="00B348A3">
        <w:rPr>
          <w:rFonts w:ascii="Calibri" w:hAnsi="Calibri" w:cs="Arial"/>
          <w:b/>
          <w:sz w:val="22"/>
          <w:lang w:val="en-US"/>
        </w:rPr>
        <w:t>5.</w:t>
      </w:r>
      <w:r w:rsidRPr="00B348A3">
        <w:rPr>
          <w:rFonts w:ascii="Calibri" w:hAnsi="Calibri" w:cs="Arial"/>
          <w:b/>
          <w:sz w:val="22"/>
          <w:lang w:val="en-US"/>
        </w:rPr>
        <w:tab/>
        <w:t xml:space="preserve">Follow-up: </w:t>
      </w:r>
      <w:r w:rsidRPr="00B348A3">
        <w:rPr>
          <w:rFonts w:ascii="Calibri" w:hAnsi="Calibri" w:cs="Arial"/>
          <w:sz w:val="22"/>
          <w:lang w:val="en-US"/>
        </w:rPr>
        <w:t>report, other action. Identify persons responsible.</w:t>
      </w:r>
    </w:p>
    <w:p w:rsidR="00AD0135" w:rsidRPr="00B348A3" w:rsidRDefault="00AD0135" w:rsidP="00AD0135">
      <w:pPr>
        <w:ind w:left="-142" w:right="-149"/>
        <w:jc w:val="both"/>
        <w:rPr>
          <w:rFonts w:ascii="Calibri" w:hAnsi="Calibri" w:cs="Arial"/>
          <w:sz w:val="22"/>
          <w:lang w:val="en-US"/>
        </w:rPr>
      </w:pPr>
    </w:p>
    <w:p w:rsidR="00AD0135" w:rsidRPr="00B348A3" w:rsidRDefault="00AD0135" w:rsidP="00AD0135">
      <w:pPr>
        <w:ind w:left="-142" w:right="-149"/>
        <w:jc w:val="both"/>
        <w:rPr>
          <w:rFonts w:ascii="Calibri" w:hAnsi="Calibri" w:cs="Arial"/>
          <w:strike/>
          <w:sz w:val="22"/>
          <w:lang w:val="en-US"/>
        </w:rPr>
      </w:pPr>
      <w:r w:rsidRPr="00B348A3">
        <w:rPr>
          <w:rFonts w:ascii="Calibri" w:hAnsi="Calibri" w:cs="Arial"/>
          <w:b/>
          <w:sz w:val="22"/>
          <w:lang w:val="en-US"/>
        </w:rPr>
        <w:t>6.</w:t>
      </w:r>
      <w:r w:rsidRPr="00B348A3">
        <w:rPr>
          <w:rFonts w:ascii="Calibri" w:hAnsi="Calibri" w:cs="Arial"/>
          <w:b/>
          <w:sz w:val="22"/>
          <w:lang w:val="en-US"/>
        </w:rPr>
        <w:tab/>
        <w:t>Budget:</w:t>
      </w:r>
      <w:r>
        <w:rPr>
          <w:rFonts w:ascii="Calibri" w:hAnsi="Calibri" w:cs="Arial"/>
          <w:b/>
          <w:sz w:val="22"/>
          <w:lang w:val="en-US"/>
        </w:rPr>
        <w:t xml:space="preserve"> </w:t>
      </w:r>
      <w:r w:rsidRPr="00B348A3">
        <w:rPr>
          <w:rFonts w:ascii="Calibri" w:hAnsi="Calibri" w:cs="Arial"/>
          <w:sz w:val="22"/>
          <w:lang w:val="en-US"/>
        </w:rPr>
        <w:t>The global budget for the seminar is agreed in the context of the annual budget</w:t>
      </w:r>
      <w:r>
        <w:rPr>
          <w:rFonts w:ascii="Calibri" w:hAnsi="Calibri" w:cs="Arial"/>
          <w:sz w:val="22"/>
          <w:lang w:val="en-US"/>
        </w:rPr>
        <w:t xml:space="preserve"> </w:t>
      </w:r>
      <w:r w:rsidRPr="00B348A3">
        <w:rPr>
          <w:rFonts w:ascii="Calibri" w:hAnsi="Calibri" w:cs="Arial"/>
          <w:sz w:val="22"/>
          <w:lang w:val="en-US"/>
        </w:rPr>
        <w:t>projection.  In line with this budget, expenses for the seminars should be agreed with</w:t>
      </w:r>
      <w:r>
        <w:rPr>
          <w:rFonts w:ascii="Calibri" w:hAnsi="Calibri" w:cs="Arial"/>
          <w:sz w:val="22"/>
          <w:lang w:val="en-US"/>
        </w:rPr>
        <w:t xml:space="preserve"> </w:t>
      </w:r>
      <w:r w:rsidRPr="00B348A3">
        <w:rPr>
          <w:rFonts w:ascii="Calibri" w:hAnsi="Calibri" w:cs="Arial"/>
          <w:sz w:val="22"/>
          <w:lang w:val="en-US"/>
        </w:rPr>
        <w:t xml:space="preserve">the secretariat before the meeting. </w:t>
      </w:r>
    </w:p>
    <w:p w:rsidR="00AD0135" w:rsidRPr="00B348A3" w:rsidRDefault="00AD0135" w:rsidP="00AD0135">
      <w:pPr>
        <w:ind w:left="-142" w:right="-149"/>
        <w:jc w:val="both"/>
        <w:rPr>
          <w:rFonts w:ascii="Calibri" w:hAnsi="Calibri" w:cs="Arial"/>
          <w:strike/>
          <w:sz w:val="22"/>
          <w:lang w:val="en-US"/>
        </w:rPr>
      </w:pPr>
    </w:p>
    <w:p w:rsidR="00AD0135" w:rsidRPr="00B348A3" w:rsidRDefault="00AD0135" w:rsidP="00AD0135">
      <w:pPr>
        <w:ind w:left="-142" w:right="-149"/>
        <w:jc w:val="both"/>
        <w:rPr>
          <w:rFonts w:ascii="Calibri" w:hAnsi="Calibri" w:cs="Arial"/>
          <w:sz w:val="22"/>
          <w:lang w:val="en-US"/>
        </w:rPr>
      </w:pPr>
      <w:r w:rsidRPr="00B348A3">
        <w:rPr>
          <w:rFonts w:ascii="Calibri" w:hAnsi="Calibri" w:cs="Arial"/>
          <w:sz w:val="22"/>
          <w:lang w:val="en-US"/>
        </w:rPr>
        <w:t>Advances may be paid by EAPN to the organizing Network for some expenses i</w:t>
      </w:r>
      <w:r>
        <w:rPr>
          <w:rFonts w:ascii="Calibri" w:hAnsi="Calibri" w:cs="Arial"/>
          <w:sz w:val="22"/>
          <w:lang w:val="en-US"/>
        </w:rPr>
        <w:t xml:space="preserve">f they are requested in </w:t>
      </w:r>
      <w:r w:rsidRPr="00B348A3">
        <w:rPr>
          <w:rFonts w:ascii="Calibri" w:hAnsi="Calibri" w:cs="Arial"/>
          <w:sz w:val="22"/>
          <w:lang w:val="en-US"/>
        </w:rPr>
        <w:t>time before the meeting and if all documents linked to the</w:t>
      </w:r>
      <w:r>
        <w:rPr>
          <w:rFonts w:ascii="Calibri" w:hAnsi="Calibri" w:cs="Arial"/>
          <w:sz w:val="22"/>
          <w:lang w:val="en-US"/>
        </w:rPr>
        <w:t xml:space="preserve"> </w:t>
      </w:r>
      <w:r w:rsidRPr="00B348A3">
        <w:rPr>
          <w:rFonts w:ascii="Calibri" w:hAnsi="Calibri" w:cs="Arial"/>
          <w:sz w:val="22"/>
          <w:lang w:val="en-US"/>
        </w:rPr>
        <w:t>budgeting of the meeting have been forwarded to the financial officer of EAPN</w:t>
      </w:r>
      <w:r>
        <w:rPr>
          <w:rFonts w:ascii="Calibri" w:hAnsi="Calibri" w:cs="Arial"/>
          <w:sz w:val="22"/>
          <w:lang w:val="en-US"/>
        </w:rPr>
        <w:t>.</w:t>
      </w:r>
    </w:p>
    <w:p w:rsidR="00AD0135" w:rsidRPr="00B348A3" w:rsidRDefault="00AD0135" w:rsidP="00AD0135">
      <w:pPr>
        <w:ind w:left="-142" w:right="-149"/>
        <w:jc w:val="both"/>
        <w:rPr>
          <w:rFonts w:ascii="Calibri" w:hAnsi="Calibri" w:cs="Arial"/>
          <w:sz w:val="22"/>
          <w:lang w:val="en-US"/>
        </w:rPr>
      </w:pPr>
    </w:p>
    <w:p w:rsidR="00AD0135" w:rsidRDefault="00AD0135" w:rsidP="00AD0135">
      <w:pPr>
        <w:ind w:left="-142" w:right="-149"/>
        <w:jc w:val="both"/>
        <w:rPr>
          <w:rFonts w:ascii="Calibri" w:hAnsi="Calibri" w:cs="Arial"/>
          <w:sz w:val="22"/>
          <w:lang w:val="en-US"/>
        </w:rPr>
      </w:pPr>
      <w:r w:rsidRPr="00B348A3">
        <w:rPr>
          <w:rFonts w:ascii="Calibri" w:hAnsi="Calibri" w:cs="Arial"/>
          <w:sz w:val="22"/>
          <w:lang w:val="en-US"/>
        </w:rPr>
        <w:t>All financial matters to be reimbursed by EAPN should be made clear before the</w:t>
      </w:r>
      <w:r>
        <w:rPr>
          <w:rFonts w:ascii="Calibri" w:hAnsi="Calibri" w:cs="Arial"/>
          <w:sz w:val="22"/>
          <w:lang w:val="en-US"/>
        </w:rPr>
        <w:t xml:space="preserve"> </w:t>
      </w:r>
      <w:r w:rsidRPr="00B348A3">
        <w:rPr>
          <w:rFonts w:ascii="Calibri" w:hAnsi="Calibri" w:cs="Arial"/>
          <w:sz w:val="22"/>
          <w:lang w:val="en-US"/>
        </w:rPr>
        <w:t>meeting, and should be agreed by the secretariat of EAPN (financial officer or/and</w:t>
      </w:r>
      <w:r>
        <w:rPr>
          <w:rFonts w:ascii="Calibri" w:hAnsi="Calibri" w:cs="Arial"/>
          <w:sz w:val="22"/>
          <w:lang w:val="en-US"/>
        </w:rPr>
        <w:t xml:space="preserve"> </w:t>
      </w:r>
      <w:r w:rsidRPr="00B348A3">
        <w:rPr>
          <w:rFonts w:ascii="Calibri" w:hAnsi="Calibri" w:cs="Arial"/>
          <w:sz w:val="22"/>
          <w:lang w:val="en-US"/>
        </w:rPr>
        <w:t xml:space="preserve">director). </w:t>
      </w:r>
    </w:p>
    <w:p w:rsidR="00AD0135" w:rsidRDefault="00AD0135" w:rsidP="00AD0135">
      <w:pPr>
        <w:ind w:left="-142" w:right="-149"/>
        <w:jc w:val="both"/>
        <w:rPr>
          <w:rFonts w:ascii="Calibri" w:hAnsi="Calibri" w:cs="Arial"/>
          <w:sz w:val="22"/>
          <w:lang w:val="en-US"/>
        </w:rPr>
      </w:pPr>
    </w:p>
    <w:p w:rsidR="00AD0135" w:rsidRPr="000B4FE7" w:rsidRDefault="00AD0135" w:rsidP="00AD0135">
      <w:pPr>
        <w:ind w:right="-149"/>
        <w:jc w:val="both"/>
        <w:rPr>
          <w:rFonts w:ascii="Calibri" w:hAnsi="Calibri" w:cs="Arial"/>
          <w:sz w:val="22"/>
          <w:lang w:val="en-US"/>
        </w:rPr>
      </w:pPr>
      <w:r w:rsidRPr="000B4FE7">
        <w:rPr>
          <w:rFonts w:ascii="Calibri" w:hAnsi="Calibri" w:cs="Arial"/>
          <w:b/>
          <w:sz w:val="22"/>
          <w:lang w:val="en-US"/>
        </w:rPr>
        <w:t>7.</w:t>
      </w:r>
      <w:r w:rsidRPr="000B4FE7">
        <w:rPr>
          <w:rFonts w:ascii="Calibri" w:hAnsi="Calibri" w:cs="Arial"/>
          <w:b/>
          <w:sz w:val="22"/>
          <w:lang w:val="en-US"/>
        </w:rPr>
        <w:tab/>
        <w:t>Matching funds (= co-financing)</w:t>
      </w:r>
      <w:r>
        <w:rPr>
          <w:rFonts w:ascii="Calibri" w:hAnsi="Calibri" w:cs="Arial"/>
          <w:b/>
          <w:sz w:val="22"/>
          <w:lang w:val="en-US"/>
        </w:rPr>
        <w:t xml:space="preserve">: </w:t>
      </w:r>
      <w:r w:rsidRPr="000B4FE7">
        <w:rPr>
          <w:rFonts w:ascii="Calibri" w:hAnsi="Calibri" w:cs="Arial"/>
          <w:sz w:val="22"/>
          <w:lang w:val="en-US"/>
        </w:rPr>
        <w:t>Matching</w:t>
      </w:r>
      <w:r>
        <w:rPr>
          <w:rFonts w:ascii="Calibri" w:hAnsi="Calibri" w:cs="Arial"/>
          <w:sz w:val="22"/>
          <w:lang w:val="en-US"/>
        </w:rPr>
        <w:t xml:space="preserve"> funds provided by the host Network for EAPN events should be </w:t>
      </w:r>
      <w:r w:rsidRPr="000B4FE7">
        <w:rPr>
          <w:rFonts w:ascii="Calibri" w:hAnsi="Calibri" w:cs="Arial"/>
          <w:sz w:val="22"/>
          <w:u w:val="single"/>
          <w:lang w:val="en-US"/>
        </w:rPr>
        <w:t>real costs</w:t>
      </w:r>
      <w:r>
        <w:rPr>
          <w:rFonts w:ascii="Calibri" w:hAnsi="Calibri" w:cs="Arial"/>
          <w:sz w:val="22"/>
          <w:lang w:val="en-US"/>
        </w:rPr>
        <w:t xml:space="preserve"> (Invoices), paid with </w:t>
      </w:r>
      <w:r w:rsidRPr="000B4FE7">
        <w:rPr>
          <w:rFonts w:ascii="Calibri" w:hAnsi="Calibri" w:cs="Arial"/>
          <w:sz w:val="22"/>
          <w:u w:val="single"/>
          <w:lang w:val="en-US"/>
        </w:rPr>
        <w:t>non-EU money</w:t>
      </w:r>
      <w:r>
        <w:rPr>
          <w:rFonts w:ascii="Calibri" w:hAnsi="Calibri" w:cs="Arial"/>
          <w:sz w:val="22"/>
          <w:lang w:val="en-US"/>
        </w:rPr>
        <w:t xml:space="preserve">, and </w:t>
      </w:r>
      <w:r w:rsidRPr="000B4FE7">
        <w:rPr>
          <w:rFonts w:ascii="Calibri" w:hAnsi="Calibri" w:cs="Arial"/>
          <w:sz w:val="22"/>
          <w:u w:val="single"/>
          <w:lang w:val="en-US"/>
        </w:rPr>
        <w:t>linked to</w:t>
      </w:r>
      <w:r>
        <w:rPr>
          <w:rFonts w:ascii="Calibri" w:hAnsi="Calibri" w:cs="Arial"/>
          <w:sz w:val="22"/>
          <w:lang w:val="en-US"/>
        </w:rPr>
        <w:t xml:space="preserve"> the EAPN </w:t>
      </w:r>
      <w:r w:rsidRPr="000B4FE7">
        <w:rPr>
          <w:rFonts w:ascii="Calibri" w:hAnsi="Calibri" w:cs="Arial"/>
          <w:sz w:val="22"/>
          <w:u w:val="single"/>
          <w:lang w:val="en-US"/>
        </w:rPr>
        <w:t>Workprogramme</w:t>
      </w:r>
      <w:r>
        <w:rPr>
          <w:rFonts w:ascii="Calibri" w:hAnsi="Calibri" w:cs="Arial"/>
          <w:sz w:val="22"/>
          <w:lang w:val="en-US"/>
        </w:rPr>
        <w:t xml:space="preserve">. Photocopies of the Invoices, tickets, etc. to the Network or the organization representing the Network with regards to the event are sufficient.  </w:t>
      </w:r>
    </w:p>
    <w:p w:rsidR="00AD0135" w:rsidRDefault="00AD0135" w:rsidP="00AD0135">
      <w:pPr>
        <w:tabs>
          <w:tab w:val="left" w:pos="360"/>
        </w:tabs>
        <w:ind w:left="360" w:hanging="360"/>
        <w:jc w:val="both"/>
        <w:rPr>
          <w:lang w:val="en-US"/>
        </w:rPr>
      </w:pPr>
    </w:p>
    <w:p w:rsidR="00AD0135" w:rsidRDefault="00AD0135" w:rsidP="00AD0135">
      <w:pPr>
        <w:tabs>
          <w:tab w:val="left" w:pos="-1440"/>
          <w:tab w:val="left" w:pos="-720"/>
          <w:tab w:val="left" w:pos="0"/>
          <w:tab w:val="left" w:pos="368"/>
          <w:tab w:val="left" w:pos="736"/>
          <w:tab w:val="left" w:pos="1105"/>
          <w:tab w:val="left" w:pos="1440"/>
          <w:tab w:val="left" w:pos="1473"/>
          <w:tab w:val="left" w:pos="1842"/>
          <w:tab w:val="left" w:pos="2160"/>
          <w:tab w:val="left" w:pos="2210"/>
          <w:tab w:val="left" w:pos="2578"/>
          <w:tab w:val="left" w:pos="2880"/>
          <w:tab w:val="left" w:pos="2948"/>
          <w:tab w:val="left" w:pos="3316"/>
          <w:tab w:val="left" w:pos="3600"/>
          <w:tab w:val="left" w:pos="3685"/>
          <w:tab w:val="left" w:pos="4053"/>
          <w:tab w:val="left" w:pos="4320"/>
          <w:tab w:val="left" w:pos="4422"/>
          <w:tab w:val="left" w:pos="4790"/>
          <w:tab w:val="left" w:pos="5040"/>
          <w:tab w:val="left" w:pos="5158"/>
          <w:tab w:val="left" w:pos="5527"/>
          <w:tab w:val="left" w:pos="5760"/>
          <w:tab w:val="left" w:pos="5895"/>
          <w:tab w:val="left" w:pos="6264"/>
          <w:tab w:val="left" w:pos="6480"/>
          <w:tab w:val="left" w:pos="6632"/>
          <w:tab w:val="left" w:pos="7000"/>
          <w:tab w:val="left" w:pos="7200"/>
          <w:tab w:val="left" w:pos="7369"/>
          <w:tab w:val="left" w:pos="7737"/>
          <w:tab w:val="left" w:pos="7920"/>
          <w:tab w:val="left" w:pos="8106"/>
          <w:tab w:val="left" w:pos="8475"/>
          <w:tab w:val="left" w:pos="8640"/>
          <w:tab w:val="left" w:pos="9360"/>
          <w:tab w:val="left" w:pos="10080"/>
        </w:tabs>
        <w:jc w:val="both"/>
      </w:pPr>
    </w:p>
    <w:p w:rsidR="00AD0135" w:rsidRPr="005D5123" w:rsidRDefault="00AD0135" w:rsidP="00AD0135">
      <w:pPr>
        <w:rPr>
          <w:lang w:val="en-US"/>
        </w:rPr>
      </w:pPr>
    </w:p>
    <w:p w:rsidR="000767B9" w:rsidRPr="00AD0135" w:rsidRDefault="000767B9" w:rsidP="00561A4A">
      <w:pPr>
        <w:tabs>
          <w:tab w:val="left" w:pos="-1440"/>
          <w:tab w:val="left" w:pos="-720"/>
          <w:tab w:val="left" w:pos="0"/>
          <w:tab w:val="left" w:pos="368"/>
          <w:tab w:val="left" w:pos="736"/>
          <w:tab w:val="left" w:pos="1105"/>
          <w:tab w:val="left" w:pos="1440"/>
          <w:tab w:val="left" w:pos="1473"/>
          <w:tab w:val="left" w:pos="1842"/>
          <w:tab w:val="left" w:pos="2160"/>
          <w:tab w:val="left" w:pos="2210"/>
          <w:tab w:val="left" w:pos="2578"/>
          <w:tab w:val="left" w:pos="2880"/>
          <w:tab w:val="left" w:pos="2948"/>
          <w:tab w:val="left" w:pos="3316"/>
          <w:tab w:val="left" w:pos="3600"/>
          <w:tab w:val="left" w:pos="3685"/>
          <w:tab w:val="left" w:pos="4053"/>
          <w:tab w:val="left" w:pos="4320"/>
          <w:tab w:val="left" w:pos="4422"/>
          <w:tab w:val="left" w:pos="4790"/>
          <w:tab w:val="left" w:pos="5040"/>
          <w:tab w:val="left" w:pos="5158"/>
          <w:tab w:val="left" w:pos="5527"/>
          <w:tab w:val="left" w:pos="5760"/>
          <w:tab w:val="left" w:pos="5895"/>
          <w:tab w:val="left" w:pos="6264"/>
          <w:tab w:val="left" w:pos="6480"/>
          <w:tab w:val="left" w:pos="6632"/>
          <w:tab w:val="left" w:pos="7000"/>
          <w:tab w:val="left" w:pos="7200"/>
          <w:tab w:val="left" w:pos="7369"/>
          <w:tab w:val="left" w:pos="7737"/>
          <w:tab w:val="left" w:pos="7920"/>
          <w:tab w:val="left" w:pos="8106"/>
          <w:tab w:val="left" w:pos="8475"/>
          <w:tab w:val="left" w:pos="8640"/>
          <w:tab w:val="left" w:pos="9360"/>
          <w:tab w:val="left" w:pos="10080"/>
        </w:tabs>
        <w:jc w:val="both"/>
        <w:rPr>
          <w:rFonts w:ascii="Calibri" w:hAnsi="Calibri" w:cs="Arial"/>
          <w:lang w:val="en-US"/>
        </w:rPr>
      </w:pPr>
    </w:p>
    <w:p w:rsidR="00AE16F9" w:rsidRDefault="00AE16F9" w:rsidP="006D7548">
      <w:pPr>
        <w:rPr>
          <w:rFonts w:ascii="Calibri" w:hAnsi="Calibri" w:cs="Arial"/>
          <w:b/>
          <w:lang w:val="en-US"/>
        </w:rPr>
      </w:pPr>
    </w:p>
    <w:p w:rsidR="0066339D" w:rsidRDefault="0066339D" w:rsidP="006D7548">
      <w:pPr>
        <w:rPr>
          <w:rFonts w:ascii="Calibri" w:hAnsi="Calibri" w:cs="Arial"/>
          <w:b/>
          <w:lang w:val="en-US"/>
        </w:rPr>
      </w:pPr>
    </w:p>
    <w:p w:rsidR="0066339D" w:rsidRDefault="0066339D" w:rsidP="006D7548">
      <w:pPr>
        <w:rPr>
          <w:rFonts w:ascii="Calibri" w:hAnsi="Calibri" w:cs="Arial"/>
          <w:b/>
          <w:lang w:val="en-US"/>
        </w:rPr>
      </w:pPr>
    </w:p>
    <w:p w:rsidR="0066339D" w:rsidRDefault="0066339D" w:rsidP="006D7548">
      <w:pPr>
        <w:rPr>
          <w:rFonts w:ascii="Calibri" w:hAnsi="Calibri" w:cs="Arial"/>
          <w:b/>
          <w:lang w:val="en-US"/>
        </w:rPr>
      </w:pPr>
    </w:p>
    <w:p w:rsidR="0066339D" w:rsidRDefault="0066339D" w:rsidP="0066339D">
      <w:pPr>
        <w:keepNext/>
        <w:pBdr>
          <w:top w:val="single" w:sz="6" w:space="1" w:color="auto"/>
          <w:left w:val="single" w:sz="6" w:space="4" w:color="auto"/>
          <w:bottom w:val="single" w:sz="6" w:space="0" w:color="auto"/>
          <w:right w:val="single" w:sz="6" w:space="4" w:color="auto"/>
        </w:pBdr>
        <w:spacing w:before="240" w:after="60"/>
        <w:jc w:val="center"/>
        <w:outlineLvl w:val="3"/>
        <w:rPr>
          <w:rFonts w:ascii="Calibri" w:hAnsi="Calibri"/>
          <w:bCs/>
          <w:caps/>
          <w:sz w:val="32"/>
          <w:szCs w:val="28"/>
          <w:lang w:val="en-US"/>
        </w:rPr>
        <w:sectPr w:rsidR="0066339D" w:rsidSect="000529E8">
          <w:pgSz w:w="11906" w:h="16838"/>
          <w:pgMar w:top="360" w:right="1558" w:bottom="180" w:left="993" w:header="720" w:footer="0" w:gutter="0"/>
          <w:cols w:space="720"/>
          <w:titlePg/>
          <w:docGrid w:linePitch="326"/>
        </w:sectPr>
      </w:pPr>
    </w:p>
    <w:p w:rsidR="0066339D" w:rsidRPr="0066339D" w:rsidRDefault="00B04EEF" w:rsidP="00B04EEF">
      <w:pPr>
        <w:pStyle w:val="HeadingStyle1"/>
        <w:rPr>
          <w:lang w:val="en-US"/>
        </w:rPr>
      </w:pPr>
      <w:bookmarkStart w:id="43" w:name="_Toc443053613"/>
      <w:r>
        <w:rPr>
          <w:lang w:val="en-US"/>
        </w:rPr>
        <w:t>EXECUTIVE COMMITTEE MEMBERS</w:t>
      </w:r>
      <w:bookmarkEnd w:id="43"/>
    </w:p>
    <w:p w:rsidR="0066339D" w:rsidRPr="004E6BD1" w:rsidRDefault="0066339D" w:rsidP="0066339D">
      <w:pPr>
        <w:rPr>
          <w:rFonts w:ascii="Calibri" w:hAnsi="Calibri"/>
          <w:b/>
          <w:sz w:val="22"/>
          <w:szCs w:val="22"/>
          <w:lang w:val="en-US"/>
        </w:rPr>
      </w:pPr>
      <w:r w:rsidRPr="004E6BD1">
        <w:rPr>
          <w:rFonts w:ascii="Calibri" w:hAnsi="Calibri"/>
          <w:b/>
          <w:sz w:val="22"/>
          <w:szCs w:val="22"/>
          <w:lang w:val="en-US"/>
        </w:rPr>
        <w:t>Austria</w:t>
      </w:r>
    </w:p>
    <w:p w:rsidR="0066339D" w:rsidRPr="004E6BD1" w:rsidRDefault="0066339D" w:rsidP="0066339D">
      <w:pPr>
        <w:tabs>
          <w:tab w:val="left" w:pos="2977"/>
        </w:tabs>
        <w:ind w:right="-1"/>
        <w:rPr>
          <w:rFonts w:ascii="Calibri" w:hAnsi="Calibri"/>
          <w:sz w:val="22"/>
          <w:szCs w:val="22"/>
          <w:lang w:val="en-US"/>
        </w:rPr>
      </w:pPr>
      <w:r w:rsidRPr="004E6BD1">
        <w:rPr>
          <w:rFonts w:ascii="Calibri" w:hAnsi="Calibri"/>
          <w:sz w:val="22"/>
          <w:szCs w:val="22"/>
          <w:lang w:val="en-US"/>
        </w:rPr>
        <w:t xml:space="preserve">Ms </w:t>
      </w:r>
      <w:r w:rsidR="00EB1363" w:rsidRPr="004E6BD1">
        <w:rPr>
          <w:rFonts w:ascii="Calibri" w:hAnsi="Calibri"/>
          <w:sz w:val="22"/>
          <w:szCs w:val="22"/>
          <w:lang w:val="en-US"/>
        </w:rPr>
        <w:t>Eugen BIERLING-WAGNER</w:t>
      </w:r>
      <w:r w:rsidRPr="004E6BD1">
        <w:rPr>
          <w:rFonts w:ascii="Calibri" w:hAnsi="Calibri"/>
          <w:sz w:val="22"/>
          <w:szCs w:val="22"/>
          <w:lang w:val="en-US"/>
        </w:rPr>
        <w:t xml:space="preserve"> </w:t>
      </w:r>
      <w:r w:rsidRPr="004E6BD1">
        <w:rPr>
          <w:rFonts w:ascii="Calibri" w:hAnsi="Calibri"/>
          <w:b/>
          <w:sz w:val="22"/>
          <w:szCs w:val="22"/>
          <w:lang w:val="en-US"/>
        </w:rPr>
        <w:t>(E)</w:t>
      </w:r>
    </w:p>
    <w:p w:rsidR="0066339D" w:rsidRPr="004E6BD1" w:rsidRDefault="00EB1363" w:rsidP="0066339D">
      <w:pPr>
        <w:tabs>
          <w:tab w:val="left" w:pos="2977"/>
        </w:tabs>
        <w:ind w:right="-1"/>
        <w:rPr>
          <w:rFonts w:ascii="Calibri" w:hAnsi="Calibri"/>
          <w:sz w:val="22"/>
          <w:szCs w:val="22"/>
          <w:lang w:val="nl-BE"/>
        </w:rPr>
      </w:pPr>
      <w:r w:rsidRPr="004E6BD1">
        <w:rPr>
          <w:rFonts w:ascii="Calibri" w:hAnsi="Calibri"/>
          <w:sz w:val="22"/>
          <w:szCs w:val="22"/>
          <w:lang w:val="nl-BE"/>
        </w:rPr>
        <w:t>Die Armutskonferenz</w:t>
      </w:r>
    </w:p>
    <w:p w:rsidR="0066339D" w:rsidRPr="00B348A3" w:rsidRDefault="0066339D" w:rsidP="0066339D">
      <w:pPr>
        <w:rPr>
          <w:rFonts w:ascii="Calibri" w:hAnsi="Calibri"/>
          <w:sz w:val="22"/>
          <w:szCs w:val="22"/>
          <w:lang w:val="de-DE"/>
        </w:rPr>
      </w:pPr>
      <w:r w:rsidRPr="00B348A3">
        <w:rPr>
          <w:rFonts w:ascii="Calibri" w:hAnsi="Calibri"/>
          <w:sz w:val="22"/>
          <w:szCs w:val="22"/>
          <w:lang w:val="de-DE"/>
        </w:rPr>
        <w:t>Herklotzgasse 21/3</w:t>
      </w:r>
    </w:p>
    <w:p w:rsidR="0066339D" w:rsidRPr="00B348A3" w:rsidRDefault="0066339D" w:rsidP="0066339D">
      <w:pPr>
        <w:rPr>
          <w:rFonts w:ascii="Calibri" w:hAnsi="Calibri"/>
          <w:sz w:val="22"/>
          <w:szCs w:val="22"/>
          <w:lang w:val="de-DE"/>
        </w:rPr>
      </w:pPr>
      <w:r w:rsidRPr="00B348A3">
        <w:rPr>
          <w:rFonts w:ascii="Calibri" w:hAnsi="Calibri"/>
          <w:sz w:val="22"/>
          <w:szCs w:val="22"/>
          <w:lang w:val="de-DE"/>
        </w:rPr>
        <w:t>A-1150 Wien</w:t>
      </w:r>
    </w:p>
    <w:p w:rsidR="0066339D" w:rsidRPr="00B348A3" w:rsidRDefault="0066339D" w:rsidP="0066339D">
      <w:pPr>
        <w:rPr>
          <w:rFonts w:ascii="Calibri" w:hAnsi="Calibri"/>
          <w:sz w:val="22"/>
          <w:szCs w:val="22"/>
          <w:lang w:val="de-DE"/>
        </w:rPr>
      </w:pPr>
      <w:r w:rsidRPr="00B348A3">
        <w:rPr>
          <w:rFonts w:ascii="Calibri" w:hAnsi="Calibri"/>
          <w:sz w:val="22"/>
          <w:szCs w:val="22"/>
          <w:lang w:val="de-DE"/>
        </w:rPr>
        <w:t>Tel: +</w:t>
      </w:r>
      <w:r w:rsidRPr="00B348A3">
        <w:rPr>
          <w:rFonts w:ascii="Calibri" w:hAnsi="Calibri"/>
          <w:lang w:val="de-DE"/>
        </w:rPr>
        <w:t xml:space="preserve"> </w:t>
      </w:r>
      <w:r w:rsidRPr="00B348A3">
        <w:rPr>
          <w:rFonts w:ascii="Calibri" w:hAnsi="Calibri"/>
          <w:sz w:val="22"/>
          <w:szCs w:val="22"/>
          <w:lang w:val="de-DE"/>
        </w:rPr>
        <w:t>43 1 402 69 44 12</w:t>
      </w:r>
    </w:p>
    <w:p w:rsidR="0066339D" w:rsidRPr="00B348A3" w:rsidRDefault="0066339D" w:rsidP="0066339D">
      <w:pPr>
        <w:rPr>
          <w:rFonts w:ascii="Calibri" w:hAnsi="Calibri"/>
          <w:sz w:val="22"/>
          <w:szCs w:val="22"/>
          <w:lang w:val="de-DE"/>
        </w:rPr>
      </w:pPr>
      <w:r w:rsidRPr="00B348A3">
        <w:rPr>
          <w:rFonts w:ascii="Calibri" w:hAnsi="Calibri"/>
          <w:sz w:val="22"/>
          <w:szCs w:val="22"/>
          <w:lang w:val="de-DE"/>
        </w:rPr>
        <w:t>Fax: +</w:t>
      </w:r>
      <w:r w:rsidRPr="00B348A3">
        <w:rPr>
          <w:rFonts w:ascii="Calibri" w:hAnsi="Calibri"/>
          <w:lang w:val="de-DE"/>
        </w:rPr>
        <w:t xml:space="preserve"> </w:t>
      </w:r>
      <w:r w:rsidRPr="00B348A3">
        <w:rPr>
          <w:rFonts w:ascii="Calibri" w:hAnsi="Calibri"/>
          <w:sz w:val="22"/>
          <w:szCs w:val="22"/>
          <w:lang w:val="de-DE"/>
        </w:rPr>
        <w:t>43 1 402 69 44 19</w:t>
      </w:r>
    </w:p>
    <w:p w:rsidR="0066339D" w:rsidRPr="00B348A3" w:rsidRDefault="0066339D" w:rsidP="0066339D">
      <w:pPr>
        <w:rPr>
          <w:rStyle w:val="Hyperlink"/>
          <w:rFonts w:ascii="Calibri" w:hAnsi="Calibri"/>
          <w:b/>
          <w:sz w:val="22"/>
          <w:szCs w:val="22"/>
          <w:lang w:val="fr-BE"/>
        </w:rPr>
      </w:pPr>
      <w:r w:rsidRPr="00B348A3">
        <w:rPr>
          <w:rFonts w:ascii="Calibri" w:hAnsi="Calibri"/>
          <w:b/>
          <w:sz w:val="22"/>
          <w:szCs w:val="22"/>
          <w:lang w:val="fr-BE"/>
        </w:rPr>
        <w:t xml:space="preserve">email: </w:t>
      </w:r>
      <w:hyperlink r:id="rId25" w:history="1">
        <w:r w:rsidR="00EB1363">
          <w:rPr>
            <w:rStyle w:val="Hyperlink"/>
            <w:rFonts w:ascii="Calibri" w:hAnsi="Calibri"/>
            <w:b/>
            <w:sz w:val="22"/>
            <w:szCs w:val="22"/>
            <w:lang w:val="it-IT"/>
          </w:rPr>
          <w:t>eugen.bierling-wagner@armutskonferenz.at</w:t>
        </w:r>
      </w:hyperlink>
    </w:p>
    <w:p w:rsidR="0066339D" w:rsidRPr="004E6BD1" w:rsidRDefault="0066339D" w:rsidP="00C36779">
      <w:pPr>
        <w:rPr>
          <w:rFonts w:ascii="Calibri" w:hAnsi="Calibri"/>
          <w:b/>
          <w:sz w:val="22"/>
          <w:szCs w:val="22"/>
          <w:lang w:val="fr-BE"/>
        </w:rPr>
      </w:pPr>
    </w:p>
    <w:p w:rsidR="00C36779" w:rsidRPr="00B348A3" w:rsidRDefault="00C36779" w:rsidP="00C36779">
      <w:pPr>
        <w:rPr>
          <w:rFonts w:ascii="Calibri" w:hAnsi="Calibri"/>
          <w:b/>
          <w:sz w:val="22"/>
          <w:szCs w:val="22"/>
          <w:lang w:val="it-IT"/>
        </w:rPr>
      </w:pPr>
      <w:r w:rsidRPr="00B348A3">
        <w:rPr>
          <w:rFonts w:ascii="Calibri" w:hAnsi="Calibri"/>
          <w:b/>
          <w:sz w:val="22"/>
          <w:szCs w:val="22"/>
          <w:lang w:val="it-IT"/>
        </w:rPr>
        <w:t>Bulgaria</w:t>
      </w:r>
    </w:p>
    <w:p w:rsidR="00C36779" w:rsidRPr="00B348A3" w:rsidRDefault="00C36779" w:rsidP="00C36779">
      <w:pPr>
        <w:rPr>
          <w:rFonts w:ascii="Calibri" w:hAnsi="Calibri"/>
          <w:b/>
          <w:sz w:val="22"/>
          <w:szCs w:val="22"/>
          <w:lang w:val="it-IT"/>
        </w:rPr>
      </w:pPr>
      <w:r w:rsidRPr="00B348A3">
        <w:rPr>
          <w:rFonts w:ascii="Calibri" w:hAnsi="Calibri"/>
          <w:sz w:val="22"/>
          <w:szCs w:val="22"/>
          <w:lang w:val="it-IT"/>
        </w:rPr>
        <w:t xml:space="preserve">Ms Maria JELIAZKOVA </w:t>
      </w:r>
      <w:r w:rsidRPr="00B348A3">
        <w:rPr>
          <w:rFonts w:ascii="Calibri" w:hAnsi="Calibri"/>
          <w:b/>
          <w:sz w:val="22"/>
          <w:szCs w:val="22"/>
          <w:lang w:val="it-IT"/>
        </w:rPr>
        <w:t>(E)</w:t>
      </w:r>
    </w:p>
    <w:p w:rsidR="00C36779" w:rsidRPr="00B348A3" w:rsidRDefault="00C36779" w:rsidP="00C36779">
      <w:pPr>
        <w:rPr>
          <w:rFonts w:ascii="Calibri" w:hAnsi="Calibri"/>
          <w:sz w:val="22"/>
          <w:szCs w:val="22"/>
          <w:lang w:val="it-IT"/>
        </w:rPr>
      </w:pPr>
      <w:r w:rsidRPr="00B348A3">
        <w:rPr>
          <w:rFonts w:ascii="Calibri" w:hAnsi="Calibri"/>
          <w:sz w:val="22"/>
          <w:szCs w:val="22"/>
          <w:lang w:val="it-IT"/>
        </w:rPr>
        <w:t>Bulgarian anti-poverty Network</w:t>
      </w:r>
    </w:p>
    <w:p w:rsidR="00C36779" w:rsidRPr="00B348A3" w:rsidRDefault="00C36779" w:rsidP="00C36779">
      <w:pPr>
        <w:rPr>
          <w:rFonts w:ascii="Calibri" w:hAnsi="Calibri"/>
          <w:sz w:val="22"/>
          <w:szCs w:val="22"/>
          <w:lang w:val="it-IT"/>
        </w:rPr>
      </w:pPr>
      <w:r w:rsidRPr="00B348A3">
        <w:rPr>
          <w:rFonts w:ascii="Calibri" w:hAnsi="Calibri"/>
          <w:sz w:val="22"/>
          <w:szCs w:val="22"/>
          <w:lang w:val="it-IT"/>
        </w:rPr>
        <w:t>159 Rakovski Str.</w:t>
      </w:r>
    </w:p>
    <w:p w:rsidR="00C36779" w:rsidRPr="00B348A3" w:rsidRDefault="00C36779" w:rsidP="00C36779">
      <w:pPr>
        <w:rPr>
          <w:rFonts w:ascii="Calibri" w:hAnsi="Calibri"/>
          <w:sz w:val="22"/>
          <w:szCs w:val="22"/>
          <w:lang w:val="it-IT"/>
        </w:rPr>
      </w:pPr>
      <w:r w:rsidRPr="00B348A3">
        <w:rPr>
          <w:rFonts w:ascii="Calibri" w:hAnsi="Calibri"/>
          <w:sz w:val="22"/>
          <w:szCs w:val="22"/>
          <w:lang w:val="it-IT"/>
        </w:rPr>
        <w:t>1000 Sofia</w:t>
      </w:r>
    </w:p>
    <w:p w:rsidR="00C36779" w:rsidRPr="00B348A3" w:rsidRDefault="00C36779" w:rsidP="00C36779">
      <w:pPr>
        <w:rPr>
          <w:rFonts w:ascii="Calibri" w:hAnsi="Calibri"/>
          <w:sz w:val="22"/>
          <w:szCs w:val="22"/>
          <w:lang w:val="it-IT"/>
        </w:rPr>
      </w:pPr>
      <w:r w:rsidRPr="00B348A3">
        <w:rPr>
          <w:rFonts w:ascii="Calibri" w:hAnsi="Calibri"/>
          <w:sz w:val="22"/>
          <w:szCs w:val="22"/>
          <w:lang w:val="it-IT"/>
        </w:rPr>
        <w:t>Tel: +35 929 885 448</w:t>
      </w:r>
    </w:p>
    <w:p w:rsidR="00C36779" w:rsidRPr="00B348A3" w:rsidRDefault="00C36779" w:rsidP="00C36779">
      <w:pPr>
        <w:rPr>
          <w:rFonts w:ascii="Calibri" w:hAnsi="Calibri"/>
          <w:sz w:val="22"/>
          <w:szCs w:val="22"/>
          <w:lang w:val="it-IT"/>
        </w:rPr>
      </w:pPr>
      <w:r w:rsidRPr="00B348A3">
        <w:rPr>
          <w:rFonts w:ascii="Calibri" w:hAnsi="Calibri"/>
          <w:sz w:val="22"/>
          <w:szCs w:val="22"/>
          <w:lang w:val="it-IT"/>
        </w:rPr>
        <w:t>Fax: +35 929 885 448</w:t>
      </w:r>
    </w:p>
    <w:p w:rsidR="00C36779" w:rsidRPr="00B348A3" w:rsidRDefault="00C36779" w:rsidP="00C36779">
      <w:pPr>
        <w:rPr>
          <w:rFonts w:ascii="Calibri" w:hAnsi="Calibri"/>
          <w:b/>
          <w:sz w:val="22"/>
          <w:szCs w:val="22"/>
          <w:lang w:val="it-IT"/>
        </w:rPr>
      </w:pPr>
      <w:r w:rsidRPr="00B348A3">
        <w:rPr>
          <w:rFonts w:ascii="Calibri" w:hAnsi="Calibri"/>
          <w:b/>
          <w:sz w:val="22"/>
          <w:szCs w:val="22"/>
          <w:lang w:val="it-IT"/>
        </w:rPr>
        <w:t xml:space="preserve">email: </w:t>
      </w:r>
      <w:hyperlink r:id="rId26" w:history="1">
        <w:r w:rsidRPr="00B348A3">
          <w:rPr>
            <w:rStyle w:val="Hyperlink"/>
            <w:rFonts w:ascii="Calibri" w:hAnsi="Calibri"/>
            <w:b/>
            <w:sz w:val="22"/>
            <w:szCs w:val="22"/>
            <w:lang w:val="it-IT"/>
          </w:rPr>
          <w:t>perspekt@tradel.net</w:t>
        </w:r>
      </w:hyperlink>
    </w:p>
    <w:p w:rsidR="00C36779" w:rsidRPr="00B348A3" w:rsidRDefault="00C36779" w:rsidP="00C36779">
      <w:pPr>
        <w:rPr>
          <w:rFonts w:ascii="Calibri" w:hAnsi="Calibri"/>
          <w:b/>
          <w:sz w:val="22"/>
          <w:szCs w:val="22"/>
          <w:lang w:val="it-IT"/>
        </w:rPr>
      </w:pPr>
    </w:p>
    <w:p w:rsidR="00C36779" w:rsidRPr="00B348A3" w:rsidRDefault="00C36779" w:rsidP="00C36779">
      <w:pPr>
        <w:rPr>
          <w:rFonts w:ascii="Calibri" w:hAnsi="Calibri"/>
          <w:b/>
          <w:sz w:val="22"/>
          <w:szCs w:val="22"/>
          <w:lang w:val="it-IT"/>
        </w:rPr>
      </w:pPr>
      <w:r w:rsidRPr="00B348A3">
        <w:rPr>
          <w:rFonts w:ascii="Calibri" w:hAnsi="Calibri"/>
          <w:b/>
          <w:sz w:val="22"/>
          <w:szCs w:val="22"/>
          <w:lang w:val="it-IT"/>
        </w:rPr>
        <w:t>Belgium</w:t>
      </w:r>
    </w:p>
    <w:p w:rsidR="00C36779" w:rsidRPr="00B348A3" w:rsidRDefault="00C36779" w:rsidP="00C36779">
      <w:pPr>
        <w:rPr>
          <w:rFonts w:ascii="Calibri" w:hAnsi="Calibri"/>
          <w:sz w:val="22"/>
          <w:szCs w:val="22"/>
        </w:rPr>
      </w:pPr>
      <w:r w:rsidRPr="00B348A3">
        <w:rPr>
          <w:rFonts w:ascii="Calibri" w:hAnsi="Calibri"/>
          <w:sz w:val="22"/>
          <w:szCs w:val="22"/>
        </w:rPr>
        <w:t>Mr Stephan BACKES</w:t>
      </w:r>
      <w:r w:rsidRPr="00B348A3">
        <w:rPr>
          <w:rFonts w:ascii="Calibri" w:hAnsi="Calibri"/>
          <w:b/>
          <w:sz w:val="22"/>
          <w:szCs w:val="22"/>
        </w:rPr>
        <w:t xml:space="preserve"> (F/E)</w:t>
      </w:r>
    </w:p>
    <w:p w:rsidR="00C36779" w:rsidRPr="001A47B9" w:rsidRDefault="00C36779" w:rsidP="00C36779">
      <w:pPr>
        <w:rPr>
          <w:rFonts w:ascii="Calibri" w:hAnsi="Calibri"/>
          <w:sz w:val="22"/>
          <w:szCs w:val="22"/>
          <w:lang w:val="fr-BE"/>
        </w:rPr>
      </w:pPr>
      <w:r w:rsidRPr="001A47B9">
        <w:rPr>
          <w:rFonts w:ascii="Calibri" w:hAnsi="Calibri"/>
          <w:sz w:val="22"/>
          <w:szCs w:val="22"/>
          <w:lang w:val="fr-BE"/>
        </w:rPr>
        <w:t>Belgian Anti-Poverty Network</w:t>
      </w:r>
    </w:p>
    <w:p w:rsidR="00C36779" w:rsidRPr="001A47B9" w:rsidRDefault="00C36779" w:rsidP="00C36779">
      <w:pPr>
        <w:rPr>
          <w:rFonts w:ascii="Calibri" w:hAnsi="Calibri"/>
          <w:sz w:val="22"/>
          <w:szCs w:val="22"/>
          <w:lang w:val="fr-BE"/>
        </w:rPr>
      </w:pPr>
      <w:r w:rsidRPr="001A47B9">
        <w:rPr>
          <w:rFonts w:ascii="Calibri" w:hAnsi="Calibri"/>
          <w:sz w:val="22"/>
          <w:szCs w:val="22"/>
          <w:lang w:val="fr-BE"/>
        </w:rPr>
        <w:t>333/6 Rue du Progrès</w:t>
      </w:r>
    </w:p>
    <w:p w:rsidR="00C36779" w:rsidRPr="001A47B9" w:rsidRDefault="00C36779" w:rsidP="00C36779">
      <w:pPr>
        <w:rPr>
          <w:rFonts w:ascii="Calibri" w:hAnsi="Calibri"/>
          <w:sz w:val="22"/>
          <w:szCs w:val="22"/>
          <w:lang w:val="fr-BE"/>
        </w:rPr>
      </w:pPr>
      <w:r w:rsidRPr="001A47B9">
        <w:rPr>
          <w:rFonts w:ascii="Calibri" w:hAnsi="Calibri"/>
          <w:sz w:val="22"/>
          <w:szCs w:val="22"/>
          <w:lang w:val="fr-BE"/>
        </w:rPr>
        <w:t>B - 1030 Brussels</w:t>
      </w:r>
    </w:p>
    <w:p w:rsidR="00C36779" w:rsidRPr="001A47B9" w:rsidRDefault="00C36779" w:rsidP="00C36779">
      <w:pPr>
        <w:rPr>
          <w:rFonts w:ascii="Calibri" w:hAnsi="Calibri"/>
          <w:sz w:val="22"/>
          <w:szCs w:val="22"/>
          <w:lang w:val="fr-BE"/>
        </w:rPr>
      </w:pPr>
      <w:r w:rsidRPr="001A47B9">
        <w:rPr>
          <w:rFonts w:ascii="Calibri" w:hAnsi="Calibri"/>
          <w:sz w:val="22"/>
          <w:szCs w:val="22"/>
          <w:lang w:val="fr-BE"/>
        </w:rPr>
        <w:t>Tel: +32  265 01 54</w:t>
      </w:r>
    </w:p>
    <w:p w:rsidR="00C36779" w:rsidRPr="001A47B9" w:rsidRDefault="00C36779" w:rsidP="00C36779">
      <w:pPr>
        <w:rPr>
          <w:rFonts w:ascii="Calibri" w:hAnsi="Calibri"/>
          <w:sz w:val="22"/>
          <w:szCs w:val="22"/>
          <w:lang w:val="fr-BE"/>
        </w:rPr>
      </w:pPr>
      <w:r w:rsidRPr="001A47B9">
        <w:rPr>
          <w:rFonts w:ascii="Calibri" w:hAnsi="Calibri"/>
          <w:sz w:val="22"/>
          <w:szCs w:val="22"/>
          <w:lang w:val="fr-BE"/>
        </w:rPr>
        <w:t>Fax: +32  265 01 53</w:t>
      </w:r>
    </w:p>
    <w:p w:rsidR="00C36779" w:rsidRPr="001A47B9" w:rsidRDefault="00C36779" w:rsidP="00C36779">
      <w:pPr>
        <w:rPr>
          <w:rStyle w:val="Hyperlink"/>
          <w:rFonts w:ascii="Calibri" w:hAnsi="Calibri"/>
          <w:b/>
          <w:sz w:val="22"/>
          <w:szCs w:val="22"/>
          <w:lang w:val="fr-BE"/>
        </w:rPr>
      </w:pPr>
      <w:r w:rsidRPr="001A47B9">
        <w:rPr>
          <w:rFonts w:ascii="Calibri" w:hAnsi="Calibri"/>
          <w:b/>
          <w:sz w:val="22"/>
          <w:szCs w:val="22"/>
          <w:lang w:val="fr-BE"/>
        </w:rPr>
        <w:t xml:space="preserve">email: </w:t>
      </w:r>
      <w:r w:rsidRPr="001A47B9">
        <w:rPr>
          <w:rStyle w:val="Hyperlink"/>
          <w:rFonts w:ascii="Calibri" w:hAnsi="Calibri"/>
          <w:b/>
          <w:sz w:val="22"/>
          <w:szCs w:val="22"/>
          <w:lang w:val="fr-BE"/>
        </w:rPr>
        <w:t>stephan.backes@bapn.be</w:t>
      </w:r>
    </w:p>
    <w:p w:rsidR="00C36779" w:rsidRPr="001A47B9" w:rsidRDefault="00C36779" w:rsidP="00C36779">
      <w:pPr>
        <w:rPr>
          <w:rFonts w:ascii="Calibri" w:hAnsi="Calibri"/>
          <w:b/>
          <w:sz w:val="22"/>
          <w:szCs w:val="22"/>
          <w:lang w:val="fr-BE"/>
        </w:rPr>
      </w:pPr>
    </w:p>
    <w:p w:rsidR="00EB1363" w:rsidRDefault="00EB1363" w:rsidP="00C36779">
      <w:pPr>
        <w:rPr>
          <w:rFonts w:ascii="Calibri" w:hAnsi="Calibri"/>
          <w:b/>
          <w:sz w:val="22"/>
          <w:szCs w:val="22"/>
          <w:lang w:val="fr-BE"/>
        </w:rPr>
      </w:pPr>
      <w:r>
        <w:rPr>
          <w:rFonts w:ascii="Calibri" w:hAnsi="Calibri"/>
          <w:b/>
          <w:sz w:val="22"/>
          <w:szCs w:val="22"/>
          <w:lang w:val="fr-BE"/>
        </w:rPr>
        <w:t>Croatia</w:t>
      </w:r>
    </w:p>
    <w:p w:rsidR="00EB1363" w:rsidRPr="00EB1363" w:rsidRDefault="00EB1363" w:rsidP="00EB1363">
      <w:pPr>
        <w:rPr>
          <w:rFonts w:ascii="Calibri" w:hAnsi="Calibri"/>
          <w:b/>
          <w:sz w:val="22"/>
          <w:szCs w:val="22"/>
          <w:lang w:val="fr-BE"/>
        </w:rPr>
      </w:pPr>
      <w:r w:rsidRPr="00EB1363">
        <w:rPr>
          <w:rFonts w:ascii="Calibri" w:hAnsi="Calibri"/>
          <w:sz w:val="22"/>
          <w:szCs w:val="22"/>
          <w:lang w:val="fr-BE"/>
        </w:rPr>
        <w:t xml:space="preserve">Prof.dr.sc. Nino ZGANEC </w:t>
      </w:r>
      <w:r w:rsidRPr="00EB1363">
        <w:rPr>
          <w:rFonts w:ascii="Calibri" w:hAnsi="Calibri"/>
          <w:b/>
          <w:sz w:val="22"/>
          <w:szCs w:val="22"/>
          <w:lang w:val="fr-BE"/>
        </w:rPr>
        <w:t>(E)</w:t>
      </w:r>
    </w:p>
    <w:p w:rsidR="00EB1363" w:rsidRPr="00EB1363" w:rsidRDefault="00EB1363" w:rsidP="00EB1363">
      <w:pPr>
        <w:rPr>
          <w:rFonts w:ascii="Calibri" w:hAnsi="Calibri"/>
          <w:sz w:val="22"/>
          <w:szCs w:val="22"/>
          <w:lang w:val="fr-BE"/>
        </w:rPr>
      </w:pPr>
      <w:r w:rsidRPr="00EB1363">
        <w:rPr>
          <w:rFonts w:ascii="Calibri" w:hAnsi="Calibri"/>
          <w:sz w:val="22"/>
          <w:szCs w:val="22"/>
          <w:lang w:val="fr-BE"/>
        </w:rPr>
        <w:t>Sveučilište u Zagrebu, Pravni fakultet</w:t>
      </w:r>
    </w:p>
    <w:p w:rsidR="00EB1363" w:rsidRPr="00EB1363" w:rsidRDefault="00EB1363" w:rsidP="00EB1363">
      <w:pPr>
        <w:rPr>
          <w:rFonts w:ascii="Calibri" w:hAnsi="Calibri"/>
          <w:sz w:val="22"/>
          <w:szCs w:val="22"/>
          <w:lang w:val="fr-BE"/>
        </w:rPr>
      </w:pPr>
      <w:r w:rsidRPr="00EB1363">
        <w:rPr>
          <w:rFonts w:ascii="Calibri" w:hAnsi="Calibri"/>
          <w:sz w:val="22"/>
          <w:szCs w:val="22"/>
          <w:lang w:val="fr-BE"/>
        </w:rPr>
        <w:t>Studijski centar socijalnog rada</w:t>
      </w:r>
    </w:p>
    <w:p w:rsidR="00EB1363" w:rsidRPr="004E6BD1" w:rsidRDefault="00EB1363" w:rsidP="00EB1363">
      <w:pPr>
        <w:rPr>
          <w:rFonts w:ascii="Calibri" w:hAnsi="Calibri"/>
          <w:sz w:val="22"/>
          <w:szCs w:val="22"/>
          <w:lang w:val="fr-BE"/>
        </w:rPr>
      </w:pPr>
      <w:r w:rsidRPr="004E6BD1">
        <w:rPr>
          <w:rFonts w:ascii="Calibri" w:hAnsi="Calibri"/>
          <w:sz w:val="22"/>
          <w:szCs w:val="22"/>
          <w:lang w:val="fr-BE"/>
        </w:rPr>
        <w:t>Nazorova 51, 10000 ZAGREB</w:t>
      </w:r>
    </w:p>
    <w:p w:rsidR="00EB1363" w:rsidRPr="004E6BD1" w:rsidRDefault="00EB1363" w:rsidP="00EB1363">
      <w:pPr>
        <w:rPr>
          <w:rFonts w:ascii="Calibri" w:hAnsi="Calibri"/>
          <w:sz w:val="22"/>
          <w:szCs w:val="22"/>
          <w:lang w:val="fr-BE"/>
        </w:rPr>
      </w:pPr>
      <w:r w:rsidRPr="004E6BD1">
        <w:rPr>
          <w:rFonts w:ascii="Calibri" w:hAnsi="Calibri"/>
          <w:sz w:val="22"/>
          <w:szCs w:val="22"/>
          <w:lang w:val="fr-BE"/>
        </w:rPr>
        <w:t>Tel: +385 1489 5812</w:t>
      </w:r>
    </w:p>
    <w:p w:rsidR="00EB1363" w:rsidRPr="004E6BD1" w:rsidRDefault="00EB1363" w:rsidP="00EB1363">
      <w:pPr>
        <w:rPr>
          <w:rFonts w:ascii="Calibri" w:hAnsi="Calibri"/>
          <w:sz w:val="22"/>
          <w:szCs w:val="22"/>
          <w:lang w:val="fr-BE"/>
        </w:rPr>
      </w:pPr>
      <w:r w:rsidRPr="004E6BD1">
        <w:rPr>
          <w:rFonts w:ascii="Calibri" w:hAnsi="Calibri"/>
          <w:b/>
          <w:sz w:val="22"/>
          <w:szCs w:val="22"/>
          <w:lang w:val="fr-BE"/>
        </w:rPr>
        <w:t xml:space="preserve">email: </w:t>
      </w:r>
      <w:hyperlink r:id="rId27" w:history="1">
        <w:r w:rsidRPr="004E6BD1">
          <w:rPr>
            <w:rStyle w:val="Hyperlink"/>
            <w:rFonts w:ascii="Calibri" w:hAnsi="Calibri"/>
            <w:b/>
            <w:sz w:val="22"/>
            <w:szCs w:val="22"/>
            <w:lang w:val="fr-BE"/>
          </w:rPr>
          <w:t>nzganec@pravo.hr</w:t>
        </w:r>
      </w:hyperlink>
      <w:r w:rsidRPr="004E6BD1">
        <w:rPr>
          <w:rFonts w:ascii="Calibri" w:hAnsi="Calibri"/>
          <w:b/>
          <w:sz w:val="22"/>
          <w:szCs w:val="22"/>
          <w:lang w:val="fr-BE"/>
        </w:rPr>
        <w:t xml:space="preserve"> </w:t>
      </w:r>
    </w:p>
    <w:p w:rsidR="00EB1363" w:rsidRDefault="00EB1363" w:rsidP="00C36779">
      <w:pPr>
        <w:rPr>
          <w:rFonts w:ascii="Calibri" w:hAnsi="Calibri"/>
          <w:b/>
          <w:sz w:val="22"/>
          <w:szCs w:val="22"/>
          <w:lang w:val="fr-BE"/>
        </w:rPr>
      </w:pPr>
    </w:p>
    <w:p w:rsidR="00C36779" w:rsidRPr="001A47B9" w:rsidRDefault="00C36779" w:rsidP="00C36779">
      <w:pPr>
        <w:rPr>
          <w:rFonts w:ascii="Calibri" w:hAnsi="Calibri"/>
          <w:b/>
          <w:sz w:val="22"/>
          <w:szCs w:val="22"/>
          <w:lang w:val="fr-BE"/>
        </w:rPr>
      </w:pPr>
      <w:r w:rsidRPr="001A47B9">
        <w:rPr>
          <w:rFonts w:ascii="Calibri" w:hAnsi="Calibri"/>
          <w:b/>
          <w:sz w:val="22"/>
          <w:szCs w:val="22"/>
          <w:lang w:val="fr-BE"/>
        </w:rPr>
        <w:t>Cyprus</w:t>
      </w:r>
    </w:p>
    <w:p w:rsidR="00C36779" w:rsidRPr="001A47B9" w:rsidRDefault="00C36779" w:rsidP="00C36779">
      <w:pPr>
        <w:rPr>
          <w:rFonts w:ascii="Calibri" w:hAnsi="Calibri"/>
          <w:sz w:val="22"/>
          <w:szCs w:val="22"/>
          <w:lang w:val="fr-BE"/>
        </w:rPr>
      </w:pPr>
      <w:r w:rsidRPr="001A47B9">
        <w:rPr>
          <w:rFonts w:ascii="Calibri" w:hAnsi="Calibri"/>
          <w:sz w:val="22"/>
          <w:szCs w:val="22"/>
          <w:lang w:val="fr-BE"/>
        </w:rPr>
        <w:t xml:space="preserve">Ms Ninetta KAZANTZIS </w:t>
      </w:r>
      <w:r w:rsidRPr="001A47B9">
        <w:rPr>
          <w:rFonts w:ascii="Calibri" w:hAnsi="Calibri"/>
          <w:b/>
          <w:sz w:val="22"/>
          <w:szCs w:val="22"/>
          <w:lang w:val="fr-BE"/>
        </w:rPr>
        <w:t>(E)</w:t>
      </w:r>
      <w:r w:rsidRPr="001A47B9">
        <w:rPr>
          <w:rFonts w:ascii="Calibri" w:hAnsi="Calibri"/>
          <w:sz w:val="22"/>
          <w:szCs w:val="22"/>
          <w:lang w:val="fr-BE"/>
        </w:rPr>
        <w:t xml:space="preserve"> </w:t>
      </w:r>
    </w:p>
    <w:p w:rsidR="00C36779" w:rsidRPr="001A47B9" w:rsidRDefault="00C36779" w:rsidP="00C36779">
      <w:pPr>
        <w:rPr>
          <w:rFonts w:ascii="Calibri" w:hAnsi="Calibri"/>
          <w:sz w:val="22"/>
          <w:szCs w:val="22"/>
          <w:lang w:val="fr-BE"/>
        </w:rPr>
      </w:pPr>
      <w:r w:rsidRPr="001A47B9">
        <w:rPr>
          <w:rFonts w:ascii="Calibri" w:hAnsi="Calibri"/>
          <w:sz w:val="22"/>
          <w:szCs w:val="22"/>
          <w:lang w:val="fr-BE"/>
        </w:rPr>
        <w:t>PCCPWC</w:t>
      </w:r>
    </w:p>
    <w:p w:rsidR="00C36779" w:rsidRPr="001A47B9" w:rsidRDefault="00C36779" w:rsidP="00C36779">
      <w:pPr>
        <w:rPr>
          <w:rFonts w:ascii="Calibri" w:hAnsi="Calibri"/>
          <w:sz w:val="22"/>
          <w:szCs w:val="22"/>
          <w:lang w:val="fr-BE"/>
        </w:rPr>
      </w:pPr>
      <w:r w:rsidRPr="001A47B9">
        <w:rPr>
          <w:rFonts w:ascii="Calibri" w:hAnsi="Calibri"/>
          <w:sz w:val="22"/>
          <w:szCs w:val="22"/>
          <w:lang w:val="fr-BE"/>
        </w:rPr>
        <w:t>PO. Box 50320</w:t>
      </w:r>
    </w:p>
    <w:p w:rsidR="00C36779" w:rsidRPr="00B348A3" w:rsidRDefault="00C36779" w:rsidP="00C36779">
      <w:pPr>
        <w:rPr>
          <w:rFonts w:ascii="Calibri" w:hAnsi="Calibri"/>
          <w:sz w:val="22"/>
          <w:szCs w:val="22"/>
          <w:lang w:val="en-US"/>
        </w:rPr>
      </w:pPr>
      <w:r w:rsidRPr="00B348A3">
        <w:rPr>
          <w:rFonts w:ascii="Calibri" w:hAnsi="Calibri"/>
          <w:sz w:val="22"/>
          <w:szCs w:val="22"/>
          <w:lang w:val="en-US"/>
        </w:rPr>
        <w:t>CY-3603 Limassol</w:t>
      </w:r>
    </w:p>
    <w:p w:rsidR="00C36779" w:rsidRPr="00B348A3" w:rsidRDefault="00C36779" w:rsidP="00C36779">
      <w:pPr>
        <w:rPr>
          <w:rFonts w:ascii="Calibri" w:hAnsi="Calibri"/>
          <w:sz w:val="22"/>
          <w:szCs w:val="22"/>
          <w:lang w:val="en-US"/>
        </w:rPr>
      </w:pPr>
      <w:r w:rsidRPr="00B348A3">
        <w:rPr>
          <w:rFonts w:ascii="Calibri" w:hAnsi="Calibri"/>
          <w:sz w:val="22"/>
          <w:szCs w:val="22"/>
          <w:lang w:val="en-US"/>
        </w:rPr>
        <w:t>Tel: +357 99 636 936</w:t>
      </w:r>
    </w:p>
    <w:p w:rsidR="00C36779" w:rsidRPr="00B348A3" w:rsidRDefault="00C36779" w:rsidP="00C36779">
      <w:pPr>
        <w:rPr>
          <w:rFonts w:ascii="Calibri" w:hAnsi="Calibri"/>
          <w:sz w:val="22"/>
          <w:szCs w:val="22"/>
          <w:lang w:val="en-US"/>
        </w:rPr>
      </w:pPr>
      <w:r w:rsidRPr="00B348A3">
        <w:rPr>
          <w:rFonts w:ascii="Calibri" w:hAnsi="Calibri"/>
          <w:sz w:val="22"/>
          <w:szCs w:val="22"/>
          <w:lang w:val="en-US"/>
        </w:rPr>
        <w:t>Fax: +357 25 343 031</w:t>
      </w:r>
    </w:p>
    <w:p w:rsidR="00C36779" w:rsidRPr="00B348A3" w:rsidRDefault="00C36779" w:rsidP="00C36779">
      <w:pPr>
        <w:rPr>
          <w:rFonts w:ascii="Calibri" w:hAnsi="Calibri"/>
          <w:b/>
          <w:sz w:val="22"/>
          <w:szCs w:val="22"/>
          <w:lang w:val="en-US"/>
        </w:rPr>
      </w:pPr>
      <w:r w:rsidRPr="00B348A3">
        <w:rPr>
          <w:rFonts w:ascii="Calibri" w:hAnsi="Calibri"/>
          <w:b/>
          <w:sz w:val="22"/>
          <w:szCs w:val="22"/>
          <w:lang w:val="en-US"/>
        </w:rPr>
        <w:t xml:space="preserve">email: </w:t>
      </w:r>
      <w:hyperlink r:id="rId28" w:history="1">
        <w:r w:rsidRPr="00B348A3">
          <w:rPr>
            <w:rStyle w:val="Hyperlink"/>
            <w:rFonts w:ascii="Calibri" w:hAnsi="Calibri"/>
            <w:b/>
            <w:sz w:val="22"/>
            <w:szCs w:val="22"/>
            <w:lang w:val="en-US"/>
          </w:rPr>
          <w:t>ninetak@cytanet.com.cy</w:t>
        </w:r>
      </w:hyperlink>
    </w:p>
    <w:p w:rsidR="00C36779" w:rsidRPr="00B348A3" w:rsidRDefault="00C36779" w:rsidP="00C36779">
      <w:pPr>
        <w:rPr>
          <w:rFonts w:ascii="Calibri" w:hAnsi="Calibri"/>
          <w:b/>
          <w:sz w:val="22"/>
          <w:szCs w:val="22"/>
          <w:lang w:val="en-US"/>
        </w:rPr>
      </w:pPr>
    </w:p>
    <w:p w:rsidR="0066339D" w:rsidRPr="004E6BD1" w:rsidRDefault="0066339D" w:rsidP="0066339D">
      <w:pPr>
        <w:rPr>
          <w:rFonts w:ascii="Calibri" w:hAnsi="Calibri"/>
          <w:b/>
          <w:sz w:val="22"/>
          <w:szCs w:val="22"/>
          <w:lang w:val="en-US"/>
        </w:rPr>
      </w:pPr>
      <w:r w:rsidRPr="004E6BD1">
        <w:rPr>
          <w:rFonts w:ascii="Calibri" w:hAnsi="Calibri"/>
          <w:b/>
          <w:sz w:val="22"/>
          <w:szCs w:val="22"/>
          <w:lang w:val="en-US"/>
        </w:rPr>
        <w:t>Czech Republic</w:t>
      </w:r>
    </w:p>
    <w:p w:rsidR="0066339D" w:rsidRPr="00B348A3" w:rsidRDefault="0066339D" w:rsidP="0066339D">
      <w:pPr>
        <w:rPr>
          <w:rFonts w:ascii="Calibri" w:hAnsi="Calibri"/>
          <w:b/>
          <w:sz w:val="22"/>
          <w:szCs w:val="22"/>
          <w:lang w:val="en-US"/>
        </w:rPr>
      </w:pPr>
      <w:r w:rsidRPr="00B348A3">
        <w:rPr>
          <w:rFonts w:ascii="Calibri" w:hAnsi="Calibri"/>
          <w:sz w:val="22"/>
          <w:szCs w:val="22"/>
          <w:lang w:val="en-US"/>
        </w:rPr>
        <w:t>Mr Karel SCHWARZ</w:t>
      </w:r>
      <w:r w:rsidRPr="00B348A3">
        <w:rPr>
          <w:rFonts w:ascii="Calibri" w:hAnsi="Calibri"/>
          <w:b/>
          <w:sz w:val="22"/>
          <w:szCs w:val="22"/>
          <w:lang w:val="en-US"/>
        </w:rPr>
        <w:t xml:space="preserve"> (F)</w:t>
      </w:r>
    </w:p>
    <w:p w:rsidR="0066339D" w:rsidRPr="00B348A3" w:rsidRDefault="0066339D" w:rsidP="0066339D">
      <w:pPr>
        <w:rPr>
          <w:rFonts w:ascii="Calibri" w:hAnsi="Calibri"/>
          <w:sz w:val="22"/>
          <w:szCs w:val="22"/>
          <w:lang w:val="en-US"/>
        </w:rPr>
      </w:pPr>
      <w:r w:rsidRPr="00B348A3">
        <w:rPr>
          <w:rFonts w:ascii="Calibri" w:hAnsi="Calibri"/>
          <w:sz w:val="22"/>
          <w:szCs w:val="22"/>
          <w:lang w:val="en-US"/>
        </w:rPr>
        <w:t>EAPN ČR, o.s., c/o Asociace NNO</w:t>
      </w:r>
    </w:p>
    <w:p w:rsidR="0066339D" w:rsidRPr="00B348A3" w:rsidRDefault="0066339D" w:rsidP="0066339D">
      <w:pPr>
        <w:rPr>
          <w:rFonts w:ascii="Calibri" w:hAnsi="Calibri"/>
          <w:sz w:val="22"/>
          <w:szCs w:val="22"/>
          <w:lang w:val="it-IT"/>
        </w:rPr>
      </w:pPr>
      <w:r w:rsidRPr="00B348A3">
        <w:rPr>
          <w:rFonts w:ascii="Calibri" w:hAnsi="Calibri"/>
          <w:sz w:val="22"/>
          <w:szCs w:val="22"/>
          <w:lang w:val="it-IT"/>
        </w:rPr>
        <w:t>Senovazne namesti 24</w:t>
      </w:r>
    </w:p>
    <w:p w:rsidR="0066339D" w:rsidRPr="00B348A3" w:rsidRDefault="0066339D" w:rsidP="0066339D">
      <w:pPr>
        <w:rPr>
          <w:rFonts w:ascii="Calibri" w:hAnsi="Calibri"/>
          <w:sz w:val="22"/>
          <w:szCs w:val="22"/>
          <w:lang w:val="it-IT"/>
        </w:rPr>
      </w:pPr>
      <w:r w:rsidRPr="00B348A3">
        <w:rPr>
          <w:rFonts w:ascii="Calibri" w:hAnsi="Calibri"/>
          <w:sz w:val="22"/>
          <w:szCs w:val="22"/>
          <w:lang w:val="it-IT"/>
        </w:rPr>
        <w:t xml:space="preserve">CZ – 116 47 Praha 1 </w:t>
      </w:r>
    </w:p>
    <w:p w:rsidR="0066339D" w:rsidRPr="00B348A3" w:rsidRDefault="0066339D" w:rsidP="0066339D">
      <w:pPr>
        <w:rPr>
          <w:rFonts w:ascii="Calibri" w:hAnsi="Calibri"/>
          <w:sz w:val="22"/>
          <w:szCs w:val="22"/>
          <w:lang w:val="it-IT"/>
        </w:rPr>
      </w:pPr>
      <w:r w:rsidRPr="00B348A3">
        <w:rPr>
          <w:rFonts w:ascii="Calibri" w:hAnsi="Calibri"/>
          <w:sz w:val="22"/>
          <w:szCs w:val="22"/>
          <w:lang w:val="it-IT"/>
        </w:rPr>
        <w:t xml:space="preserve">Tel: +420 602 616 632 </w:t>
      </w:r>
    </w:p>
    <w:p w:rsidR="0066339D" w:rsidRPr="00B348A3" w:rsidRDefault="0066339D" w:rsidP="0066339D">
      <w:pPr>
        <w:rPr>
          <w:rFonts w:ascii="Calibri" w:hAnsi="Calibri"/>
          <w:sz w:val="22"/>
          <w:szCs w:val="22"/>
          <w:lang w:val="it-IT"/>
        </w:rPr>
      </w:pPr>
      <w:r w:rsidRPr="00B348A3">
        <w:rPr>
          <w:rFonts w:ascii="Calibri" w:hAnsi="Calibri"/>
          <w:sz w:val="22"/>
          <w:szCs w:val="22"/>
          <w:lang w:val="it-IT"/>
        </w:rPr>
        <w:t>Fax: + 420 318 591 406</w:t>
      </w:r>
    </w:p>
    <w:p w:rsidR="0066339D" w:rsidRPr="004E6BD1" w:rsidRDefault="0066339D" w:rsidP="0066339D">
      <w:pPr>
        <w:rPr>
          <w:rFonts w:ascii="Calibri" w:hAnsi="Calibri"/>
          <w:b/>
          <w:sz w:val="22"/>
          <w:szCs w:val="22"/>
          <w:lang w:val="en-US"/>
        </w:rPr>
      </w:pPr>
      <w:r w:rsidRPr="004E6BD1">
        <w:rPr>
          <w:rFonts w:ascii="Calibri" w:hAnsi="Calibri"/>
          <w:b/>
          <w:sz w:val="22"/>
          <w:szCs w:val="22"/>
          <w:lang w:val="en-US"/>
        </w:rPr>
        <w:t xml:space="preserve">email: </w:t>
      </w:r>
      <w:hyperlink r:id="rId29" w:history="1">
        <w:r w:rsidRPr="004E6BD1">
          <w:rPr>
            <w:rStyle w:val="Hyperlink"/>
            <w:rFonts w:ascii="Calibri" w:hAnsi="Calibri"/>
            <w:b/>
            <w:sz w:val="22"/>
            <w:szCs w:val="22"/>
            <w:lang w:val="en-US"/>
          </w:rPr>
          <w:t>schwarz_karel@seznam.cz</w:t>
        </w:r>
      </w:hyperlink>
      <w:r w:rsidRPr="004E6BD1">
        <w:rPr>
          <w:rStyle w:val="Hyperlink"/>
          <w:rFonts w:ascii="Calibri" w:hAnsi="Calibri"/>
          <w:b/>
          <w:sz w:val="22"/>
          <w:szCs w:val="22"/>
          <w:lang w:val="en-US"/>
        </w:rPr>
        <w:t xml:space="preserve"> </w:t>
      </w:r>
    </w:p>
    <w:p w:rsidR="0066339D" w:rsidRDefault="0066339D" w:rsidP="00C36779">
      <w:pPr>
        <w:rPr>
          <w:rFonts w:ascii="Calibri" w:hAnsi="Calibri"/>
          <w:b/>
          <w:sz w:val="22"/>
          <w:szCs w:val="22"/>
          <w:lang w:val="en-US"/>
        </w:rPr>
      </w:pPr>
    </w:p>
    <w:p w:rsidR="00C36779" w:rsidRPr="001A47B9" w:rsidRDefault="00C36779" w:rsidP="00C36779">
      <w:pPr>
        <w:rPr>
          <w:rFonts w:ascii="Calibri" w:hAnsi="Calibri"/>
          <w:b/>
          <w:sz w:val="22"/>
          <w:szCs w:val="22"/>
          <w:lang w:val="en-US"/>
        </w:rPr>
      </w:pPr>
      <w:r w:rsidRPr="001A47B9">
        <w:rPr>
          <w:rFonts w:ascii="Calibri" w:hAnsi="Calibri"/>
          <w:b/>
          <w:sz w:val="22"/>
          <w:szCs w:val="22"/>
          <w:lang w:val="en-US"/>
        </w:rPr>
        <w:t>Denmark</w:t>
      </w:r>
    </w:p>
    <w:p w:rsidR="00C36779" w:rsidRPr="001A47B9" w:rsidRDefault="00C36779" w:rsidP="00C36779">
      <w:pPr>
        <w:rPr>
          <w:rFonts w:ascii="Calibri" w:hAnsi="Calibri"/>
          <w:b/>
          <w:sz w:val="22"/>
          <w:szCs w:val="22"/>
          <w:lang w:val="en-US"/>
        </w:rPr>
      </w:pPr>
      <w:r w:rsidRPr="001A47B9">
        <w:rPr>
          <w:rFonts w:ascii="Calibri" w:hAnsi="Calibri"/>
          <w:sz w:val="22"/>
          <w:szCs w:val="22"/>
          <w:lang w:val="en-US"/>
        </w:rPr>
        <w:t>Mr Per THOMSEN</w:t>
      </w:r>
      <w:r w:rsidRPr="001A47B9">
        <w:rPr>
          <w:rFonts w:ascii="Calibri" w:hAnsi="Calibri"/>
          <w:b/>
          <w:sz w:val="22"/>
          <w:szCs w:val="22"/>
          <w:lang w:val="en-US"/>
        </w:rPr>
        <w:t xml:space="preserve"> (E)</w:t>
      </w:r>
    </w:p>
    <w:p w:rsidR="00C36779" w:rsidRPr="001A47B9" w:rsidRDefault="00C36779" w:rsidP="00C36779">
      <w:pPr>
        <w:rPr>
          <w:rFonts w:ascii="Calibri" w:hAnsi="Calibri"/>
          <w:sz w:val="22"/>
          <w:szCs w:val="22"/>
          <w:lang w:val="en-US"/>
        </w:rPr>
      </w:pPr>
      <w:r w:rsidRPr="001A47B9">
        <w:rPr>
          <w:rFonts w:ascii="Calibri" w:hAnsi="Calibri"/>
          <w:sz w:val="22"/>
          <w:szCs w:val="22"/>
          <w:lang w:val="en-US"/>
        </w:rPr>
        <w:t>Estlandsgade 13, 1st</w:t>
      </w:r>
    </w:p>
    <w:p w:rsidR="00C36779" w:rsidRPr="001A47B9" w:rsidRDefault="00C36779" w:rsidP="00C36779">
      <w:pPr>
        <w:rPr>
          <w:rFonts w:ascii="Calibri" w:hAnsi="Calibri"/>
          <w:sz w:val="22"/>
          <w:szCs w:val="22"/>
          <w:lang w:val="en-US"/>
        </w:rPr>
      </w:pPr>
      <w:r w:rsidRPr="001A47B9">
        <w:rPr>
          <w:rFonts w:ascii="Calibri" w:hAnsi="Calibri"/>
          <w:sz w:val="22"/>
          <w:szCs w:val="22"/>
          <w:lang w:val="en-US"/>
        </w:rPr>
        <w:t>9000 Aalborg</w:t>
      </w:r>
    </w:p>
    <w:p w:rsidR="00C36779" w:rsidRPr="00B348A3" w:rsidRDefault="00C36779" w:rsidP="00C36779">
      <w:pPr>
        <w:rPr>
          <w:rFonts w:ascii="Calibri" w:hAnsi="Calibri"/>
          <w:sz w:val="22"/>
          <w:szCs w:val="22"/>
        </w:rPr>
      </w:pPr>
      <w:r w:rsidRPr="00B348A3">
        <w:rPr>
          <w:rFonts w:ascii="Calibri" w:hAnsi="Calibri"/>
          <w:sz w:val="22"/>
          <w:szCs w:val="22"/>
        </w:rPr>
        <w:t>Tel:  +45 98 780 559</w:t>
      </w:r>
    </w:p>
    <w:p w:rsidR="00C36779" w:rsidRPr="00B348A3" w:rsidRDefault="00C36779" w:rsidP="00C36779">
      <w:pPr>
        <w:rPr>
          <w:rStyle w:val="Hyperlink"/>
          <w:rFonts w:ascii="Calibri" w:hAnsi="Calibri"/>
          <w:b/>
          <w:sz w:val="22"/>
          <w:szCs w:val="22"/>
        </w:rPr>
      </w:pPr>
      <w:r w:rsidRPr="00B348A3">
        <w:rPr>
          <w:rFonts w:ascii="Calibri" w:hAnsi="Calibri"/>
          <w:b/>
          <w:sz w:val="22"/>
          <w:szCs w:val="22"/>
        </w:rPr>
        <w:t xml:space="preserve">email: </w:t>
      </w:r>
      <w:r w:rsidR="00EB1363">
        <w:rPr>
          <w:rStyle w:val="Hyperlink"/>
          <w:rFonts w:ascii="Calibri" w:hAnsi="Calibri"/>
          <w:b/>
          <w:sz w:val="22"/>
          <w:szCs w:val="22"/>
        </w:rPr>
        <w:t>peth@bbbo.dk</w:t>
      </w:r>
    </w:p>
    <w:p w:rsidR="00C36779" w:rsidRDefault="00C36779" w:rsidP="00C36779">
      <w:pPr>
        <w:rPr>
          <w:rFonts w:ascii="Calibri" w:hAnsi="Calibri"/>
          <w:b/>
          <w:sz w:val="22"/>
          <w:szCs w:val="22"/>
          <w:lang w:val="en-US"/>
        </w:rPr>
      </w:pPr>
    </w:p>
    <w:p w:rsidR="00C36779" w:rsidRPr="00B348A3" w:rsidRDefault="00C36779" w:rsidP="00C36779">
      <w:pPr>
        <w:rPr>
          <w:rFonts w:ascii="Calibri" w:hAnsi="Calibri"/>
          <w:b/>
          <w:sz w:val="22"/>
          <w:szCs w:val="22"/>
          <w:lang w:val="en-US"/>
        </w:rPr>
      </w:pPr>
      <w:r w:rsidRPr="00B348A3">
        <w:rPr>
          <w:rFonts w:ascii="Calibri" w:hAnsi="Calibri"/>
          <w:b/>
          <w:sz w:val="22"/>
          <w:szCs w:val="22"/>
          <w:lang w:val="en-US"/>
        </w:rPr>
        <w:t xml:space="preserve">Estonia </w:t>
      </w:r>
    </w:p>
    <w:p w:rsidR="00C36779" w:rsidRPr="00B348A3" w:rsidRDefault="00C36779" w:rsidP="00C36779">
      <w:pPr>
        <w:rPr>
          <w:rFonts w:ascii="Calibri" w:hAnsi="Calibri"/>
          <w:b/>
          <w:sz w:val="22"/>
          <w:szCs w:val="22"/>
          <w:lang w:val="it-IT"/>
        </w:rPr>
      </w:pPr>
      <w:r w:rsidRPr="00B348A3">
        <w:rPr>
          <w:rFonts w:ascii="Calibri" w:hAnsi="Calibri"/>
          <w:sz w:val="22"/>
          <w:szCs w:val="22"/>
          <w:lang w:val="it-IT"/>
        </w:rPr>
        <w:t xml:space="preserve">Ms Kärt MERE </w:t>
      </w:r>
      <w:r w:rsidRPr="00B348A3">
        <w:rPr>
          <w:rFonts w:ascii="Calibri" w:hAnsi="Calibri"/>
          <w:b/>
          <w:sz w:val="22"/>
          <w:szCs w:val="22"/>
          <w:lang w:val="it-IT"/>
        </w:rPr>
        <w:t>(E)</w:t>
      </w:r>
    </w:p>
    <w:p w:rsidR="00C36779" w:rsidRPr="00B348A3" w:rsidRDefault="00C36779" w:rsidP="00C36779">
      <w:pPr>
        <w:rPr>
          <w:rStyle w:val="Strong"/>
          <w:rFonts w:ascii="Calibri" w:hAnsi="Calibri"/>
          <w:b w:val="0"/>
          <w:sz w:val="22"/>
          <w:szCs w:val="22"/>
          <w:lang w:val="it-IT"/>
        </w:rPr>
      </w:pPr>
      <w:r w:rsidRPr="00B348A3">
        <w:rPr>
          <w:rStyle w:val="Strong"/>
          <w:rFonts w:ascii="Calibri" w:hAnsi="Calibri"/>
          <w:b w:val="0"/>
          <w:sz w:val="22"/>
          <w:szCs w:val="22"/>
          <w:lang w:val="it-IT"/>
        </w:rPr>
        <w:t>EAPN Estonia</w:t>
      </w:r>
    </w:p>
    <w:p w:rsidR="00C36779" w:rsidRPr="00B348A3" w:rsidRDefault="00C36779" w:rsidP="00C36779">
      <w:pPr>
        <w:rPr>
          <w:rStyle w:val="Strong"/>
          <w:rFonts w:ascii="Calibri" w:hAnsi="Calibri"/>
          <w:b w:val="0"/>
          <w:sz w:val="22"/>
          <w:szCs w:val="22"/>
          <w:lang w:val="sv-SE"/>
        </w:rPr>
      </w:pPr>
      <w:r w:rsidRPr="00B348A3">
        <w:rPr>
          <w:rStyle w:val="Strong"/>
          <w:rFonts w:ascii="Calibri" w:hAnsi="Calibri"/>
          <w:b w:val="0"/>
          <w:sz w:val="22"/>
          <w:szCs w:val="22"/>
          <w:lang w:val="sv-SE"/>
        </w:rPr>
        <w:t>Kadaka Pst 89</w:t>
      </w:r>
    </w:p>
    <w:p w:rsidR="00C36779" w:rsidRPr="00B348A3" w:rsidRDefault="00C36779" w:rsidP="00C36779">
      <w:pPr>
        <w:rPr>
          <w:rStyle w:val="Strong"/>
          <w:rFonts w:ascii="Calibri" w:hAnsi="Calibri"/>
          <w:b w:val="0"/>
          <w:sz w:val="22"/>
          <w:szCs w:val="22"/>
          <w:lang w:val="sv-SE"/>
        </w:rPr>
      </w:pPr>
      <w:r w:rsidRPr="00B348A3">
        <w:rPr>
          <w:rStyle w:val="Strong"/>
          <w:rFonts w:ascii="Calibri" w:hAnsi="Calibri"/>
          <w:b w:val="0"/>
          <w:sz w:val="22"/>
          <w:szCs w:val="22"/>
          <w:lang w:val="sv-SE"/>
        </w:rPr>
        <w:t>10922 Tallinn</w:t>
      </w:r>
    </w:p>
    <w:p w:rsidR="00C36779" w:rsidRPr="00B348A3" w:rsidRDefault="00C36779" w:rsidP="00C36779">
      <w:pPr>
        <w:rPr>
          <w:rFonts w:ascii="Calibri" w:hAnsi="Calibri"/>
          <w:sz w:val="22"/>
          <w:szCs w:val="22"/>
          <w:lang w:val="sv-SE"/>
        </w:rPr>
      </w:pPr>
      <w:r w:rsidRPr="00B348A3">
        <w:rPr>
          <w:rFonts w:ascii="Calibri" w:hAnsi="Calibri"/>
          <w:sz w:val="22"/>
          <w:szCs w:val="22"/>
          <w:lang w:val="sv-SE"/>
        </w:rPr>
        <w:t>Tel: + 372 5110923</w:t>
      </w:r>
    </w:p>
    <w:p w:rsidR="00C36779" w:rsidRPr="004E6BD1" w:rsidRDefault="00C36779" w:rsidP="00C36779">
      <w:pPr>
        <w:rPr>
          <w:rFonts w:ascii="Calibri" w:hAnsi="Calibri"/>
          <w:b/>
          <w:sz w:val="22"/>
          <w:szCs w:val="22"/>
          <w:lang w:val="en-US"/>
        </w:rPr>
      </w:pPr>
      <w:r w:rsidRPr="004E6BD1">
        <w:rPr>
          <w:rFonts w:ascii="Calibri" w:hAnsi="Calibri"/>
          <w:b/>
          <w:sz w:val="22"/>
          <w:szCs w:val="22"/>
          <w:lang w:val="en-US"/>
        </w:rPr>
        <w:t xml:space="preserve">email: </w:t>
      </w:r>
      <w:hyperlink r:id="rId30" w:tooltip="mailto:mere@online.ee" w:history="1">
        <w:r w:rsidRPr="004E6BD1">
          <w:rPr>
            <w:rStyle w:val="Hyperlink"/>
            <w:rFonts w:ascii="Calibri" w:hAnsi="Calibri"/>
            <w:b/>
            <w:sz w:val="22"/>
            <w:szCs w:val="22"/>
            <w:lang w:val="en-US"/>
          </w:rPr>
          <w:t>mere@online.ee</w:t>
        </w:r>
      </w:hyperlink>
    </w:p>
    <w:p w:rsidR="00C36779" w:rsidRPr="00B348A3" w:rsidRDefault="00C36779" w:rsidP="00C36779">
      <w:pPr>
        <w:rPr>
          <w:rFonts w:ascii="Calibri" w:hAnsi="Calibri"/>
          <w:b/>
          <w:sz w:val="16"/>
          <w:szCs w:val="16"/>
          <w:lang w:val="sv-SE"/>
        </w:rPr>
      </w:pPr>
    </w:p>
    <w:p w:rsidR="00C36779" w:rsidRPr="00B348A3" w:rsidRDefault="00C36779" w:rsidP="00C36779">
      <w:pPr>
        <w:rPr>
          <w:rFonts w:ascii="Calibri" w:hAnsi="Calibri"/>
          <w:b/>
          <w:sz w:val="22"/>
          <w:szCs w:val="22"/>
          <w:lang w:val="it-IT"/>
        </w:rPr>
      </w:pPr>
      <w:r w:rsidRPr="00B348A3">
        <w:rPr>
          <w:rFonts w:ascii="Calibri" w:hAnsi="Calibri"/>
          <w:b/>
          <w:sz w:val="22"/>
          <w:szCs w:val="22"/>
          <w:lang w:val="it-IT"/>
        </w:rPr>
        <w:t xml:space="preserve">Finland </w:t>
      </w:r>
    </w:p>
    <w:p w:rsidR="00EB1363" w:rsidRDefault="00EB1363" w:rsidP="00EB1363">
      <w:pPr>
        <w:rPr>
          <w:rFonts w:ascii="Calibri" w:hAnsi="Calibri"/>
          <w:b/>
          <w:sz w:val="22"/>
          <w:szCs w:val="22"/>
          <w:lang w:val="it-IT"/>
        </w:rPr>
      </w:pPr>
      <w:r>
        <w:rPr>
          <w:rFonts w:ascii="Calibri" w:hAnsi="Calibri"/>
          <w:sz w:val="22"/>
          <w:szCs w:val="22"/>
          <w:lang w:val="it-IT"/>
        </w:rPr>
        <w:t xml:space="preserve">Ms. Tiina SAARELA </w:t>
      </w:r>
      <w:r>
        <w:rPr>
          <w:rFonts w:ascii="Calibri" w:hAnsi="Calibri"/>
          <w:b/>
          <w:sz w:val="22"/>
          <w:szCs w:val="22"/>
          <w:lang w:val="it-IT"/>
        </w:rPr>
        <w:t>(E)</w:t>
      </w:r>
    </w:p>
    <w:p w:rsidR="00EB1363" w:rsidRDefault="00EB1363" w:rsidP="00EB1363">
      <w:pPr>
        <w:rPr>
          <w:rFonts w:ascii="Calibri" w:hAnsi="Calibri"/>
          <w:sz w:val="22"/>
          <w:szCs w:val="22"/>
          <w:lang w:val="en-US"/>
        </w:rPr>
      </w:pPr>
      <w:r>
        <w:rPr>
          <w:rFonts w:ascii="Calibri" w:hAnsi="Calibri"/>
          <w:sz w:val="22"/>
          <w:szCs w:val="22"/>
          <w:lang w:val="en-US"/>
        </w:rPr>
        <w:t>Evangelical Lutheran Church of Finland</w:t>
      </w:r>
    </w:p>
    <w:p w:rsidR="00EB1363" w:rsidRPr="004E6BD1" w:rsidRDefault="00EB1363" w:rsidP="00EB1363">
      <w:pPr>
        <w:rPr>
          <w:rFonts w:ascii="Calibri" w:hAnsi="Calibri"/>
          <w:sz w:val="22"/>
          <w:szCs w:val="22"/>
          <w:lang w:val="fr-BE"/>
        </w:rPr>
      </w:pPr>
      <w:r w:rsidRPr="004E6BD1">
        <w:rPr>
          <w:rFonts w:ascii="Calibri" w:hAnsi="Calibri"/>
          <w:sz w:val="22"/>
          <w:szCs w:val="22"/>
          <w:lang w:val="fr-BE"/>
        </w:rPr>
        <w:t>P.O. Box 185</w:t>
      </w:r>
    </w:p>
    <w:p w:rsidR="00EB1363" w:rsidRPr="00EB1363" w:rsidRDefault="00EB1363" w:rsidP="00EB1363">
      <w:pPr>
        <w:rPr>
          <w:rFonts w:ascii="Calibri" w:hAnsi="Calibri"/>
          <w:sz w:val="22"/>
          <w:szCs w:val="22"/>
          <w:lang w:val="fr-BE"/>
        </w:rPr>
      </w:pPr>
      <w:r w:rsidRPr="00EB1363">
        <w:rPr>
          <w:rFonts w:ascii="Calibri" w:hAnsi="Calibri"/>
          <w:sz w:val="22"/>
          <w:szCs w:val="22"/>
          <w:lang w:val="fr-BE"/>
        </w:rPr>
        <w:t>00161 Helsinki</w:t>
      </w:r>
    </w:p>
    <w:p w:rsidR="00EB1363" w:rsidRPr="00EB1363" w:rsidRDefault="00EB1363" w:rsidP="00EB1363">
      <w:pPr>
        <w:rPr>
          <w:rFonts w:ascii="Calibri" w:hAnsi="Calibri"/>
          <w:sz w:val="22"/>
          <w:szCs w:val="22"/>
          <w:lang w:val="fr-BE"/>
        </w:rPr>
      </w:pPr>
      <w:r w:rsidRPr="00EB1363">
        <w:rPr>
          <w:rFonts w:ascii="Calibri" w:hAnsi="Calibri"/>
          <w:sz w:val="22"/>
          <w:szCs w:val="22"/>
          <w:lang w:val="fr-BE"/>
        </w:rPr>
        <w:t>Tel: + 358 40 5426164</w:t>
      </w:r>
    </w:p>
    <w:p w:rsidR="00EB1363" w:rsidRPr="00EB1363" w:rsidRDefault="00EB1363" w:rsidP="00EB1363">
      <w:pPr>
        <w:rPr>
          <w:rFonts w:ascii="Calibri" w:hAnsi="Calibri"/>
          <w:b/>
          <w:color w:val="0000FF"/>
          <w:sz w:val="22"/>
          <w:szCs w:val="22"/>
          <w:u w:val="single"/>
          <w:lang w:val="fr-BE"/>
        </w:rPr>
      </w:pPr>
      <w:r w:rsidRPr="00EB1363">
        <w:rPr>
          <w:rFonts w:ascii="Calibri" w:hAnsi="Calibri"/>
          <w:b/>
          <w:sz w:val="22"/>
          <w:szCs w:val="22"/>
          <w:lang w:val="fr-BE"/>
        </w:rPr>
        <w:t xml:space="preserve">email: </w:t>
      </w:r>
      <w:r w:rsidRPr="00EB1363">
        <w:rPr>
          <w:rFonts w:ascii="Calibri" w:hAnsi="Calibri"/>
          <w:b/>
          <w:color w:val="0000FF"/>
          <w:sz w:val="22"/>
          <w:szCs w:val="22"/>
          <w:u w:val="single"/>
          <w:lang w:val="fr-BE"/>
        </w:rPr>
        <w:t>tiina.saarela@evl.fi</w:t>
      </w:r>
    </w:p>
    <w:p w:rsidR="00C36779" w:rsidRPr="00EB1363" w:rsidRDefault="00C36779" w:rsidP="00C36779">
      <w:pPr>
        <w:rPr>
          <w:rFonts w:ascii="Calibri" w:hAnsi="Calibri"/>
          <w:b/>
          <w:color w:val="0000FF"/>
          <w:sz w:val="16"/>
          <w:szCs w:val="16"/>
          <w:u w:val="single"/>
          <w:lang w:val="fr-BE"/>
        </w:rPr>
      </w:pPr>
    </w:p>
    <w:p w:rsidR="00C36779" w:rsidRPr="004E6BD1" w:rsidRDefault="00C36779" w:rsidP="00C36779">
      <w:pPr>
        <w:rPr>
          <w:rFonts w:ascii="Calibri" w:hAnsi="Calibri"/>
          <w:sz w:val="22"/>
          <w:szCs w:val="22"/>
          <w:lang w:val="fr-BE"/>
        </w:rPr>
      </w:pPr>
      <w:r w:rsidRPr="004E6BD1">
        <w:rPr>
          <w:rFonts w:ascii="Calibri" w:hAnsi="Calibri"/>
          <w:b/>
          <w:sz w:val="22"/>
          <w:szCs w:val="22"/>
          <w:lang w:val="fr-BE"/>
        </w:rPr>
        <w:t>France</w:t>
      </w:r>
    </w:p>
    <w:p w:rsidR="00EB1363" w:rsidRPr="004E6BD1" w:rsidRDefault="00EB1363" w:rsidP="00EB1363">
      <w:pPr>
        <w:rPr>
          <w:rFonts w:ascii="Calibri" w:hAnsi="Calibri"/>
          <w:sz w:val="22"/>
          <w:szCs w:val="22"/>
          <w:lang w:val="fr-BE"/>
        </w:rPr>
      </w:pPr>
      <w:r w:rsidRPr="004E6BD1">
        <w:rPr>
          <w:rFonts w:ascii="Calibri" w:hAnsi="Calibri"/>
          <w:sz w:val="22"/>
          <w:szCs w:val="22"/>
          <w:lang w:val="fr-BE"/>
        </w:rPr>
        <w:t xml:space="preserve">Mr. Richard Delplanque </w:t>
      </w:r>
      <w:r w:rsidRPr="004E6BD1">
        <w:rPr>
          <w:rFonts w:ascii="Calibri" w:hAnsi="Calibri"/>
          <w:b/>
          <w:sz w:val="22"/>
          <w:szCs w:val="22"/>
          <w:lang w:val="fr-BE"/>
        </w:rPr>
        <w:t>(F/E)</w:t>
      </w:r>
    </w:p>
    <w:p w:rsidR="00EB1363" w:rsidRDefault="00EB1363" w:rsidP="00EB1363">
      <w:pPr>
        <w:rPr>
          <w:rFonts w:ascii="Calibri" w:hAnsi="Calibri"/>
          <w:sz w:val="22"/>
          <w:szCs w:val="22"/>
          <w:lang w:val="es-ES_tradnl"/>
        </w:rPr>
      </w:pPr>
      <w:r w:rsidRPr="00EB1363">
        <w:rPr>
          <w:rFonts w:ascii="Calibri" w:hAnsi="Calibri"/>
          <w:sz w:val="22"/>
          <w:szCs w:val="22"/>
          <w:lang w:val="fr-BE"/>
        </w:rPr>
        <w:t>42/13 Grande rue</w:t>
      </w:r>
    </w:p>
    <w:p w:rsidR="00EB1363" w:rsidRPr="00EB1363" w:rsidRDefault="00EB1363" w:rsidP="00EB1363">
      <w:pPr>
        <w:rPr>
          <w:rFonts w:ascii="Calibri" w:hAnsi="Calibri"/>
          <w:sz w:val="22"/>
          <w:szCs w:val="22"/>
          <w:lang w:val="fr-BE"/>
        </w:rPr>
      </w:pPr>
      <w:r w:rsidRPr="00EB1363">
        <w:rPr>
          <w:rFonts w:ascii="Calibri" w:hAnsi="Calibri"/>
          <w:sz w:val="22"/>
          <w:szCs w:val="22"/>
          <w:lang w:val="fr-BE"/>
        </w:rPr>
        <w:t xml:space="preserve">59100 Roubaix </w:t>
      </w:r>
    </w:p>
    <w:p w:rsidR="00EB1363" w:rsidRDefault="00EB1363" w:rsidP="00EB1363">
      <w:pPr>
        <w:rPr>
          <w:rFonts w:ascii="Calibri" w:hAnsi="Calibri"/>
          <w:sz w:val="22"/>
          <w:szCs w:val="22"/>
          <w:lang w:val="fr-BE"/>
        </w:rPr>
      </w:pPr>
      <w:r>
        <w:rPr>
          <w:rFonts w:ascii="Calibri" w:hAnsi="Calibri"/>
          <w:sz w:val="22"/>
          <w:szCs w:val="22"/>
          <w:lang w:val="fr-BE"/>
        </w:rPr>
        <w:t xml:space="preserve">Tel: </w:t>
      </w:r>
      <w:r w:rsidRPr="00EB1363">
        <w:rPr>
          <w:rFonts w:ascii="Calibri" w:hAnsi="Calibri"/>
          <w:sz w:val="22"/>
          <w:szCs w:val="22"/>
          <w:lang w:val="fr-BE"/>
        </w:rPr>
        <w:t>+33 632676234</w:t>
      </w:r>
    </w:p>
    <w:p w:rsidR="00EB1363" w:rsidRPr="00EB1363" w:rsidRDefault="00EB1363" w:rsidP="00EB1363">
      <w:pPr>
        <w:pStyle w:val="BodyText"/>
        <w:rPr>
          <w:rStyle w:val="Hyperlink"/>
          <w:lang w:val="fr-BE"/>
        </w:rPr>
      </w:pPr>
      <w:r w:rsidRPr="00EB1363">
        <w:rPr>
          <w:rFonts w:ascii="Calibri" w:hAnsi="Calibri"/>
          <w:lang w:val="fr-BE"/>
        </w:rPr>
        <w:t xml:space="preserve">email: </w:t>
      </w:r>
      <w:hyperlink r:id="rId31" w:history="1">
        <w:r w:rsidRPr="00EB1363">
          <w:rPr>
            <w:rStyle w:val="Hyperlink"/>
            <w:rFonts w:ascii="Calibri" w:hAnsi="Calibri"/>
            <w:lang w:val="fr-BE"/>
          </w:rPr>
          <w:t>riclechti59@hotmail.fr</w:t>
        </w:r>
      </w:hyperlink>
      <w:r w:rsidRPr="00EB1363">
        <w:rPr>
          <w:rFonts w:ascii="Calibri" w:hAnsi="Calibri"/>
          <w:lang w:val="fr-BE"/>
        </w:rPr>
        <w:t xml:space="preserve"> </w:t>
      </w:r>
    </w:p>
    <w:p w:rsidR="00C36779" w:rsidRPr="00EB1363" w:rsidRDefault="00C36779" w:rsidP="00C36779">
      <w:pPr>
        <w:rPr>
          <w:rFonts w:ascii="Calibri" w:hAnsi="Calibri"/>
          <w:b/>
          <w:sz w:val="22"/>
          <w:szCs w:val="22"/>
          <w:lang w:val="fr-BE"/>
        </w:rPr>
      </w:pPr>
    </w:p>
    <w:p w:rsidR="0066339D" w:rsidRPr="00B348A3" w:rsidRDefault="0066339D" w:rsidP="0066339D">
      <w:pPr>
        <w:rPr>
          <w:rFonts w:ascii="Calibri" w:hAnsi="Calibri"/>
          <w:b/>
          <w:sz w:val="22"/>
          <w:szCs w:val="22"/>
          <w:lang w:val="en-US"/>
        </w:rPr>
      </w:pPr>
      <w:r w:rsidRPr="00B348A3">
        <w:rPr>
          <w:rFonts w:ascii="Calibri" w:hAnsi="Calibri"/>
          <w:b/>
          <w:sz w:val="22"/>
          <w:szCs w:val="22"/>
          <w:lang w:val="en-US"/>
        </w:rPr>
        <w:t>Germany</w:t>
      </w:r>
    </w:p>
    <w:p w:rsidR="0066339D" w:rsidRPr="00B348A3" w:rsidRDefault="0066339D" w:rsidP="0066339D">
      <w:pPr>
        <w:rPr>
          <w:rFonts w:ascii="Calibri" w:hAnsi="Calibri"/>
          <w:b/>
          <w:sz w:val="22"/>
          <w:szCs w:val="22"/>
          <w:lang w:val="en-US"/>
        </w:rPr>
      </w:pPr>
      <w:r w:rsidRPr="00B348A3">
        <w:rPr>
          <w:rFonts w:ascii="Calibri" w:hAnsi="Calibri"/>
          <w:sz w:val="22"/>
          <w:szCs w:val="22"/>
          <w:lang w:val="en-US"/>
        </w:rPr>
        <w:t>Mr Alexander KRAAKE</w:t>
      </w:r>
      <w:r w:rsidRPr="00B348A3">
        <w:rPr>
          <w:rFonts w:ascii="Calibri" w:hAnsi="Calibri"/>
          <w:b/>
          <w:sz w:val="22"/>
          <w:szCs w:val="22"/>
          <w:lang w:val="en-US"/>
        </w:rPr>
        <w:t xml:space="preserve"> (E)</w:t>
      </w:r>
    </w:p>
    <w:p w:rsidR="0066339D" w:rsidRPr="00B348A3" w:rsidRDefault="0066339D" w:rsidP="0066339D">
      <w:pPr>
        <w:rPr>
          <w:rFonts w:ascii="Calibri" w:hAnsi="Calibri"/>
          <w:sz w:val="22"/>
          <w:szCs w:val="22"/>
          <w:lang w:val="de-DE"/>
        </w:rPr>
      </w:pPr>
      <w:r w:rsidRPr="00B348A3">
        <w:rPr>
          <w:rFonts w:ascii="Calibri" w:hAnsi="Calibri"/>
          <w:sz w:val="22"/>
          <w:szCs w:val="22"/>
          <w:lang w:val="de-DE"/>
        </w:rPr>
        <w:t>German Red Cross</w:t>
      </w:r>
    </w:p>
    <w:p w:rsidR="0066339D" w:rsidRPr="00B348A3" w:rsidRDefault="0066339D" w:rsidP="0066339D">
      <w:pPr>
        <w:rPr>
          <w:rFonts w:ascii="Calibri" w:hAnsi="Calibri"/>
          <w:sz w:val="22"/>
          <w:szCs w:val="22"/>
          <w:lang w:val="de-DE"/>
        </w:rPr>
      </w:pPr>
      <w:r w:rsidRPr="00B348A3">
        <w:rPr>
          <w:rFonts w:ascii="Calibri" w:hAnsi="Calibri"/>
          <w:sz w:val="22"/>
          <w:szCs w:val="22"/>
          <w:lang w:val="de-DE"/>
        </w:rPr>
        <w:t>Carstennstrasse 58</w:t>
      </w:r>
    </w:p>
    <w:p w:rsidR="0066339D" w:rsidRPr="00B348A3" w:rsidRDefault="0066339D" w:rsidP="0066339D">
      <w:pPr>
        <w:rPr>
          <w:rFonts w:ascii="Calibri" w:hAnsi="Calibri"/>
          <w:sz w:val="22"/>
          <w:szCs w:val="22"/>
          <w:lang w:val="de-DE"/>
        </w:rPr>
      </w:pPr>
      <w:r w:rsidRPr="00B348A3">
        <w:rPr>
          <w:rFonts w:ascii="Calibri" w:hAnsi="Calibri"/>
          <w:sz w:val="22"/>
          <w:szCs w:val="22"/>
          <w:lang w:val="de-DE"/>
        </w:rPr>
        <w:t>D-12205 Berlin</w:t>
      </w:r>
    </w:p>
    <w:p w:rsidR="0066339D" w:rsidRPr="00B348A3" w:rsidRDefault="0066339D" w:rsidP="0066339D">
      <w:pPr>
        <w:rPr>
          <w:rFonts w:ascii="Calibri" w:hAnsi="Calibri"/>
          <w:sz w:val="22"/>
          <w:szCs w:val="22"/>
          <w:lang w:val="fr-BE"/>
        </w:rPr>
      </w:pPr>
      <w:r w:rsidRPr="00B348A3">
        <w:rPr>
          <w:rFonts w:ascii="Calibri" w:hAnsi="Calibri"/>
          <w:sz w:val="22"/>
          <w:szCs w:val="22"/>
          <w:lang w:val="fr-BE"/>
        </w:rPr>
        <w:t>Tel: +49 30 85 404 217</w:t>
      </w:r>
    </w:p>
    <w:p w:rsidR="0066339D" w:rsidRPr="00B348A3" w:rsidRDefault="0066339D" w:rsidP="0066339D">
      <w:pPr>
        <w:rPr>
          <w:rFonts w:ascii="Calibri" w:hAnsi="Calibri"/>
          <w:sz w:val="22"/>
          <w:szCs w:val="22"/>
          <w:lang w:val="fr-FR"/>
        </w:rPr>
      </w:pPr>
      <w:r w:rsidRPr="00B348A3">
        <w:rPr>
          <w:rFonts w:ascii="Calibri" w:hAnsi="Calibri"/>
          <w:sz w:val="22"/>
          <w:szCs w:val="22"/>
          <w:lang w:val="fr-FR"/>
        </w:rPr>
        <w:t>Fax: +49 30 85 404 465</w:t>
      </w:r>
    </w:p>
    <w:p w:rsidR="0066339D" w:rsidRPr="00B348A3" w:rsidRDefault="0066339D" w:rsidP="0066339D">
      <w:pPr>
        <w:rPr>
          <w:rStyle w:val="Hyperlink"/>
          <w:rFonts w:ascii="Calibri" w:hAnsi="Calibri"/>
          <w:b/>
          <w:sz w:val="22"/>
          <w:szCs w:val="22"/>
          <w:lang w:val="fr-FR"/>
        </w:rPr>
      </w:pPr>
      <w:r w:rsidRPr="00B348A3">
        <w:rPr>
          <w:rFonts w:ascii="Calibri" w:hAnsi="Calibri"/>
          <w:b/>
          <w:sz w:val="22"/>
          <w:szCs w:val="22"/>
          <w:lang w:val="fr-FR"/>
        </w:rPr>
        <w:t xml:space="preserve">email: </w:t>
      </w:r>
      <w:hyperlink r:id="rId32" w:history="1">
        <w:r w:rsidRPr="00B348A3">
          <w:rPr>
            <w:rStyle w:val="Hyperlink"/>
            <w:rFonts w:ascii="Calibri" w:hAnsi="Calibri"/>
            <w:b/>
            <w:sz w:val="22"/>
            <w:szCs w:val="22"/>
            <w:lang w:val="fr-FR"/>
          </w:rPr>
          <w:t>KraakeA@drk.de</w:t>
        </w:r>
      </w:hyperlink>
    </w:p>
    <w:p w:rsidR="0066339D" w:rsidRPr="004E6BD1" w:rsidRDefault="0066339D" w:rsidP="00C36779">
      <w:pPr>
        <w:rPr>
          <w:rFonts w:ascii="Calibri" w:hAnsi="Calibri"/>
          <w:b/>
          <w:sz w:val="22"/>
          <w:szCs w:val="22"/>
          <w:lang w:val="fr-BE"/>
        </w:rPr>
      </w:pPr>
    </w:p>
    <w:p w:rsidR="00C36779" w:rsidRPr="004E6BD1" w:rsidRDefault="00C36779" w:rsidP="00C36779">
      <w:pPr>
        <w:rPr>
          <w:rFonts w:ascii="Calibri" w:hAnsi="Calibri"/>
          <w:b/>
          <w:sz w:val="22"/>
          <w:szCs w:val="22"/>
          <w:lang w:val="fr-BE"/>
        </w:rPr>
      </w:pPr>
      <w:r w:rsidRPr="004E6BD1">
        <w:rPr>
          <w:rFonts w:ascii="Calibri" w:hAnsi="Calibri"/>
          <w:b/>
          <w:sz w:val="22"/>
          <w:szCs w:val="22"/>
          <w:lang w:val="fr-BE"/>
        </w:rPr>
        <w:t>Greece</w:t>
      </w:r>
    </w:p>
    <w:p w:rsidR="00EB1363" w:rsidRDefault="00EB1363" w:rsidP="00EB1363">
      <w:pPr>
        <w:rPr>
          <w:rFonts w:ascii="Calibri" w:hAnsi="Calibri"/>
          <w:sz w:val="22"/>
          <w:szCs w:val="22"/>
          <w:lang w:val="it-IT"/>
        </w:rPr>
      </w:pPr>
      <w:r>
        <w:rPr>
          <w:rFonts w:ascii="Calibri" w:hAnsi="Calibri"/>
          <w:sz w:val="22"/>
          <w:szCs w:val="22"/>
          <w:lang w:val="it-IT"/>
        </w:rPr>
        <w:t xml:space="preserve">Ms. Olga LEVENTIS </w:t>
      </w:r>
      <w:r>
        <w:rPr>
          <w:rFonts w:ascii="Calibri" w:hAnsi="Calibri"/>
          <w:b/>
          <w:sz w:val="22"/>
          <w:szCs w:val="22"/>
          <w:lang w:val="it-IT"/>
        </w:rPr>
        <w:t>(E)</w:t>
      </w:r>
    </w:p>
    <w:p w:rsidR="00EB1363" w:rsidRDefault="00EB1363" w:rsidP="00EB1363">
      <w:pPr>
        <w:rPr>
          <w:rFonts w:ascii="Calibri" w:hAnsi="Calibri"/>
          <w:sz w:val="22"/>
          <w:szCs w:val="22"/>
        </w:rPr>
      </w:pPr>
      <w:r>
        <w:rPr>
          <w:rFonts w:ascii="Calibri" w:hAnsi="Calibri"/>
          <w:sz w:val="22"/>
          <w:szCs w:val="22"/>
        </w:rPr>
        <w:t>EAPN Greece</w:t>
      </w:r>
    </w:p>
    <w:p w:rsidR="00EB1363" w:rsidRDefault="00EB1363" w:rsidP="00EB1363">
      <w:pPr>
        <w:rPr>
          <w:rFonts w:ascii="Calibri" w:hAnsi="Calibri"/>
          <w:sz w:val="22"/>
          <w:szCs w:val="22"/>
        </w:rPr>
      </w:pPr>
      <w:r>
        <w:rPr>
          <w:rFonts w:ascii="Calibri" w:hAnsi="Calibri"/>
          <w:sz w:val="22"/>
          <w:szCs w:val="22"/>
        </w:rPr>
        <w:t>9 Kiafas Str.</w:t>
      </w:r>
    </w:p>
    <w:p w:rsidR="00EB1363" w:rsidRDefault="00EB1363" w:rsidP="00EB1363">
      <w:pPr>
        <w:rPr>
          <w:rFonts w:ascii="Calibri" w:hAnsi="Calibri"/>
          <w:sz w:val="22"/>
          <w:szCs w:val="22"/>
        </w:rPr>
      </w:pPr>
      <w:r>
        <w:rPr>
          <w:rFonts w:ascii="Calibri" w:hAnsi="Calibri"/>
          <w:sz w:val="22"/>
          <w:szCs w:val="22"/>
        </w:rPr>
        <w:t>10678 Athens</w:t>
      </w:r>
    </w:p>
    <w:p w:rsidR="00EB1363" w:rsidRDefault="00EB1363" w:rsidP="00EB1363">
      <w:pPr>
        <w:rPr>
          <w:rFonts w:ascii="Calibri" w:hAnsi="Calibri"/>
          <w:sz w:val="22"/>
          <w:szCs w:val="22"/>
          <w:lang w:val="it-IT"/>
        </w:rPr>
      </w:pPr>
      <w:r>
        <w:rPr>
          <w:rFonts w:ascii="Calibri" w:hAnsi="Calibri"/>
          <w:sz w:val="22"/>
          <w:szCs w:val="22"/>
          <w:lang w:val="it-IT"/>
        </w:rPr>
        <w:t>Tel: +30 210 33 14 730</w:t>
      </w:r>
    </w:p>
    <w:p w:rsidR="00EB1363" w:rsidRDefault="00EB1363" w:rsidP="00EB1363">
      <w:pPr>
        <w:rPr>
          <w:rFonts w:ascii="Calibri" w:hAnsi="Calibri"/>
          <w:sz w:val="22"/>
          <w:szCs w:val="22"/>
          <w:lang w:val="it-IT"/>
        </w:rPr>
      </w:pPr>
      <w:r>
        <w:rPr>
          <w:rFonts w:ascii="Calibri" w:hAnsi="Calibri"/>
          <w:sz w:val="22"/>
          <w:szCs w:val="22"/>
          <w:lang w:val="it-IT"/>
        </w:rPr>
        <w:t>Fax: +30 210 33 14 730</w:t>
      </w:r>
    </w:p>
    <w:p w:rsidR="00EB1363" w:rsidRDefault="00EB1363" w:rsidP="00EB1363">
      <w:pPr>
        <w:rPr>
          <w:rFonts w:ascii="Calibri" w:hAnsi="Calibri"/>
          <w:b/>
          <w:sz w:val="22"/>
          <w:szCs w:val="22"/>
          <w:lang w:val="it-IT"/>
        </w:rPr>
      </w:pPr>
      <w:r>
        <w:rPr>
          <w:rFonts w:ascii="Calibri" w:hAnsi="Calibri"/>
          <w:b/>
          <w:sz w:val="22"/>
          <w:szCs w:val="22"/>
          <w:lang w:val="it-IT"/>
        </w:rPr>
        <w:t xml:space="preserve">email: </w:t>
      </w:r>
      <w:hyperlink r:id="rId33" w:history="1">
        <w:r>
          <w:rPr>
            <w:rStyle w:val="Hyperlink"/>
            <w:rFonts w:ascii="Calibri" w:hAnsi="Calibri"/>
            <w:b/>
            <w:sz w:val="22"/>
            <w:szCs w:val="22"/>
            <w:lang w:val="it-IT"/>
          </w:rPr>
          <w:t>oleventis2@yahoo.gr</w:t>
        </w:r>
      </w:hyperlink>
      <w:r>
        <w:rPr>
          <w:rFonts w:ascii="Calibri" w:hAnsi="Calibri"/>
          <w:b/>
          <w:sz w:val="22"/>
          <w:szCs w:val="22"/>
          <w:lang w:val="it-IT"/>
        </w:rPr>
        <w:t xml:space="preserve"> </w:t>
      </w:r>
    </w:p>
    <w:p w:rsidR="00C36779" w:rsidRPr="00B348A3" w:rsidRDefault="00C36779" w:rsidP="00C36779">
      <w:pPr>
        <w:rPr>
          <w:rFonts w:ascii="Calibri" w:hAnsi="Calibri"/>
          <w:b/>
          <w:sz w:val="22"/>
          <w:szCs w:val="22"/>
          <w:lang w:val="it-IT"/>
        </w:rPr>
      </w:pPr>
    </w:p>
    <w:p w:rsidR="00C36779" w:rsidRPr="00B348A3" w:rsidRDefault="00C36779" w:rsidP="00C36779">
      <w:pPr>
        <w:rPr>
          <w:rFonts w:ascii="Calibri" w:hAnsi="Calibri"/>
          <w:b/>
          <w:sz w:val="22"/>
          <w:szCs w:val="22"/>
          <w:lang w:val="it-IT"/>
        </w:rPr>
      </w:pPr>
      <w:r w:rsidRPr="00B348A3">
        <w:rPr>
          <w:rFonts w:ascii="Calibri" w:hAnsi="Calibri"/>
          <w:b/>
          <w:sz w:val="22"/>
          <w:szCs w:val="22"/>
          <w:lang w:val="it-IT"/>
        </w:rPr>
        <w:t>Hungary</w:t>
      </w:r>
    </w:p>
    <w:p w:rsidR="00EB1363" w:rsidRDefault="00EB1363" w:rsidP="00EB1363">
      <w:pPr>
        <w:ind w:right="-521"/>
        <w:rPr>
          <w:rFonts w:ascii="Calibri" w:hAnsi="Calibri"/>
          <w:sz w:val="22"/>
          <w:szCs w:val="22"/>
          <w:lang w:val="it-IT"/>
        </w:rPr>
      </w:pPr>
      <w:r>
        <w:rPr>
          <w:rFonts w:ascii="Calibri" w:hAnsi="Calibri"/>
          <w:sz w:val="22"/>
          <w:szCs w:val="22"/>
          <w:lang w:val="it-IT"/>
        </w:rPr>
        <w:t xml:space="preserve">Ms. Krisztina JASZ </w:t>
      </w:r>
      <w:r>
        <w:rPr>
          <w:rFonts w:ascii="Calibri" w:hAnsi="Calibri"/>
          <w:b/>
          <w:sz w:val="22"/>
          <w:szCs w:val="22"/>
          <w:lang w:val="it-IT"/>
        </w:rPr>
        <w:t>(E)</w:t>
      </w:r>
    </w:p>
    <w:p w:rsidR="00EB1363" w:rsidRDefault="00EB1363" w:rsidP="00EB1363">
      <w:pPr>
        <w:rPr>
          <w:rFonts w:ascii="Calibri" w:hAnsi="Calibri"/>
          <w:sz w:val="22"/>
          <w:szCs w:val="22"/>
          <w:lang w:val="it-IT"/>
        </w:rPr>
      </w:pPr>
      <w:r>
        <w:rPr>
          <w:rFonts w:ascii="Calibri" w:hAnsi="Calibri"/>
          <w:sz w:val="22"/>
          <w:szCs w:val="22"/>
          <w:lang w:val="it-IT"/>
        </w:rPr>
        <w:t>Hungarian Anti-Poverty Network</w:t>
      </w:r>
    </w:p>
    <w:p w:rsidR="00EB1363" w:rsidRDefault="00EB1363" w:rsidP="00EB1363">
      <w:pPr>
        <w:rPr>
          <w:rFonts w:ascii="Calibri" w:hAnsi="Calibri"/>
          <w:sz w:val="22"/>
          <w:szCs w:val="22"/>
          <w:lang w:val="it-IT"/>
        </w:rPr>
      </w:pPr>
      <w:r>
        <w:rPr>
          <w:rFonts w:ascii="Calibri" w:hAnsi="Calibri"/>
          <w:sz w:val="22"/>
          <w:szCs w:val="22"/>
          <w:lang w:val="it-IT"/>
        </w:rPr>
        <w:t>Erzsebet krt 17, V./19</w:t>
      </w:r>
    </w:p>
    <w:p w:rsidR="00EB1363" w:rsidRDefault="00EB1363" w:rsidP="00EB1363">
      <w:pPr>
        <w:rPr>
          <w:rFonts w:ascii="Calibri" w:hAnsi="Calibri"/>
          <w:sz w:val="22"/>
          <w:szCs w:val="22"/>
          <w:lang w:val="it-IT"/>
        </w:rPr>
      </w:pPr>
      <w:r>
        <w:rPr>
          <w:rFonts w:ascii="Calibri" w:hAnsi="Calibri"/>
          <w:sz w:val="22"/>
          <w:szCs w:val="22"/>
          <w:lang w:val="it-IT"/>
        </w:rPr>
        <w:t>1073 Budapest</w:t>
      </w:r>
    </w:p>
    <w:p w:rsidR="00EB1363" w:rsidRDefault="00EB1363" w:rsidP="00EB1363">
      <w:pPr>
        <w:rPr>
          <w:rFonts w:ascii="Calibri" w:hAnsi="Calibri"/>
          <w:sz w:val="22"/>
          <w:szCs w:val="22"/>
          <w:lang w:val="it-IT"/>
        </w:rPr>
      </w:pPr>
      <w:r>
        <w:rPr>
          <w:rFonts w:ascii="Calibri" w:hAnsi="Calibri"/>
          <w:sz w:val="22"/>
          <w:szCs w:val="22"/>
          <w:lang w:val="it-IT"/>
        </w:rPr>
        <w:t>Tel: + 36 30 978 6082</w:t>
      </w:r>
    </w:p>
    <w:p w:rsidR="00EB1363" w:rsidRPr="004E6BD1" w:rsidRDefault="00EB1363" w:rsidP="00EB1363">
      <w:pPr>
        <w:rPr>
          <w:rFonts w:ascii="Calibri" w:hAnsi="Calibri"/>
          <w:b/>
          <w:sz w:val="22"/>
          <w:szCs w:val="22"/>
          <w:lang w:val="en-US"/>
        </w:rPr>
      </w:pPr>
      <w:r>
        <w:rPr>
          <w:rFonts w:ascii="Calibri" w:hAnsi="Calibri"/>
          <w:b/>
          <w:sz w:val="22"/>
          <w:szCs w:val="22"/>
          <w:lang w:val="it-IT"/>
        </w:rPr>
        <w:t xml:space="preserve">email: </w:t>
      </w:r>
      <w:hyperlink r:id="rId34" w:history="1">
        <w:r>
          <w:rPr>
            <w:rStyle w:val="Hyperlink"/>
            <w:rFonts w:ascii="Calibri" w:hAnsi="Calibri"/>
            <w:b/>
            <w:sz w:val="22"/>
            <w:szCs w:val="22"/>
          </w:rPr>
          <w:t>jakrisz@gmail.com</w:t>
        </w:r>
      </w:hyperlink>
      <w:r>
        <w:rPr>
          <w:rFonts w:ascii="Calibri" w:hAnsi="Calibri"/>
          <w:b/>
          <w:sz w:val="22"/>
          <w:szCs w:val="22"/>
        </w:rPr>
        <w:t xml:space="preserve"> </w:t>
      </w:r>
    </w:p>
    <w:p w:rsidR="00C36779" w:rsidRPr="00B348A3" w:rsidRDefault="00C36779" w:rsidP="00C36779">
      <w:pPr>
        <w:rPr>
          <w:rFonts w:ascii="Calibri" w:hAnsi="Calibri"/>
          <w:b/>
          <w:sz w:val="22"/>
          <w:szCs w:val="22"/>
          <w:lang w:val="en-US"/>
        </w:rPr>
      </w:pPr>
    </w:p>
    <w:p w:rsidR="0066339D" w:rsidRDefault="0066339D" w:rsidP="00C36779">
      <w:pPr>
        <w:rPr>
          <w:rFonts w:ascii="Calibri" w:hAnsi="Calibri"/>
          <w:b/>
          <w:sz w:val="22"/>
          <w:szCs w:val="22"/>
          <w:lang w:val="en-US"/>
        </w:rPr>
      </w:pPr>
    </w:p>
    <w:p w:rsidR="0066339D" w:rsidRDefault="0066339D" w:rsidP="00C36779">
      <w:pPr>
        <w:rPr>
          <w:rFonts w:ascii="Calibri" w:hAnsi="Calibri"/>
          <w:b/>
          <w:sz w:val="22"/>
          <w:szCs w:val="22"/>
          <w:lang w:val="en-US"/>
        </w:rPr>
      </w:pPr>
    </w:p>
    <w:p w:rsidR="00C36779" w:rsidRPr="00B348A3" w:rsidRDefault="00C36779" w:rsidP="00C36779">
      <w:pPr>
        <w:rPr>
          <w:rFonts w:ascii="Calibri" w:hAnsi="Calibri"/>
          <w:b/>
          <w:sz w:val="22"/>
          <w:szCs w:val="22"/>
          <w:lang w:val="en-US"/>
        </w:rPr>
      </w:pPr>
      <w:r w:rsidRPr="00B348A3">
        <w:rPr>
          <w:rFonts w:ascii="Calibri" w:hAnsi="Calibri"/>
          <w:b/>
          <w:sz w:val="22"/>
          <w:szCs w:val="22"/>
          <w:lang w:val="en-US"/>
        </w:rPr>
        <w:t>Ireland</w:t>
      </w:r>
    </w:p>
    <w:p w:rsidR="00C36779" w:rsidRPr="00B348A3" w:rsidRDefault="00C36779" w:rsidP="00C36779">
      <w:pPr>
        <w:rPr>
          <w:rFonts w:ascii="Calibri" w:hAnsi="Calibri"/>
          <w:sz w:val="22"/>
          <w:szCs w:val="22"/>
          <w:lang w:val="en-US"/>
        </w:rPr>
      </w:pPr>
      <w:r w:rsidRPr="00B348A3">
        <w:rPr>
          <w:rFonts w:ascii="Calibri" w:hAnsi="Calibri"/>
          <w:sz w:val="22"/>
          <w:szCs w:val="22"/>
          <w:lang w:val="en-US"/>
        </w:rPr>
        <w:t>Ms Tess MURPHY</w:t>
      </w:r>
      <w:r w:rsidRPr="00B348A3">
        <w:rPr>
          <w:rFonts w:ascii="Calibri" w:hAnsi="Calibri"/>
          <w:b/>
          <w:sz w:val="22"/>
          <w:szCs w:val="22"/>
          <w:lang w:val="en-US"/>
        </w:rPr>
        <w:t xml:space="preserve"> (E)</w:t>
      </w:r>
    </w:p>
    <w:p w:rsidR="00C36779" w:rsidRPr="00B348A3" w:rsidRDefault="00C36779" w:rsidP="00C36779">
      <w:pPr>
        <w:rPr>
          <w:rFonts w:ascii="Calibri" w:hAnsi="Calibri"/>
          <w:sz w:val="22"/>
          <w:szCs w:val="22"/>
          <w:lang w:val="en-US"/>
        </w:rPr>
      </w:pPr>
      <w:r w:rsidRPr="00B348A3">
        <w:rPr>
          <w:rFonts w:ascii="Calibri" w:hAnsi="Calibri"/>
          <w:sz w:val="22"/>
          <w:szCs w:val="22"/>
          <w:lang w:val="en-IE"/>
        </w:rPr>
        <w:t>Longford Women’s Link</w:t>
      </w:r>
      <w:r w:rsidRPr="00B348A3">
        <w:rPr>
          <w:rFonts w:ascii="Calibri" w:hAnsi="Calibri"/>
          <w:sz w:val="22"/>
          <w:szCs w:val="22"/>
          <w:lang w:val="en-US"/>
        </w:rPr>
        <w:t xml:space="preserve"> </w:t>
      </w:r>
    </w:p>
    <w:p w:rsidR="00C36779" w:rsidRPr="00B348A3" w:rsidRDefault="00C36779" w:rsidP="00C36779">
      <w:pPr>
        <w:rPr>
          <w:rFonts w:ascii="Calibri" w:hAnsi="Calibri"/>
          <w:sz w:val="22"/>
          <w:szCs w:val="22"/>
          <w:lang w:val="en-IE"/>
        </w:rPr>
      </w:pPr>
      <w:r w:rsidRPr="00B348A3">
        <w:rPr>
          <w:rFonts w:ascii="Calibri" w:hAnsi="Calibri"/>
          <w:sz w:val="22"/>
          <w:szCs w:val="22"/>
          <w:lang w:val="en-IE"/>
        </w:rPr>
        <w:t>Ard Caoin, Gaigue</w:t>
      </w:r>
    </w:p>
    <w:p w:rsidR="00C36779" w:rsidRPr="00B348A3" w:rsidRDefault="00C36779" w:rsidP="00C36779">
      <w:pPr>
        <w:rPr>
          <w:rFonts w:ascii="Calibri" w:hAnsi="Calibri"/>
          <w:sz w:val="22"/>
          <w:szCs w:val="22"/>
          <w:lang w:val="en-IE"/>
        </w:rPr>
      </w:pPr>
      <w:r w:rsidRPr="00B348A3">
        <w:rPr>
          <w:rFonts w:ascii="Calibri" w:hAnsi="Calibri"/>
          <w:sz w:val="22"/>
          <w:szCs w:val="22"/>
          <w:lang w:val="en-IE"/>
        </w:rPr>
        <w:t>Ballinamuck</w:t>
      </w:r>
    </w:p>
    <w:p w:rsidR="00C36779" w:rsidRPr="00B348A3" w:rsidRDefault="00C36779" w:rsidP="00C36779">
      <w:pPr>
        <w:rPr>
          <w:rFonts w:ascii="Calibri" w:hAnsi="Calibri"/>
          <w:sz w:val="22"/>
          <w:szCs w:val="22"/>
          <w:lang w:val="en-US"/>
        </w:rPr>
      </w:pPr>
      <w:smartTag w:uri="urn:schemas-microsoft-com:office:smarttags" w:element="place">
        <w:r w:rsidRPr="00B348A3">
          <w:rPr>
            <w:rFonts w:ascii="Calibri" w:hAnsi="Calibri"/>
            <w:sz w:val="22"/>
            <w:szCs w:val="22"/>
            <w:lang w:val="en-IE"/>
          </w:rPr>
          <w:t>Co.</w:t>
        </w:r>
      </w:smartTag>
      <w:r w:rsidRPr="00B348A3">
        <w:rPr>
          <w:rFonts w:ascii="Calibri" w:hAnsi="Calibri"/>
          <w:sz w:val="22"/>
          <w:szCs w:val="22"/>
          <w:lang w:val="en-IE"/>
        </w:rPr>
        <w:t xml:space="preserve"> Longford</w:t>
      </w:r>
      <w:r w:rsidRPr="00B348A3">
        <w:rPr>
          <w:rFonts w:ascii="Calibri" w:hAnsi="Calibri"/>
          <w:sz w:val="22"/>
          <w:szCs w:val="22"/>
          <w:lang w:val="en-US"/>
        </w:rPr>
        <w:t xml:space="preserve"> </w:t>
      </w:r>
    </w:p>
    <w:p w:rsidR="00C36779" w:rsidRPr="00B348A3" w:rsidRDefault="00C36779" w:rsidP="00C36779">
      <w:pPr>
        <w:rPr>
          <w:rFonts w:ascii="Calibri" w:hAnsi="Calibri"/>
          <w:sz w:val="22"/>
          <w:szCs w:val="22"/>
          <w:lang w:val="en-US"/>
        </w:rPr>
      </w:pPr>
      <w:r w:rsidRPr="00B348A3">
        <w:rPr>
          <w:rFonts w:ascii="Calibri" w:hAnsi="Calibri"/>
          <w:sz w:val="22"/>
          <w:szCs w:val="22"/>
          <w:lang w:val="en-US"/>
        </w:rPr>
        <w:t>Tel: + 353-87 677 2067</w:t>
      </w:r>
    </w:p>
    <w:p w:rsidR="00C36779" w:rsidRPr="00B348A3" w:rsidRDefault="00C36779" w:rsidP="00C36779">
      <w:pPr>
        <w:rPr>
          <w:rStyle w:val="Hyperlink"/>
          <w:rFonts w:ascii="Calibri" w:hAnsi="Calibri"/>
          <w:b/>
          <w:sz w:val="22"/>
          <w:szCs w:val="22"/>
          <w:lang w:val="en-US"/>
        </w:rPr>
      </w:pPr>
      <w:r w:rsidRPr="00B348A3">
        <w:rPr>
          <w:rFonts w:ascii="Calibri" w:hAnsi="Calibri"/>
          <w:b/>
          <w:sz w:val="22"/>
          <w:szCs w:val="22"/>
          <w:lang w:val="en-US"/>
        </w:rPr>
        <w:t xml:space="preserve">email: </w:t>
      </w:r>
      <w:r w:rsidRPr="00B348A3">
        <w:rPr>
          <w:rFonts w:ascii="Calibri" w:hAnsi="Calibri"/>
          <w:b/>
          <w:color w:val="0000FF"/>
          <w:sz w:val="22"/>
          <w:szCs w:val="22"/>
          <w:u w:val="single"/>
          <w:lang w:val="en-US"/>
        </w:rPr>
        <w:t>gaigue@eircom.net</w:t>
      </w:r>
    </w:p>
    <w:p w:rsidR="00C36779" w:rsidRPr="00B348A3" w:rsidRDefault="00C36779" w:rsidP="00C36779">
      <w:pPr>
        <w:rPr>
          <w:rFonts w:ascii="Calibri" w:hAnsi="Calibri"/>
          <w:b/>
          <w:sz w:val="22"/>
          <w:szCs w:val="22"/>
          <w:lang w:val="en-US"/>
        </w:rPr>
      </w:pPr>
    </w:p>
    <w:p w:rsidR="00C36779" w:rsidRPr="00B348A3" w:rsidRDefault="00C36779" w:rsidP="00C36779">
      <w:pPr>
        <w:rPr>
          <w:rFonts w:ascii="Calibri" w:hAnsi="Calibri"/>
          <w:b/>
          <w:sz w:val="22"/>
          <w:szCs w:val="22"/>
          <w:lang w:val="fr-BE"/>
        </w:rPr>
      </w:pPr>
      <w:r w:rsidRPr="00B348A3">
        <w:rPr>
          <w:rFonts w:ascii="Calibri" w:hAnsi="Calibri"/>
          <w:b/>
          <w:sz w:val="22"/>
          <w:szCs w:val="22"/>
          <w:lang w:val="fr-BE"/>
        </w:rPr>
        <w:t>Iceland</w:t>
      </w:r>
    </w:p>
    <w:p w:rsidR="00C36779" w:rsidRPr="00B348A3" w:rsidRDefault="00C36779" w:rsidP="00C36779">
      <w:pPr>
        <w:rPr>
          <w:rFonts w:ascii="Calibri" w:hAnsi="Calibri"/>
          <w:b/>
          <w:sz w:val="22"/>
          <w:szCs w:val="22"/>
          <w:lang w:val="sv-SE"/>
        </w:rPr>
      </w:pPr>
      <w:r w:rsidRPr="00B348A3">
        <w:rPr>
          <w:rFonts w:ascii="Calibri" w:hAnsi="Calibri"/>
          <w:sz w:val="22"/>
          <w:szCs w:val="22"/>
          <w:lang w:val="sv-SE"/>
        </w:rPr>
        <w:t xml:space="preserve">Ms Vilborg ODDSDOTTIR </w:t>
      </w:r>
      <w:r w:rsidRPr="00B348A3">
        <w:rPr>
          <w:rFonts w:ascii="Calibri" w:hAnsi="Calibri"/>
          <w:b/>
          <w:sz w:val="22"/>
          <w:szCs w:val="22"/>
          <w:lang w:val="sv-SE"/>
        </w:rPr>
        <w:t>(E)</w:t>
      </w:r>
    </w:p>
    <w:p w:rsidR="00C36779" w:rsidRPr="00B348A3" w:rsidRDefault="00C36779" w:rsidP="00C36779">
      <w:pPr>
        <w:rPr>
          <w:rFonts w:ascii="Calibri" w:hAnsi="Calibri"/>
          <w:sz w:val="22"/>
          <w:szCs w:val="22"/>
          <w:lang w:val="sv-SE"/>
        </w:rPr>
      </w:pPr>
      <w:r w:rsidRPr="00B348A3">
        <w:rPr>
          <w:rFonts w:ascii="Calibri" w:hAnsi="Calibri"/>
          <w:sz w:val="22"/>
          <w:szCs w:val="22"/>
          <w:lang w:val="sv-SE"/>
        </w:rPr>
        <w:t>Skipholt 54</w:t>
      </w:r>
    </w:p>
    <w:p w:rsidR="00C36779" w:rsidRPr="00B348A3" w:rsidRDefault="00C36779" w:rsidP="00C36779">
      <w:pPr>
        <w:rPr>
          <w:rFonts w:ascii="Calibri" w:hAnsi="Calibri"/>
          <w:sz w:val="22"/>
          <w:szCs w:val="22"/>
          <w:lang w:val="sv-SE"/>
        </w:rPr>
      </w:pPr>
      <w:r w:rsidRPr="00B348A3">
        <w:rPr>
          <w:rFonts w:ascii="Calibri" w:hAnsi="Calibri"/>
          <w:sz w:val="22"/>
          <w:szCs w:val="22"/>
          <w:lang w:val="sv-SE"/>
        </w:rPr>
        <w:t>105 Reykjavik</w:t>
      </w:r>
    </w:p>
    <w:p w:rsidR="00C36779" w:rsidRPr="00B348A3" w:rsidRDefault="00C36779" w:rsidP="00C36779">
      <w:pPr>
        <w:rPr>
          <w:rFonts w:ascii="Calibri" w:hAnsi="Calibri"/>
          <w:sz w:val="22"/>
          <w:szCs w:val="22"/>
          <w:lang w:val="sv-SE"/>
        </w:rPr>
      </w:pPr>
      <w:r w:rsidRPr="00B348A3">
        <w:rPr>
          <w:rFonts w:ascii="Calibri" w:hAnsi="Calibri"/>
          <w:sz w:val="22"/>
          <w:szCs w:val="22"/>
          <w:lang w:val="sv-SE"/>
        </w:rPr>
        <w:t>Tel: +354 823 23 21</w:t>
      </w:r>
    </w:p>
    <w:p w:rsidR="00C36779" w:rsidRPr="001A47B9" w:rsidRDefault="00C36779" w:rsidP="00C36779">
      <w:pPr>
        <w:rPr>
          <w:rFonts w:ascii="Calibri" w:hAnsi="Calibri"/>
          <w:b/>
          <w:sz w:val="22"/>
          <w:szCs w:val="22"/>
          <w:lang w:val="en-US"/>
        </w:rPr>
      </w:pPr>
      <w:r w:rsidRPr="001A47B9">
        <w:rPr>
          <w:rFonts w:ascii="Calibri" w:hAnsi="Calibri"/>
          <w:b/>
          <w:sz w:val="22"/>
          <w:szCs w:val="22"/>
          <w:lang w:val="en-US"/>
        </w:rPr>
        <w:t xml:space="preserve">email: </w:t>
      </w:r>
      <w:hyperlink r:id="rId35" w:history="1">
        <w:r w:rsidRPr="001A47B9">
          <w:rPr>
            <w:rStyle w:val="Hyperlink"/>
            <w:rFonts w:ascii="Calibri" w:hAnsi="Calibri"/>
            <w:b/>
            <w:sz w:val="22"/>
            <w:szCs w:val="22"/>
            <w:lang w:val="en-US"/>
          </w:rPr>
          <w:t>vilborg@help.is</w:t>
        </w:r>
      </w:hyperlink>
    </w:p>
    <w:p w:rsidR="00C36779" w:rsidRPr="00B348A3" w:rsidRDefault="00C36779" w:rsidP="00C36779">
      <w:pPr>
        <w:rPr>
          <w:rFonts w:ascii="Calibri" w:hAnsi="Calibri"/>
          <w:b/>
          <w:sz w:val="22"/>
          <w:szCs w:val="22"/>
          <w:lang w:val="sv-SE"/>
        </w:rPr>
      </w:pPr>
    </w:p>
    <w:p w:rsidR="00C36779" w:rsidRPr="00B348A3" w:rsidRDefault="00C36779" w:rsidP="00C36779">
      <w:pPr>
        <w:rPr>
          <w:rFonts w:ascii="Calibri" w:hAnsi="Calibri"/>
          <w:b/>
          <w:sz w:val="22"/>
          <w:szCs w:val="22"/>
          <w:lang w:val="it-IT"/>
        </w:rPr>
      </w:pPr>
      <w:r w:rsidRPr="00B348A3">
        <w:rPr>
          <w:rFonts w:ascii="Calibri" w:hAnsi="Calibri"/>
          <w:b/>
          <w:sz w:val="22"/>
          <w:szCs w:val="22"/>
          <w:lang w:val="it-IT"/>
        </w:rPr>
        <w:t>Italy</w:t>
      </w:r>
    </w:p>
    <w:p w:rsidR="00EB1363" w:rsidRDefault="00EB1363" w:rsidP="00EB1363">
      <w:pPr>
        <w:ind w:right="-521"/>
        <w:rPr>
          <w:rFonts w:ascii="Calibri" w:hAnsi="Calibri"/>
          <w:sz w:val="22"/>
          <w:szCs w:val="22"/>
          <w:lang w:val="it-IT"/>
        </w:rPr>
      </w:pPr>
      <w:r>
        <w:rPr>
          <w:rFonts w:ascii="Calibri" w:hAnsi="Calibri"/>
          <w:sz w:val="22"/>
          <w:szCs w:val="22"/>
          <w:lang w:val="it-IT"/>
        </w:rPr>
        <w:t xml:space="preserve">Mr. Vito TELESCA </w:t>
      </w:r>
      <w:r>
        <w:rPr>
          <w:rFonts w:ascii="Calibri" w:hAnsi="Calibri"/>
          <w:b/>
          <w:sz w:val="22"/>
          <w:szCs w:val="22"/>
          <w:lang w:val="it-IT"/>
        </w:rPr>
        <w:t>(F/E)</w:t>
      </w:r>
    </w:p>
    <w:p w:rsidR="00EB1363" w:rsidRDefault="00EB1363" w:rsidP="00EB1363">
      <w:pPr>
        <w:rPr>
          <w:rFonts w:ascii="Calibri" w:hAnsi="Calibri"/>
          <w:sz w:val="22"/>
          <w:szCs w:val="22"/>
          <w:lang w:val="it-IT"/>
        </w:rPr>
      </w:pPr>
      <w:r>
        <w:rPr>
          <w:rFonts w:ascii="Calibri" w:hAnsi="Calibri"/>
          <w:sz w:val="22"/>
          <w:szCs w:val="22"/>
          <w:lang w:val="it-IT"/>
        </w:rPr>
        <w:t>CILAP EAPN Italia</w:t>
      </w:r>
    </w:p>
    <w:p w:rsidR="00EB1363" w:rsidRDefault="00EB1363" w:rsidP="00EB1363">
      <w:pPr>
        <w:rPr>
          <w:rFonts w:ascii="Calibri" w:hAnsi="Calibri"/>
          <w:sz w:val="22"/>
          <w:szCs w:val="22"/>
          <w:lang w:val="it-IT"/>
        </w:rPr>
      </w:pPr>
      <w:r>
        <w:rPr>
          <w:rFonts w:ascii="Calibri" w:hAnsi="Calibri"/>
          <w:sz w:val="22"/>
          <w:szCs w:val="22"/>
          <w:lang w:val="it-IT"/>
        </w:rPr>
        <w:t>Piazza Vittorio Emauele II, 2I</w:t>
      </w:r>
    </w:p>
    <w:p w:rsidR="00EB1363" w:rsidRDefault="00EB1363" w:rsidP="00EB1363">
      <w:pPr>
        <w:rPr>
          <w:rFonts w:ascii="Calibri" w:hAnsi="Calibri"/>
          <w:sz w:val="22"/>
          <w:szCs w:val="22"/>
          <w:lang w:val="it-IT"/>
        </w:rPr>
      </w:pPr>
      <w:r>
        <w:rPr>
          <w:rFonts w:ascii="Calibri" w:hAnsi="Calibri"/>
          <w:sz w:val="22"/>
          <w:szCs w:val="22"/>
          <w:lang w:val="it-IT"/>
        </w:rPr>
        <w:t>00185 Rome</w:t>
      </w:r>
    </w:p>
    <w:p w:rsidR="00EB1363" w:rsidRDefault="00EB1363" w:rsidP="00EB1363">
      <w:pPr>
        <w:rPr>
          <w:rFonts w:ascii="Calibri" w:hAnsi="Calibri"/>
          <w:sz w:val="22"/>
          <w:szCs w:val="22"/>
          <w:lang w:val="it-IT"/>
        </w:rPr>
      </w:pPr>
      <w:r>
        <w:rPr>
          <w:rFonts w:ascii="Calibri" w:hAnsi="Calibri"/>
          <w:sz w:val="22"/>
          <w:szCs w:val="22"/>
          <w:lang w:val="it-IT"/>
        </w:rPr>
        <w:t>Tel/Fax: +39 097122771</w:t>
      </w:r>
    </w:p>
    <w:p w:rsidR="00EB1363" w:rsidRPr="004E6BD1" w:rsidRDefault="00EB1363" w:rsidP="00EB1363">
      <w:pPr>
        <w:rPr>
          <w:rStyle w:val="Hyperlink"/>
          <w:b/>
          <w:lang w:val="fr-BE"/>
        </w:rPr>
      </w:pPr>
      <w:r>
        <w:rPr>
          <w:rFonts w:ascii="Calibri" w:hAnsi="Calibri"/>
          <w:b/>
          <w:sz w:val="22"/>
          <w:szCs w:val="22"/>
          <w:lang w:val="it-IT"/>
        </w:rPr>
        <w:t xml:space="preserve">email: </w:t>
      </w:r>
      <w:hyperlink r:id="rId36" w:history="1">
        <w:r>
          <w:rPr>
            <w:rStyle w:val="Hyperlink"/>
            <w:rFonts w:ascii="Calibri" w:hAnsi="Calibri"/>
            <w:b/>
            <w:sz w:val="22"/>
            <w:szCs w:val="22"/>
            <w:lang w:val="it-IT"/>
          </w:rPr>
          <w:t>irfedi@tin.it</w:t>
        </w:r>
      </w:hyperlink>
      <w:r>
        <w:rPr>
          <w:rFonts w:ascii="Calibri" w:hAnsi="Calibri"/>
          <w:b/>
          <w:sz w:val="22"/>
          <w:szCs w:val="22"/>
          <w:lang w:val="it-IT"/>
        </w:rPr>
        <w:t xml:space="preserve"> </w:t>
      </w:r>
    </w:p>
    <w:p w:rsidR="00C36779" w:rsidRPr="00B348A3" w:rsidRDefault="00C36779" w:rsidP="00C36779">
      <w:pPr>
        <w:rPr>
          <w:rFonts w:ascii="Calibri" w:hAnsi="Calibri"/>
          <w:sz w:val="22"/>
          <w:szCs w:val="22"/>
          <w:lang w:val="it-IT"/>
        </w:rPr>
      </w:pPr>
    </w:p>
    <w:p w:rsidR="00EB1363" w:rsidRDefault="00EB1363" w:rsidP="00C36779">
      <w:pPr>
        <w:rPr>
          <w:rFonts w:ascii="Calibri" w:hAnsi="Calibri"/>
          <w:b/>
          <w:sz w:val="22"/>
          <w:szCs w:val="22"/>
          <w:lang w:val="it-IT"/>
        </w:rPr>
      </w:pPr>
      <w:r>
        <w:rPr>
          <w:rFonts w:ascii="Calibri" w:hAnsi="Calibri"/>
          <w:b/>
          <w:sz w:val="22"/>
          <w:szCs w:val="22"/>
          <w:lang w:val="it-IT"/>
        </w:rPr>
        <w:t>Latv</w:t>
      </w:r>
      <w:r w:rsidRPr="00EB1363">
        <w:rPr>
          <w:rFonts w:ascii="Calibri" w:hAnsi="Calibri"/>
          <w:b/>
          <w:sz w:val="22"/>
          <w:szCs w:val="22"/>
          <w:lang w:val="it-IT"/>
        </w:rPr>
        <w:t>ia</w:t>
      </w:r>
    </w:p>
    <w:p w:rsidR="00EB1363" w:rsidRDefault="00EB1363" w:rsidP="00EB1363">
      <w:pPr>
        <w:rPr>
          <w:rFonts w:ascii="Calibri" w:hAnsi="Calibri"/>
          <w:sz w:val="22"/>
          <w:szCs w:val="22"/>
          <w:lang w:val="it-IT"/>
        </w:rPr>
      </w:pPr>
      <w:r>
        <w:rPr>
          <w:rFonts w:ascii="Calibri" w:hAnsi="Calibri"/>
          <w:sz w:val="22"/>
          <w:szCs w:val="22"/>
          <w:lang w:val="it-IT"/>
        </w:rPr>
        <w:t xml:space="preserve">Ms. Laila BALGA </w:t>
      </w:r>
      <w:r>
        <w:rPr>
          <w:rFonts w:ascii="Calibri" w:hAnsi="Calibri"/>
          <w:b/>
          <w:sz w:val="22"/>
          <w:szCs w:val="22"/>
          <w:lang w:val="it-IT"/>
        </w:rPr>
        <w:t>(E)</w:t>
      </w:r>
      <w:r>
        <w:rPr>
          <w:rFonts w:ascii="Calibri" w:hAnsi="Calibri"/>
          <w:sz w:val="22"/>
          <w:szCs w:val="22"/>
          <w:lang w:val="it-IT"/>
        </w:rPr>
        <w:t xml:space="preserve"> </w:t>
      </w:r>
    </w:p>
    <w:p w:rsidR="00EB1363" w:rsidRDefault="00EB1363" w:rsidP="00EB1363">
      <w:pPr>
        <w:rPr>
          <w:rFonts w:ascii="Calibri" w:hAnsi="Calibri"/>
          <w:sz w:val="22"/>
          <w:szCs w:val="22"/>
          <w:lang w:val="fr-BE"/>
        </w:rPr>
      </w:pPr>
      <w:r>
        <w:rPr>
          <w:rFonts w:ascii="Calibri" w:hAnsi="Calibri"/>
          <w:sz w:val="22"/>
          <w:szCs w:val="22"/>
          <w:lang w:val="fr-BE"/>
        </w:rPr>
        <w:t>Šarlotes iela 1B</w:t>
      </w:r>
    </w:p>
    <w:p w:rsidR="00EB1363" w:rsidRDefault="00EB1363" w:rsidP="00EB1363">
      <w:pPr>
        <w:rPr>
          <w:rFonts w:ascii="Calibri" w:hAnsi="Calibri"/>
          <w:sz w:val="22"/>
          <w:szCs w:val="22"/>
          <w:lang w:val="fr-BE"/>
        </w:rPr>
      </w:pPr>
      <w:r>
        <w:rPr>
          <w:rFonts w:ascii="Calibri" w:hAnsi="Calibri"/>
          <w:sz w:val="22"/>
          <w:szCs w:val="22"/>
          <w:lang w:val="fr-BE"/>
        </w:rPr>
        <w:t>Rīga, LV-1001</w:t>
      </w:r>
    </w:p>
    <w:p w:rsidR="00EB1363" w:rsidRDefault="00EB1363" w:rsidP="00EB1363">
      <w:pPr>
        <w:rPr>
          <w:rFonts w:ascii="Calibri" w:hAnsi="Calibri"/>
          <w:sz w:val="22"/>
          <w:szCs w:val="22"/>
          <w:lang w:val="fr-BE"/>
        </w:rPr>
      </w:pPr>
      <w:r>
        <w:rPr>
          <w:rFonts w:ascii="Calibri" w:hAnsi="Calibri"/>
          <w:sz w:val="22"/>
          <w:szCs w:val="22"/>
          <w:lang w:val="fr-BE"/>
        </w:rPr>
        <w:t>Tel: +371 22311545</w:t>
      </w:r>
    </w:p>
    <w:p w:rsidR="00EB1363" w:rsidRDefault="00EB1363" w:rsidP="00EB1363">
      <w:pPr>
        <w:rPr>
          <w:rFonts w:ascii="Calibri" w:hAnsi="Calibri"/>
          <w:sz w:val="22"/>
          <w:szCs w:val="22"/>
          <w:lang w:val="fr-BE"/>
        </w:rPr>
      </w:pPr>
      <w:r>
        <w:rPr>
          <w:rFonts w:ascii="Calibri" w:hAnsi="Calibri"/>
          <w:sz w:val="22"/>
          <w:szCs w:val="22"/>
          <w:lang w:val="fr-BE"/>
        </w:rPr>
        <w:t>Fax: +371 67714062</w:t>
      </w:r>
    </w:p>
    <w:p w:rsidR="00EB1363" w:rsidRDefault="00EB1363" w:rsidP="00EB1363">
      <w:pPr>
        <w:rPr>
          <w:rFonts w:ascii="Calibri" w:hAnsi="Calibri"/>
          <w:b/>
          <w:sz w:val="22"/>
          <w:szCs w:val="22"/>
          <w:lang w:val="it-IT"/>
        </w:rPr>
      </w:pPr>
      <w:r w:rsidRPr="004E6BD1">
        <w:rPr>
          <w:rFonts w:ascii="Calibri" w:hAnsi="Calibri"/>
          <w:b/>
          <w:sz w:val="22"/>
          <w:szCs w:val="22"/>
          <w:lang w:val="en-US"/>
        </w:rPr>
        <w:t xml:space="preserve">email: </w:t>
      </w:r>
      <w:hyperlink r:id="rId37" w:history="1">
        <w:r w:rsidRPr="004E6BD1">
          <w:rPr>
            <w:rStyle w:val="Hyperlink"/>
            <w:rFonts w:ascii="Calibri" w:hAnsi="Calibri"/>
            <w:b/>
            <w:sz w:val="22"/>
            <w:szCs w:val="22"/>
            <w:lang w:val="en-US"/>
          </w:rPr>
          <w:t>laila.balga@latnet.lv</w:t>
        </w:r>
      </w:hyperlink>
      <w:r w:rsidRPr="004E6BD1">
        <w:rPr>
          <w:rFonts w:ascii="Calibri" w:hAnsi="Calibri"/>
          <w:b/>
          <w:sz w:val="22"/>
          <w:szCs w:val="22"/>
          <w:lang w:val="en-US"/>
        </w:rPr>
        <w:t xml:space="preserve"> </w:t>
      </w:r>
    </w:p>
    <w:p w:rsidR="00EB1363" w:rsidRDefault="00EB1363" w:rsidP="00C36779">
      <w:pPr>
        <w:rPr>
          <w:rFonts w:ascii="Calibri" w:hAnsi="Calibri"/>
          <w:b/>
          <w:sz w:val="22"/>
          <w:szCs w:val="22"/>
          <w:lang w:val="it-IT"/>
        </w:rPr>
      </w:pPr>
    </w:p>
    <w:p w:rsidR="00C36779" w:rsidRPr="00B348A3" w:rsidRDefault="00C36779" w:rsidP="00C36779">
      <w:pPr>
        <w:rPr>
          <w:rFonts w:ascii="Calibri" w:hAnsi="Calibri"/>
          <w:b/>
          <w:sz w:val="22"/>
          <w:szCs w:val="22"/>
          <w:lang w:val="it-IT"/>
        </w:rPr>
      </w:pPr>
      <w:r w:rsidRPr="00B348A3">
        <w:rPr>
          <w:rFonts w:ascii="Calibri" w:hAnsi="Calibri"/>
          <w:b/>
          <w:sz w:val="22"/>
          <w:szCs w:val="22"/>
          <w:lang w:val="it-IT"/>
        </w:rPr>
        <w:t>Lithuania</w:t>
      </w:r>
    </w:p>
    <w:p w:rsidR="00EB1363" w:rsidRPr="00EB1363" w:rsidRDefault="00EB1363" w:rsidP="00EB1363">
      <w:pPr>
        <w:rPr>
          <w:rFonts w:ascii="Calibri" w:hAnsi="Calibri"/>
          <w:b/>
          <w:sz w:val="22"/>
          <w:szCs w:val="22"/>
          <w:lang w:val="it-IT"/>
        </w:rPr>
      </w:pPr>
      <w:r w:rsidRPr="00EB1363">
        <w:rPr>
          <w:rFonts w:ascii="Calibri" w:hAnsi="Calibri"/>
          <w:sz w:val="22"/>
          <w:szCs w:val="22"/>
          <w:lang w:val="it-IT"/>
        </w:rPr>
        <w:t>Mr. Eytvidas BINGELIS</w:t>
      </w:r>
      <w:r w:rsidRPr="00EB1363">
        <w:rPr>
          <w:rFonts w:ascii="Calibri" w:hAnsi="Calibri"/>
          <w:b/>
          <w:sz w:val="22"/>
          <w:szCs w:val="22"/>
          <w:lang w:val="it-IT"/>
        </w:rPr>
        <w:t> (E)</w:t>
      </w:r>
    </w:p>
    <w:p w:rsidR="00EB1363" w:rsidRPr="00EB1363" w:rsidRDefault="00EB1363" w:rsidP="00EB1363">
      <w:pPr>
        <w:rPr>
          <w:rFonts w:ascii="Calibri" w:hAnsi="Calibri"/>
          <w:sz w:val="22"/>
          <w:szCs w:val="22"/>
          <w:lang w:val="it-IT"/>
        </w:rPr>
      </w:pPr>
      <w:r w:rsidRPr="00EB1363">
        <w:rPr>
          <w:rFonts w:ascii="Calibri" w:hAnsi="Calibri"/>
          <w:sz w:val="22"/>
          <w:szCs w:val="22"/>
          <w:lang w:val="it-IT"/>
        </w:rPr>
        <w:t>NSMOT</w:t>
      </w:r>
    </w:p>
    <w:p w:rsidR="00EB1363" w:rsidRPr="00EB1363" w:rsidRDefault="00EB1363" w:rsidP="00EB1363">
      <w:pPr>
        <w:rPr>
          <w:rFonts w:ascii="Calibri" w:hAnsi="Calibri"/>
          <w:sz w:val="22"/>
          <w:szCs w:val="22"/>
          <w:lang w:val="it-IT"/>
        </w:rPr>
      </w:pPr>
      <w:r w:rsidRPr="00EB1363">
        <w:rPr>
          <w:rFonts w:ascii="Calibri" w:hAnsi="Calibri"/>
          <w:sz w:val="22"/>
          <w:szCs w:val="22"/>
          <w:lang w:val="it-IT"/>
        </w:rPr>
        <w:t>Didžioji g. 5</w:t>
      </w:r>
    </w:p>
    <w:p w:rsidR="00EB1363" w:rsidRPr="00EB1363" w:rsidRDefault="00EB1363" w:rsidP="00EB1363">
      <w:pPr>
        <w:rPr>
          <w:rFonts w:ascii="Calibri" w:hAnsi="Calibri"/>
          <w:sz w:val="22"/>
          <w:szCs w:val="22"/>
          <w:lang w:val="it-IT"/>
        </w:rPr>
      </w:pPr>
      <w:r w:rsidRPr="00EB1363">
        <w:rPr>
          <w:rFonts w:ascii="Calibri" w:hAnsi="Calibri"/>
          <w:sz w:val="22"/>
          <w:szCs w:val="22"/>
          <w:lang w:val="it-IT"/>
        </w:rPr>
        <w:t>LT-01128 Vilnius</w:t>
      </w:r>
    </w:p>
    <w:p w:rsidR="00EB1363" w:rsidRPr="00EB1363" w:rsidRDefault="00EB1363" w:rsidP="00EB1363">
      <w:pPr>
        <w:rPr>
          <w:rFonts w:ascii="Calibri" w:hAnsi="Calibri"/>
          <w:sz w:val="22"/>
          <w:szCs w:val="22"/>
          <w:lang w:val="it-IT"/>
        </w:rPr>
      </w:pPr>
      <w:r w:rsidRPr="00EB1363">
        <w:rPr>
          <w:rFonts w:ascii="Calibri" w:hAnsi="Calibri"/>
          <w:sz w:val="22"/>
          <w:szCs w:val="22"/>
          <w:lang w:val="it-IT"/>
        </w:rPr>
        <w:t>Tel: +370 52497304</w:t>
      </w:r>
    </w:p>
    <w:p w:rsidR="00EB1363" w:rsidRPr="00EB1363" w:rsidRDefault="00EB1363" w:rsidP="00EB1363">
      <w:pPr>
        <w:rPr>
          <w:rFonts w:ascii="Calibri" w:hAnsi="Calibri"/>
          <w:b/>
          <w:sz w:val="22"/>
          <w:szCs w:val="22"/>
          <w:lang w:val="it-IT"/>
        </w:rPr>
      </w:pPr>
      <w:r w:rsidRPr="00EB1363">
        <w:rPr>
          <w:rFonts w:ascii="Calibri" w:hAnsi="Calibri"/>
          <w:b/>
          <w:sz w:val="22"/>
          <w:szCs w:val="22"/>
          <w:lang w:val="it-IT"/>
        </w:rPr>
        <w:t xml:space="preserve">email: </w:t>
      </w:r>
      <w:hyperlink r:id="rId38" w:history="1">
        <w:r w:rsidRPr="00EB1363">
          <w:rPr>
            <w:rStyle w:val="Hyperlink"/>
            <w:rFonts w:ascii="Calibri" w:hAnsi="Calibri"/>
            <w:b/>
            <w:lang w:val="it-IT"/>
          </w:rPr>
          <w:t>eitvydas.bingelis@maltieciai.lt</w:t>
        </w:r>
      </w:hyperlink>
      <w:r w:rsidRPr="00EB1363">
        <w:rPr>
          <w:rFonts w:ascii="Calibri" w:hAnsi="Calibri"/>
          <w:b/>
          <w:sz w:val="22"/>
          <w:szCs w:val="22"/>
          <w:lang w:val="it-IT"/>
        </w:rPr>
        <w:t xml:space="preserve"> </w:t>
      </w:r>
    </w:p>
    <w:p w:rsidR="00C36779" w:rsidRPr="00EB1363" w:rsidRDefault="00C36779" w:rsidP="00C36779">
      <w:pPr>
        <w:rPr>
          <w:rFonts w:ascii="Calibri" w:hAnsi="Calibri"/>
          <w:sz w:val="22"/>
          <w:szCs w:val="22"/>
          <w:lang w:val="it-IT"/>
        </w:rPr>
      </w:pPr>
    </w:p>
    <w:p w:rsidR="00C36779" w:rsidRPr="00B348A3" w:rsidRDefault="00C36779" w:rsidP="00C36779">
      <w:pPr>
        <w:rPr>
          <w:rFonts w:ascii="Calibri" w:hAnsi="Calibri"/>
          <w:b/>
          <w:sz w:val="22"/>
          <w:szCs w:val="22"/>
          <w:lang w:val="fr-BE"/>
        </w:rPr>
      </w:pPr>
      <w:r w:rsidRPr="00B348A3">
        <w:rPr>
          <w:rFonts w:ascii="Calibri" w:hAnsi="Calibri"/>
          <w:b/>
          <w:sz w:val="22"/>
          <w:szCs w:val="22"/>
          <w:lang w:val="fr-BE"/>
        </w:rPr>
        <w:t xml:space="preserve">Luxembourg </w:t>
      </w:r>
    </w:p>
    <w:p w:rsidR="00EB1363" w:rsidRDefault="00EB1363" w:rsidP="00EB1363">
      <w:pPr>
        <w:rPr>
          <w:rFonts w:ascii="Calibri" w:hAnsi="Calibri"/>
          <w:b/>
          <w:sz w:val="22"/>
          <w:szCs w:val="22"/>
          <w:lang w:val="nl-BE"/>
        </w:rPr>
      </w:pPr>
      <w:r>
        <w:rPr>
          <w:rFonts w:ascii="Calibri" w:hAnsi="Calibri"/>
          <w:sz w:val="22"/>
          <w:szCs w:val="22"/>
          <w:lang w:val="nl-BE"/>
        </w:rPr>
        <w:t xml:space="preserve">Ms. Nadia Dondelinger </w:t>
      </w:r>
      <w:r>
        <w:rPr>
          <w:rFonts w:ascii="Calibri" w:hAnsi="Calibri"/>
          <w:b/>
          <w:sz w:val="22"/>
          <w:szCs w:val="22"/>
          <w:lang w:val="nl-BE"/>
        </w:rPr>
        <w:t>(F/E)</w:t>
      </w:r>
    </w:p>
    <w:p w:rsidR="00EB1363" w:rsidRDefault="00EB1363" w:rsidP="00EB1363">
      <w:pPr>
        <w:rPr>
          <w:rFonts w:ascii="Calibri" w:hAnsi="Calibri"/>
          <w:sz w:val="22"/>
          <w:szCs w:val="22"/>
          <w:lang w:val="fr-BE"/>
        </w:rPr>
      </w:pPr>
      <w:r>
        <w:rPr>
          <w:rFonts w:ascii="Calibri" w:hAnsi="Calibri"/>
          <w:sz w:val="22"/>
          <w:szCs w:val="22"/>
          <w:lang w:val="fr-BE"/>
        </w:rPr>
        <w:t>Inter-Actions asbl – Atelier Schläifmillen</w:t>
      </w:r>
    </w:p>
    <w:p w:rsidR="00EB1363" w:rsidRDefault="00EB1363" w:rsidP="00EB1363">
      <w:pPr>
        <w:rPr>
          <w:rFonts w:ascii="Calibri" w:hAnsi="Calibri"/>
          <w:sz w:val="22"/>
          <w:szCs w:val="22"/>
          <w:lang w:val="fr-BE"/>
        </w:rPr>
      </w:pPr>
      <w:r>
        <w:rPr>
          <w:rFonts w:ascii="Calibri" w:hAnsi="Calibri"/>
          <w:sz w:val="22"/>
          <w:szCs w:val="22"/>
          <w:lang w:val="fr-BE"/>
        </w:rPr>
        <w:t>6a, rue Godchaux</w:t>
      </w:r>
    </w:p>
    <w:p w:rsidR="00EB1363" w:rsidRDefault="00EB1363" w:rsidP="00EB1363">
      <w:pPr>
        <w:rPr>
          <w:rFonts w:ascii="Calibri" w:hAnsi="Calibri"/>
          <w:sz w:val="22"/>
          <w:szCs w:val="22"/>
          <w:lang w:val="fr-BE"/>
        </w:rPr>
      </w:pPr>
      <w:r>
        <w:rPr>
          <w:rFonts w:ascii="Calibri" w:hAnsi="Calibri"/>
          <w:sz w:val="22"/>
          <w:szCs w:val="22"/>
          <w:lang w:val="fr-BE"/>
        </w:rPr>
        <w:t>L-1634 Luxembourg</w:t>
      </w:r>
    </w:p>
    <w:p w:rsidR="00EB1363" w:rsidRDefault="00EB1363" w:rsidP="00EB1363">
      <w:pPr>
        <w:rPr>
          <w:rFonts w:ascii="Calibri" w:hAnsi="Calibri"/>
          <w:sz w:val="22"/>
          <w:szCs w:val="22"/>
          <w:lang w:val="fr-FR"/>
        </w:rPr>
      </w:pPr>
      <w:r>
        <w:rPr>
          <w:rFonts w:ascii="Calibri" w:hAnsi="Calibri"/>
          <w:sz w:val="22"/>
          <w:szCs w:val="22"/>
          <w:lang w:val="fr-FR"/>
        </w:rPr>
        <w:t>Tel: +352 43 48 07 13</w:t>
      </w:r>
    </w:p>
    <w:p w:rsidR="00EB1363" w:rsidRDefault="00EB1363" w:rsidP="00EB1363">
      <w:pPr>
        <w:rPr>
          <w:rFonts w:ascii="Calibri" w:hAnsi="Calibri"/>
          <w:b/>
          <w:sz w:val="22"/>
          <w:szCs w:val="22"/>
          <w:lang w:val="it-IT"/>
        </w:rPr>
      </w:pPr>
      <w:r>
        <w:rPr>
          <w:rFonts w:ascii="Calibri" w:hAnsi="Calibri"/>
          <w:b/>
          <w:sz w:val="22"/>
          <w:szCs w:val="22"/>
          <w:lang w:val="fr-FR"/>
        </w:rPr>
        <w:t xml:space="preserve">email: </w:t>
      </w:r>
      <w:hyperlink r:id="rId39" w:history="1">
        <w:r>
          <w:rPr>
            <w:rStyle w:val="Hyperlink"/>
            <w:rFonts w:ascii="Calibri" w:hAnsi="Calibri"/>
            <w:b/>
            <w:sz w:val="22"/>
            <w:szCs w:val="22"/>
            <w:lang w:val="fr-FR"/>
          </w:rPr>
          <w:t>dondelinger@inter-actions.lu</w:t>
        </w:r>
      </w:hyperlink>
      <w:r>
        <w:rPr>
          <w:rFonts w:ascii="Calibri" w:hAnsi="Calibri"/>
          <w:b/>
          <w:sz w:val="22"/>
          <w:szCs w:val="22"/>
          <w:lang w:val="fr-FR"/>
        </w:rPr>
        <w:t xml:space="preserve"> </w:t>
      </w:r>
    </w:p>
    <w:p w:rsidR="00C36779" w:rsidRPr="00EB1363" w:rsidRDefault="00C36779" w:rsidP="00C36779">
      <w:pPr>
        <w:rPr>
          <w:rFonts w:ascii="Calibri" w:hAnsi="Calibri"/>
          <w:b/>
          <w:sz w:val="22"/>
          <w:szCs w:val="22"/>
          <w:lang w:val="it-IT"/>
        </w:rPr>
      </w:pPr>
    </w:p>
    <w:p w:rsidR="00C36779" w:rsidRPr="00EB1363" w:rsidRDefault="00C36779" w:rsidP="00C36779">
      <w:pPr>
        <w:rPr>
          <w:rFonts w:ascii="Calibri" w:hAnsi="Calibri"/>
          <w:b/>
          <w:sz w:val="22"/>
          <w:szCs w:val="22"/>
          <w:lang w:val="it-IT"/>
        </w:rPr>
      </w:pPr>
      <w:r w:rsidRPr="00EB1363">
        <w:rPr>
          <w:rFonts w:ascii="Calibri" w:hAnsi="Calibri"/>
          <w:b/>
          <w:sz w:val="22"/>
          <w:szCs w:val="22"/>
          <w:lang w:val="it-IT"/>
        </w:rPr>
        <w:t>FYR Macedonia</w:t>
      </w:r>
    </w:p>
    <w:p w:rsidR="00EB1363" w:rsidRPr="00EB1363" w:rsidRDefault="00EB1363" w:rsidP="00EB1363">
      <w:pPr>
        <w:rPr>
          <w:rFonts w:ascii="Calibri" w:hAnsi="Calibri"/>
          <w:b/>
          <w:sz w:val="22"/>
          <w:szCs w:val="22"/>
          <w:lang w:val="it-IT"/>
        </w:rPr>
      </w:pPr>
      <w:r w:rsidRPr="00EB1363">
        <w:rPr>
          <w:rFonts w:ascii="Calibri" w:hAnsi="Calibri"/>
          <w:sz w:val="22"/>
          <w:szCs w:val="22"/>
          <w:lang w:val="it-IT"/>
        </w:rPr>
        <w:t>Ms. Biljana Dukovska</w:t>
      </w:r>
      <w:r w:rsidRPr="00EB1363">
        <w:rPr>
          <w:rFonts w:ascii="Calibri" w:hAnsi="Calibri"/>
          <w:b/>
          <w:sz w:val="22"/>
          <w:szCs w:val="22"/>
          <w:lang w:val="it-IT"/>
        </w:rPr>
        <w:t xml:space="preserve"> (E) </w:t>
      </w:r>
    </w:p>
    <w:p w:rsidR="00EB1363" w:rsidRDefault="00EB1363" w:rsidP="00EB1363">
      <w:pPr>
        <w:rPr>
          <w:rFonts w:ascii="Calibri" w:hAnsi="Calibri"/>
          <w:sz w:val="22"/>
          <w:szCs w:val="22"/>
          <w:lang w:val="es-ES_tradnl"/>
        </w:rPr>
      </w:pPr>
      <w:r w:rsidRPr="00EB1363">
        <w:rPr>
          <w:rFonts w:ascii="Calibri" w:hAnsi="Calibri"/>
          <w:sz w:val="22"/>
          <w:szCs w:val="22"/>
          <w:lang w:val="it-IT"/>
        </w:rPr>
        <w:t>Makedonska platforma pro</w:t>
      </w:r>
      <w:r w:rsidR="006B7E5A">
        <w:rPr>
          <w:rFonts w:ascii="Calibri" w:hAnsi="Calibri"/>
          <w:sz w:val="22"/>
          <w:szCs w:val="22"/>
          <w:lang w:val="it-IT"/>
        </w:rPr>
        <w:t>tiv siromastija</w:t>
      </w:r>
      <w:r w:rsidR="006B7E5A">
        <w:rPr>
          <w:rFonts w:ascii="Calibri" w:hAnsi="Calibri"/>
          <w:sz w:val="22"/>
          <w:szCs w:val="22"/>
          <w:lang w:val="it-IT"/>
        </w:rPr>
        <w:br/>
        <w:t xml:space="preserve">Prizrenska 50/2, </w:t>
      </w:r>
      <w:r w:rsidRPr="00EB1363">
        <w:rPr>
          <w:rFonts w:ascii="Calibri" w:hAnsi="Calibri"/>
          <w:sz w:val="22"/>
          <w:szCs w:val="22"/>
          <w:lang w:val="it-IT"/>
        </w:rPr>
        <w:t>1000 Skopje</w:t>
      </w:r>
    </w:p>
    <w:p w:rsidR="00EB1363" w:rsidRPr="004E6BD1" w:rsidRDefault="00EB1363" w:rsidP="00EB1363">
      <w:pPr>
        <w:rPr>
          <w:rFonts w:ascii="Calibri" w:hAnsi="Calibri"/>
          <w:b/>
          <w:sz w:val="22"/>
          <w:szCs w:val="22"/>
          <w:lang w:val="en-US"/>
        </w:rPr>
      </w:pPr>
      <w:r w:rsidRPr="004E6BD1">
        <w:rPr>
          <w:rFonts w:ascii="Calibri" w:hAnsi="Calibri"/>
          <w:b/>
          <w:sz w:val="22"/>
          <w:szCs w:val="22"/>
          <w:lang w:val="en-US"/>
        </w:rPr>
        <w:t xml:space="preserve">email: </w:t>
      </w:r>
      <w:hyperlink r:id="rId40" w:history="1">
        <w:r>
          <w:rPr>
            <w:rStyle w:val="Hyperlink"/>
            <w:rFonts w:ascii="Calibri" w:hAnsi="Calibri"/>
            <w:b/>
          </w:rPr>
          <w:t>biljana_dukovska@yahoo.com</w:t>
        </w:r>
      </w:hyperlink>
    </w:p>
    <w:p w:rsidR="00C36779" w:rsidRPr="00B348A3" w:rsidRDefault="00C36779" w:rsidP="00C36779">
      <w:pPr>
        <w:rPr>
          <w:rFonts w:ascii="Calibri" w:hAnsi="Calibri"/>
          <w:b/>
          <w:sz w:val="22"/>
          <w:szCs w:val="22"/>
          <w:lang w:val="it-IT"/>
        </w:rPr>
      </w:pPr>
      <w:r w:rsidRPr="00B348A3">
        <w:rPr>
          <w:rFonts w:ascii="Calibri" w:hAnsi="Calibri"/>
          <w:b/>
          <w:sz w:val="22"/>
          <w:szCs w:val="22"/>
          <w:lang w:val="it-IT"/>
        </w:rPr>
        <w:t>Malta</w:t>
      </w:r>
    </w:p>
    <w:p w:rsidR="00C36779" w:rsidRPr="00B348A3" w:rsidRDefault="00C36779" w:rsidP="00C36779">
      <w:pPr>
        <w:rPr>
          <w:rFonts w:ascii="Calibri" w:hAnsi="Calibri"/>
          <w:b/>
          <w:sz w:val="22"/>
          <w:szCs w:val="22"/>
          <w:lang w:val="en-US"/>
        </w:rPr>
      </w:pPr>
      <w:r w:rsidRPr="00B348A3">
        <w:rPr>
          <w:rFonts w:ascii="Calibri" w:hAnsi="Calibri"/>
          <w:sz w:val="22"/>
          <w:szCs w:val="22"/>
          <w:lang w:val="en-US"/>
        </w:rPr>
        <w:t xml:space="preserve">Fr Saviour GRIMA </w:t>
      </w:r>
      <w:r w:rsidRPr="00B348A3">
        <w:rPr>
          <w:rFonts w:ascii="Calibri" w:hAnsi="Calibri"/>
          <w:b/>
          <w:sz w:val="22"/>
          <w:szCs w:val="22"/>
          <w:lang w:val="en-US"/>
        </w:rPr>
        <w:t>(E)</w:t>
      </w:r>
    </w:p>
    <w:p w:rsidR="00C36779" w:rsidRPr="00B348A3" w:rsidRDefault="00C36779" w:rsidP="00C36779">
      <w:pPr>
        <w:rPr>
          <w:rFonts w:ascii="Calibri" w:hAnsi="Calibri"/>
          <w:sz w:val="22"/>
          <w:szCs w:val="22"/>
          <w:lang w:val="en-US"/>
        </w:rPr>
      </w:pPr>
      <w:r w:rsidRPr="00B348A3">
        <w:rPr>
          <w:rFonts w:ascii="Calibri" w:hAnsi="Calibri"/>
          <w:sz w:val="22"/>
          <w:szCs w:val="22"/>
          <w:lang w:val="en-US"/>
        </w:rPr>
        <w:t>Millennium Chapel</w:t>
      </w:r>
    </w:p>
    <w:p w:rsidR="00C36779" w:rsidRPr="00B348A3" w:rsidRDefault="00C36779" w:rsidP="00C36779">
      <w:pPr>
        <w:rPr>
          <w:rFonts w:ascii="Calibri" w:hAnsi="Calibri"/>
          <w:sz w:val="22"/>
          <w:szCs w:val="22"/>
          <w:lang w:val="en-US"/>
        </w:rPr>
      </w:pPr>
      <w:smartTag w:uri="urn:schemas-microsoft-com:office:smarttags" w:element="Street">
        <w:smartTag w:uri="urn:schemas-microsoft-com:office:smarttags" w:element="address">
          <w:r w:rsidRPr="00B348A3">
            <w:rPr>
              <w:rFonts w:ascii="Calibri" w:hAnsi="Calibri"/>
              <w:sz w:val="22"/>
              <w:szCs w:val="22"/>
              <w:lang w:val="en-US"/>
            </w:rPr>
            <w:t>Church Street</w:t>
          </w:r>
        </w:smartTag>
      </w:smartTag>
      <w:r w:rsidRPr="00B348A3">
        <w:rPr>
          <w:rFonts w:ascii="Calibri" w:hAnsi="Calibri"/>
          <w:sz w:val="22"/>
          <w:szCs w:val="22"/>
          <w:lang w:val="en-US"/>
        </w:rPr>
        <w:t xml:space="preserve"> </w:t>
      </w:r>
    </w:p>
    <w:p w:rsidR="00C36779" w:rsidRPr="00B348A3" w:rsidRDefault="00C36779" w:rsidP="00C36779">
      <w:pPr>
        <w:rPr>
          <w:rFonts w:ascii="Calibri" w:hAnsi="Calibri"/>
          <w:b/>
          <w:sz w:val="22"/>
          <w:szCs w:val="22"/>
          <w:lang w:val="fr-FR"/>
        </w:rPr>
      </w:pPr>
      <w:r w:rsidRPr="00B348A3">
        <w:rPr>
          <w:rFonts w:ascii="Calibri" w:hAnsi="Calibri"/>
          <w:sz w:val="22"/>
          <w:szCs w:val="22"/>
          <w:lang w:val="fr-FR"/>
        </w:rPr>
        <w:t>Paceville STJ 3042</w:t>
      </w:r>
      <w:r w:rsidRPr="00B348A3">
        <w:rPr>
          <w:rFonts w:ascii="Calibri" w:hAnsi="Calibri"/>
          <w:b/>
          <w:sz w:val="22"/>
          <w:szCs w:val="22"/>
          <w:lang w:val="fr-FR"/>
        </w:rPr>
        <w:t xml:space="preserve"> </w:t>
      </w:r>
    </w:p>
    <w:p w:rsidR="00C36779" w:rsidRPr="00B348A3" w:rsidRDefault="00C36779" w:rsidP="00C36779">
      <w:pPr>
        <w:rPr>
          <w:rFonts w:ascii="Calibri" w:hAnsi="Calibri"/>
          <w:sz w:val="22"/>
          <w:szCs w:val="22"/>
          <w:lang w:val="fr-BE"/>
        </w:rPr>
      </w:pPr>
      <w:r w:rsidRPr="00B348A3">
        <w:rPr>
          <w:rFonts w:ascii="Calibri" w:hAnsi="Calibri"/>
          <w:sz w:val="22"/>
          <w:szCs w:val="22"/>
          <w:lang w:val="fr-BE"/>
        </w:rPr>
        <w:t>Tel: +356 21354464</w:t>
      </w:r>
    </w:p>
    <w:p w:rsidR="00C36779" w:rsidRPr="00B348A3" w:rsidRDefault="00C36779" w:rsidP="00C36779">
      <w:pPr>
        <w:rPr>
          <w:rFonts w:ascii="Calibri" w:hAnsi="Calibri"/>
          <w:b/>
          <w:bCs/>
          <w:sz w:val="22"/>
          <w:szCs w:val="22"/>
          <w:lang w:val="fr-BE"/>
        </w:rPr>
      </w:pPr>
      <w:r w:rsidRPr="00B348A3">
        <w:rPr>
          <w:rFonts w:ascii="Calibri" w:hAnsi="Calibri"/>
          <w:b/>
          <w:sz w:val="22"/>
          <w:szCs w:val="22"/>
          <w:lang w:val="fr-BE"/>
        </w:rPr>
        <w:t>email</w:t>
      </w:r>
      <w:r w:rsidRPr="00B348A3">
        <w:rPr>
          <w:rFonts w:ascii="Calibri" w:hAnsi="Calibri"/>
          <w:sz w:val="22"/>
          <w:szCs w:val="22"/>
          <w:lang w:val="fr-BE"/>
        </w:rPr>
        <w:t xml:space="preserve">: </w:t>
      </w:r>
      <w:hyperlink r:id="rId41" w:history="1">
        <w:r w:rsidRPr="00B348A3">
          <w:rPr>
            <w:rStyle w:val="Hyperlink"/>
            <w:rFonts w:ascii="Calibri" w:hAnsi="Calibri"/>
            <w:b/>
            <w:bCs/>
            <w:sz w:val="22"/>
            <w:szCs w:val="22"/>
            <w:lang w:val="fr-BE"/>
          </w:rPr>
          <w:t>fsg372@gmail.com</w:t>
        </w:r>
      </w:hyperlink>
    </w:p>
    <w:p w:rsidR="00C36779" w:rsidRPr="00B348A3" w:rsidRDefault="00C36779" w:rsidP="00C36779">
      <w:pPr>
        <w:rPr>
          <w:rStyle w:val="Hyperlink"/>
          <w:rFonts w:ascii="Calibri" w:hAnsi="Calibri"/>
          <w:b/>
          <w:sz w:val="22"/>
          <w:szCs w:val="22"/>
          <w:lang w:val="fr-BE"/>
        </w:rPr>
      </w:pPr>
    </w:p>
    <w:p w:rsidR="00EB1363" w:rsidRPr="00B348A3" w:rsidRDefault="00EB1363" w:rsidP="00EB1363">
      <w:pPr>
        <w:rPr>
          <w:rFonts w:ascii="Calibri" w:hAnsi="Calibri"/>
          <w:b/>
          <w:sz w:val="22"/>
          <w:szCs w:val="22"/>
          <w:lang w:val="it-IT"/>
        </w:rPr>
      </w:pPr>
      <w:r w:rsidRPr="00B348A3">
        <w:rPr>
          <w:rFonts w:ascii="Calibri" w:hAnsi="Calibri"/>
          <w:b/>
          <w:sz w:val="22"/>
          <w:szCs w:val="22"/>
          <w:lang w:val="it-IT"/>
        </w:rPr>
        <w:t>Netherlands</w:t>
      </w:r>
    </w:p>
    <w:p w:rsidR="00EB1363" w:rsidRPr="00B348A3" w:rsidRDefault="00EB1363" w:rsidP="00EB1363">
      <w:pPr>
        <w:rPr>
          <w:rFonts w:ascii="Calibri" w:hAnsi="Calibri"/>
          <w:b/>
          <w:sz w:val="22"/>
          <w:szCs w:val="22"/>
          <w:lang w:val="it-IT"/>
        </w:rPr>
      </w:pPr>
      <w:r w:rsidRPr="00B348A3">
        <w:rPr>
          <w:rFonts w:ascii="Calibri" w:hAnsi="Calibri"/>
          <w:sz w:val="22"/>
          <w:szCs w:val="22"/>
          <w:lang w:val="it-IT"/>
        </w:rPr>
        <w:t xml:space="preserve">Ms Quinta ANSEM </w:t>
      </w:r>
      <w:r w:rsidRPr="00B348A3">
        <w:rPr>
          <w:rFonts w:ascii="Calibri" w:hAnsi="Calibri"/>
          <w:b/>
          <w:sz w:val="22"/>
          <w:szCs w:val="22"/>
          <w:lang w:val="it-IT"/>
        </w:rPr>
        <w:t>(E)</w:t>
      </w:r>
    </w:p>
    <w:p w:rsidR="00EB1363" w:rsidRPr="00B348A3" w:rsidRDefault="00EB1363" w:rsidP="00EB1363">
      <w:pPr>
        <w:rPr>
          <w:rFonts w:ascii="Calibri" w:hAnsi="Calibri"/>
          <w:sz w:val="22"/>
          <w:szCs w:val="22"/>
          <w:lang w:val="it-IT"/>
        </w:rPr>
      </w:pPr>
      <w:r w:rsidRPr="00B348A3">
        <w:rPr>
          <w:rFonts w:ascii="Calibri" w:hAnsi="Calibri"/>
          <w:sz w:val="22"/>
          <w:szCs w:val="22"/>
          <w:lang w:val="it-IT"/>
        </w:rPr>
        <w:t>EAPN Nederland</w:t>
      </w:r>
    </w:p>
    <w:p w:rsidR="00EB1363" w:rsidRPr="00B348A3" w:rsidRDefault="00EB1363" w:rsidP="00EB1363">
      <w:pPr>
        <w:rPr>
          <w:rFonts w:ascii="Calibri" w:hAnsi="Calibri"/>
          <w:sz w:val="22"/>
          <w:szCs w:val="22"/>
          <w:lang w:val="de-DE"/>
        </w:rPr>
      </w:pPr>
      <w:r w:rsidRPr="00B348A3">
        <w:rPr>
          <w:rFonts w:ascii="Calibri" w:hAnsi="Calibri"/>
          <w:sz w:val="22"/>
          <w:szCs w:val="22"/>
          <w:lang w:val="de-DE"/>
        </w:rPr>
        <w:t>Postbus 92</w:t>
      </w:r>
    </w:p>
    <w:p w:rsidR="00EB1363" w:rsidRPr="00B348A3" w:rsidRDefault="00EB1363" w:rsidP="00EB1363">
      <w:pPr>
        <w:rPr>
          <w:rFonts w:ascii="Calibri" w:hAnsi="Calibri"/>
          <w:sz w:val="22"/>
          <w:szCs w:val="22"/>
          <w:lang w:val="de-DE"/>
        </w:rPr>
      </w:pPr>
      <w:r w:rsidRPr="00B348A3">
        <w:rPr>
          <w:rFonts w:ascii="Calibri" w:hAnsi="Calibri"/>
          <w:sz w:val="22"/>
          <w:szCs w:val="22"/>
          <w:lang w:val="de-DE"/>
        </w:rPr>
        <w:t>3940 AB Doorn</w:t>
      </w:r>
    </w:p>
    <w:p w:rsidR="00EB1363" w:rsidRPr="004E6BD1" w:rsidRDefault="00EB1363" w:rsidP="00EB1363">
      <w:pPr>
        <w:rPr>
          <w:rFonts w:ascii="Calibri" w:hAnsi="Calibri"/>
          <w:sz w:val="22"/>
          <w:szCs w:val="22"/>
          <w:lang w:val="fr-BE"/>
        </w:rPr>
      </w:pPr>
      <w:r w:rsidRPr="004E6BD1">
        <w:rPr>
          <w:rFonts w:ascii="Calibri" w:hAnsi="Calibri"/>
          <w:sz w:val="22"/>
          <w:szCs w:val="22"/>
          <w:lang w:val="fr-BE"/>
        </w:rPr>
        <w:t>Tel: +31 343 552256</w:t>
      </w:r>
    </w:p>
    <w:p w:rsidR="00EB1363" w:rsidRPr="00B348A3" w:rsidRDefault="00EB1363" w:rsidP="00EB1363">
      <w:pPr>
        <w:rPr>
          <w:rStyle w:val="Hyperlink"/>
          <w:rFonts w:ascii="Calibri" w:hAnsi="Calibri"/>
          <w:b/>
          <w:sz w:val="22"/>
          <w:szCs w:val="22"/>
          <w:lang w:val="fr-FR"/>
        </w:rPr>
      </w:pPr>
      <w:r w:rsidRPr="00B348A3">
        <w:rPr>
          <w:rFonts w:ascii="Calibri" w:hAnsi="Calibri"/>
          <w:b/>
          <w:sz w:val="22"/>
          <w:szCs w:val="22"/>
          <w:lang w:val="fr-FR"/>
        </w:rPr>
        <w:t xml:space="preserve">email: </w:t>
      </w:r>
      <w:hyperlink r:id="rId42" w:history="1">
        <w:r w:rsidRPr="00B348A3">
          <w:rPr>
            <w:rStyle w:val="Hyperlink"/>
            <w:rFonts w:ascii="Calibri" w:hAnsi="Calibri"/>
            <w:b/>
            <w:sz w:val="22"/>
            <w:szCs w:val="22"/>
            <w:lang w:val="fr-FR"/>
          </w:rPr>
          <w:t>quinta.ansem@eapnned.nl</w:t>
        </w:r>
      </w:hyperlink>
    </w:p>
    <w:p w:rsidR="00EB1363" w:rsidRPr="004E6BD1" w:rsidRDefault="00EB1363" w:rsidP="00C36779">
      <w:pPr>
        <w:rPr>
          <w:rStyle w:val="Hyperlink"/>
          <w:rFonts w:ascii="Calibri" w:hAnsi="Calibri"/>
          <w:b/>
          <w:color w:val="auto"/>
          <w:sz w:val="22"/>
          <w:szCs w:val="22"/>
          <w:u w:val="none"/>
          <w:lang w:val="fr-BE"/>
        </w:rPr>
      </w:pPr>
    </w:p>
    <w:p w:rsidR="00C36779" w:rsidRPr="004E6BD1" w:rsidRDefault="00C36779" w:rsidP="00C36779">
      <w:pPr>
        <w:rPr>
          <w:rStyle w:val="Hyperlink"/>
          <w:rFonts w:ascii="Calibri" w:hAnsi="Calibri"/>
          <w:b/>
          <w:color w:val="auto"/>
          <w:sz w:val="22"/>
          <w:szCs w:val="22"/>
          <w:u w:val="none"/>
          <w:lang w:val="fr-BE"/>
        </w:rPr>
      </w:pPr>
      <w:r w:rsidRPr="004E6BD1">
        <w:rPr>
          <w:rStyle w:val="Hyperlink"/>
          <w:rFonts w:ascii="Calibri" w:hAnsi="Calibri"/>
          <w:b/>
          <w:color w:val="auto"/>
          <w:sz w:val="22"/>
          <w:szCs w:val="22"/>
          <w:u w:val="none"/>
          <w:lang w:val="fr-BE"/>
        </w:rPr>
        <w:t>Norway</w:t>
      </w:r>
    </w:p>
    <w:p w:rsidR="00C36779" w:rsidRPr="004E6BD1" w:rsidRDefault="00C36779" w:rsidP="00C36779">
      <w:pPr>
        <w:rPr>
          <w:rStyle w:val="Hyperlink"/>
          <w:rFonts w:ascii="Calibri" w:hAnsi="Calibri"/>
          <w:color w:val="auto"/>
          <w:sz w:val="22"/>
          <w:szCs w:val="22"/>
          <w:u w:val="none"/>
          <w:lang w:val="fr-BE"/>
        </w:rPr>
      </w:pPr>
      <w:r w:rsidRPr="004E6BD1">
        <w:rPr>
          <w:rStyle w:val="Hyperlink"/>
          <w:rFonts w:ascii="Calibri" w:hAnsi="Calibri"/>
          <w:color w:val="auto"/>
          <w:sz w:val="22"/>
          <w:szCs w:val="22"/>
          <w:u w:val="none"/>
          <w:lang w:val="fr-BE"/>
        </w:rPr>
        <w:t xml:space="preserve">Ms Johanna ENGEN </w:t>
      </w:r>
      <w:r w:rsidRPr="004E6BD1">
        <w:rPr>
          <w:rStyle w:val="Hyperlink"/>
          <w:rFonts w:ascii="Calibri" w:hAnsi="Calibri"/>
          <w:b/>
          <w:color w:val="auto"/>
          <w:sz w:val="22"/>
          <w:szCs w:val="22"/>
          <w:u w:val="none"/>
          <w:lang w:val="fr-BE"/>
        </w:rPr>
        <w:t>(E)</w:t>
      </w:r>
    </w:p>
    <w:p w:rsidR="00C36779" w:rsidRPr="0066339D" w:rsidRDefault="00C36779" w:rsidP="00C36779">
      <w:pPr>
        <w:rPr>
          <w:rStyle w:val="Hyperlink"/>
          <w:rFonts w:ascii="Calibri" w:hAnsi="Calibri"/>
          <w:color w:val="auto"/>
          <w:sz w:val="22"/>
          <w:szCs w:val="22"/>
          <w:u w:val="none"/>
          <w:lang w:val="it-IT"/>
        </w:rPr>
      </w:pPr>
      <w:r w:rsidRPr="0066339D">
        <w:rPr>
          <w:rStyle w:val="Hyperlink"/>
          <w:rFonts w:ascii="Calibri" w:hAnsi="Calibri"/>
          <w:color w:val="auto"/>
          <w:sz w:val="22"/>
          <w:szCs w:val="22"/>
          <w:u w:val="none"/>
          <w:lang w:val="it-IT"/>
        </w:rPr>
        <w:t>The Welfare Alliance</w:t>
      </w:r>
    </w:p>
    <w:p w:rsidR="00C36779" w:rsidRPr="00B348A3" w:rsidRDefault="00C36779" w:rsidP="00C36779">
      <w:pPr>
        <w:rPr>
          <w:rFonts w:ascii="Calibri" w:hAnsi="Calibri"/>
          <w:sz w:val="22"/>
          <w:szCs w:val="22"/>
          <w:lang w:val="en-US" w:eastAsia="en-US"/>
        </w:rPr>
      </w:pPr>
      <w:smartTag w:uri="urn:schemas-microsoft-com:office:smarttags" w:element="address">
        <w:smartTag w:uri="urn:schemas-microsoft-com:office:smarttags" w:element="Street">
          <w:r w:rsidRPr="00B348A3">
            <w:rPr>
              <w:rFonts w:ascii="Calibri" w:hAnsi="Calibri"/>
              <w:sz w:val="22"/>
              <w:szCs w:val="22"/>
              <w:lang w:val="en-US" w:eastAsia="en-US"/>
            </w:rPr>
            <w:t>Po.box</w:t>
          </w:r>
        </w:smartTag>
        <w:r w:rsidRPr="00B348A3">
          <w:rPr>
            <w:rFonts w:ascii="Calibri" w:hAnsi="Calibri"/>
            <w:sz w:val="22"/>
            <w:szCs w:val="22"/>
            <w:lang w:val="en-US" w:eastAsia="en-US"/>
          </w:rPr>
          <w:t xml:space="preserve"> 8752</w:t>
        </w:r>
      </w:smartTag>
    </w:p>
    <w:p w:rsidR="00C36779" w:rsidRPr="00B348A3" w:rsidRDefault="00C36779" w:rsidP="00C36779">
      <w:pPr>
        <w:rPr>
          <w:rFonts w:ascii="Calibri" w:hAnsi="Calibri"/>
          <w:sz w:val="22"/>
          <w:szCs w:val="22"/>
          <w:lang w:val="en-US" w:eastAsia="en-US"/>
        </w:rPr>
      </w:pPr>
      <w:r w:rsidRPr="00B348A3">
        <w:rPr>
          <w:rFonts w:ascii="Calibri" w:hAnsi="Calibri"/>
          <w:sz w:val="22"/>
          <w:szCs w:val="22"/>
          <w:lang w:val="en-US" w:eastAsia="en-US"/>
        </w:rPr>
        <w:t xml:space="preserve">N-0028 Youngstorget </w:t>
      </w:r>
    </w:p>
    <w:p w:rsidR="00C36779" w:rsidRPr="00B348A3" w:rsidRDefault="00C36779" w:rsidP="00C36779">
      <w:pPr>
        <w:rPr>
          <w:rFonts w:ascii="Calibri" w:hAnsi="Calibri"/>
          <w:sz w:val="22"/>
          <w:szCs w:val="22"/>
          <w:lang w:val="it-IT"/>
        </w:rPr>
      </w:pPr>
      <w:r w:rsidRPr="00B348A3">
        <w:rPr>
          <w:rFonts w:ascii="Calibri" w:hAnsi="Calibri"/>
          <w:sz w:val="22"/>
          <w:szCs w:val="22"/>
          <w:lang w:val="it-IT"/>
        </w:rPr>
        <w:t>Tel: +47 932 99 430</w:t>
      </w:r>
    </w:p>
    <w:p w:rsidR="00C36779" w:rsidRPr="00B348A3" w:rsidRDefault="00C36779" w:rsidP="00C36779">
      <w:pPr>
        <w:rPr>
          <w:rFonts w:ascii="Calibri" w:hAnsi="Calibri"/>
          <w:b/>
          <w:color w:val="0000FF"/>
          <w:sz w:val="22"/>
          <w:szCs w:val="22"/>
          <w:u w:val="single"/>
          <w:lang w:val="it-IT"/>
        </w:rPr>
      </w:pPr>
      <w:r w:rsidRPr="00B348A3">
        <w:rPr>
          <w:rFonts w:ascii="Calibri" w:hAnsi="Calibri"/>
          <w:b/>
          <w:sz w:val="22"/>
          <w:szCs w:val="22"/>
          <w:lang w:val="it-IT"/>
        </w:rPr>
        <w:t xml:space="preserve">email: </w:t>
      </w:r>
      <w:hyperlink r:id="rId43" w:history="1">
        <w:r w:rsidRPr="00B348A3">
          <w:rPr>
            <w:rStyle w:val="Hyperlink"/>
            <w:rFonts w:ascii="Calibri" w:hAnsi="Calibri"/>
            <w:b/>
            <w:sz w:val="22"/>
            <w:szCs w:val="22"/>
            <w:lang w:val="it-IT"/>
          </w:rPr>
          <w:t>post@velferdsalliansen.no</w:t>
        </w:r>
      </w:hyperlink>
    </w:p>
    <w:p w:rsidR="00C36779" w:rsidRPr="00B348A3" w:rsidRDefault="00C36779" w:rsidP="00C36779">
      <w:pPr>
        <w:rPr>
          <w:rFonts w:ascii="Calibri" w:hAnsi="Calibri"/>
          <w:b/>
          <w:sz w:val="22"/>
          <w:szCs w:val="22"/>
          <w:lang w:val="it-IT"/>
        </w:rPr>
      </w:pPr>
    </w:p>
    <w:p w:rsidR="00C36779" w:rsidRPr="004E6BD1" w:rsidRDefault="00C36779" w:rsidP="00C36779">
      <w:pPr>
        <w:rPr>
          <w:rFonts w:ascii="Calibri" w:hAnsi="Calibri"/>
          <w:b/>
          <w:sz w:val="22"/>
          <w:szCs w:val="22"/>
          <w:lang w:val="it-IT"/>
        </w:rPr>
      </w:pPr>
      <w:r w:rsidRPr="004E6BD1">
        <w:rPr>
          <w:rFonts w:ascii="Calibri" w:hAnsi="Calibri"/>
          <w:b/>
          <w:sz w:val="22"/>
          <w:szCs w:val="22"/>
          <w:lang w:val="it-IT"/>
        </w:rPr>
        <w:t>Poland</w:t>
      </w:r>
    </w:p>
    <w:p w:rsidR="00C36779" w:rsidRPr="00B348A3" w:rsidRDefault="00C36779" w:rsidP="00C36779">
      <w:pPr>
        <w:rPr>
          <w:rFonts w:ascii="Calibri" w:hAnsi="Calibri"/>
          <w:b/>
          <w:sz w:val="22"/>
          <w:szCs w:val="22"/>
          <w:lang w:val="es-ES"/>
        </w:rPr>
      </w:pPr>
      <w:r w:rsidRPr="00B348A3">
        <w:rPr>
          <w:rFonts w:ascii="Calibri" w:hAnsi="Calibri"/>
          <w:sz w:val="22"/>
          <w:szCs w:val="22"/>
          <w:lang w:val="es-ES"/>
        </w:rPr>
        <w:t xml:space="preserve">Ms Kamila PLOWIEC </w:t>
      </w:r>
      <w:r w:rsidRPr="00B348A3">
        <w:rPr>
          <w:rFonts w:ascii="Calibri" w:hAnsi="Calibri"/>
          <w:b/>
          <w:sz w:val="22"/>
          <w:szCs w:val="22"/>
          <w:lang w:val="es-ES"/>
        </w:rPr>
        <w:t>(E)</w:t>
      </w:r>
    </w:p>
    <w:p w:rsidR="00C36779" w:rsidRPr="00B348A3" w:rsidRDefault="00C36779" w:rsidP="00C36779">
      <w:pPr>
        <w:rPr>
          <w:rFonts w:ascii="Calibri" w:hAnsi="Calibri"/>
          <w:sz w:val="22"/>
          <w:szCs w:val="22"/>
          <w:lang w:val="es-ES"/>
        </w:rPr>
      </w:pPr>
      <w:r w:rsidRPr="00B348A3">
        <w:rPr>
          <w:rFonts w:ascii="Calibri" w:hAnsi="Calibri"/>
          <w:sz w:val="22"/>
          <w:szCs w:val="22"/>
          <w:lang w:val="es-ES"/>
        </w:rPr>
        <w:t>WRZOS</w:t>
      </w:r>
    </w:p>
    <w:p w:rsidR="00C36779" w:rsidRPr="00B348A3" w:rsidRDefault="00C36779" w:rsidP="00C36779">
      <w:pPr>
        <w:rPr>
          <w:rFonts w:ascii="Calibri" w:hAnsi="Calibri"/>
          <w:sz w:val="22"/>
          <w:szCs w:val="22"/>
          <w:lang w:val="es-ES"/>
        </w:rPr>
      </w:pPr>
      <w:r w:rsidRPr="00B348A3">
        <w:rPr>
          <w:rFonts w:ascii="Calibri" w:hAnsi="Calibri"/>
          <w:sz w:val="22"/>
          <w:szCs w:val="22"/>
          <w:lang w:val="es-ES"/>
        </w:rPr>
        <w:t>Ul.Nowy Swiat 49</w:t>
      </w:r>
    </w:p>
    <w:p w:rsidR="00C36779" w:rsidRPr="00B348A3" w:rsidRDefault="00C36779" w:rsidP="00C36779">
      <w:pPr>
        <w:rPr>
          <w:rFonts w:ascii="Calibri" w:hAnsi="Calibri"/>
          <w:sz w:val="22"/>
          <w:szCs w:val="22"/>
          <w:lang w:val="es-ES"/>
        </w:rPr>
      </w:pPr>
      <w:r w:rsidRPr="00B348A3">
        <w:rPr>
          <w:rFonts w:ascii="Calibri" w:hAnsi="Calibri"/>
          <w:sz w:val="22"/>
          <w:szCs w:val="22"/>
          <w:lang w:val="es-ES"/>
        </w:rPr>
        <w:t>00 042  Warsaw</w:t>
      </w:r>
    </w:p>
    <w:p w:rsidR="00C36779" w:rsidRPr="00B348A3" w:rsidRDefault="00C36779" w:rsidP="00C36779">
      <w:pPr>
        <w:rPr>
          <w:rFonts w:ascii="Calibri" w:hAnsi="Calibri"/>
          <w:sz w:val="22"/>
          <w:szCs w:val="22"/>
          <w:lang w:val="es-ES"/>
        </w:rPr>
      </w:pPr>
      <w:r w:rsidRPr="00B348A3">
        <w:rPr>
          <w:rFonts w:ascii="Calibri" w:hAnsi="Calibri"/>
          <w:sz w:val="22"/>
          <w:szCs w:val="22"/>
          <w:lang w:val="es-ES"/>
        </w:rPr>
        <w:t>Tel/Fax: +48 228265246</w:t>
      </w:r>
    </w:p>
    <w:p w:rsidR="00C36779" w:rsidRPr="00B348A3" w:rsidRDefault="00C36779" w:rsidP="00C36779">
      <w:pPr>
        <w:rPr>
          <w:rFonts w:ascii="Calibri" w:hAnsi="Calibri"/>
          <w:sz w:val="22"/>
          <w:szCs w:val="22"/>
          <w:lang w:val="es-ES"/>
        </w:rPr>
      </w:pPr>
      <w:r w:rsidRPr="00B348A3">
        <w:rPr>
          <w:rFonts w:ascii="Calibri" w:hAnsi="Calibri"/>
          <w:b/>
          <w:sz w:val="22"/>
          <w:szCs w:val="22"/>
          <w:lang w:val="es-ES"/>
        </w:rPr>
        <w:t>email</w:t>
      </w:r>
      <w:r w:rsidRPr="00B348A3">
        <w:rPr>
          <w:rFonts w:ascii="Calibri" w:hAnsi="Calibri"/>
          <w:sz w:val="22"/>
          <w:szCs w:val="22"/>
          <w:lang w:val="es-ES"/>
        </w:rPr>
        <w:t xml:space="preserve">: </w:t>
      </w:r>
      <w:hyperlink r:id="rId44" w:history="1">
        <w:r w:rsidRPr="00B348A3">
          <w:rPr>
            <w:rStyle w:val="Hyperlink"/>
            <w:rFonts w:ascii="Calibri" w:hAnsi="Calibri"/>
            <w:b/>
            <w:sz w:val="22"/>
            <w:szCs w:val="22"/>
            <w:lang w:val="es-ES"/>
          </w:rPr>
          <w:t>kamila.p@wrzos.org.pl</w:t>
        </w:r>
      </w:hyperlink>
    </w:p>
    <w:p w:rsidR="00C36779" w:rsidRPr="00B348A3" w:rsidRDefault="00C36779" w:rsidP="00C36779">
      <w:pPr>
        <w:rPr>
          <w:rFonts w:ascii="Calibri" w:hAnsi="Calibri"/>
          <w:sz w:val="22"/>
          <w:szCs w:val="22"/>
          <w:lang w:val="es-ES"/>
        </w:rPr>
      </w:pPr>
    </w:p>
    <w:p w:rsidR="00C36779" w:rsidRPr="00B348A3" w:rsidRDefault="00C36779" w:rsidP="00C36779">
      <w:pPr>
        <w:rPr>
          <w:rFonts w:ascii="Calibri" w:hAnsi="Calibri"/>
          <w:b/>
          <w:sz w:val="22"/>
          <w:szCs w:val="22"/>
          <w:lang w:val="es-ES"/>
        </w:rPr>
      </w:pPr>
      <w:r w:rsidRPr="00B348A3">
        <w:rPr>
          <w:rFonts w:ascii="Calibri" w:hAnsi="Calibri"/>
          <w:b/>
          <w:sz w:val="22"/>
          <w:szCs w:val="22"/>
          <w:lang w:val="es-ES"/>
        </w:rPr>
        <w:t>Portugal</w:t>
      </w:r>
    </w:p>
    <w:p w:rsidR="00C36779" w:rsidRPr="00B348A3" w:rsidRDefault="00C36779" w:rsidP="00C36779">
      <w:pPr>
        <w:rPr>
          <w:rFonts w:ascii="Calibri" w:hAnsi="Calibri"/>
          <w:sz w:val="22"/>
          <w:szCs w:val="22"/>
          <w:lang w:val="pt-BR"/>
        </w:rPr>
      </w:pPr>
      <w:r w:rsidRPr="00B348A3">
        <w:rPr>
          <w:rFonts w:ascii="Calibri" w:hAnsi="Calibri"/>
          <w:sz w:val="22"/>
          <w:szCs w:val="22"/>
          <w:lang w:val="pt-BR"/>
        </w:rPr>
        <w:t>Mr Sergio AIRES</w:t>
      </w:r>
      <w:r w:rsidRPr="00B348A3">
        <w:rPr>
          <w:rFonts w:ascii="Calibri" w:hAnsi="Calibri"/>
          <w:b/>
          <w:sz w:val="22"/>
          <w:szCs w:val="22"/>
          <w:lang w:val="pt-BR"/>
        </w:rPr>
        <w:t xml:space="preserve"> (F/E)</w:t>
      </w:r>
    </w:p>
    <w:p w:rsidR="00C36779" w:rsidRPr="00B348A3" w:rsidRDefault="00C36779" w:rsidP="00C36779">
      <w:pPr>
        <w:rPr>
          <w:rFonts w:ascii="Calibri" w:hAnsi="Calibri"/>
          <w:sz w:val="22"/>
          <w:szCs w:val="22"/>
          <w:lang w:val="es-ES"/>
        </w:rPr>
      </w:pPr>
      <w:r w:rsidRPr="00B348A3">
        <w:rPr>
          <w:rFonts w:ascii="Calibri" w:hAnsi="Calibri"/>
          <w:sz w:val="22"/>
          <w:szCs w:val="22"/>
          <w:lang w:val="es-ES"/>
        </w:rPr>
        <w:t>EAPN Portugal</w:t>
      </w:r>
    </w:p>
    <w:p w:rsidR="00C36779" w:rsidRPr="00B348A3" w:rsidRDefault="00C36779" w:rsidP="00C36779">
      <w:pPr>
        <w:rPr>
          <w:rFonts w:ascii="Calibri" w:hAnsi="Calibri"/>
          <w:sz w:val="22"/>
          <w:szCs w:val="22"/>
          <w:lang w:val="es-ES"/>
        </w:rPr>
      </w:pPr>
      <w:r w:rsidRPr="00B348A3">
        <w:rPr>
          <w:rFonts w:ascii="Calibri" w:hAnsi="Calibri"/>
          <w:sz w:val="22"/>
          <w:szCs w:val="22"/>
          <w:lang w:val="es-ES"/>
        </w:rPr>
        <w:t>Rua Costa Cabral, 2368</w:t>
      </w:r>
    </w:p>
    <w:p w:rsidR="00C36779" w:rsidRPr="00B348A3" w:rsidRDefault="00C36779" w:rsidP="00C36779">
      <w:pPr>
        <w:rPr>
          <w:rFonts w:ascii="Calibri" w:hAnsi="Calibri"/>
          <w:sz w:val="22"/>
          <w:szCs w:val="22"/>
          <w:lang w:val="es-ES"/>
        </w:rPr>
      </w:pPr>
      <w:r w:rsidRPr="00B348A3">
        <w:rPr>
          <w:rFonts w:ascii="Calibri" w:hAnsi="Calibri"/>
          <w:sz w:val="22"/>
          <w:szCs w:val="22"/>
          <w:lang w:val="es-ES"/>
        </w:rPr>
        <w:t xml:space="preserve">P-4420-218 Porto </w:t>
      </w:r>
    </w:p>
    <w:p w:rsidR="00C36779" w:rsidRPr="00B348A3" w:rsidRDefault="00C36779" w:rsidP="00C36779">
      <w:pPr>
        <w:rPr>
          <w:rFonts w:ascii="Calibri" w:hAnsi="Calibri"/>
          <w:sz w:val="22"/>
          <w:szCs w:val="22"/>
        </w:rPr>
      </w:pPr>
      <w:r w:rsidRPr="00B348A3">
        <w:rPr>
          <w:rFonts w:ascii="Calibri" w:hAnsi="Calibri"/>
          <w:sz w:val="22"/>
          <w:szCs w:val="22"/>
        </w:rPr>
        <w:t>Tel: +351 2254 20800</w:t>
      </w:r>
    </w:p>
    <w:p w:rsidR="00C36779" w:rsidRPr="00B348A3" w:rsidRDefault="00C36779" w:rsidP="00C36779">
      <w:pPr>
        <w:rPr>
          <w:rFonts w:ascii="Calibri" w:hAnsi="Calibri"/>
          <w:sz w:val="22"/>
          <w:szCs w:val="22"/>
        </w:rPr>
      </w:pPr>
      <w:r w:rsidRPr="00B348A3">
        <w:rPr>
          <w:rFonts w:ascii="Calibri" w:hAnsi="Calibri"/>
          <w:sz w:val="22"/>
          <w:szCs w:val="22"/>
        </w:rPr>
        <w:t>Fax: +351 2254 03250</w:t>
      </w:r>
    </w:p>
    <w:p w:rsidR="00C36779" w:rsidRPr="00B348A3" w:rsidRDefault="00C36779" w:rsidP="00C36779">
      <w:pPr>
        <w:rPr>
          <w:rFonts w:ascii="Calibri" w:hAnsi="Calibri"/>
          <w:sz w:val="22"/>
          <w:szCs w:val="22"/>
          <w:lang w:val="en-US"/>
        </w:rPr>
      </w:pPr>
      <w:r w:rsidRPr="00B348A3">
        <w:rPr>
          <w:rFonts w:ascii="Calibri" w:hAnsi="Calibri"/>
          <w:sz w:val="22"/>
          <w:szCs w:val="22"/>
          <w:lang w:val="en-US"/>
        </w:rPr>
        <w:t>Mobile: +351 965 036 064</w:t>
      </w:r>
    </w:p>
    <w:p w:rsidR="00C36779" w:rsidRPr="00B348A3" w:rsidRDefault="00C36779" w:rsidP="00C36779">
      <w:pPr>
        <w:rPr>
          <w:rFonts w:ascii="Calibri" w:hAnsi="Calibri"/>
          <w:b/>
          <w:sz w:val="22"/>
          <w:szCs w:val="22"/>
          <w:lang w:val="fr-FR"/>
        </w:rPr>
      </w:pPr>
      <w:r w:rsidRPr="00B348A3">
        <w:rPr>
          <w:rFonts w:ascii="Calibri" w:hAnsi="Calibri"/>
          <w:b/>
          <w:sz w:val="22"/>
          <w:szCs w:val="22"/>
          <w:lang w:val="fr-BE"/>
        </w:rPr>
        <w:t xml:space="preserve">email: </w:t>
      </w:r>
      <w:hyperlink r:id="rId45" w:history="1">
        <w:r w:rsidRPr="00B348A3">
          <w:rPr>
            <w:rStyle w:val="Hyperlink"/>
            <w:rFonts w:ascii="Calibri" w:hAnsi="Calibri"/>
            <w:b/>
            <w:sz w:val="22"/>
            <w:szCs w:val="22"/>
            <w:lang w:val="fr-FR"/>
          </w:rPr>
          <w:t>sergio.aires@eapn.pt</w:t>
        </w:r>
      </w:hyperlink>
      <w:r w:rsidRPr="00B348A3">
        <w:rPr>
          <w:rFonts w:ascii="Calibri" w:hAnsi="Calibri"/>
          <w:b/>
          <w:sz w:val="22"/>
          <w:szCs w:val="22"/>
          <w:lang w:val="fr-FR"/>
        </w:rPr>
        <w:t xml:space="preserve"> </w:t>
      </w:r>
    </w:p>
    <w:p w:rsidR="00C36779" w:rsidRPr="00B348A3" w:rsidRDefault="00C36779" w:rsidP="00C36779">
      <w:pPr>
        <w:rPr>
          <w:rFonts w:ascii="Calibri" w:hAnsi="Calibri"/>
          <w:b/>
          <w:sz w:val="22"/>
          <w:szCs w:val="22"/>
          <w:lang w:val="fr-FR"/>
        </w:rPr>
      </w:pPr>
    </w:p>
    <w:p w:rsidR="00C36779" w:rsidRPr="00B348A3" w:rsidRDefault="00C36779" w:rsidP="00C36779">
      <w:pPr>
        <w:rPr>
          <w:rFonts w:ascii="Calibri" w:hAnsi="Calibri"/>
          <w:b/>
          <w:sz w:val="22"/>
          <w:szCs w:val="22"/>
          <w:lang w:val="fr-FR"/>
        </w:rPr>
      </w:pPr>
      <w:r w:rsidRPr="00B348A3">
        <w:rPr>
          <w:rFonts w:ascii="Calibri" w:hAnsi="Calibri"/>
          <w:b/>
          <w:sz w:val="22"/>
          <w:szCs w:val="22"/>
          <w:lang w:val="fr-FR"/>
        </w:rPr>
        <w:t>Romania</w:t>
      </w:r>
    </w:p>
    <w:p w:rsidR="00EB1363" w:rsidRDefault="00EB1363" w:rsidP="00EB1363">
      <w:pPr>
        <w:rPr>
          <w:rFonts w:ascii="Calibri" w:hAnsi="Calibri"/>
          <w:b/>
          <w:sz w:val="22"/>
          <w:szCs w:val="22"/>
          <w:lang w:val="it-IT"/>
        </w:rPr>
      </w:pPr>
      <w:r>
        <w:rPr>
          <w:rFonts w:ascii="Calibri" w:hAnsi="Calibri"/>
          <w:sz w:val="22"/>
          <w:szCs w:val="22"/>
          <w:lang w:val="it-IT"/>
        </w:rPr>
        <w:t xml:space="preserve">Ms. Raluca Mănăilă </w:t>
      </w:r>
      <w:r>
        <w:rPr>
          <w:rFonts w:ascii="Calibri" w:hAnsi="Calibri"/>
          <w:b/>
          <w:sz w:val="22"/>
          <w:szCs w:val="22"/>
          <w:lang w:val="it-IT"/>
        </w:rPr>
        <w:t>(E)</w:t>
      </w:r>
    </w:p>
    <w:p w:rsidR="00EB1363" w:rsidRDefault="00EB1363" w:rsidP="00EB1363">
      <w:pPr>
        <w:rPr>
          <w:rFonts w:ascii="Calibri" w:hAnsi="Calibri"/>
          <w:sz w:val="22"/>
          <w:szCs w:val="22"/>
          <w:lang w:val="it-IT"/>
        </w:rPr>
      </w:pPr>
      <w:r>
        <w:rPr>
          <w:rFonts w:ascii="Calibri" w:hAnsi="Calibri"/>
          <w:sz w:val="22"/>
          <w:szCs w:val="22"/>
          <w:lang w:val="it-IT"/>
        </w:rPr>
        <w:t>Renasis - EAPN Romania</w:t>
      </w:r>
    </w:p>
    <w:p w:rsidR="00EB1363" w:rsidRDefault="00EB1363" w:rsidP="00EB1363">
      <w:pPr>
        <w:rPr>
          <w:rFonts w:ascii="Calibri" w:hAnsi="Calibri"/>
          <w:sz w:val="22"/>
          <w:szCs w:val="22"/>
          <w:lang w:val="it-IT"/>
        </w:rPr>
      </w:pPr>
      <w:r>
        <w:rPr>
          <w:rFonts w:ascii="Calibri" w:hAnsi="Calibri"/>
          <w:sz w:val="22"/>
          <w:szCs w:val="22"/>
          <w:lang w:val="it-IT"/>
        </w:rPr>
        <w:t>Washington str. 38</w:t>
      </w:r>
    </w:p>
    <w:p w:rsidR="00EB1363" w:rsidRDefault="00EB1363" w:rsidP="00EB1363">
      <w:pPr>
        <w:rPr>
          <w:rFonts w:ascii="Calibri" w:hAnsi="Calibri"/>
          <w:sz w:val="22"/>
          <w:szCs w:val="22"/>
          <w:lang w:val="it-IT"/>
        </w:rPr>
      </w:pPr>
      <w:r>
        <w:rPr>
          <w:rFonts w:ascii="Calibri" w:hAnsi="Calibri"/>
          <w:sz w:val="22"/>
          <w:szCs w:val="22"/>
          <w:lang w:val="it-IT"/>
        </w:rPr>
        <w:t>71241 Bucharest 1</w:t>
      </w:r>
    </w:p>
    <w:p w:rsidR="00EB1363" w:rsidRDefault="00EB1363" w:rsidP="00EB1363">
      <w:pPr>
        <w:rPr>
          <w:rFonts w:ascii="Calibri" w:hAnsi="Calibri"/>
          <w:sz w:val="22"/>
          <w:szCs w:val="22"/>
          <w:lang w:val="it-IT"/>
        </w:rPr>
      </w:pPr>
      <w:r>
        <w:rPr>
          <w:rFonts w:ascii="Calibri" w:hAnsi="Calibri"/>
          <w:sz w:val="22"/>
          <w:szCs w:val="22"/>
          <w:lang w:val="it-IT"/>
        </w:rPr>
        <w:t>Tel/Fax: +40 21 3133883</w:t>
      </w:r>
    </w:p>
    <w:p w:rsidR="00EB1363" w:rsidRDefault="00EB1363" w:rsidP="00EB1363">
      <w:pPr>
        <w:rPr>
          <w:rFonts w:ascii="Calibri" w:hAnsi="Calibri"/>
          <w:sz w:val="22"/>
          <w:szCs w:val="22"/>
          <w:lang w:val="it-IT"/>
        </w:rPr>
      </w:pPr>
      <w:r>
        <w:rPr>
          <w:rFonts w:ascii="Calibri" w:hAnsi="Calibri"/>
          <w:sz w:val="22"/>
          <w:szCs w:val="22"/>
          <w:lang w:val="it-IT"/>
        </w:rPr>
        <w:t>Mobile: +40 723326084</w:t>
      </w:r>
    </w:p>
    <w:p w:rsidR="00EB1363" w:rsidRDefault="00EB1363" w:rsidP="00EB1363">
      <w:pPr>
        <w:rPr>
          <w:rFonts w:ascii="Calibri" w:hAnsi="Calibri"/>
          <w:b/>
          <w:sz w:val="22"/>
          <w:szCs w:val="22"/>
          <w:lang w:val="it-IT"/>
        </w:rPr>
      </w:pPr>
      <w:r>
        <w:rPr>
          <w:rFonts w:ascii="Calibri" w:hAnsi="Calibri"/>
          <w:b/>
          <w:sz w:val="22"/>
          <w:szCs w:val="22"/>
          <w:lang w:val="it-IT"/>
        </w:rPr>
        <w:t xml:space="preserve">email: </w:t>
      </w:r>
      <w:hyperlink r:id="rId46" w:history="1">
        <w:r>
          <w:rPr>
            <w:rStyle w:val="Hyperlink"/>
            <w:rFonts w:ascii="Calibri" w:hAnsi="Calibri"/>
            <w:b/>
            <w:sz w:val="22"/>
            <w:szCs w:val="22"/>
            <w:lang w:val="it-IT"/>
          </w:rPr>
          <w:t>raluca.manaila@resurseumane-aur.ro</w:t>
        </w:r>
      </w:hyperlink>
      <w:r>
        <w:rPr>
          <w:rFonts w:ascii="Calibri" w:hAnsi="Calibri"/>
          <w:b/>
          <w:sz w:val="22"/>
          <w:szCs w:val="22"/>
          <w:lang w:val="it-IT"/>
        </w:rPr>
        <w:t xml:space="preserve">; </w:t>
      </w:r>
      <w:hyperlink r:id="rId47" w:history="1">
        <w:r>
          <w:rPr>
            <w:rStyle w:val="Hyperlink"/>
            <w:rFonts w:ascii="Calibri" w:hAnsi="Calibri"/>
            <w:b/>
            <w:sz w:val="22"/>
            <w:szCs w:val="22"/>
            <w:lang w:val="it-IT"/>
          </w:rPr>
          <w:t>org.aur@gmail.com</w:t>
        </w:r>
      </w:hyperlink>
      <w:r>
        <w:rPr>
          <w:rFonts w:ascii="Calibri" w:hAnsi="Calibri"/>
          <w:b/>
          <w:sz w:val="22"/>
          <w:szCs w:val="22"/>
          <w:lang w:val="it-IT"/>
        </w:rPr>
        <w:t xml:space="preserve"> </w:t>
      </w:r>
    </w:p>
    <w:p w:rsidR="00C36779" w:rsidRPr="00B348A3" w:rsidRDefault="00C36779" w:rsidP="00C36779">
      <w:pPr>
        <w:rPr>
          <w:rFonts w:ascii="Calibri" w:hAnsi="Calibri"/>
          <w:b/>
          <w:sz w:val="22"/>
          <w:szCs w:val="22"/>
          <w:lang w:val="it-IT"/>
        </w:rPr>
      </w:pPr>
    </w:p>
    <w:p w:rsidR="00EB1363" w:rsidRDefault="00EB1363" w:rsidP="00C36779">
      <w:pPr>
        <w:rPr>
          <w:rFonts w:ascii="Calibri" w:hAnsi="Calibri"/>
          <w:b/>
          <w:sz w:val="22"/>
          <w:szCs w:val="22"/>
          <w:lang w:val="it-IT"/>
        </w:rPr>
      </w:pPr>
    </w:p>
    <w:p w:rsidR="00EB1363" w:rsidRDefault="00EB1363" w:rsidP="00C36779">
      <w:pPr>
        <w:rPr>
          <w:rFonts w:ascii="Calibri" w:hAnsi="Calibri"/>
          <w:b/>
          <w:sz w:val="22"/>
          <w:szCs w:val="22"/>
          <w:lang w:val="it-IT"/>
        </w:rPr>
      </w:pPr>
    </w:p>
    <w:p w:rsidR="00EB1363" w:rsidRDefault="00EB1363" w:rsidP="00C36779">
      <w:pPr>
        <w:rPr>
          <w:rFonts w:ascii="Calibri" w:hAnsi="Calibri"/>
          <w:b/>
          <w:sz w:val="22"/>
          <w:szCs w:val="22"/>
          <w:lang w:val="it-IT"/>
        </w:rPr>
      </w:pPr>
    </w:p>
    <w:p w:rsidR="00EB1363" w:rsidRDefault="00EB1363" w:rsidP="00C36779">
      <w:pPr>
        <w:rPr>
          <w:rFonts w:ascii="Calibri" w:hAnsi="Calibri"/>
          <w:b/>
          <w:sz w:val="22"/>
          <w:szCs w:val="22"/>
          <w:lang w:val="it-IT"/>
        </w:rPr>
      </w:pPr>
    </w:p>
    <w:p w:rsidR="00EB1363" w:rsidRDefault="00EB1363" w:rsidP="00C36779">
      <w:pPr>
        <w:rPr>
          <w:rFonts w:ascii="Calibri" w:hAnsi="Calibri"/>
          <w:b/>
          <w:sz w:val="22"/>
          <w:szCs w:val="22"/>
          <w:lang w:val="it-IT"/>
        </w:rPr>
      </w:pPr>
    </w:p>
    <w:p w:rsidR="00711B54" w:rsidRDefault="00711B54" w:rsidP="00C36779">
      <w:pPr>
        <w:rPr>
          <w:rFonts w:ascii="Calibri" w:hAnsi="Calibri"/>
          <w:b/>
          <w:sz w:val="22"/>
          <w:szCs w:val="22"/>
          <w:lang w:val="it-IT"/>
        </w:rPr>
      </w:pPr>
    </w:p>
    <w:p w:rsidR="00C36779" w:rsidRPr="00B348A3" w:rsidRDefault="00C36779" w:rsidP="00C36779">
      <w:pPr>
        <w:rPr>
          <w:rFonts w:ascii="Calibri" w:hAnsi="Calibri"/>
          <w:b/>
          <w:sz w:val="22"/>
          <w:szCs w:val="22"/>
          <w:lang w:val="it-IT"/>
        </w:rPr>
      </w:pPr>
      <w:r w:rsidRPr="00B348A3">
        <w:rPr>
          <w:rFonts w:ascii="Calibri" w:hAnsi="Calibri"/>
          <w:b/>
          <w:sz w:val="22"/>
          <w:szCs w:val="22"/>
          <w:lang w:val="it-IT"/>
        </w:rPr>
        <w:t>Serbia</w:t>
      </w:r>
    </w:p>
    <w:p w:rsidR="00C36779" w:rsidRPr="00B348A3" w:rsidRDefault="00C36779" w:rsidP="00C36779">
      <w:pPr>
        <w:rPr>
          <w:rFonts w:ascii="Calibri" w:hAnsi="Calibri"/>
          <w:b/>
          <w:sz w:val="22"/>
          <w:szCs w:val="22"/>
          <w:lang w:val="it-IT"/>
        </w:rPr>
      </w:pPr>
      <w:r w:rsidRPr="00B348A3">
        <w:rPr>
          <w:rFonts w:ascii="Calibri" w:hAnsi="Calibri"/>
          <w:sz w:val="22"/>
          <w:szCs w:val="22"/>
          <w:lang w:val="it-IT"/>
        </w:rPr>
        <w:t>Ms Jasmina KRUNIC</w:t>
      </w:r>
      <w:r w:rsidRPr="00B348A3">
        <w:rPr>
          <w:rFonts w:ascii="Calibri" w:hAnsi="Calibri"/>
          <w:b/>
          <w:sz w:val="22"/>
          <w:szCs w:val="22"/>
          <w:lang w:val="it-IT"/>
        </w:rPr>
        <w:t xml:space="preserve"> (E)</w:t>
      </w:r>
    </w:p>
    <w:p w:rsidR="00C36779" w:rsidRPr="00B348A3" w:rsidRDefault="00C36779" w:rsidP="00C36779">
      <w:pPr>
        <w:rPr>
          <w:rFonts w:ascii="Calibri" w:hAnsi="Calibri"/>
          <w:sz w:val="22"/>
          <w:szCs w:val="22"/>
          <w:lang w:val="en-US"/>
        </w:rPr>
      </w:pPr>
      <w:r w:rsidRPr="00B348A3">
        <w:rPr>
          <w:rFonts w:ascii="Calibri" w:hAnsi="Calibri"/>
          <w:sz w:val="22"/>
          <w:szCs w:val="22"/>
          <w:lang w:val="en-US"/>
        </w:rPr>
        <w:t>SeConS Development initiative Group</w:t>
      </w:r>
    </w:p>
    <w:p w:rsidR="00C36779" w:rsidRPr="00B348A3" w:rsidRDefault="00C36779" w:rsidP="00C36779">
      <w:pPr>
        <w:rPr>
          <w:rFonts w:ascii="Calibri" w:hAnsi="Calibri"/>
          <w:sz w:val="22"/>
          <w:szCs w:val="22"/>
          <w:lang w:val="en-US"/>
        </w:rPr>
      </w:pPr>
      <w:r w:rsidRPr="00B348A3">
        <w:rPr>
          <w:rFonts w:ascii="Calibri" w:hAnsi="Calibri"/>
          <w:sz w:val="22"/>
          <w:szCs w:val="22"/>
          <w:lang w:val="en-US"/>
        </w:rPr>
        <w:t>Mike Alasa 26</w:t>
      </w:r>
    </w:p>
    <w:p w:rsidR="00C36779" w:rsidRPr="00B348A3" w:rsidRDefault="00C36779" w:rsidP="00C36779">
      <w:pPr>
        <w:rPr>
          <w:rFonts w:ascii="Calibri" w:hAnsi="Calibri"/>
          <w:sz w:val="22"/>
          <w:szCs w:val="22"/>
          <w:lang w:val="en-US"/>
        </w:rPr>
      </w:pPr>
      <w:r w:rsidRPr="00B348A3">
        <w:rPr>
          <w:rFonts w:ascii="Calibri" w:hAnsi="Calibri"/>
          <w:sz w:val="22"/>
          <w:szCs w:val="22"/>
          <w:lang w:val="en-US"/>
        </w:rPr>
        <w:t xml:space="preserve">11000 </w:t>
      </w:r>
      <w:smartTag w:uri="urn:schemas-microsoft-com:office:smarttags" w:element="place">
        <w:r w:rsidRPr="00B348A3">
          <w:rPr>
            <w:rFonts w:ascii="Calibri" w:hAnsi="Calibri"/>
            <w:sz w:val="22"/>
            <w:szCs w:val="22"/>
            <w:lang w:val="en-US"/>
          </w:rPr>
          <w:t>Beograd</w:t>
        </w:r>
      </w:smartTag>
    </w:p>
    <w:p w:rsidR="00C36779" w:rsidRPr="00B348A3" w:rsidRDefault="00C36779" w:rsidP="00C36779">
      <w:pPr>
        <w:rPr>
          <w:rFonts w:ascii="Calibri" w:hAnsi="Calibri"/>
          <w:sz w:val="22"/>
          <w:szCs w:val="22"/>
          <w:lang w:val="en-US"/>
        </w:rPr>
      </w:pPr>
      <w:r w:rsidRPr="00B348A3">
        <w:rPr>
          <w:rFonts w:ascii="Calibri" w:hAnsi="Calibri"/>
          <w:sz w:val="22"/>
          <w:szCs w:val="22"/>
          <w:lang w:val="en-US"/>
        </w:rPr>
        <w:t>Tel/Fax: +381 11 2682160</w:t>
      </w:r>
    </w:p>
    <w:p w:rsidR="00C36779" w:rsidRPr="00B348A3" w:rsidRDefault="00C36779" w:rsidP="00C36779">
      <w:pPr>
        <w:rPr>
          <w:rFonts w:ascii="Calibri" w:hAnsi="Calibri"/>
          <w:b/>
          <w:sz w:val="22"/>
          <w:szCs w:val="22"/>
          <w:lang w:val="en-US"/>
        </w:rPr>
      </w:pPr>
      <w:r w:rsidRPr="00B348A3">
        <w:rPr>
          <w:rFonts w:ascii="Calibri" w:hAnsi="Calibri"/>
          <w:b/>
          <w:sz w:val="22"/>
          <w:szCs w:val="22"/>
          <w:lang w:val="en-US"/>
        </w:rPr>
        <w:t xml:space="preserve">email: </w:t>
      </w:r>
      <w:hyperlink r:id="rId48" w:history="1">
        <w:r w:rsidRPr="00B348A3">
          <w:rPr>
            <w:rStyle w:val="Hyperlink"/>
            <w:rFonts w:ascii="Calibri" w:hAnsi="Calibri"/>
            <w:b/>
            <w:sz w:val="22"/>
            <w:szCs w:val="22"/>
            <w:lang w:val="en-US"/>
          </w:rPr>
          <w:t>jasmina.krunic@gmail.com</w:t>
        </w:r>
      </w:hyperlink>
    </w:p>
    <w:p w:rsidR="00C36779" w:rsidRPr="00B348A3" w:rsidRDefault="00C36779" w:rsidP="00C36779">
      <w:pPr>
        <w:rPr>
          <w:rFonts w:ascii="Calibri" w:hAnsi="Calibri"/>
          <w:b/>
          <w:sz w:val="22"/>
          <w:szCs w:val="22"/>
          <w:lang w:val="en-US"/>
        </w:rPr>
      </w:pPr>
    </w:p>
    <w:p w:rsidR="00C36779" w:rsidRPr="00B348A3" w:rsidRDefault="00C36779" w:rsidP="00C36779">
      <w:pPr>
        <w:rPr>
          <w:rFonts w:ascii="Calibri" w:hAnsi="Calibri"/>
          <w:b/>
          <w:sz w:val="22"/>
          <w:szCs w:val="22"/>
          <w:lang w:val="en-US"/>
        </w:rPr>
      </w:pPr>
      <w:r w:rsidRPr="00B348A3">
        <w:rPr>
          <w:rFonts w:ascii="Calibri" w:hAnsi="Calibri"/>
          <w:b/>
          <w:sz w:val="22"/>
          <w:szCs w:val="22"/>
          <w:lang w:val="en-US"/>
        </w:rPr>
        <w:t>Slovakia</w:t>
      </w:r>
    </w:p>
    <w:p w:rsidR="00EB1363" w:rsidRDefault="00EB1363" w:rsidP="00EB1363">
      <w:pPr>
        <w:rPr>
          <w:rFonts w:ascii="Calibri" w:hAnsi="Calibri"/>
          <w:sz w:val="22"/>
          <w:szCs w:val="22"/>
          <w:lang w:val="it-IT"/>
        </w:rPr>
      </w:pPr>
      <w:r>
        <w:rPr>
          <w:rFonts w:ascii="Calibri" w:hAnsi="Calibri"/>
          <w:sz w:val="22"/>
          <w:szCs w:val="22"/>
          <w:lang w:val="it-IT"/>
        </w:rPr>
        <w:t xml:space="preserve">PhDr. </w:t>
      </w:r>
      <w:r>
        <w:rPr>
          <w:rFonts w:ascii="Calibri" w:hAnsi="Calibri"/>
          <w:sz w:val="22"/>
          <w:szCs w:val="22"/>
        </w:rPr>
        <w:t xml:space="preserve">Anna GALOVICOVA </w:t>
      </w:r>
      <w:r>
        <w:rPr>
          <w:rFonts w:ascii="Calibri" w:hAnsi="Calibri"/>
          <w:b/>
          <w:sz w:val="22"/>
          <w:szCs w:val="22"/>
          <w:lang w:val="it-IT"/>
        </w:rPr>
        <w:t>(E)</w:t>
      </w:r>
    </w:p>
    <w:p w:rsidR="00EB1363" w:rsidRDefault="00EB1363" w:rsidP="00EB1363">
      <w:pPr>
        <w:rPr>
          <w:rFonts w:ascii="Calibri" w:hAnsi="Calibri"/>
          <w:bCs/>
          <w:iCs/>
          <w:sz w:val="22"/>
          <w:szCs w:val="22"/>
          <w:lang w:val="es-ES_tradnl"/>
        </w:rPr>
      </w:pPr>
      <w:r>
        <w:rPr>
          <w:rFonts w:ascii="Calibri" w:hAnsi="Calibri"/>
          <w:bCs/>
          <w:iCs/>
          <w:sz w:val="22"/>
          <w:szCs w:val="22"/>
        </w:rPr>
        <w:t xml:space="preserve">Občianske združenie </w:t>
      </w:r>
      <w:r>
        <w:rPr>
          <w:rFonts w:ascii="Calibri" w:hAnsi="Calibri"/>
          <w:bCs/>
          <w:iCs/>
          <w:sz w:val="22"/>
          <w:szCs w:val="22"/>
        </w:rPr>
        <w:br/>
        <w:t>Winterova 3</w:t>
      </w:r>
    </w:p>
    <w:p w:rsidR="00EB1363" w:rsidRDefault="00EB1363" w:rsidP="00EB1363">
      <w:pPr>
        <w:rPr>
          <w:rFonts w:ascii="Calibri" w:hAnsi="Calibri"/>
          <w:bCs/>
          <w:iCs/>
          <w:sz w:val="22"/>
          <w:szCs w:val="22"/>
        </w:rPr>
      </w:pPr>
      <w:r>
        <w:rPr>
          <w:rFonts w:ascii="Calibri" w:hAnsi="Calibri"/>
          <w:bCs/>
          <w:iCs/>
          <w:sz w:val="22"/>
          <w:szCs w:val="22"/>
        </w:rPr>
        <w:t>921 01 Piešťany</w:t>
      </w:r>
    </w:p>
    <w:p w:rsidR="00EB1363" w:rsidRDefault="00EB1363" w:rsidP="00EB1363">
      <w:pPr>
        <w:rPr>
          <w:rFonts w:ascii="Calibri" w:hAnsi="Calibri"/>
          <w:bCs/>
          <w:iCs/>
          <w:sz w:val="22"/>
          <w:szCs w:val="22"/>
        </w:rPr>
      </w:pPr>
      <w:r>
        <w:rPr>
          <w:rFonts w:ascii="Calibri" w:hAnsi="Calibri"/>
          <w:bCs/>
          <w:iCs/>
          <w:sz w:val="22"/>
          <w:szCs w:val="22"/>
        </w:rPr>
        <w:t>Tel: +421 905602993</w:t>
      </w:r>
    </w:p>
    <w:p w:rsidR="00EB1363" w:rsidRDefault="00EB1363" w:rsidP="00EB1363">
      <w:pPr>
        <w:rPr>
          <w:rFonts w:ascii="Calibri" w:hAnsi="Calibri"/>
          <w:b/>
          <w:color w:val="0000FF"/>
          <w:sz w:val="22"/>
          <w:szCs w:val="22"/>
          <w:lang w:val="it-IT"/>
        </w:rPr>
      </w:pPr>
      <w:r>
        <w:rPr>
          <w:rFonts w:ascii="Calibri" w:hAnsi="Calibri"/>
          <w:b/>
          <w:sz w:val="22"/>
          <w:szCs w:val="22"/>
          <w:lang w:val="it-IT"/>
        </w:rPr>
        <w:t xml:space="preserve">email: </w:t>
      </w:r>
      <w:hyperlink r:id="rId49" w:history="1">
        <w:r>
          <w:rPr>
            <w:rStyle w:val="Hyperlink"/>
            <w:rFonts w:ascii="Calibri" w:hAnsi="Calibri"/>
            <w:b/>
            <w:sz w:val="22"/>
            <w:szCs w:val="22"/>
            <w:lang w:val="it-IT"/>
          </w:rPr>
          <w:t>slovindia@hotmail.com</w:t>
        </w:r>
      </w:hyperlink>
      <w:r>
        <w:rPr>
          <w:rFonts w:ascii="Calibri" w:hAnsi="Calibri"/>
          <w:b/>
          <w:sz w:val="22"/>
          <w:szCs w:val="22"/>
          <w:lang w:val="it-IT"/>
        </w:rPr>
        <w:t xml:space="preserve"> </w:t>
      </w:r>
    </w:p>
    <w:p w:rsidR="00C36779" w:rsidRPr="00B348A3" w:rsidRDefault="00C36779" w:rsidP="00C36779">
      <w:pPr>
        <w:rPr>
          <w:rFonts w:ascii="Calibri" w:hAnsi="Calibri"/>
          <w:b/>
          <w:sz w:val="22"/>
          <w:szCs w:val="22"/>
          <w:lang w:val="it-IT"/>
        </w:rPr>
      </w:pPr>
    </w:p>
    <w:p w:rsidR="0066339D" w:rsidRPr="00B348A3" w:rsidRDefault="0066339D" w:rsidP="0066339D">
      <w:pPr>
        <w:rPr>
          <w:rFonts w:ascii="Calibri" w:hAnsi="Calibri"/>
          <w:b/>
          <w:sz w:val="22"/>
          <w:szCs w:val="22"/>
        </w:rPr>
      </w:pPr>
      <w:r w:rsidRPr="00B348A3">
        <w:rPr>
          <w:rFonts w:ascii="Calibri" w:hAnsi="Calibri"/>
          <w:b/>
          <w:sz w:val="22"/>
          <w:szCs w:val="22"/>
        </w:rPr>
        <w:t xml:space="preserve">Spain </w:t>
      </w:r>
    </w:p>
    <w:p w:rsidR="0066339D" w:rsidRPr="00B348A3" w:rsidRDefault="0066339D" w:rsidP="0066339D">
      <w:pPr>
        <w:rPr>
          <w:rFonts w:ascii="Calibri" w:hAnsi="Calibri"/>
          <w:b/>
          <w:sz w:val="22"/>
          <w:szCs w:val="22"/>
          <w:lang w:val="es-AR"/>
        </w:rPr>
      </w:pPr>
      <w:r w:rsidRPr="00B348A3">
        <w:rPr>
          <w:rFonts w:ascii="Calibri" w:hAnsi="Calibri"/>
          <w:sz w:val="22"/>
          <w:szCs w:val="22"/>
          <w:lang w:val="es-AR"/>
        </w:rPr>
        <w:t xml:space="preserve">Mr Carlos SUSIAS RODADO </w:t>
      </w:r>
      <w:r w:rsidRPr="00B348A3">
        <w:rPr>
          <w:rFonts w:ascii="Calibri" w:hAnsi="Calibri"/>
          <w:b/>
          <w:sz w:val="22"/>
          <w:szCs w:val="22"/>
          <w:lang w:val="es-AR"/>
        </w:rPr>
        <w:t>(F)</w:t>
      </w:r>
    </w:p>
    <w:p w:rsidR="0066339D" w:rsidRPr="00B348A3" w:rsidRDefault="0066339D" w:rsidP="0066339D">
      <w:pPr>
        <w:rPr>
          <w:rStyle w:val="Strong"/>
          <w:rFonts w:ascii="Calibri" w:hAnsi="Calibri"/>
          <w:b w:val="0"/>
          <w:sz w:val="22"/>
          <w:szCs w:val="22"/>
        </w:rPr>
      </w:pPr>
      <w:r w:rsidRPr="00B348A3">
        <w:rPr>
          <w:rStyle w:val="Strong"/>
          <w:rFonts w:ascii="Calibri" w:hAnsi="Calibri"/>
          <w:b w:val="0"/>
          <w:sz w:val="22"/>
          <w:szCs w:val="22"/>
        </w:rPr>
        <w:t>EAPN-España</w:t>
      </w:r>
    </w:p>
    <w:p w:rsidR="0066339D" w:rsidRPr="00B348A3" w:rsidRDefault="0066339D" w:rsidP="0066339D">
      <w:pPr>
        <w:rPr>
          <w:rFonts w:ascii="Calibri" w:hAnsi="Calibri"/>
          <w:sz w:val="22"/>
          <w:szCs w:val="22"/>
          <w:lang w:val="es-ES"/>
        </w:rPr>
      </w:pPr>
      <w:r w:rsidRPr="00B348A3">
        <w:rPr>
          <w:rFonts w:ascii="Calibri" w:hAnsi="Calibri"/>
          <w:sz w:val="22"/>
          <w:szCs w:val="22"/>
          <w:lang w:val="es-ES"/>
        </w:rPr>
        <w:t>Av. General Villalba, s/n</w:t>
      </w:r>
    </w:p>
    <w:p w:rsidR="0066339D" w:rsidRPr="00B348A3" w:rsidRDefault="0066339D" w:rsidP="0066339D">
      <w:pPr>
        <w:rPr>
          <w:rFonts w:ascii="Calibri" w:hAnsi="Calibri"/>
          <w:sz w:val="22"/>
          <w:szCs w:val="22"/>
          <w:lang w:val="es-ES"/>
        </w:rPr>
      </w:pPr>
      <w:r w:rsidRPr="00B348A3">
        <w:rPr>
          <w:rFonts w:ascii="Calibri" w:hAnsi="Calibri"/>
          <w:sz w:val="22"/>
          <w:szCs w:val="22"/>
          <w:lang w:val="es-ES"/>
        </w:rPr>
        <w:t xml:space="preserve">Pabellón 8 </w:t>
      </w:r>
    </w:p>
    <w:p w:rsidR="0066339D" w:rsidRPr="00B348A3" w:rsidRDefault="0066339D" w:rsidP="0066339D">
      <w:pPr>
        <w:rPr>
          <w:rFonts w:ascii="Calibri" w:hAnsi="Calibri"/>
          <w:sz w:val="22"/>
          <w:szCs w:val="22"/>
          <w:lang w:val="es-ES"/>
        </w:rPr>
      </w:pPr>
      <w:r w:rsidRPr="00B348A3">
        <w:rPr>
          <w:rFonts w:ascii="Calibri" w:hAnsi="Calibri"/>
          <w:sz w:val="22"/>
          <w:szCs w:val="22"/>
          <w:lang w:val="es-ES"/>
        </w:rPr>
        <w:t>Es-45003 Toledo</w:t>
      </w:r>
    </w:p>
    <w:p w:rsidR="0066339D" w:rsidRPr="00B348A3" w:rsidRDefault="0066339D" w:rsidP="0066339D">
      <w:pPr>
        <w:rPr>
          <w:rFonts w:ascii="Calibri" w:hAnsi="Calibri"/>
          <w:sz w:val="22"/>
          <w:szCs w:val="22"/>
          <w:lang w:val="it-IT"/>
        </w:rPr>
      </w:pPr>
      <w:r w:rsidRPr="00B348A3">
        <w:rPr>
          <w:rFonts w:ascii="Calibri" w:hAnsi="Calibri"/>
          <w:sz w:val="22"/>
          <w:szCs w:val="22"/>
          <w:lang w:val="it-IT"/>
        </w:rPr>
        <w:t>Tel: +34 925 257921</w:t>
      </w:r>
    </w:p>
    <w:p w:rsidR="0066339D" w:rsidRPr="00B348A3" w:rsidRDefault="0066339D" w:rsidP="0066339D">
      <w:pPr>
        <w:rPr>
          <w:rFonts w:ascii="Calibri" w:hAnsi="Calibri"/>
          <w:sz w:val="22"/>
          <w:szCs w:val="22"/>
          <w:lang w:val="it-IT"/>
        </w:rPr>
      </w:pPr>
      <w:r w:rsidRPr="00B348A3">
        <w:rPr>
          <w:rFonts w:ascii="Calibri" w:hAnsi="Calibri"/>
          <w:sz w:val="22"/>
          <w:szCs w:val="22"/>
          <w:lang w:val="it-IT"/>
        </w:rPr>
        <w:t>Fax: +34 925 257921</w:t>
      </w:r>
    </w:p>
    <w:p w:rsidR="0066339D" w:rsidRPr="004E6BD1" w:rsidRDefault="0066339D" w:rsidP="0066339D">
      <w:pPr>
        <w:rPr>
          <w:rFonts w:ascii="Calibri" w:hAnsi="Calibri"/>
          <w:b/>
          <w:sz w:val="22"/>
          <w:szCs w:val="22"/>
          <w:lang w:val="fr-BE"/>
        </w:rPr>
      </w:pPr>
      <w:r w:rsidRPr="004E6BD1">
        <w:rPr>
          <w:rFonts w:ascii="Calibri" w:hAnsi="Calibri"/>
          <w:b/>
          <w:sz w:val="22"/>
          <w:szCs w:val="22"/>
          <w:lang w:val="fr-BE"/>
        </w:rPr>
        <w:t xml:space="preserve">email: </w:t>
      </w:r>
      <w:hyperlink r:id="rId50" w:history="1">
        <w:r w:rsidRPr="004E6BD1">
          <w:rPr>
            <w:rStyle w:val="Hyperlink"/>
            <w:rFonts w:ascii="Calibri" w:hAnsi="Calibri"/>
            <w:b/>
            <w:sz w:val="22"/>
            <w:szCs w:val="22"/>
            <w:lang w:val="fr-BE"/>
          </w:rPr>
          <w:t>presidente@eapn.es</w:t>
        </w:r>
      </w:hyperlink>
    </w:p>
    <w:p w:rsidR="0066339D" w:rsidRPr="004E6BD1" w:rsidRDefault="0066339D" w:rsidP="00C36779">
      <w:pPr>
        <w:rPr>
          <w:rFonts w:ascii="Calibri" w:hAnsi="Calibri"/>
          <w:b/>
          <w:sz w:val="22"/>
          <w:szCs w:val="22"/>
          <w:lang w:val="fr-BE"/>
        </w:rPr>
      </w:pPr>
    </w:p>
    <w:p w:rsidR="00C36779" w:rsidRPr="004E6BD1" w:rsidRDefault="00C36779" w:rsidP="00C36779">
      <w:pPr>
        <w:rPr>
          <w:rFonts w:ascii="Calibri" w:hAnsi="Calibri"/>
          <w:b/>
          <w:sz w:val="22"/>
          <w:szCs w:val="22"/>
          <w:lang w:val="fr-BE"/>
        </w:rPr>
      </w:pPr>
      <w:r w:rsidRPr="004E6BD1">
        <w:rPr>
          <w:rFonts w:ascii="Calibri" w:hAnsi="Calibri"/>
          <w:b/>
          <w:sz w:val="22"/>
          <w:szCs w:val="22"/>
          <w:lang w:val="fr-BE"/>
        </w:rPr>
        <w:t xml:space="preserve">Sweden </w:t>
      </w:r>
    </w:p>
    <w:p w:rsidR="00C36779" w:rsidRPr="00B348A3" w:rsidRDefault="00C36779" w:rsidP="00C36779">
      <w:pPr>
        <w:rPr>
          <w:rFonts w:ascii="Calibri" w:hAnsi="Calibri"/>
          <w:sz w:val="22"/>
          <w:szCs w:val="22"/>
          <w:lang w:val="it-IT"/>
        </w:rPr>
      </w:pPr>
      <w:r w:rsidRPr="00B348A3">
        <w:rPr>
          <w:rFonts w:ascii="Calibri" w:hAnsi="Calibri"/>
          <w:sz w:val="22"/>
          <w:szCs w:val="22"/>
          <w:lang w:val="it-IT"/>
        </w:rPr>
        <w:t xml:space="preserve">Ms Sonja WALLBOM </w:t>
      </w:r>
      <w:r w:rsidRPr="00B348A3">
        <w:rPr>
          <w:rFonts w:ascii="Calibri" w:hAnsi="Calibri"/>
          <w:b/>
          <w:sz w:val="22"/>
          <w:szCs w:val="22"/>
          <w:lang w:val="it-IT"/>
        </w:rPr>
        <w:t>(E)</w:t>
      </w:r>
      <w:r w:rsidRPr="00B348A3">
        <w:rPr>
          <w:rFonts w:ascii="Calibri" w:hAnsi="Calibri"/>
          <w:sz w:val="22"/>
          <w:szCs w:val="22"/>
          <w:lang w:val="it-IT"/>
        </w:rPr>
        <w:t xml:space="preserve"> </w:t>
      </w:r>
    </w:p>
    <w:p w:rsidR="00C36779" w:rsidRPr="00B348A3" w:rsidRDefault="00C36779" w:rsidP="00C36779">
      <w:pPr>
        <w:rPr>
          <w:rFonts w:ascii="Calibri" w:hAnsi="Calibri"/>
          <w:sz w:val="22"/>
          <w:szCs w:val="22"/>
          <w:lang w:val="it-IT"/>
        </w:rPr>
      </w:pPr>
      <w:r w:rsidRPr="00B348A3">
        <w:rPr>
          <w:rFonts w:ascii="Calibri" w:hAnsi="Calibri"/>
          <w:sz w:val="22"/>
          <w:szCs w:val="22"/>
          <w:lang w:val="it-IT"/>
        </w:rPr>
        <w:t>RFHL</w:t>
      </w:r>
    </w:p>
    <w:p w:rsidR="00C36779" w:rsidRPr="00B348A3" w:rsidRDefault="00C36779" w:rsidP="00C36779">
      <w:pPr>
        <w:rPr>
          <w:rFonts w:ascii="Calibri" w:hAnsi="Calibri"/>
          <w:sz w:val="22"/>
          <w:szCs w:val="22"/>
          <w:lang w:val="it-IT"/>
        </w:rPr>
      </w:pPr>
      <w:r w:rsidRPr="00B348A3">
        <w:rPr>
          <w:rFonts w:ascii="Calibri" w:hAnsi="Calibri"/>
          <w:sz w:val="22"/>
          <w:szCs w:val="22"/>
          <w:lang w:val="it-IT"/>
        </w:rPr>
        <w:t>Lagerlofsgatan 8</w:t>
      </w:r>
    </w:p>
    <w:p w:rsidR="00C36779" w:rsidRPr="004E6BD1" w:rsidRDefault="00C36779" w:rsidP="00C36779">
      <w:pPr>
        <w:rPr>
          <w:rFonts w:ascii="Calibri" w:hAnsi="Calibri"/>
          <w:sz w:val="22"/>
          <w:szCs w:val="22"/>
          <w:lang w:val="en-US"/>
        </w:rPr>
      </w:pPr>
      <w:r w:rsidRPr="004E6BD1">
        <w:rPr>
          <w:rFonts w:ascii="Calibri" w:hAnsi="Calibri"/>
          <w:sz w:val="22"/>
          <w:szCs w:val="22"/>
          <w:lang w:val="en-US"/>
        </w:rPr>
        <w:t xml:space="preserve">S-112 60 Stockholm </w:t>
      </w:r>
    </w:p>
    <w:p w:rsidR="00C36779" w:rsidRPr="004E6BD1" w:rsidRDefault="00C36779" w:rsidP="00C36779">
      <w:pPr>
        <w:rPr>
          <w:rFonts w:ascii="Calibri" w:hAnsi="Calibri"/>
          <w:sz w:val="22"/>
          <w:szCs w:val="22"/>
          <w:lang w:val="en-US"/>
        </w:rPr>
      </w:pPr>
      <w:r w:rsidRPr="004E6BD1">
        <w:rPr>
          <w:rFonts w:ascii="Calibri" w:hAnsi="Calibri"/>
          <w:sz w:val="22"/>
          <w:szCs w:val="22"/>
          <w:lang w:val="en-US"/>
        </w:rPr>
        <w:t>Tel: +46 8 54556060</w:t>
      </w:r>
    </w:p>
    <w:p w:rsidR="00C36779" w:rsidRPr="004E6BD1" w:rsidRDefault="00C36779" w:rsidP="00C36779">
      <w:pPr>
        <w:rPr>
          <w:rFonts w:ascii="Calibri" w:hAnsi="Calibri"/>
          <w:sz w:val="22"/>
          <w:szCs w:val="22"/>
          <w:lang w:val="en-US"/>
        </w:rPr>
      </w:pPr>
      <w:r w:rsidRPr="004E6BD1">
        <w:rPr>
          <w:rFonts w:ascii="Calibri" w:hAnsi="Calibri"/>
          <w:sz w:val="22"/>
          <w:szCs w:val="22"/>
          <w:lang w:val="en-US"/>
        </w:rPr>
        <w:t>Mobile: +46 73 9868104</w:t>
      </w:r>
    </w:p>
    <w:p w:rsidR="00C36779" w:rsidRPr="004E6BD1" w:rsidRDefault="00C36779" w:rsidP="00C36779">
      <w:pPr>
        <w:rPr>
          <w:rStyle w:val="Hyperlink"/>
          <w:rFonts w:ascii="Calibri" w:hAnsi="Calibri"/>
          <w:b/>
          <w:sz w:val="22"/>
          <w:szCs w:val="22"/>
          <w:lang w:val="en-US"/>
        </w:rPr>
      </w:pPr>
      <w:r w:rsidRPr="004E6BD1">
        <w:rPr>
          <w:rFonts w:ascii="Calibri" w:hAnsi="Calibri"/>
          <w:b/>
          <w:sz w:val="22"/>
          <w:szCs w:val="22"/>
          <w:lang w:val="en-US"/>
        </w:rPr>
        <w:t>email:</w:t>
      </w:r>
      <w:r w:rsidRPr="004E6BD1">
        <w:rPr>
          <w:rFonts w:ascii="Calibri" w:hAnsi="Calibri"/>
          <w:sz w:val="22"/>
          <w:szCs w:val="22"/>
          <w:lang w:val="en-US"/>
        </w:rPr>
        <w:t xml:space="preserve"> </w:t>
      </w:r>
      <w:r w:rsidR="00EB1363">
        <w:rPr>
          <w:rStyle w:val="Hyperlink"/>
          <w:rFonts w:ascii="Calibri" w:hAnsi="Calibri"/>
          <w:b/>
          <w:sz w:val="22"/>
          <w:szCs w:val="22"/>
        </w:rPr>
        <w:t>sonja.wallbom@gmail.com</w:t>
      </w:r>
    </w:p>
    <w:p w:rsidR="00C36779" w:rsidRPr="004E6BD1" w:rsidRDefault="00C36779" w:rsidP="00C36779">
      <w:pPr>
        <w:rPr>
          <w:rFonts w:ascii="Calibri" w:hAnsi="Calibri"/>
          <w:b/>
          <w:sz w:val="22"/>
          <w:szCs w:val="22"/>
          <w:lang w:val="en-US"/>
        </w:rPr>
      </w:pPr>
    </w:p>
    <w:p w:rsidR="00C36779" w:rsidRPr="00B348A3" w:rsidRDefault="00C36779" w:rsidP="00C36779">
      <w:pPr>
        <w:rPr>
          <w:rFonts w:ascii="Calibri" w:hAnsi="Calibri"/>
          <w:b/>
          <w:sz w:val="22"/>
          <w:szCs w:val="22"/>
          <w:lang w:val="en-US"/>
        </w:rPr>
      </w:pPr>
      <w:r w:rsidRPr="00B348A3">
        <w:rPr>
          <w:rFonts w:ascii="Calibri" w:hAnsi="Calibri"/>
          <w:b/>
          <w:sz w:val="22"/>
          <w:szCs w:val="22"/>
          <w:lang w:val="en-US"/>
        </w:rPr>
        <w:t>United Kingdom</w:t>
      </w:r>
    </w:p>
    <w:p w:rsidR="00C36779" w:rsidRPr="00B348A3" w:rsidRDefault="00C36779" w:rsidP="00C36779">
      <w:pPr>
        <w:rPr>
          <w:rFonts w:ascii="Calibri" w:hAnsi="Calibri"/>
          <w:b/>
          <w:sz w:val="22"/>
          <w:szCs w:val="22"/>
          <w:lang w:val="en-US"/>
        </w:rPr>
      </w:pPr>
      <w:r w:rsidRPr="00B348A3">
        <w:rPr>
          <w:rFonts w:ascii="Calibri" w:hAnsi="Calibri"/>
          <w:sz w:val="22"/>
          <w:szCs w:val="22"/>
          <w:lang w:val="en-US"/>
        </w:rPr>
        <w:t xml:space="preserve">Mr Peter KELLY </w:t>
      </w:r>
      <w:r w:rsidRPr="00B348A3">
        <w:rPr>
          <w:rFonts w:ascii="Calibri" w:hAnsi="Calibri"/>
          <w:b/>
          <w:sz w:val="22"/>
          <w:szCs w:val="22"/>
          <w:lang w:val="en-US"/>
        </w:rPr>
        <w:t>(E)</w:t>
      </w:r>
    </w:p>
    <w:p w:rsidR="00C36779" w:rsidRPr="00B348A3" w:rsidRDefault="00C36779" w:rsidP="00C36779">
      <w:pPr>
        <w:rPr>
          <w:rFonts w:ascii="Calibri" w:hAnsi="Calibri"/>
          <w:sz w:val="22"/>
          <w:szCs w:val="22"/>
          <w:lang w:val="en-US"/>
        </w:rPr>
      </w:pPr>
      <w:r w:rsidRPr="00B348A3">
        <w:rPr>
          <w:rFonts w:ascii="Calibri" w:hAnsi="Calibri"/>
          <w:sz w:val="22"/>
          <w:szCs w:val="22"/>
          <w:lang w:val="en-US"/>
        </w:rPr>
        <w:t xml:space="preserve">Poverty </w:t>
      </w:r>
      <w:smartTag w:uri="urn:schemas-microsoft-com:office:smarttags" w:element="City">
        <w:smartTag w:uri="urn:schemas-microsoft-com:office:smarttags" w:element="place">
          <w:r w:rsidRPr="00B348A3">
            <w:rPr>
              <w:rFonts w:ascii="Calibri" w:hAnsi="Calibri"/>
              <w:sz w:val="22"/>
              <w:szCs w:val="22"/>
              <w:lang w:val="en-US"/>
            </w:rPr>
            <w:t>Alliance</w:t>
          </w:r>
        </w:smartTag>
      </w:smartTag>
    </w:p>
    <w:p w:rsidR="00C36779" w:rsidRPr="00B348A3" w:rsidRDefault="00C36779" w:rsidP="00C36779">
      <w:pPr>
        <w:rPr>
          <w:rFonts w:ascii="Calibri" w:hAnsi="Calibri"/>
          <w:sz w:val="22"/>
          <w:szCs w:val="22"/>
          <w:lang w:val="en-US"/>
        </w:rPr>
      </w:pPr>
      <w:smartTag w:uri="urn:schemas-microsoft-com:office:smarttags" w:element="Street">
        <w:smartTag w:uri="urn:schemas-microsoft-com:office:smarttags" w:element="address">
          <w:r w:rsidRPr="00B348A3">
            <w:rPr>
              <w:rFonts w:ascii="Calibri" w:hAnsi="Calibri"/>
              <w:sz w:val="22"/>
              <w:szCs w:val="22"/>
              <w:lang w:val="en-US"/>
            </w:rPr>
            <w:t>162 Buchanan Street</w:t>
          </w:r>
        </w:smartTag>
      </w:smartTag>
    </w:p>
    <w:p w:rsidR="00C36779" w:rsidRPr="00B348A3" w:rsidRDefault="00C36779" w:rsidP="00C36779">
      <w:pPr>
        <w:rPr>
          <w:rFonts w:ascii="Calibri" w:hAnsi="Calibri"/>
          <w:sz w:val="22"/>
          <w:szCs w:val="22"/>
          <w:lang w:val="en-US"/>
        </w:rPr>
      </w:pPr>
      <w:smartTag w:uri="urn:schemas-microsoft-com:office:smarttags" w:element="City">
        <w:smartTag w:uri="urn:schemas-microsoft-com:office:smarttags" w:element="place">
          <w:r w:rsidRPr="00B348A3">
            <w:rPr>
              <w:rFonts w:ascii="Calibri" w:hAnsi="Calibri"/>
              <w:sz w:val="22"/>
              <w:szCs w:val="22"/>
              <w:lang w:val="en-US"/>
            </w:rPr>
            <w:t>Glasgow</w:t>
          </w:r>
        </w:smartTag>
      </w:smartTag>
      <w:r w:rsidRPr="00B348A3">
        <w:rPr>
          <w:rFonts w:ascii="Calibri" w:hAnsi="Calibri"/>
          <w:sz w:val="22"/>
          <w:szCs w:val="22"/>
          <w:lang w:val="en-US"/>
        </w:rPr>
        <w:t xml:space="preserve"> G1 2LL</w:t>
      </w:r>
    </w:p>
    <w:p w:rsidR="00C36779" w:rsidRPr="004E6BD1" w:rsidRDefault="00C36779" w:rsidP="00C36779">
      <w:pPr>
        <w:rPr>
          <w:rFonts w:ascii="Calibri" w:hAnsi="Calibri"/>
          <w:sz w:val="22"/>
          <w:szCs w:val="22"/>
          <w:lang w:val="en-US"/>
        </w:rPr>
      </w:pPr>
      <w:r w:rsidRPr="004E6BD1">
        <w:rPr>
          <w:rFonts w:ascii="Calibri" w:hAnsi="Calibri"/>
          <w:sz w:val="22"/>
          <w:szCs w:val="22"/>
          <w:lang w:val="en-US"/>
        </w:rPr>
        <w:t>Tel: +44 141 3530440</w:t>
      </w:r>
    </w:p>
    <w:p w:rsidR="00C36779" w:rsidRPr="004E6BD1" w:rsidRDefault="00C36779" w:rsidP="00C36779">
      <w:pPr>
        <w:rPr>
          <w:rFonts w:ascii="Calibri" w:hAnsi="Calibri"/>
          <w:sz w:val="22"/>
          <w:szCs w:val="22"/>
          <w:lang w:val="en-US"/>
        </w:rPr>
      </w:pPr>
      <w:r w:rsidRPr="004E6BD1">
        <w:rPr>
          <w:rFonts w:ascii="Calibri" w:hAnsi="Calibri"/>
          <w:sz w:val="22"/>
          <w:szCs w:val="22"/>
          <w:lang w:val="en-US"/>
        </w:rPr>
        <w:t>Fax: +44 141 3530686</w:t>
      </w:r>
    </w:p>
    <w:p w:rsidR="00C36779" w:rsidRPr="004E6BD1" w:rsidRDefault="00C36779" w:rsidP="00C36779">
      <w:pPr>
        <w:rPr>
          <w:rFonts w:ascii="Calibri" w:hAnsi="Calibri"/>
          <w:sz w:val="22"/>
          <w:szCs w:val="22"/>
          <w:lang w:val="en-US"/>
        </w:rPr>
      </w:pPr>
      <w:r w:rsidRPr="004E6BD1">
        <w:rPr>
          <w:rFonts w:ascii="Calibri" w:hAnsi="Calibri"/>
          <w:sz w:val="22"/>
          <w:szCs w:val="22"/>
          <w:lang w:val="en-US"/>
        </w:rPr>
        <w:t>Mobile : +44 7766 606454</w:t>
      </w:r>
    </w:p>
    <w:p w:rsidR="00C36779" w:rsidRPr="004E6BD1" w:rsidRDefault="00C36779" w:rsidP="00C36779">
      <w:pPr>
        <w:rPr>
          <w:rFonts w:ascii="Calibri" w:hAnsi="Calibri"/>
          <w:sz w:val="22"/>
          <w:szCs w:val="22"/>
          <w:lang w:val="en-US"/>
        </w:rPr>
      </w:pPr>
      <w:r w:rsidRPr="004E6BD1">
        <w:rPr>
          <w:rFonts w:ascii="Calibri" w:hAnsi="Calibri"/>
          <w:sz w:val="22"/>
          <w:szCs w:val="22"/>
          <w:lang w:val="en-US"/>
        </w:rPr>
        <w:t>Skype: peterkelly1968</w:t>
      </w:r>
    </w:p>
    <w:p w:rsidR="00C36779" w:rsidRPr="004E6BD1" w:rsidRDefault="00C36779" w:rsidP="00C36779">
      <w:pPr>
        <w:rPr>
          <w:rStyle w:val="Hyperlink"/>
          <w:rFonts w:ascii="Calibri" w:hAnsi="Calibri"/>
          <w:b/>
          <w:sz w:val="22"/>
          <w:szCs w:val="22"/>
          <w:lang w:val="en-US"/>
        </w:rPr>
      </w:pPr>
      <w:r w:rsidRPr="004E6BD1">
        <w:rPr>
          <w:rFonts w:ascii="Calibri" w:hAnsi="Calibri"/>
          <w:b/>
          <w:sz w:val="22"/>
          <w:szCs w:val="22"/>
          <w:lang w:val="en-US"/>
        </w:rPr>
        <w:t>email:</w:t>
      </w:r>
      <w:r w:rsidRPr="004E6BD1">
        <w:rPr>
          <w:rFonts w:ascii="Calibri" w:hAnsi="Calibri"/>
          <w:sz w:val="22"/>
          <w:szCs w:val="22"/>
          <w:lang w:val="en-US"/>
        </w:rPr>
        <w:t xml:space="preserve"> </w:t>
      </w:r>
      <w:hyperlink r:id="rId51" w:history="1">
        <w:r w:rsidRPr="004E6BD1">
          <w:rPr>
            <w:rStyle w:val="Hyperlink"/>
            <w:rFonts w:ascii="Calibri" w:hAnsi="Calibri"/>
            <w:b/>
            <w:sz w:val="22"/>
            <w:szCs w:val="22"/>
            <w:lang w:val="en-US"/>
          </w:rPr>
          <w:t>peter.kelly@povertyalliance.org</w:t>
        </w:r>
      </w:hyperlink>
    </w:p>
    <w:p w:rsidR="00C36779" w:rsidRPr="004E6BD1" w:rsidRDefault="00C36779" w:rsidP="00C36779">
      <w:pPr>
        <w:rPr>
          <w:rStyle w:val="Hyperlink"/>
          <w:rFonts w:ascii="Calibri" w:hAnsi="Calibri"/>
          <w:b/>
          <w:sz w:val="22"/>
          <w:szCs w:val="22"/>
          <w:lang w:val="en-US"/>
        </w:rPr>
      </w:pPr>
    </w:p>
    <w:p w:rsidR="0066339D" w:rsidRPr="004E6BD1" w:rsidRDefault="0066339D" w:rsidP="00C36779">
      <w:pPr>
        <w:rPr>
          <w:rFonts w:ascii="Calibri" w:hAnsi="Calibri"/>
          <w:b/>
          <w:sz w:val="22"/>
          <w:szCs w:val="22"/>
          <w:lang w:val="en-US"/>
        </w:rPr>
      </w:pPr>
    </w:p>
    <w:p w:rsidR="0066339D" w:rsidRPr="004E6BD1" w:rsidRDefault="0066339D" w:rsidP="00C36779">
      <w:pPr>
        <w:rPr>
          <w:rFonts w:ascii="Calibri" w:hAnsi="Calibri"/>
          <w:b/>
          <w:sz w:val="22"/>
          <w:szCs w:val="22"/>
          <w:lang w:val="en-US"/>
        </w:rPr>
      </w:pPr>
    </w:p>
    <w:p w:rsidR="006B7E5A" w:rsidRPr="004E6BD1" w:rsidRDefault="006B7E5A" w:rsidP="00C36779">
      <w:pPr>
        <w:rPr>
          <w:rFonts w:ascii="Calibri" w:hAnsi="Calibri"/>
          <w:b/>
          <w:sz w:val="22"/>
          <w:szCs w:val="22"/>
          <w:lang w:val="en-US"/>
        </w:rPr>
      </w:pPr>
    </w:p>
    <w:p w:rsidR="006B7E5A" w:rsidRPr="004E6BD1" w:rsidRDefault="006B7E5A" w:rsidP="00C36779">
      <w:pPr>
        <w:rPr>
          <w:rFonts w:ascii="Calibri" w:hAnsi="Calibri"/>
          <w:b/>
          <w:sz w:val="22"/>
          <w:szCs w:val="22"/>
          <w:lang w:val="en-US"/>
        </w:rPr>
      </w:pPr>
    </w:p>
    <w:p w:rsidR="006B7E5A" w:rsidRPr="004E6BD1" w:rsidRDefault="006B7E5A" w:rsidP="00C36779">
      <w:pPr>
        <w:rPr>
          <w:rFonts w:ascii="Calibri" w:hAnsi="Calibri"/>
          <w:b/>
          <w:sz w:val="22"/>
          <w:szCs w:val="22"/>
          <w:lang w:val="en-US"/>
        </w:rPr>
      </w:pPr>
    </w:p>
    <w:p w:rsidR="006B7E5A" w:rsidRPr="004E6BD1" w:rsidRDefault="006B7E5A" w:rsidP="00C36779">
      <w:pPr>
        <w:rPr>
          <w:rFonts w:ascii="Calibri" w:hAnsi="Calibri"/>
          <w:b/>
          <w:sz w:val="22"/>
          <w:szCs w:val="22"/>
          <w:lang w:val="en-US"/>
        </w:rPr>
      </w:pPr>
    </w:p>
    <w:p w:rsidR="006B7E5A" w:rsidRPr="004E6BD1" w:rsidRDefault="006B7E5A" w:rsidP="00C36779">
      <w:pPr>
        <w:rPr>
          <w:rFonts w:ascii="Calibri" w:hAnsi="Calibri"/>
          <w:b/>
          <w:sz w:val="22"/>
          <w:szCs w:val="22"/>
          <w:lang w:val="en-US"/>
        </w:rPr>
      </w:pPr>
    </w:p>
    <w:p w:rsidR="006B7E5A" w:rsidRPr="004E6BD1" w:rsidRDefault="006B7E5A" w:rsidP="00C36779">
      <w:pPr>
        <w:rPr>
          <w:rFonts w:ascii="Calibri" w:hAnsi="Calibri"/>
          <w:b/>
          <w:sz w:val="22"/>
          <w:szCs w:val="22"/>
          <w:lang w:val="en-US"/>
        </w:rPr>
      </w:pPr>
    </w:p>
    <w:p w:rsidR="006B7E5A" w:rsidRPr="004E6BD1" w:rsidRDefault="006B7E5A" w:rsidP="00C36779">
      <w:pPr>
        <w:rPr>
          <w:rFonts w:ascii="Calibri" w:hAnsi="Calibri"/>
          <w:b/>
          <w:sz w:val="22"/>
          <w:szCs w:val="22"/>
          <w:lang w:val="en-US"/>
        </w:rPr>
      </w:pPr>
    </w:p>
    <w:p w:rsidR="006B7E5A" w:rsidRPr="004E6BD1" w:rsidRDefault="006B7E5A" w:rsidP="00C36779">
      <w:pPr>
        <w:rPr>
          <w:rFonts w:ascii="Calibri" w:hAnsi="Calibri"/>
          <w:b/>
          <w:sz w:val="22"/>
          <w:szCs w:val="22"/>
          <w:lang w:val="en-US"/>
        </w:rPr>
      </w:pPr>
    </w:p>
    <w:p w:rsidR="006B7E5A" w:rsidRPr="004E6BD1" w:rsidRDefault="006B7E5A" w:rsidP="00C36779">
      <w:pPr>
        <w:rPr>
          <w:rFonts w:ascii="Calibri" w:hAnsi="Calibri"/>
          <w:b/>
          <w:sz w:val="22"/>
          <w:szCs w:val="22"/>
          <w:lang w:val="en-US"/>
        </w:rPr>
      </w:pPr>
    </w:p>
    <w:p w:rsidR="00C36779" w:rsidRPr="00EB1363" w:rsidRDefault="00C36779" w:rsidP="00C36779">
      <w:pPr>
        <w:rPr>
          <w:rFonts w:ascii="Calibri" w:hAnsi="Calibri"/>
          <w:b/>
          <w:sz w:val="22"/>
          <w:szCs w:val="22"/>
          <w:lang w:val="en-US"/>
        </w:rPr>
      </w:pPr>
      <w:r w:rsidRPr="00EB1363">
        <w:rPr>
          <w:rFonts w:ascii="Calibri" w:hAnsi="Calibri"/>
          <w:b/>
          <w:sz w:val="22"/>
          <w:szCs w:val="22"/>
          <w:lang w:val="en-US"/>
        </w:rPr>
        <w:t>------------------------------------------</w:t>
      </w:r>
    </w:p>
    <w:p w:rsidR="00C36779" w:rsidRPr="0066339D" w:rsidRDefault="00C36779" w:rsidP="00C36779">
      <w:pPr>
        <w:rPr>
          <w:rFonts w:ascii="Calibri" w:hAnsi="Calibri"/>
          <w:b/>
          <w:sz w:val="22"/>
          <w:szCs w:val="22"/>
          <w:lang w:val="en-US"/>
        </w:rPr>
      </w:pPr>
      <w:r w:rsidRPr="0066339D">
        <w:rPr>
          <w:rFonts w:ascii="Calibri" w:hAnsi="Calibri"/>
          <w:b/>
          <w:sz w:val="22"/>
          <w:szCs w:val="22"/>
          <w:lang w:val="en-US"/>
        </w:rPr>
        <w:t>Representatives of the European Organisations</w:t>
      </w:r>
    </w:p>
    <w:p w:rsidR="00C36779" w:rsidRPr="0066339D" w:rsidRDefault="00C36779" w:rsidP="00C36779">
      <w:pPr>
        <w:rPr>
          <w:rFonts w:ascii="Calibri" w:hAnsi="Calibri"/>
          <w:sz w:val="22"/>
          <w:szCs w:val="22"/>
          <w:lang w:val="en-US"/>
        </w:rPr>
      </w:pPr>
    </w:p>
    <w:p w:rsidR="00EB1363" w:rsidRDefault="00EB1363" w:rsidP="00EB1363">
      <w:pPr>
        <w:rPr>
          <w:rFonts w:ascii="Calibri" w:hAnsi="Calibri"/>
          <w:b/>
          <w:sz w:val="22"/>
          <w:szCs w:val="22"/>
          <w:lang w:val="en-US"/>
        </w:rPr>
      </w:pPr>
      <w:r>
        <w:rPr>
          <w:rFonts w:ascii="Calibri" w:hAnsi="Calibri"/>
          <w:b/>
          <w:sz w:val="22"/>
          <w:szCs w:val="22"/>
          <w:lang w:val="en-US"/>
        </w:rPr>
        <w:t>International Federation of Social Workers (IFSW)</w:t>
      </w:r>
    </w:p>
    <w:p w:rsidR="00EB1363" w:rsidRDefault="00EB1363" w:rsidP="00EB1363">
      <w:pPr>
        <w:rPr>
          <w:rFonts w:ascii="Calibri" w:hAnsi="Calibri"/>
          <w:b/>
          <w:sz w:val="22"/>
          <w:szCs w:val="22"/>
          <w:lang w:val="en-US"/>
        </w:rPr>
      </w:pPr>
      <w:r>
        <w:rPr>
          <w:rFonts w:ascii="Calibri" w:hAnsi="Calibri"/>
          <w:sz w:val="22"/>
          <w:szCs w:val="22"/>
          <w:lang w:val="en-US"/>
        </w:rPr>
        <w:t xml:space="preserve">Mr. Ian JOHNSTON </w:t>
      </w:r>
      <w:r>
        <w:rPr>
          <w:rFonts w:ascii="Calibri" w:hAnsi="Calibri"/>
          <w:b/>
          <w:sz w:val="22"/>
          <w:szCs w:val="22"/>
          <w:lang w:val="en-US"/>
        </w:rPr>
        <w:t>(E)</w:t>
      </w:r>
    </w:p>
    <w:p w:rsidR="00EB1363" w:rsidRDefault="00EB1363" w:rsidP="00EB1363">
      <w:pPr>
        <w:rPr>
          <w:rFonts w:ascii="Calibri" w:hAnsi="Calibri"/>
          <w:sz w:val="22"/>
          <w:szCs w:val="22"/>
          <w:lang w:val="en-US"/>
        </w:rPr>
      </w:pPr>
      <w:r>
        <w:rPr>
          <w:rFonts w:ascii="Calibri" w:hAnsi="Calibri"/>
          <w:sz w:val="22"/>
          <w:szCs w:val="22"/>
          <w:lang w:val="en-US"/>
        </w:rPr>
        <w:t xml:space="preserve">Fernlea, 24 Duchess Street </w:t>
      </w:r>
    </w:p>
    <w:p w:rsidR="00EB1363" w:rsidRDefault="00EB1363" w:rsidP="00EB1363">
      <w:pPr>
        <w:rPr>
          <w:rFonts w:ascii="Calibri" w:hAnsi="Calibri"/>
          <w:sz w:val="22"/>
          <w:szCs w:val="22"/>
          <w:lang w:val="en-US"/>
        </w:rPr>
      </w:pPr>
      <w:r>
        <w:rPr>
          <w:rFonts w:ascii="Calibri" w:hAnsi="Calibri"/>
          <w:sz w:val="22"/>
          <w:szCs w:val="22"/>
          <w:lang w:val="en-US"/>
        </w:rPr>
        <w:t>Stanley, Perth</w:t>
      </w:r>
    </w:p>
    <w:p w:rsidR="00EB1363" w:rsidRDefault="00EB1363" w:rsidP="00EB1363">
      <w:pPr>
        <w:rPr>
          <w:rFonts w:ascii="Calibri" w:hAnsi="Calibri"/>
          <w:sz w:val="22"/>
          <w:szCs w:val="22"/>
          <w:lang w:val="en-US"/>
        </w:rPr>
      </w:pPr>
      <w:r>
        <w:rPr>
          <w:rFonts w:ascii="Calibri" w:hAnsi="Calibri"/>
          <w:sz w:val="22"/>
          <w:szCs w:val="22"/>
          <w:lang w:val="en-US"/>
        </w:rPr>
        <w:t>Scotland</w:t>
      </w:r>
    </w:p>
    <w:p w:rsidR="00EB1363" w:rsidRPr="00EB1363" w:rsidRDefault="00EB1363" w:rsidP="00EB1363">
      <w:pPr>
        <w:rPr>
          <w:rFonts w:ascii="Calibri" w:hAnsi="Calibri"/>
          <w:sz w:val="22"/>
          <w:szCs w:val="22"/>
          <w:lang w:val="en-US"/>
        </w:rPr>
      </w:pPr>
      <w:r w:rsidRPr="00EB1363">
        <w:rPr>
          <w:rFonts w:ascii="Calibri" w:hAnsi="Calibri"/>
          <w:sz w:val="22"/>
          <w:szCs w:val="22"/>
          <w:lang w:val="en-US"/>
        </w:rPr>
        <w:t xml:space="preserve">PH1 4NG, UK </w:t>
      </w:r>
    </w:p>
    <w:p w:rsidR="00EB1363" w:rsidRPr="00EB1363" w:rsidRDefault="00EB1363" w:rsidP="00EB1363">
      <w:pPr>
        <w:rPr>
          <w:rFonts w:ascii="Calibri" w:hAnsi="Calibri"/>
          <w:sz w:val="22"/>
          <w:szCs w:val="22"/>
          <w:lang w:val="fr-BE"/>
        </w:rPr>
      </w:pPr>
      <w:r w:rsidRPr="00EB1363">
        <w:rPr>
          <w:rFonts w:ascii="Calibri" w:hAnsi="Calibri"/>
          <w:sz w:val="22"/>
          <w:szCs w:val="22"/>
          <w:lang w:val="fr-BE"/>
        </w:rPr>
        <w:t>Tel: +44 1738 828 276</w:t>
      </w:r>
    </w:p>
    <w:p w:rsidR="00EB1363" w:rsidRDefault="00EB1363" w:rsidP="00EB1363">
      <w:pPr>
        <w:rPr>
          <w:rFonts w:ascii="Calibri" w:hAnsi="Calibri"/>
          <w:sz w:val="22"/>
          <w:szCs w:val="22"/>
          <w:lang w:val="fr-BE"/>
        </w:rPr>
      </w:pPr>
      <w:r>
        <w:rPr>
          <w:rFonts w:ascii="Calibri" w:hAnsi="Calibri"/>
          <w:sz w:val="22"/>
          <w:szCs w:val="22"/>
          <w:lang w:val="fr-BE"/>
        </w:rPr>
        <w:t>Mobile: +44 777 5903 505</w:t>
      </w:r>
    </w:p>
    <w:p w:rsidR="00EB1363" w:rsidRDefault="00EB1363" w:rsidP="00EB1363">
      <w:pPr>
        <w:rPr>
          <w:rStyle w:val="Hyperlink"/>
          <w:b/>
          <w:lang w:val="fr-FR"/>
        </w:rPr>
      </w:pPr>
      <w:r>
        <w:rPr>
          <w:rFonts w:ascii="Calibri" w:hAnsi="Calibri"/>
          <w:b/>
          <w:sz w:val="22"/>
          <w:szCs w:val="22"/>
          <w:lang w:val="fr-FR"/>
        </w:rPr>
        <w:t>email:</w:t>
      </w:r>
      <w:r>
        <w:rPr>
          <w:rFonts w:ascii="Calibri" w:hAnsi="Calibri"/>
          <w:sz w:val="22"/>
          <w:szCs w:val="22"/>
          <w:lang w:val="fr-FR"/>
        </w:rPr>
        <w:t xml:space="preserve"> </w:t>
      </w:r>
      <w:hyperlink r:id="rId52" w:history="1">
        <w:r>
          <w:rPr>
            <w:rStyle w:val="Hyperlink"/>
            <w:rFonts w:ascii="Calibri" w:hAnsi="Calibri"/>
            <w:b/>
            <w:sz w:val="22"/>
            <w:szCs w:val="22"/>
            <w:lang w:val="fr-FR"/>
          </w:rPr>
          <w:t>i.johnston@talk21.com</w:t>
        </w:r>
      </w:hyperlink>
      <w:r>
        <w:rPr>
          <w:rFonts w:ascii="Calibri" w:hAnsi="Calibri"/>
          <w:sz w:val="22"/>
          <w:szCs w:val="22"/>
          <w:lang w:val="fr-FR"/>
        </w:rPr>
        <w:t xml:space="preserve"> </w:t>
      </w:r>
    </w:p>
    <w:p w:rsidR="00EB1363" w:rsidRPr="00EB1363" w:rsidRDefault="00EB1363" w:rsidP="00EB1363">
      <w:pPr>
        <w:rPr>
          <w:lang w:val="fr-BE"/>
        </w:rPr>
      </w:pPr>
    </w:p>
    <w:p w:rsidR="00EB1363" w:rsidRDefault="00EB1363" w:rsidP="00EB1363">
      <w:pPr>
        <w:rPr>
          <w:rFonts w:ascii="Calibri" w:hAnsi="Calibri"/>
          <w:b/>
          <w:sz w:val="22"/>
          <w:szCs w:val="22"/>
          <w:lang w:val="en-US"/>
        </w:rPr>
      </w:pPr>
      <w:r>
        <w:rPr>
          <w:rFonts w:ascii="Calibri" w:hAnsi="Calibri"/>
          <w:b/>
          <w:sz w:val="22"/>
          <w:szCs w:val="22"/>
          <w:lang w:val="en-US"/>
        </w:rPr>
        <w:t>Salvation Army</w:t>
      </w:r>
    </w:p>
    <w:p w:rsidR="00EB1363" w:rsidRDefault="00EB1363" w:rsidP="00EB1363">
      <w:pPr>
        <w:rPr>
          <w:rFonts w:ascii="Calibri" w:hAnsi="Calibri"/>
          <w:sz w:val="22"/>
          <w:szCs w:val="22"/>
          <w:lang w:val="de-DE"/>
        </w:rPr>
      </w:pPr>
      <w:r>
        <w:rPr>
          <w:rFonts w:ascii="Calibri" w:hAnsi="Calibri"/>
          <w:sz w:val="22"/>
          <w:szCs w:val="22"/>
          <w:lang w:val="de-DE"/>
        </w:rPr>
        <w:t xml:space="preserve">Mr. </w:t>
      </w:r>
      <w:r>
        <w:rPr>
          <w:rFonts w:ascii="Calibri" w:hAnsi="Calibri"/>
          <w:bCs/>
          <w:sz w:val="22"/>
          <w:szCs w:val="22"/>
          <w:lang w:val="de-DE"/>
        </w:rPr>
        <w:t xml:space="preserve">Mike STANNETT </w:t>
      </w:r>
      <w:r>
        <w:rPr>
          <w:rFonts w:ascii="Calibri" w:hAnsi="Calibri"/>
          <w:b/>
          <w:sz w:val="22"/>
          <w:szCs w:val="22"/>
          <w:lang w:val="de-DE"/>
        </w:rPr>
        <w:t>(E)</w:t>
      </w:r>
    </w:p>
    <w:p w:rsidR="00EB1363" w:rsidRDefault="00EB1363" w:rsidP="00EB1363">
      <w:pPr>
        <w:rPr>
          <w:rFonts w:ascii="Calibri" w:hAnsi="Calibri"/>
          <w:sz w:val="22"/>
          <w:szCs w:val="22"/>
          <w:lang w:val="nl-BE"/>
        </w:rPr>
      </w:pPr>
      <w:r>
        <w:rPr>
          <w:rFonts w:ascii="Calibri" w:hAnsi="Calibri"/>
          <w:sz w:val="22"/>
          <w:szCs w:val="22"/>
          <w:lang w:val="nl-NL"/>
        </w:rPr>
        <w:t>Nieuwegraanmarkt 34</w:t>
      </w:r>
      <w:r>
        <w:rPr>
          <w:rFonts w:ascii="Calibri" w:hAnsi="Calibri"/>
          <w:sz w:val="22"/>
          <w:szCs w:val="22"/>
          <w:lang w:val="nl-NL"/>
        </w:rPr>
        <w:br/>
        <w:t xml:space="preserve">1000 Brussels </w:t>
      </w:r>
      <w:r>
        <w:rPr>
          <w:rFonts w:ascii="Calibri" w:hAnsi="Calibri"/>
          <w:sz w:val="22"/>
          <w:szCs w:val="22"/>
          <w:lang w:val="nl-NL"/>
        </w:rPr>
        <w:br/>
      </w:r>
      <w:r>
        <w:rPr>
          <w:rFonts w:ascii="Calibri" w:hAnsi="Calibri"/>
          <w:sz w:val="22"/>
          <w:szCs w:val="22"/>
          <w:lang w:val="nl-BE"/>
        </w:rPr>
        <w:t>Tel: + 32 2 51 33 904</w:t>
      </w:r>
    </w:p>
    <w:p w:rsidR="00EB1363" w:rsidRDefault="00EB1363" w:rsidP="00EB1363">
      <w:pPr>
        <w:rPr>
          <w:rFonts w:ascii="Calibri" w:hAnsi="Calibri"/>
          <w:b/>
          <w:sz w:val="22"/>
          <w:szCs w:val="22"/>
          <w:lang w:val="es-ES_tradnl"/>
        </w:rPr>
      </w:pPr>
      <w:r w:rsidRPr="00EB1363">
        <w:rPr>
          <w:rFonts w:ascii="Calibri" w:hAnsi="Calibri"/>
          <w:b/>
          <w:sz w:val="22"/>
          <w:szCs w:val="22"/>
          <w:lang w:val="nl-BE"/>
        </w:rPr>
        <w:t xml:space="preserve">email: </w:t>
      </w:r>
      <w:hyperlink r:id="rId53" w:history="1">
        <w:r w:rsidRPr="00EB1363">
          <w:rPr>
            <w:rStyle w:val="Hyperlink"/>
            <w:rFonts w:ascii="Calibri" w:hAnsi="Calibri"/>
            <w:b/>
            <w:lang w:val="nl-BE"/>
          </w:rPr>
          <w:t>MSTANNETT@armeedusalut.be</w:t>
        </w:r>
      </w:hyperlink>
      <w:r w:rsidRPr="00EB1363">
        <w:rPr>
          <w:rFonts w:ascii="Calibri" w:hAnsi="Calibri"/>
          <w:b/>
          <w:sz w:val="22"/>
          <w:szCs w:val="22"/>
          <w:lang w:val="nl-BE"/>
        </w:rPr>
        <w:t xml:space="preserve"> </w:t>
      </w:r>
    </w:p>
    <w:p w:rsidR="00EB1363" w:rsidRPr="00EB1363" w:rsidRDefault="00EB1363" w:rsidP="00EB1363">
      <w:pPr>
        <w:rPr>
          <w:rFonts w:ascii="Calibri" w:hAnsi="Calibri"/>
          <w:b/>
          <w:sz w:val="22"/>
          <w:szCs w:val="22"/>
          <w:lang w:val="nl-BE"/>
        </w:rPr>
      </w:pPr>
    </w:p>
    <w:p w:rsidR="00EB1363" w:rsidRPr="00EB1363" w:rsidRDefault="00EB1363" w:rsidP="00EB1363">
      <w:pPr>
        <w:rPr>
          <w:rFonts w:ascii="Calibri" w:hAnsi="Calibri"/>
          <w:b/>
          <w:sz w:val="22"/>
          <w:szCs w:val="22"/>
          <w:lang w:val="fr-BE"/>
        </w:rPr>
      </w:pPr>
      <w:r w:rsidRPr="00EB1363">
        <w:rPr>
          <w:rFonts w:ascii="Calibri" w:hAnsi="Calibri"/>
          <w:b/>
          <w:sz w:val="22"/>
          <w:szCs w:val="22"/>
          <w:lang w:val="fr-BE"/>
        </w:rPr>
        <w:t>SMES Europa</w:t>
      </w:r>
    </w:p>
    <w:p w:rsidR="00EB1363" w:rsidRPr="00EB1363" w:rsidRDefault="00EB1363" w:rsidP="00EB1363">
      <w:pPr>
        <w:rPr>
          <w:rFonts w:ascii="Calibri" w:hAnsi="Calibri"/>
          <w:b/>
          <w:sz w:val="22"/>
          <w:szCs w:val="22"/>
          <w:lang w:val="fr-BE"/>
        </w:rPr>
      </w:pPr>
      <w:r w:rsidRPr="00EB1363">
        <w:rPr>
          <w:rFonts w:ascii="Calibri" w:hAnsi="Calibri"/>
          <w:sz w:val="22"/>
          <w:szCs w:val="22"/>
          <w:lang w:val="fr-BE"/>
        </w:rPr>
        <w:t>Mr. Luigi Leonori</w:t>
      </w:r>
      <w:r w:rsidRPr="00EB1363">
        <w:rPr>
          <w:rFonts w:ascii="Calibri" w:hAnsi="Calibri"/>
          <w:b/>
          <w:sz w:val="22"/>
          <w:szCs w:val="22"/>
          <w:lang w:val="fr-BE"/>
        </w:rPr>
        <w:t xml:space="preserve"> (F/E)</w:t>
      </w:r>
    </w:p>
    <w:p w:rsidR="00EB1363" w:rsidRPr="00EB1363" w:rsidRDefault="00EB1363" w:rsidP="00EB1363">
      <w:pPr>
        <w:rPr>
          <w:rFonts w:ascii="Calibri" w:hAnsi="Calibri"/>
          <w:sz w:val="22"/>
          <w:szCs w:val="22"/>
          <w:lang w:val="fr-BE"/>
        </w:rPr>
      </w:pPr>
      <w:r w:rsidRPr="00EB1363">
        <w:rPr>
          <w:rFonts w:ascii="Calibri" w:hAnsi="Calibri"/>
          <w:sz w:val="22"/>
          <w:szCs w:val="22"/>
          <w:lang w:val="fr-BE"/>
        </w:rPr>
        <w:t>3 Place Albert Leemans</w:t>
      </w:r>
    </w:p>
    <w:p w:rsidR="00EB1363" w:rsidRPr="00EB1363" w:rsidRDefault="00EB1363" w:rsidP="00EB1363">
      <w:pPr>
        <w:rPr>
          <w:rFonts w:ascii="Calibri" w:hAnsi="Calibri"/>
          <w:sz w:val="22"/>
          <w:szCs w:val="22"/>
          <w:lang w:val="fr-BE"/>
        </w:rPr>
      </w:pPr>
      <w:r w:rsidRPr="00EB1363">
        <w:rPr>
          <w:rFonts w:ascii="Calibri" w:hAnsi="Calibri"/>
          <w:sz w:val="22"/>
          <w:szCs w:val="22"/>
          <w:lang w:val="fr-BE"/>
        </w:rPr>
        <w:t>1050 Brussels</w:t>
      </w:r>
    </w:p>
    <w:p w:rsidR="00EB1363" w:rsidRDefault="00EB1363" w:rsidP="00EB1363">
      <w:pPr>
        <w:rPr>
          <w:rFonts w:ascii="Calibri" w:hAnsi="Calibri"/>
          <w:sz w:val="22"/>
          <w:szCs w:val="22"/>
          <w:lang w:val="fr-BE"/>
        </w:rPr>
      </w:pPr>
      <w:r>
        <w:rPr>
          <w:rFonts w:ascii="Calibri" w:hAnsi="Calibri"/>
          <w:sz w:val="22"/>
          <w:szCs w:val="22"/>
          <w:lang w:val="fr-BE"/>
        </w:rPr>
        <w:t>Tel/Fax: +32 2 538 58 87</w:t>
      </w:r>
    </w:p>
    <w:p w:rsidR="00EB1363" w:rsidRDefault="00EB1363" w:rsidP="00EB1363">
      <w:pPr>
        <w:rPr>
          <w:rFonts w:ascii="Calibri" w:hAnsi="Calibri"/>
          <w:b/>
          <w:sz w:val="22"/>
          <w:szCs w:val="22"/>
          <w:lang w:val="fr-BE"/>
        </w:rPr>
      </w:pPr>
      <w:r>
        <w:rPr>
          <w:rFonts w:ascii="Calibri" w:hAnsi="Calibri"/>
          <w:b/>
          <w:sz w:val="22"/>
          <w:szCs w:val="22"/>
          <w:lang w:val="fr-BE"/>
        </w:rPr>
        <w:t xml:space="preserve">email: </w:t>
      </w:r>
      <w:hyperlink r:id="rId54" w:history="1">
        <w:r>
          <w:rPr>
            <w:rStyle w:val="Hyperlink"/>
            <w:rFonts w:ascii="Calibri" w:hAnsi="Calibri"/>
            <w:b/>
            <w:sz w:val="22"/>
            <w:szCs w:val="22"/>
            <w:lang w:val="fr-BE"/>
          </w:rPr>
          <w:t>smeseu@smes-europa.org</w:t>
        </w:r>
      </w:hyperlink>
      <w:r>
        <w:rPr>
          <w:rFonts w:ascii="Calibri" w:hAnsi="Calibri"/>
          <w:b/>
          <w:sz w:val="22"/>
          <w:szCs w:val="22"/>
          <w:lang w:val="fr-BE"/>
        </w:rPr>
        <w:t xml:space="preserve"> </w:t>
      </w:r>
    </w:p>
    <w:p w:rsidR="000F3EF8" w:rsidRPr="001B67BC" w:rsidRDefault="000F3EF8">
      <w:pPr>
        <w:rPr>
          <w:rFonts w:ascii="Calibri" w:hAnsi="Calibri"/>
          <w:b/>
          <w:color w:val="0000FF"/>
          <w:sz w:val="22"/>
          <w:szCs w:val="22"/>
          <w:u w:val="single"/>
          <w:lang w:val="fr-FR"/>
        </w:rPr>
        <w:sectPr w:rsidR="000F3EF8" w:rsidRPr="001B67BC" w:rsidSect="00ED5A57">
          <w:footerReference w:type="default" r:id="rId55"/>
          <w:pgSz w:w="11906" w:h="16838"/>
          <w:pgMar w:top="899" w:right="386" w:bottom="180" w:left="360" w:header="720" w:footer="0" w:gutter="0"/>
          <w:cols w:num="3" w:space="180"/>
        </w:sectPr>
      </w:pPr>
    </w:p>
    <w:p w:rsidR="00235FDB" w:rsidRPr="00FD4B74" w:rsidRDefault="00235FDB" w:rsidP="00FD4B74">
      <w:pPr>
        <w:pStyle w:val="HeadingStyle1"/>
      </w:pPr>
      <w:bookmarkStart w:id="44" w:name="_Toc340055672"/>
      <w:bookmarkStart w:id="45" w:name="_Toc443053614"/>
      <w:r w:rsidRPr="00FD4B74">
        <w:t>M</w:t>
      </w:r>
      <w:r w:rsidR="00FD4B74" w:rsidRPr="00FD4B74">
        <w:t>EMBERSHIP OF EAPN STATUTORY AND WORKING GROUPS -</w:t>
      </w:r>
      <w:r w:rsidR="00C36779" w:rsidRPr="00FD4B74">
        <w:t xml:space="preserve"> 201</w:t>
      </w:r>
      <w:bookmarkEnd w:id="44"/>
      <w:r w:rsidR="004E6BD1">
        <w:t>6</w:t>
      </w:r>
      <w:bookmarkEnd w:id="45"/>
    </w:p>
    <w:p w:rsidR="0078786B" w:rsidRPr="00B348A3" w:rsidRDefault="0078786B" w:rsidP="00236A9C">
      <w:pPr>
        <w:jc w:val="center"/>
        <w:rPr>
          <w:rFonts w:ascii="Calibri" w:hAnsi="Calibri" w:cs="Arial"/>
          <w:b/>
          <w:sz w:val="16"/>
          <w:szCs w:val="16"/>
          <w:u w:val="single"/>
          <w:lang w:val="en-US"/>
        </w:rPr>
      </w:pPr>
    </w:p>
    <w:tbl>
      <w:tblPr>
        <w:tblW w:w="15877" w:type="dxa"/>
        <w:tblInd w:w="-851" w:type="dxa"/>
        <w:tblCellMar>
          <w:left w:w="70" w:type="dxa"/>
          <w:right w:w="70" w:type="dxa"/>
        </w:tblCellMar>
        <w:tblLook w:val="04A0" w:firstRow="1" w:lastRow="0" w:firstColumn="1" w:lastColumn="0" w:noHBand="0" w:noVBand="1"/>
      </w:tblPr>
      <w:tblGrid>
        <w:gridCol w:w="2269"/>
        <w:gridCol w:w="2410"/>
        <w:gridCol w:w="2409"/>
        <w:gridCol w:w="3402"/>
        <w:gridCol w:w="2694"/>
        <w:gridCol w:w="2693"/>
      </w:tblGrid>
      <w:tr w:rsidR="004E6BD1" w:rsidRPr="004E6BD1" w:rsidTr="004E6BD1">
        <w:trPr>
          <w:trHeight w:val="285"/>
        </w:trPr>
        <w:tc>
          <w:tcPr>
            <w:tcW w:w="2269" w:type="dxa"/>
            <w:tcBorders>
              <w:top w:val="nil"/>
              <w:left w:val="nil"/>
              <w:bottom w:val="nil"/>
              <w:right w:val="nil"/>
            </w:tcBorders>
            <w:shd w:val="clear" w:color="auto" w:fill="auto"/>
            <w:noWrap/>
            <w:vAlign w:val="bottom"/>
            <w:hideMark/>
          </w:tcPr>
          <w:p w:rsidR="004E6BD1" w:rsidRPr="00270A65" w:rsidRDefault="004E6BD1" w:rsidP="004E6BD1">
            <w:pPr>
              <w:overflowPunct/>
              <w:autoSpaceDE/>
              <w:autoSpaceDN/>
              <w:adjustRightInd/>
              <w:jc w:val="right"/>
              <w:textAlignment w:val="auto"/>
              <w:rPr>
                <w:rFonts w:ascii="Calibri" w:hAnsi="Calibri" w:cs="Arial"/>
                <w:sz w:val="20"/>
                <w:lang w:val="en-US"/>
              </w:rPr>
            </w:pPr>
          </w:p>
        </w:tc>
        <w:tc>
          <w:tcPr>
            <w:tcW w:w="2410" w:type="dxa"/>
            <w:tcBorders>
              <w:top w:val="nil"/>
              <w:left w:val="nil"/>
              <w:bottom w:val="nil"/>
              <w:right w:val="nil"/>
            </w:tcBorders>
            <w:shd w:val="clear" w:color="auto" w:fill="auto"/>
            <w:noWrap/>
            <w:vAlign w:val="bottom"/>
            <w:hideMark/>
          </w:tcPr>
          <w:p w:rsidR="004E6BD1" w:rsidRPr="00270A65" w:rsidRDefault="004E6BD1" w:rsidP="004E6BD1">
            <w:pPr>
              <w:overflowPunct/>
              <w:autoSpaceDE/>
              <w:autoSpaceDN/>
              <w:adjustRightInd/>
              <w:jc w:val="center"/>
              <w:textAlignment w:val="auto"/>
              <w:rPr>
                <w:rFonts w:ascii="Times New Roman" w:hAnsi="Times New Roman"/>
                <w:sz w:val="20"/>
                <w:lang w:val="en-US"/>
              </w:rPr>
            </w:pPr>
          </w:p>
        </w:tc>
        <w:tc>
          <w:tcPr>
            <w:tcW w:w="2409" w:type="dxa"/>
            <w:tcBorders>
              <w:top w:val="nil"/>
              <w:left w:val="nil"/>
              <w:bottom w:val="nil"/>
              <w:right w:val="nil"/>
            </w:tcBorders>
            <w:shd w:val="clear" w:color="auto" w:fill="auto"/>
            <w:noWrap/>
            <w:vAlign w:val="bottom"/>
            <w:hideMark/>
          </w:tcPr>
          <w:p w:rsidR="004E6BD1" w:rsidRPr="00270A65" w:rsidRDefault="004E6BD1" w:rsidP="004E6BD1">
            <w:pPr>
              <w:overflowPunct/>
              <w:autoSpaceDE/>
              <w:autoSpaceDN/>
              <w:adjustRightInd/>
              <w:jc w:val="center"/>
              <w:textAlignment w:val="auto"/>
              <w:rPr>
                <w:rFonts w:ascii="Times New Roman" w:hAnsi="Times New Roman"/>
                <w:sz w:val="20"/>
                <w:lang w:val="en-US"/>
              </w:rPr>
            </w:pPr>
          </w:p>
        </w:tc>
        <w:tc>
          <w:tcPr>
            <w:tcW w:w="3402" w:type="dxa"/>
            <w:tcBorders>
              <w:top w:val="nil"/>
              <w:left w:val="nil"/>
              <w:bottom w:val="nil"/>
              <w:right w:val="nil"/>
            </w:tcBorders>
            <w:shd w:val="clear" w:color="auto" w:fill="auto"/>
            <w:noWrap/>
            <w:vAlign w:val="bottom"/>
            <w:hideMark/>
          </w:tcPr>
          <w:p w:rsidR="004E6BD1" w:rsidRPr="00270A65" w:rsidRDefault="004E6BD1" w:rsidP="004E6BD1">
            <w:pPr>
              <w:overflowPunct/>
              <w:autoSpaceDE/>
              <w:autoSpaceDN/>
              <w:adjustRightInd/>
              <w:jc w:val="center"/>
              <w:textAlignment w:val="auto"/>
              <w:rPr>
                <w:rFonts w:ascii="Times New Roman" w:hAnsi="Times New Roman"/>
                <w:sz w:val="20"/>
                <w:lang w:val="en-US"/>
              </w:rPr>
            </w:pPr>
          </w:p>
        </w:tc>
        <w:tc>
          <w:tcPr>
            <w:tcW w:w="2694" w:type="dxa"/>
            <w:tcBorders>
              <w:top w:val="nil"/>
              <w:left w:val="nil"/>
              <w:bottom w:val="nil"/>
              <w:right w:val="nil"/>
            </w:tcBorders>
            <w:shd w:val="clear" w:color="auto" w:fill="auto"/>
            <w:noWrap/>
            <w:vAlign w:val="bottom"/>
            <w:hideMark/>
          </w:tcPr>
          <w:p w:rsidR="004E6BD1" w:rsidRPr="00270A65" w:rsidRDefault="004E6BD1" w:rsidP="004E6BD1">
            <w:pPr>
              <w:overflowPunct/>
              <w:autoSpaceDE/>
              <w:autoSpaceDN/>
              <w:adjustRightInd/>
              <w:textAlignment w:val="auto"/>
              <w:rPr>
                <w:rFonts w:ascii="Times New Roman" w:hAnsi="Times New Roman"/>
                <w:sz w:val="20"/>
                <w:lang w:val="en-US"/>
              </w:rPr>
            </w:pPr>
          </w:p>
        </w:tc>
        <w:tc>
          <w:tcPr>
            <w:tcW w:w="2693" w:type="dxa"/>
            <w:tcBorders>
              <w:top w:val="nil"/>
              <w:left w:val="nil"/>
              <w:bottom w:val="nil"/>
              <w:right w:val="nil"/>
            </w:tcBorders>
            <w:shd w:val="clear" w:color="auto" w:fill="auto"/>
            <w:noWrap/>
            <w:vAlign w:val="bottom"/>
            <w:hideMark/>
          </w:tcPr>
          <w:p w:rsidR="004E6BD1" w:rsidRPr="004E6BD1" w:rsidRDefault="004E6BD1" w:rsidP="004E6BD1">
            <w:pPr>
              <w:overflowPunct/>
              <w:autoSpaceDE/>
              <w:autoSpaceDN/>
              <w:adjustRightInd/>
              <w:jc w:val="right"/>
              <w:textAlignment w:val="auto"/>
              <w:rPr>
                <w:rFonts w:asciiTheme="minorHAnsi" w:hAnsiTheme="minorHAnsi"/>
                <w:sz w:val="20"/>
                <w:lang w:val="fr-BE"/>
              </w:rPr>
            </w:pPr>
            <w:r w:rsidRPr="004E6BD1">
              <w:rPr>
                <w:rFonts w:asciiTheme="minorHAnsi" w:hAnsiTheme="minorHAnsi"/>
                <w:sz w:val="20"/>
                <w:lang w:val="fr-BE"/>
              </w:rPr>
              <w:t>Feb 2016</w:t>
            </w:r>
          </w:p>
        </w:tc>
      </w:tr>
      <w:tr w:rsidR="004E6BD1" w:rsidRPr="004E6BD1" w:rsidTr="004E6BD1">
        <w:trPr>
          <w:trHeight w:val="960"/>
        </w:trPr>
        <w:tc>
          <w:tcPr>
            <w:tcW w:w="2269" w:type="dxa"/>
            <w:tcBorders>
              <w:top w:val="double" w:sz="6" w:space="0" w:color="auto"/>
              <w:left w:val="double" w:sz="6" w:space="0" w:color="auto"/>
              <w:bottom w:val="nil"/>
              <w:right w:val="double" w:sz="6"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i/>
                <w:iCs/>
                <w:sz w:val="20"/>
                <w:lang w:val="fr-BE"/>
              </w:rPr>
            </w:pPr>
            <w:r w:rsidRPr="004E6BD1">
              <w:rPr>
                <w:rFonts w:ascii="Calibri" w:hAnsi="Calibri" w:cs="Arial"/>
                <w:i/>
                <w:iCs/>
                <w:sz w:val="20"/>
                <w:lang w:val="fr-BE"/>
              </w:rPr>
              <w:t> </w:t>
            </w:r>
          </w:p>
        </w:tc>
        <w:tc>
          <w:tcPr>
            <w:tcW w:w="2410" w:type="dxa"/>
            <w:tcBorders>
              <w:top w:val="double" w:sz="6" w:space="0" w:color="auto"/>
              <w:left w:val="nil"/>
              <w:bottom w:val="nil"/>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b/>
                <w:bCs/>
                <w:szCs w:val="24"/>
                <w:lang w:val="fr-BE"/>
              </w:rPr>
            </w:pPr>
            <w:r w:rsidRPr="004E6BD1">
              <w:rPr>
                <w:rFonts w:ascii="Calibri" w:hAnsi="Calibri" w:cs="Arial"/>
                <w:b/>
                <w:bCs/>
                <w:szCs w:val="24"/>
                <w:lang w:val="fr-BE"/>
              </w:rPr>
              <w:t xml:space="preserve">EXECUTIVE COMMITTEE </w:t>
            </w:r>
          </w:p>
        </w:tc>
        <w:tc>
          <w:tcPr>
            <w:tcW w:w="2409" w:type="dxa"/>
            <w:tcBorders>
              <w:top w:val="double" w:sz="6" w:space="0" w:color="auto"/>
              <w:left w:val="single" w:sz="4" w:space="0" w:color="auto"/>
              <w:bottom w:val="nil"/>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SUB GROUP</w:t>
            </w:r>
          </w:p>
        </w:tc>
        <w:tc>
          <w:tcPr>
            <w:tcW w:w="3402" w:type="dxa"/>
            <w:tcBorders>
              <w:top w:val="double" w:sz="6" w:space="0" w:color="auto"/>
              <w:left w:val="double" w:sz="6" w:space="0" w:color="auto"/>
              <w:bottom w:val="nil"/>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b/>
                <w:bCs/>
                <w:szCs w:val="24"/>
                <w:lang w:val="en-US"/>
              </w:rPr>
            </w:pPr>
            <w:r w:rsidRPr="004E6BD1">
              <w:rPr>
                <w:rFonts w:ascii="Calibri" w:hAnsi="Calibri" w:cs="Arial"/>
                <w:b/>
                <w:bCs/>
                <w:szCs w:val="24"/>
                <w:lang w:val="en-US"/>
              </w:rPr>
              <w:t>National Coordinators for People Experiencing Poverty meeting</w:t>
            </w:r>
          </w:p>
        </w:tc>
        <w:tc>
          <w:tcPr>
            <w:tcW w:w="2694" w:type="dxa"/>
            <w:tcBorders>
              <w:top w:val="double" w:sz="6" w:space="0" w:color="auto"/>
              <w:left w:val="nil"/>
              <w:bottom w:val="nil"/>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b/>
                <w:bCs/>
                <w:szCs w:val="24"/>
                <w:lang w:val="fr-BE"/>
              </w:rPr>
            </w:pPr>
            <w:r w:rsidRPr="004E6BD1">
              <w:rPr>
                <w:rFonts w:ascii="Calibri" w:hAnsi="Calibri" w:cs="Arial"/>
                <w:b/>
                <w:bCs/>
                <w:szCs w:val="24"/>
                <w:lang w:val="fr-BE"/>
              </w:rPr>
              <w:t>EUROPEAN ORGANISATION CONTACTS</w:t>
            </w:r>
          </w:p>
        </w:tc>
        <w:tc>
          <w:tcPr>
            <w:tcW w:w="2693" w:type="dxa"/>
            <w:tcBorders>
              <w:top w:val="double" w:sz="6" w:space="0" w:color="auto"/>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b/>
                <w:bCs/>
                <w:szCs w:val="24"/>
                <w:lang w:val="fr-BE"/>
              </w:rPr>
            </w:pPr>
            <w:r w:rsidRPr="004E6BD1">
              <w:rPr>
                <w:rFonts w:ascii="Calibri" w:hAnsi="Calibri" w:cs="Arial"/>
                <w:b/>
                <w:bCs/>
                <w:szCs w:val="24"/>
                <w:lang w:val="fr-BE"/>
              </w:rPr>
              <w:t>EU INCLUSION STRATEGIES GROUP</w:t>
            </w:r>
          </w:p>
        </w:tc>
      </w:tr>
      <w:tr w:rsidR="004E6BD1" w:rsidRPr="004E6BD1" w:rsidTr="004E6BD1">
        <w:trPr>
          <w:trHeight w:val="960"/>
        </w:trPr>
        <w:tc>
          <w:tcPr>
            <w:tcW w:w="2269" w:type="dxa"/>
            <w:tcBorders>
              <w:top w:val="nil"/>
              <w:left w:val="double" w:sz="6" w:space="0" w:color="auto"/>
              <w:bottom w:val="double" w:sz="6" w:space="0" w:color="auto"/>
              <w:right w:val="double" w:sz="6"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i/>
                <w:iCs/>
                <w:sz w:val="20"/>
                <w:lang w:val="fr-BE"/>
              </w:rPr>
            </w:pPr>
            <w:r w:rsidRPr="004E6BD1">
              <w:rPr>
                <w:rFonts w:ascii="Calibri" w:hAnsi="Calibri" w:cs="Arial"/>
                <w:i/>
                <w:iCs/>
                <w:sz w:val="20"/>
                <w:lang w:val="fr-BE"/>
              </w:rPr>
              <w:t> </w:t>
            </w:r>
          </w:p>
        </w:tc>
        <w:tc>
          <w:tcPr>
            <w:tcW w:w="2410" w:type="dxa"/>
            <w:tcBorders>
              <w:top w:val="single" w:sz="4" w:space="0" w:color="auto"/>
              <w:left w:val="nil"/>
              <w:bottom w:val="double" w:sz="6" w:space="0" w:color="auto"/>
              <w:right w:val="nil"/>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szCs w:val="24"/>
                <w:lang w:val="fr-BE"/>
              </w:rPr>
            </w:pPr>
            <w:r w:rsidRPr="004E6BD1">
              <w:rPr>
                <w:rFonts w:ascii="Calibri" w:hAnsi="Calibri" w:cs="Arial"/>
                <w:b/>
                <w:bCs/>
                <w:szCs w:val="24"/>
                <w:lang w:val="fr-BE"/>
              </w:rPr>
              <w:t>Bureau Members in Bold</w:t>
            </w:r>
          </w:p>
        </w:tc>
        <w:tc>
          <w:tcPr>
            <w:tcW w:w="2409" w:type="dxa"/>
            <w:tcBorders>
              <w:top w:val="single" w:sz="4" w:space="0" w:color="auto"/>
              <w:left w:val="single" w:sz="4" w:space="0" w:color="auto"/>
              <w:bottom w:val="double" w:sz="6" w:space="0" w:color="auto"/>
              <w:right w:val="nil"/>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 xml:space="preserve">Membership development and support </w:t>
            </w:r>
          </w:p>
        </w:tc>
        <w:tc>
          <w:tcPr>
            <w:tcW w:w="3402" w:type="dxa"/>
            <w:tcBorders>
              <w:top w:val="single" w:sz="4" w:space="0" w:color="auto"/>
              <w:left w:val="double" w:sz="6" w:space="0" w:color="auto"/>
              <w:bottom w:val="double" w:sz="6" w:space="0" w:color="auto"/>
              <w:right w:val="double" w:sz="6"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szCs w:val="24"/>
                <w:lang w:val="fr-BE"/>
              </w:rPr>
            </w:pPr>
            <w:r w:rsidRPr="004E6BD1">
              <w:rPr>
                <w:rFonts w:ascii="Calibri" w:hAnsi="Calibri" w:cs="Arial"/>
                <w:b/>
                <w:bCs/>
                <w:szCs w:val="24"/>
                <w:lang w:val="fr-BE"/>
              </w:rPr>
              <w:t> </w:t>
            </w:r>
          </w:p>
        </w:tc>
        <w:tc>
          <w:tcPr>
            <w:tcW w:w="2694" w:type="dxa"/>
            <w:tcBorders>
              <w:top w:val="single" w:sz="4" w:space="0" w:color="auto"/>
              <w:left w:val="nil"/>
              <w:bottom w:val="double" w:sz="6" w:space="0" w:color="auto"/>
              <w:right w:val="double" w:sz="6"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szCs w:val="24"/>
                <w:lang w:val="fr-BE"/>
              </w:rPr>
            </w:pPr>
            <w:r w:rsidRPr="004E6BD1">
              <w:rPr>
                <w:rFonts w:ascii="Calibri" w:hAnsi="Calibri" w:cs="Arial"/>
                <w:b/>
                <w:bCs/>
                <w:szCs w:val="24"/>
                <w:lang w:val="fr-BE"/>
              </w:rPr>
              <w:t> </w:t>
            </w:r>
          </w:p>
        </w:tc>
        <w:tc>
          <w:tcPr>
            <w:tcW w:w="2693" w:type="dxa"/>
            <w:tcBorders>
              <w:top w:val="nil"/>
              <w:left w:val="nil"/>
              <w:bottom w:val="double" w:sz="6" w:space="0" w:color="auto"/>
              <w:right w:val="double" w:sz="6"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szCs w:val="24"/>
                <w:lang w:val="fr-BE"/>
              </w:rPr>
            </w:pPr>
            <w:r w:rsidRPr="004E6BD1">
              <w:rPr>
                <w:rFonts w:ascii="Calibri" w:hAnsi="Calibri" w:cs="Arial"/>
                <w:b/>
                <w:bCs/>
                <w:szCs w:val="24"/>
                <w:lang w:val="fr-BE"/>
              </w:rPr>
              <w:t> </w:t>
            </w:r>
          </w:p>
        </w:tc>
      </w:tr>
      <w:tr w:rsidR="004E6BD1" w:rsidRPr="004E6BD1" w:rsidTr="004E6BD1">
        <w:trPr>
          <w:trHeight w:val="330"/>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Austria</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Eugen Bierling-Wagner</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textAlignment w:val="auto"/>
              <w:rPr>
                <w:rFonts w:ascii="Calibri" w:hAnsi="Calibri" w:cs="Arial"/>
                <w:szCs w:val="24"/>
                <w:lang w:val="nl-BE"/>
              </w:rPr>
            </w:pPr>
            <w:r w:rsidRPr="004E6BD1">
              <w:rPr>
                <w:rFonts w:ascii="Calibri" w:hAnsi="Calibri" w:cs="Arial"/>
                <w:szCs w:val="24"/>
                <w:lang w:val="nl-BE"/>
              </w:rPr>
              <w:t xml:space="preserve">Michael Schutte - Eugen Bierling-Wagner </w:t>
            </w:r>
          </w:p>
        </w:tc>
        <w:tc>
          <w:tcPr>
            <w:tcW w:w="2694"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jc w:val="center"/>
              <w:textAlignment w:val="auto"/>
              <w:rPr>
                <w:rFonts w:ascii="Calibri" w:hAnsi="Calibri" w:cs="Arial"/>
                <w:szCs w:val="24"/>
                <w:lang w:val="nl-BE"/>
              </w:rPr>
            </w:pPr>
            <w:r w:rsidRPr="004E6BD1">
              <w:rPr>
                <w:rFonts w:ascii="Calibri" w:hAnsi="Calibri" w:cs="Arial"/>
                <w:szCs w:val="24"/>
                <w:lang w:val="nl-BE"/>
              </w:rPr>
              <w:t>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Eugen Bierling-Wagner</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Belgium</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noWrap/>
            <w:vAlign w:val="bottom"/>
            <w:hideMark/>
          </w:tcPr>
          <w:p w:rsidR="004E6BD1" w:rsidRPr="00702605" w:rsidRDefault="004E6BD1" w:rsidP="004E6BD1">
            <w:pPr>
              <w:overflowPunct/>
              <w:autoSpaceDE/>
              <w:autoSpaceDN/>
              <w:adjustRightInd/>
              <w:textAlignment w:val="auto"/>
              <w:rPr>
                <w:rFonts w:ascii="Calibri" w:hAnsi="Calibri" w:cs="Arial"/>
                <w:szCs w:val="24"/>
                <w:lang w:val="nl-BE"/>
              </w:rPr>
            </w:pPr>
            <w:r w:rsidRPr="00702605">
              <w:rPr>
                <w:rFonts w:ascii="Calibri" w:hAnsi="Calibri" w:cs="Arial"/>
                <w:szCs w:val="24"/>
                <w:lang w:val="nl-BE"/>
              </w:rPr>
              <w:t>Genevieve Baert - Elke Vandermeerschen</w:t>
            </w:r>
            <w:r w:rsidR="00702605" w:rsidRPr="00702605">
              <w:rPr>
                <w:rFonts w:ascii="Calibri" w:hAnsi="Calibri" w:cs="Arial"/>
                <w:szCs w:val="24"/>
                <w:lang w:val="nl-BE"/>
              </w:rPr>
              <w:t xml:space="preserve"> </w:t>
            </w:r>
            <w:r w:rsidR="00702605">
              <w:rPr>
                <w:rFonts w:ascii="Calibri" w:hAnsi="Calibri" w:cs="Arial"/>
                <w:szCs w:val="24"/>
                <w:lang w:val="nl-BE"/>
              </w:rPr>
              <w:t>–</w:t>
            </w:r>
            <w:r w:rsidR="00702605" w:rsidRPr="00702605">
              <w:rPr>
                <w:rFonts w:ascii="Calibri" w:hAnsi="Calibri" w:cs="Arial"/>
                <w:szCs w:val="24"/>
                <w:lang w:val="nl-BE"/>
              </w:rPr>
              <w:t xml:space="preserve"> D</w:t>
            </w:r>
            <w:r w:rsidR="00702605">
              <w:rPr>
                <w:rFonts w:ascii="Calibri" w:hAnsi="Calibri" w:cs="Arial"/>
                <w:szCs w:val="24"/>
                <w:lang w:val="nl-BE"/>
              </w:rPr>
              <w:t>avid Praile</w:t>
            </w:r>
          </w:p>
        </w:tc>
        <w:tc>
          <w:tcPr>
            <w:tcW w:w="2694" w:type="dxa"/>
            <w:tcBorders>
              <w:top w:val="nil"/>
              <w:left w:val="nil"/>
              <w:bottom w:val="single" w:sz="4" w:space="0" w:color="auto"/>
              <w:right w:val="double" w:sz="6" w:space="0" w:color="auto"/>
            </w:tcBorders>
            <w:shd w:val="clear" w:color="auto" w:fill="auto"/>
            <w:noWrap/>
            <w:vAlign w:val="bottom"/>
            <w:hideMark/>
          </w:tcPr>
          <w:p w:rsidR="004E6BD1" w:rsidRPr="00702605" w:rsidRDefault="004E6BD1" w:rsidP="004E6BD1">
            <w:pPr>
              <w:overflowPunct/>
              <w:autoSpaceDE/>
              <w:autoSpaceDN/>
              <w:adjustRightInd/>
              <w:jc w:val="center"/>
              <w:textAlignment w:val="auto"/>
              <w:rPr>
                <w:rFonts w:ascii="Calibri" w:hAnsi="Calibri" w:cs="Arial"/>
                <w:szCs w:val="24"/>
                <w:lang w:val="nl-BE"/>
              </w:rPr>
            </w:pPr>
            <w:r w:rsidRPr="00702605">
              <w:rPr>
                <w:rFonts w:ascii="Calibri" w:hAnsi="Calibri" w:cs="Arial"/>
                <w:szCs w:val="24"/>
                <w:lang w:val="nl-BE"/>
              </w:rPr>
              <w:t>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Elke Vandermeerschen</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Bulgaria</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b/>
                <w:bCs/>
                <w:szCs w:val="24"/>
                <w:lang w:val="fr-BE"/>
              </w:rPr>
            </w:pPr>
            <w:r w:rsidRPr="004E6BD1">
              <w:rPr>
                <w:rFonts w:ascii="Calibri" w:hAnsi="Calibri" w:cs="Arial"/>
                <w:b/>
                <w:bCs/>
                <w:szCs w:val="24"/>
                <w:lang w:val="fr-BE"/>
              </w:rPr>
              <w:t>Maria Jeliazkova</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Maria Jeliazkova</w:t>
            </w:r>
          </w:p>
        </w:tc>
        <w:tc>
          <w:tcPr>
            <w:tcW w:w="2694"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jc w:val="center"/>
              <w:textAlignment w:val="auto"/>
              <w:rPr>
                <w:rFonts w:ascii="Calibri" w:hAnsi="Calibri" w:cs="Arial"/>
                <w:szCs w:val="24"/>
                <w:lang w:val="fr-BE"/>
              </w:rPr>
            </w:pPr>
            <w:r w:rsidRPr="004E6BD1">
              <w:rPr>
                <w:rFonts w:ascii="Calibri" w:hAnsi="Calibri" w:cs="Arial"/>
                <w:szCs w:val="24"/>
                <w:lang w:val="fr-BE"/>
              </w:rPr>
              <w:t>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Douhomir Minev</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Croatia</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Nino Zganec</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Jelena Mališa PRAGMA</w:t>
            </w:r>
          </w:p>
        </w:tc>
        <w:tc>
          <w:tcPr>
            <w:tcW w:w="2694"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jc w:val="center"/>
              <w:textAlignment w:val="auto"/>
              <w:rPr>
                <w:rFonts w:ascii="Calibri" w:hAnsi="Calibri" w:cs="Arial"/>
                <w:szCs w:val="24"/>
                <w:lang w:val="fr-BE"/>
              </w:rPr>
            </w:pPr>
            <w:r w:rsidRPr="004E6BD1">
              <w:rPr>
                <w:rFonts w:ascii="Calibri" w:hAnsi="Calibri" w:cs="Arial"/>
                <w:szCs w:val="24"/>
                <w:lang w:val="fr-BE"/>
              </w:rPr>
              <w:t>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Suzana Jedvaj</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Cyprus</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Ninetta Kazantzis</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Ninetta Kazantzis</w:t>
            </w:r>
          </w:p>
        </w:tc>
        <w:tc>
          <w:tcPr>
            <w:tcW w:w="2694"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jc w:val="center"/>
              <w:textAlignment w:val="auto"/>
              <w:rPr>
                <w:rFonts w:ascii="Calibri" w:hAnsi="Calibri" w:cs="Arial"/>
                <w:szCs w:val="24"/>
                <w:lang w:val="fr-BE"/>
              </w:rPr>
            </w:pPr>
            <w:r w:rsidRPr="004E6BD1">
              <w:rPr>
                <w:rFonts w:ascii="Calibri" w:hAnsi="Calibri" w:cs="Arial"/>
                <w:szCs w:val="24"/>
                <w:lang w:val="fr-BE"/>
              </w:rPr>
              <w:t>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Marina Koukou</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Czech Republic</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Karel Schwarz</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Stanislav Mrozek</w:t>
            </w:r>
          </w:p>
        </w:tc>
        <w:tc>
          <w:tcPr>
            <w:tcW w:w="2694"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jc w:val="center"/>
              <w:textAlignment w:val="auto"/>
              <w:rPr>
                <w:rFonts w:ascii="Calibri" w:hAnsi="Calibri" w:cs="Arial"/>
                <w:szCs w:val="24"/>
                <w:lang w:val="fr-BE"/>
              </w:rPr>
            </w:pPr>
            <w:r w:rsidRPr="004E6BD1">
              <w:rPr>
                <w:rFonts w:ascii="Calibri" w:hAnsi="Calibri" w:cs="Arial"/>
                <w:szCs w:val="24"/>
                <w:lang w:val="fr-BE"/>
              </w:rPr>
              <w:t>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Katarina Klamkova</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Denmark</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Per Thomsen</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xml:space="preserve">Sofie Bay-Petersen </w:t>
            </w:r>
          </w:p>
        </w:tc>
        <w:tc>
          <w:tcPr>
            <w:tcW w:w="2694"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jc w:val="center"/>
              <w:textAlignment w:val="auto"/>
              <w:rPr>
                <w:rFonts w:ascii="Calibri" w:hAnsi="Calibri" w:cs="Arial"/>
                <w:szCs w:val="24"/>
                <w:lang w:val="fr-BE"/>
              </w:rPr>
            </w:pPr>
            <w:r w:rsidRPr="004E6BD1">
              <w:rPr>
                <w:rFonts w:ascii="Calibri" w:hAnsi="Calibri" w:cs="Arial"/>
                <w:szCs w:val="24"/>
                <w:lang w:val="fr-BE"/>
              </w:rPr>
              <w:t>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Per K. Larsen</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Estonia</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Kärt Mere</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Greete Veesalu</w:t>
            </w:r>
          </w:p>
        </w:tc>
        <w:tc>
          <w:tcPr>
            <w:tcW w:w="2694"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jc w:val="center"/>
              <w:textAlignment w:val="auto"/>
              <w:rPr>
                <w:rFonts w:ascii="Calibri" w:hAnsi="Calibri" w:cs="Arial"/>
                <w:szCs w:val="24"/>
                <w:lang w:val="fr-BE"/>
              </w:rPr>
            </w:pPr>
            <w:r w:rsidRPr="004E6BD1">
              <w:rPr>
                <w:rFonts w:ascii="Calibri" w:hAnsi="Calibri" w:cs="Arial"/>
                <w:szCs w:val="24"/>
                <w:lang w:val="fr-BE"/>
              </w:rPr>
              <w:t>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Ene Tomberg</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Finland</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Tiina Saarela</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textAlignment w:val="auto"/>
              <w:rPr>
                <w:rFonts w:ascii="Calibri" w:hAnsi="Calibri" w:cs="Arial"/>
                <w:color w:val="000000"/>
                <w:szCs w:val="24"/>
                <w:lang w:val="fr-BE"/>
              </w:rPr>
            </w:pPr>
            <w:r w:rsidRPr="004E6BD1">
              <w:rPr>
                <w:rFonts w:ascii="Calibri" w:hAnsi="Calibri" w:cs="Arial"/>
                <w:color w:val="000000"/>
                <w:szCs w:val="24"/>
                <w:lang w:val="fr-BE"/>
              </w:rPr>
              <w:t>Jouni Kylmälä</w:t>
            </w:r>
          </w:p>
        </w:tc>
        <w:tc>
          <w:tcPr>
            <w:tcW w:w="2694"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jc w:val="center"/>
              <w:textAlignment w:val="auto"/>
              <w:rPr>
                <w:rFonts w:ascii="Calibri" w:hAnsi="Calibri" w:cs="Arial"/>
                <w:color w:val="000000"/>
                <w:szCs w:val="24"/>
                <w:lang w:val="fr-BE"/>
              </w:rPr>
            </w:pPr>
            <w:r w:rsidRPr="004E6BD1">
              <w:rPr>
                <w:rFonts w:ascii="Calibri" w:hAnsi="Calibri" w:cs="Arial"/>
                <w:color w:val="000000"/>
                <w:szCs w:val="24"/>
                <w:lang w:val="fr-BE"/>
              </w:rPr>
              <w:t>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Jiri Sironen</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France</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Richard Delplanque</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Perrine Dubois - Samuel Le Floch</w:t>
            </w:r>
          </w:p>
        </w:tc>
        <w:tc>
          <w:tcPr>
            <w:tcW w:w="2694"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jc w:val="center"/>
              <w:textAlignment w:val="auto"/>
              <w:rPr>
                <w:rFonts w:ascii="Calibri" w:hAnsi="Calibri" w:cs="Arial"/>
                <w:szCs w:val="24"/>
                <w:lang w:val="fr-BE"/>
              </w:rPr>
            </w:pPr>
            <w:r w:rsidRPr="004E6BD1">
              <w:rPr>
                <w:rFonts w:ascii="Calibri" w:hAnsi="Calibri" w:cs="Arial"/>
                <w:szCs w:val="24"/>
                <w:lang w:val="fr-BE"/>
              </w:rPr>
              <w:t>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Jeanne Dietrich</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Germany</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Alexander Kraake</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 </w:t>
            </w:r>
          </w:p>
        </w:tc>
        <w:tc>
          <w:tcPr>
            <w:tcW w:w="3402"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Erika Biehn - Wolfgang Krebs</w:t>
            </w:r>
          </w:p>
        </w:tc>
        <w:tc>
          <w:tcPr>
            <w:tcW w:w="2694"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jc w:val="center"/>
              <w:textAlignment w:val="auto"/>
              <w:rPr>
                <w:rFonts w:ascii="Calibri" w:hAnsi="Calibri" w:cs="Arial"/>
                <w:szCs w:val="24"/>
                <w:lang w:val="fr-BE"/>
              </w:rPr>
            </w:pPr>
            <w:r w:rsidRPr="004E6BD1">
              <w:rPr>
                <w:rFonts w:ascii="Calibri" w:hAnsi="Calibri" w:cs="Arial"/>
                <w:szCs w:val="24"/>
                <w:lang w:val="fr-BE"/>
              </w:rPr>
              <w:t>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Jurgen Schneider</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Greece</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Olga Leventis</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Dina Vardaramatou</w:t>
            </w:r>
          </w:p>
        </w:tc>
        <w:tc>
          <w:tcPr>
            <w:tcW w:w="2694"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jc w:val="center"/>
              <w:textAlignment w:val="auto"/>
              <w:rPr>
                <w:rFonts w:ascii="Calibri" w:hAnsi="Calibri" w:cs="Arial"/>
                <w:szCs w:val="24"/>
                <w:lang w:val="fr-BE"/>
              </w:rPr>
            </w:pPr>
            <w:r w:rsidRPr="004E6BD1">
              <w:rPr>
                <w:rFonts w:ascii="Calibri" w:hAnsi="Calibri" w:cs="Arial"/>
                <w:szCs w:val="24"/>
                <w:lang w:val="fr-BE"/>
              </w:rPr>
              <w:t>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Maria Marinakou</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Hungary</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Krisztina Jasz</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xml:space="preserve">Krisztina Jasz </w:t>
            </w:r>
          </w:p>
        </w:tc>
        <w:tc>
          <w:tcPr>
            <w:tcW w:w="2694"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jc w:val="center"/>
              <w:textAlignment w:val="auto"/>
              <w:rPr>
                <w:rFonts w:ascii="Calibri" w:hAnsi="Calibri" w:cs="Arial"/>
                <w:szCs w:val="24"/>
                <w:lang w:val="fr-BE"/>
              </w:rPr>
            </w:pPr>
            <w:r w:rsidRPr="004E6BD1">
              <w:rPr>
                <w:rFonts w:ascii="Calibri" w:hAnsi="Calibri" w:cs="Arial"/>
                <w:szCs w:val="24"/>
                <w:lang w:val="fr-BE"/>
              </w:rPr>
              <w:t>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Johanna Laszlo</w:t>
            </w:r>
          </w:p>
        </w:tc>
      </w:tr>
      <w:tr w:rsidR="004E6BD1" w:rsidRPr="004E6BD1" w:rsidTr="004E6BD1">
        <w:trPr>
          <w:trHeight w:val="330"/>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Iceland</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b/>
                <w:bCs/>
                <w:szCs w:val="24"/>
                <w:lang w:val="fr-BE"/>
              </w:rPr>
            </w:pPr>
            <w:r w:rsidRPr="004E6BD1">
              <w:rPr>
                <w:rFonts w:ascii="Calibri" w:hAnsi="Calibri" w:cs="Arial"/>
                <w:b/>
                <w:bCs/>
                <w:szCs w:val="24"/>
                <w:lang w:val="fr-BE"/>
              </w:rPr>
              <w:t>Vilborg Oddsdottir</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Vilborg Oddsdottir</w:t>
            </w:r>
          </w:p>
        </w:tc>
        <w:tc>
          <w:tcPr>
            <w:tcW w:w="3402" w:type="dxa"/>
            <w:tcBorders>
              <w:top w:val="nil"/>
              <w:left w:val="nil"/>
              <w:bottom w:val="single" w:sz="4" w:space="0" w:color="auto"/>
              <w:right w:val="double" w:sz="6" w:space="0" w:color="auto"/>
            </w:tcBorders>
            <w:shd w:val="clear" w:color="auto" w:fill="auto"/>
            <w:noWrap/>
            <w:vAlign w:val="bottom"/>
            <w:hideMark/>
          </w:tcPr>
          <w:p w:rsidR="004E6BD1" w:rsidRPr="004E6BD1" w:rsidRDefault="00702605" w:rsidP="004E6BD1">
            <w:pPr>
              <w:overflowPunct/>
              <w:autoSpaceDE/>
              <w:autoSpaceDN/>
              <w:adjustRightInd/>
              <w:textAlignment w:val="auto"/>
              <w:rPr>
                <w:rFonts w:ascii="Calibri" w:hAnsi="Calibri" w:cs="Arial"/>
                <w:szCs w:val="24"/>
                <w:lang w:val="fr-BE"/>
              </w:rPr>
            </w:pPr>
            <w:r>
              <w:rPr>
                <w:rFonts w:ascii="Calibri" w:hAnsi="Calibri" w:cs="Arial"/>
                <w:szCs w:val="24"/>
                <w:lang w:val="fr-BE"/>
              </w:rPr>
              <w:t>Asta Dis</w:t>
            </w:r>
            <w:r w:rsidR="004E6BD1" w:rsidRPr="004E6BD1">
              <w:rPr>
                <w:rFonts w:ascii="Calibri" w:hAnsi="Calibri" w:cs="Arial"/>
                <w:szCs w:val="24"/>
                <w:lang w:val="fr-BE"/>
              </w:rPr>
              <w:t xml:space="preserve">  </w:t>
            </w:r>
          </w:p>
        </w:tc>
        <w:tc>
          <w:tcPr>
            <w:tcW w:w="2694"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jc w:val="center"/>
              <w:textAlignment w:val="auto"/>
              <w:rPr>
                <w:rFonts w:ascii="Calibri" w:hAnsi="Calibri" w:cs="Arial"/>
                <w:szCs w:val="24"/>
                <w:lang w:val="fr-BE"/>
              </w:rPr>
            </w:pPr>
            <w:r w:rsidRPr="004E6BD1">
              <w:rPr>
                <w:rFonts w:ascii="Calibri" w:hAnsi="Calibri" w:cs="Arial"/>
                <w:szCs w:val="24"/>
                <w:lang w:val="fr-BE"/>
              </w:rPr>
              <w:t>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Thorbera Fjolnisdottir</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Ireland</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Tess Murphy</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Tess Murphy</w:t>
            </w:r>
          </w:p>
        </w:tc>
        <w:tc>
          <w:tcPr>
            <w:tcW w:w="3402"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Robin Hanan</w:t>
            </w:r>
          </w:p>
        </w:tc>
        <w:tc>
          <w:tcPr>
            <w:tcW w:w="2694"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jc w:val="center"/>
              <w:textAlignment w:val="auto"/>
              <w:rPr>
                <w:rFonts w:ascii="Calibri" w:hAnsi="Calibri" w:cs="Arial"/>
                <w:szCs w:val="24"/>
                <w:lang w:val="fr-BE"/>
              </w:rPr>
            </w:pPr>
            <w:r w:rsidRPr="004E6BD1">
              <w:rPr>
                <w:rFonts w:ascii="Calibri" w:hAnsi="Calibri" w:cs="Arial"/>
                <w:szCs w:val="24"/>
                <w:lang w:val="fr-BE"/>
              </w:rPr>
              <w:t>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Paul Ginnell</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Italy</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Vito Telesca</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702605">
            <w:pPr>
              <w:overflowPunct/>
              <w:autoSpaceDE/>
              <w:autoSpaceDN/>
              <w:adjustRightInd/>
              <w:textAlignment w:val="auto"/>
              <w:rPr>
                <w:rFonts w:ascii="Calibri" w:hAnsi="Calibri" w:cs="Arial"/>
                <w:szCs w:val="24"/>
                <w:lang w:val="en-US"/>
              </w:rPr>
            </w:pPr>
            <w:r w:rsidRPr="004E6BD1">
              <w:rPr>
                <w:rFonts w:ascii="Calibri" w:hAnsi="Calibri" w:cs="Arial"/>
                <w:szCs w:val="24"/>
                <w:lang w:val="en-US"/>
              </w:rPr>
              <w:t xml:space="preserve">Sirio Di Capua </w:t>
            </w:r>
            <w:r w:rsidR="00702605">
              <w:rPr>
                <w:rFonts w:ascii="Calibri" w:hAnsi="Calibri" w:cs="Arial"/>
                <w:szCs w:val="24"/>
                <w:lang w:val="en-US"/>
              </w:rPr>
              <w:t>–</w:t>
            </w:r>
            <w:r w:rsidRPr="004E6BD1">
              <w:rPr>
                <w:rFonts w:ascii="Calibri" w:hAnsi="Calibri" w:cs="Arial"/>
                <w:szCs w:val="24"/>
                <w:lang w:val="en-US"/>
              </w:rPr>
              <w:t xml:space="preserve"> </w:t>
            </w:r>
            <w:r w:rsidR="00702605">
              <w:rPr>
                <w:rFonts w:ascii="Calibri" w:hAnsi="Calibri" w:cs="Arial"/>
                <w:szCs w:val="24"/>
                <w:lang w:val="en-US"/>
              </w:rPr>
              <w:t>Sabrina Emilio</w:t>
            </w:r>
            <w:r w:rsidRPr="004E6BD1">
              <w:rPr>
                <w:rFonts w:ascii="Calibri" w:hAnsi="Calibri" w:cs="Arial"/>
                <w:szCs w:val="24"/>
                <w:lang w:val="en-US"/>
              </w:rPr>
              <w:t xml:space="preserve"> </w:t>
            </w:r>
          </w:p>
        </w:tc>
        <w:tc>
          <w:tcPr>
            <w:tcW w:w="2694"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jc w:val="center"/>
              <w:textAlignment w:val="auto"/>
              <w:rPr>
                <w:rFonts w:ascii="Calibri" w:hAnsi="Calibri" w:cs="Arial"/>
                <w:szCs w:val="24"/>
                <w:lang w:val="en-US"/>
              </w:rPr>
            </w:pPr>
            <w:r w:rsidRPr="004E6BD1">
              <w:rPr>
                <w:rFonts w:ascii="Calibri" w:hAnsi="Calibri" w:cs="Arial"/>
                <w:szCs w:val="24"/>
                <w:lang w:val="en-US"/>
              </w:rPr>
              <w:t>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Nicoletta Teodosi</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Latvia</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Laila Balga</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xml:space="preserve">Edite Kalnina - Laila Balga </w:t>
            </w:r>
          </w:p>
        </w:tc>
        <w:tc>
          <w:tcPr>
            <w:tcW w:w="2694"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jc w:val="center"/>
              <w:textAlignment w:val="auto"/>
              <w:rPr>
                <w:rFonts w:ascii="Calibri" w:hAnsi="Calibri" w:cs="Arial"/>
                <w:szCs w:val="24"/>
                <w:lang w:val="fr-BE"/>
              </w:rPr>
            </w:pPr>
            <w:r w:rsidRPr="004E6BD1">
              <w:rPr>
                <w:rFonts w:ascii="Calibri" w:hAnsi="Calibri" w:cs="Arial"/>
                <w:szCs w:val="24"/>
                <w:lang w:val="fr-BE"/>
              </w:rPr>
              <w:t>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Norbert Snarskis</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Lithuania</w:t>
            </w:r>
          </w:p>
        </w:tc>
        <w:tc>
          <w:tcPr>
            <w:tcW w:w="2410" w:type="dxa"/>
            <w:tcBorders>
              <w:top w:val="nil"/>
              <w:left w:val="nil"/>
              <w:bottom w:val="single" w:sz="4" w:space="0" w:color="auto"/>
              <w:right w:val="nil"/>
            </w:tcBorders>
            <w:shd w:val="clear" w:color="auto" w:fill="auto"/>
            <w:noWrap/>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Eitvydas Bingelis</w:t>
            </w:r>
          </w:p>
        </w:tc>
        <w:tc>
          <w:tcPr>
            <w:tcW w:w="2409" w:type="dxa"/>
            <w:tcBorders>
              <w:top w:val="nil"/>
              <w:left w:val="single" w:sz="4" w:space="0" w:color="auto"/>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xml:space="preserve">Paulius Svitojus </w:t>
            </w:r>
          </w:p>
        </w:tc>
        <w:tc>
          <w:tcPr>
            <w:tcW w:w="2694"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jc w:val="center"/>
              <w:textAlignment w:val="auto"/>
              <w:rPr>
                <w:rFonts w:ascii="Calibri" w:hAnsi="Calibri" w:cs="Arial"/>
                <w:szCs w:val="24"/>
                <w:lang w:val="fr-BE"/>
              </w:rPr>
            </w:pPr>
            <w:r w:rsidRPr="004E6BD1">
              <w:rPr>
                <w:rFonts w:ascii="Calibri" w:hAnsi="Calibri" w:cs="Arial"/>
                <w:szCs w:val="24"/>
                <w:lang w:val="fr-BE"/>
              </w:rPr>
              <w:t>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Jekaterina Navickė</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Luxemburg</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Nadia Dondelinger</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 </w:t>
            </w:r>
          </w:p>
        </w:tc>
        <w:tc>
          <w:tcPr>
            <w:tcW w:w="3402"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Charles Berrang</w:t>
            </w:r>
          </w:p>
        </w:tc>
        <w:tc>
          <w:tcPr>
            <w:tcW w:w="2694"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jc w:val="center"/>
              <w:textAlignment w:val="auto"/>
              <w:rPr>
                <w:rFonts w:ascii="Calibri" w:hAnsi="Calibri" w:cs="Arial"/>
                <w:szCs w:val="24"/>
                <w:lang w:val="fr-BE"/>
              </w:rPr>
            </w:pPr>
            <w:r w:rsidRPr="004E6BD1">
              <w:rPr>
                <w:rFonts w:ascii="Calibri" w:hAnsi="Calibri" w:cs="Arial"/>
                <w:szCs w:val="24"/>
                <w:lang w:val="fr-BE"/>
              </w:rPr>
              <w:t>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Robert Urbé</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FYR Macedonia</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Biljana Dukovska</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Meri Terzieva Pavlovska</w:t>
            </w:r>
          </w:p>
        </w:tc>
        <w:tc>
          <w:tcPr>
            <w:tcW w:w="2694"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jc w:val="center"/>
              <w:textAlignment w:val="auto"/>
              <w:rPr>
                <w:rFonts w:ascii="Calibri" w:hAnsi="Calibri" w:cs="Arial"/>
                <w:szCs w:val="24"/>
                <w:lang w:val="fr-BE"/>
              </w:rPr>
            </w:pPr>
            <w:r w:rsidRPr="004E6BD1">
              <w:rPr>
                <w:rFonts w:ascii="Calibri" w:hAnsi="Calibri" w:cs="Arial"/>
                <w:szCs w:val="24"/>
                <w:lang w:val="fr-BE"/>
              </w:rPr>
              <w:t>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Mila Carovska</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Malta</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b/>
                <w:bCs/>
                <w:szCs w:val="24"/>
                <w:lang w:val="fr-BE"/>
              </w:rPr>
            </w:pPr>
            <w:r w:rsidRPr="004E6BD1">
              <w:rPr>
                <w:rFonts w:ascii="Calibri" w:hAnsi="Calibri" w:cs="Arial"/>
                <w:b/>
                <w:bCs/>
                <w:szCs w:val="24"/>
                <w:lang w:val="fr-BE"/>
              </w:rPr>
              <w:t>Fr Saviour Grima</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Saviour Grima - Cynthia Zerafa</w:t>
            </w:r>
          </w:p>
        </w:tc>
        <w:tc>
          <w:tcPr>
            <w:tcW w:w="2694"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jc w:val="center"/>
              <w:textAlignment w:val="auto"/>
              <w:rPr>
                <w:rFonts w:ascii="Calibri" w:hAnsi="Calibri" w:cs="Arial"/>
                <w:szCs w:val="24"/>
                <w:lang w:val="fr-BE"/>
              </w:rPr>
            </w:pPr>
            <w:r w:rsidRPr="004E6BD1">
              <w:rPr>
                <w:rFonts w:ascii="Calibri" w:hAnsi="Calibri" w:cs="Arial"/>
                <w:szCs w:val="24"/>
                <w:lang w:val="fr-BE"/>
              </w:rPr>
              <w:t>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Vincent Magri</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Netherlands</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Quinta Ansem</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Jo Bothmar</w:t>
            </w:r>
          </w:p>
        </w:tc>
        <w:tc>
          <w:tcPr>
            <w:tcW w:w="2694"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jc w:val="center"/>
              <w:textAlignment w:val="auto"/>
              <w:rPr>
                <w:rFonts w:ascii="Calibri" w:hAnsi="Calibri" w:cs="Arial"/>
                <w:szCs w:val="24"/>
                <w:lang w:val="fr-BE"/>
              </w:rPr>
            </w:pPr>
            <w:r w:rsidRPr="004E6BD1">
              <w:rPr>
                <w:rFonts w:ascii="Calibri" w:hAnsi="Calibri" w:cs="Arial"/>
                <w:szCs w:val="24"/>
                <w:lang w:val="fr-BE"/>
              </w:rPr>
              <w:t>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Sonja Leemkuil</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Norway</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Johanna Engen</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Honoratte Muhanzi Kashale</w:t>
            </w:r>
          </w:p>
        </w:tc>
        <w:tc>
          <w:tcPr>
            <w:tcW w:w="2694"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jc w:val="center"/>
              <w:textAlignment w:val="auto"/>
              <w:rPr>
                <w:rFonts w:ascii="Calibri" w:hAnsi="Calibri" w:cs="Arial"/>
                <w:szCs w:val="24"/>
                <w:lang w:val="fr-BE"/>
              </w:rPr>
            </w:pPr>
            <w:r w:rsidRPr="004E6BD1">
              <w:rPr>
                <w:rFonts w:ascii="Calibri" w:hAnsi="Calibri" w:cs="Arial"/>
                <w:szCs w:val="24"/>
                <w:lang w:val="fr-BE"/>
              </w:rPr>
              <w:t>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xml:space="preserve">Dag Westerheim </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 xml:space="preserve">Poland </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Kamila Plowiec</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Kamila Plowiec</w:t>
            </w:r>
          </w:p>
        </w:tc>
        <w:tc>
          <w:tcPr>
            <w:tcW w:w="3402"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Łukasz Czernicki</w:t>
            </w:r>
          </w:p>
        </w:tc>
        <w:tc>
          <w:tcPr>
            <w:tcW w:w="2694"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jc w:val="center"/>
              <w:textAlignment w:val="auto"/>
              <w:rPr>
                <w:rFonts w:ascii="Calibri" w:hAnsi="Calibri" w:cs="Arial"/>
                <w:szCs w:val="24"/>
                <w:lang w:val="fr-BE"/>
              </w:rPr>
            </w:pPr>
            <w:r w:rsidRPr="004E6BD1">
              <w:rPr>
                <w:rFonts w:ascii="Calibri" w:hAnsi="Calibri" w:cs="Arial"/>
                <w:szCs w:val="24"/>
                <w:lang w:val="fr-BE"/>
              </w:rPr>
              <w:t>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Ryszard Szarfenberg</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Portugal</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b/>
                <w:bCs/>
                <w:szCs w:val="24"/>
                <w:lang w:val="fr-BE"/>
              </w:rPr>
            </w:pPr>
            <w:r w:rsidRPr="004E6BD1">
              <w:rPr>
                <w:rFonts w:ascii="Calibri" w:hAnsi="Calibri" w:cs="Arial"/>
                <w:b/>
                <w:bCs/>
                <w:szCs w:val="24"/>
                <w:lang w:val="fr-BE"/>
              </w:rPr>
              <w:t>Sergio Aires</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Sergio Aires</w:t>
            </w:r>
          </w:p>
        </w:tc>
        <w:tc>
          <w:tcPr>
            <w:tcW w:w="3402"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Maria José Vicente - Sandra Araujo</w:t>
            </w:r>
          </w:p>
        </w:tc>
        <w:tc>
          <w:tcPr>
            <w:tcW w:w="2694"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jc w:val="center"/>
              <w:textAlignment w:val="auto"/>
              <w:rPr>
                <w:rFonts w:ascii="Calibri" w:hAnsi="Calibri" w:cs="Arial"/>
                <w:szCs w:val="24"/>
                <w:lang w:val="fr-BE"/>
              </w:rPr>
            </w:pPr>
            <w:r w:rsidRPr="004E6BD1">
              <w:rPr>
                <w:rFonts w:ascii="Calibri" w:hAnsi="Calibri" w:cs="Arial"/>
                <w:szCs w:val="24"/>
                <w:lang w:val="fr-BE"/>
              </w:rPr>
              <w:t>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Paula Cruz</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Romania</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Raluca Manaila</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xml:space="preserve">Loredana Giuglea </w:t>
            </w:r>
          </w:p>
        </w:tc>
        <w:tc>
          <w:tcPr>
            <w:tcW w:w="2694"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jc w:val="center"/>
              <w:textAlignment w:val="auto"/>
              <w:rPr>
                <w:rFonts w:ascii="Calibri" w:hAnsi="Calibri" w:cs="Arial"/>
                <w:color w:val="0000FF"/>
                <w:szCs w:val="24"/>
                <w:u w:val="single"/>
                <w:lang w:val="fr-BE"/>
              </w:rPr>
            </w:pPr>
            <w:r w:rsidRPr="004E6BD1">
              <w:rPr>
                <w:rFonts w:ascii="Calibri" w:hAnsi="Calibri" w:cs="Arial"/>
                <w:color w:val="0000FF"/>
                <w:szCs w:val="24"/>
                <w:u w:val="single"/>
                <w:lang w:val="fr-BE"/>
              </w:rPr>
              <w:t>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Iris Alexe</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Serbia</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b/>
                <w:bCs/>
                <w:szCs w:val="24"/>
                <w:lang w:val="fr-BE"/>
              </w:rPr>
            </w:pPr>
            <w:r w:rsidRPr="004E6BD1">
              <w:rPr>
                <w:rFonts w:ascii="Calibri" w:hAnsi="Calibri" w:cs="Arial"/>
                <w:b/>
                <w:bCs/>
                <w:szCs w:val="24"/>
                <w:lang w:val="fr-BE"/>
              </w:rPr>
              <w:t>Jasmina Krunic</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Jasmina Krunic</w:t>
            </w:r>
          </w:p>
        </w:tc>
        <w:tc>
          <w:tcPr>
            <w:tcW w:w="3402" w:type="dxa"/>
            <w:tcBorders>
              <w:top w:val="nil"/>
              <w:left w:val="nil"/>
              <w:bottom w:val="single" w:sz="4" w:space="0" w:color="auto"/>
              <w:right w:val="double" w:sz="6" w:space="0" w:color="auto"/>
            </w:tcBorders>
            <w:shd w:val="clear" w:color="auto" w:fill="auto"/>
            <w:noWrap/>
            <w:vAlign w:val="bottom"/>
            <w:hideMark/>
          </w:tcPr>
          <w:p w:rsidR="004E6BD1" w:rsidRPr="004E6BD1" w:rsidRDefault="00702605" w:rsidP="004E6BD1">
            <w:pPr>
              <w:overflowPunct/>
              <w:autoSpaceDE/>
              <w:autoSpaceDN/>
              <w:adjustRightInd/>
              <w:textAlignment w:val="auto"/>
              <w:rPr>
                <w:rFonts w:ascii="Calibri" w:hAnsi="Calibri" w:cs="Arial"/>
                <w:szCs w:val="24"/>
                <w:lang w:val="fr-BE"/>
              </w:rPr>
            </w:pPr>
            <w:r w:rsidRPr="00702605">
              <w:rPr>
                <w:rFonts w:ascii="Calibri" w:hAnsi="Calibri" w:cs="Arial"/>
                <w:szCs w:val="24"/>
                <w:lang w:val="fr-BE"/>
              </w:rPr>
              <w:t>Milena Timotijevic</w:t>
            </w:r>
          </w:p>
        </w:tc>
        <w:tc>
          <w:tcPr>
            <w:tcW w:w="2694"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jc w:val="center"/>
              <w:textAlignment w:val="auto"/>
              <w:rPr>
                <w:rFonts w:ascii="Calibri" w:hAnsi="Calibri" w:cs="Arial"/>
                <w:szCs w:val="24"/>
                <w:lang w:val="fr-BE"/>
              </w:rPr>
            </w:pPr>
            <w:r w:rsidRPr="004E6BD1">
              <w:rPr>
                <w:rFonts w:ascii="Calibri" w:hAnsi="Calibri" w:cs="Arial"/>
                <w:szCs w:val="24"/>
                <w:lang w:val="fr-BE"/>
              </w:rPr>
              <w:t>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Marija Babovic</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 xml:space="preserve">Slovakia </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Anna Galovicova</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Anna Galovičová</w:t>
            </w:r>
          </w:p>
        </w:tc>
        <w:tc>
          <w:tcPr>
            <w:tcW w:w="2694"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jc w:val="center"/>
              <w:textAlignment w:val="auto"/>
              <w:rPr>
                <w:rFonts w:ascii="Calibri" w:hAnsi="Calibri" w:cs="Arial"/>
                <w:szCs w:val="24"/>
                <w:lang w:val="fr-BE"/>
              </w:rPr>
            </w:pPr>
            <w:r w:rsidRPr="004E6BD1">
              <w:rPr>
                <w:rFonts w:ascii="Calibri" w:hAnsi="Calibri" w:cs="Arial"/>
                <w:szCs w:val="24"/>
                <w:lang w:val="fr-BE"/>
              </w:rPr>
              <w:t>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Zuzana Kusa</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Spain</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b/>
                <w:bCs/>
                <w:szCs w:val="24"/>
                <w:lang w:val="fr-BE"/>
              </w:rPr>
            </w:pPr>
            <w:r w:rsidRPr="004E6BD1">
              <w:rPr>
                <w:rFonts w:ascii="Calibri" w:hAnsi="Calibri" w:cs="Arial"/>
                <w:b/>
                <w:bCs/>
                <w:szCs w:val="24"/>
                <w:lang w:val="fr-BE"/>
              </w:rPr>
              <w:t>Carlos Susias</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Imen Laib/Isabel Allende</w:t>
            </w:r>
          </w:p>
        </w:tc>
        <w:tc>
          <w:tcPr>
            <w:tcW w:w="2694"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jc w:val="center"/>
              <w:textAlignment w:val="auto"/>
              <w:rPr>
                <w:rFonts w:ascii="Calibri" w:hAnsi="Calibri" w:cs="Arial"/>
                <w:szCs w:val="24"/>
                <w:lang w:val="fr-BE"/>
              </w:rPr>
            </w:pPr>
            <w:r w:rsidRPr="004E6BD1">
              <w:rPr>
                <w:rFonts w:ascii="Calibri" w:hAnsi="Calibri" w:cs="Arial"/>
                <w:szCs w:val="24"/>
                <w:lang w:val="fr-BE"/>
              </w:rPr>
              <w:t>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Graciela Malgesini</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Sweden</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Sonja Wallbom</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noWrap/>
            <w:vAlign w:val="bottom"/>
            <w:hideMark/>
          </w:tcPr>
          <w:p w:rsidR="004E6BD1" w:rsidRPr="004E6BD1" w:rsidRDefault="00702605" w:rsidP="004E6BD1">
            <w:pPr>
              <w:overflowPunct/>
              <w:autoSpaceDE/>
              <w:autoSpaceDN/>
              <w:adjustRightInd/>
              <w:textAlignment w:val="auto"/>
              <w:rPr>
                <w:rFonts w:ascii="Calibri" w:hAnsi="Calibri" w:cs="Arial"/>
                <w:szCs w:val="24"/>
                <w:lang w:val="fr-BE"/>
              </w:rPr>
            </w:pPr>
            <w:r w:rsidRPr="00702605">
              <w:rPr>
                <w:rFonts w:ascii="Calibri" w:hAnsi="Calibri" w:cs="Arial"/>
                <w:szCs w:val="24"/>
                <w:lang w:val="fr-BE"/>
              </w:rPr>
              <w:t>Johannes Jörgensen</w:t>
            </w:r>
          </w:p>
        </w:tc>
        <w:tc>
          <w:tcPr>
            <w:tcW w:w="2694"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jc w:val="center"/>
              <w:textAlignment w:val="auto"/>
              <w:rPr>
                <w:rFonts w:ascii="Calibri" w:hAnsi="Calibri" w:cs="Arial"/>
                <w:szCs w:val="24"/>
                <w:lang w:val="fr-BE"/>
              </w:rPr>
            </w:pPr>
            <w:r w:rsidRPr="004E6BD1">
              <w:rPr>
                <w:rFonts w:ascii="Calibri" w:hAnsi="Calibri" w:cs="Arial"/>
                <w:szCs w:val="24"/>
                <w:lang w:val="fr-BE"/>
              </w:rPr>
              <w:t>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Gunvi Haggren</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UK</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b/>
                <w:bCs/>
                <w:szCs w:val="24"/>
                <w:lang w:val="fr-BE"/>
              </w:rPr>
            </w:pPr>
            <w:r w:rsidRPr="004E6BD1">
              <w:rPr>
                <w:rFonts w:ascii="Calibri" w:hAnsi="Calibri" w:cs="Arial"/>
                <w:b/>
                <w:bCs/>
                <w:szCs w:val="24"/>
                <w:lang w:val="fr-BE"/>
              </w:rPr>
              <w:t>Peter Kelly</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 </w:t>
            </w:r>
          </w:p>
        </w:tc>
        <w:tc>
          <w:tcPr>
            <w:tcW w:w="3402"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T</w:t>
            </w:r>
            <w:bookmarkStart w:id="46" w:name="_GoBack"/>
            <w:bookmarkEnd w:id="46"/>
            <w:r w:rsidRPr="004E6BD1">
              <w:rPr>
                <w:rFonts w:ascii="Calibri" w:hAnsi="Calibri" w:cs="Arial"/>
                <w:szCs w:val="24"/>
                <w:lang w:val="fr-BE"/>
              </w:rPr>
              <w:t>wimukye Macline Mushaka</w:t>
            </w:r>
          </w:p>
        </w:tc>
        <w:tc>
          <w:tcPr>
            <w:tcW w:w="2694"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jc w:val="center"/>
              <w:textAlignment w:val="auto"/>
              <w:rPr>
                <w:rFonts w:ascii="Calibri" w:hAnsi="Calibri" w:cs="Arial"/>
                <w:szCs w:val="24"/>
                <w:lang w:val="fr-BE"/>
              </w:rPr>
            </w:pPr>
            <w:r w:rsidRPr="004E6BD1">
              <w:rPr>
                <w:rFonts w:ascii="Calibri" w:hAnsi="Calibri" w:cs="Arial"/>
                <w:szCs w:val="24"/>
                <w:lang w:val="fr-BE"/>
              </w:rPr>
              <w:t>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Katherine Duffy</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 </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694"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AGE PLATFORM</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Maciej Kucharczyk - Substitute</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694"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Maciej Kucharczyk</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Maciej Kucharczyk</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AIC</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694" w:type="dxa"/>
            <w:tcBorders>
              <w:top w:val="nil"/>
              <w:left w:val="nil"/>
              <w:bottom w:val="single" w:sz="4" w:space="0" w:color="auto"/>
              <w:right w:val="double" w:sz="6" w:space="0" w:color="auto"/>
            </w:tcBorders>
            <w:shd w:val="clear" w:color="auto" w:fill="auto"/>
            <w:noWrap/>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Aliette de Maredsous</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ATD FOURTH WORLD</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694"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Bert Luyts</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BABELEA</w:t>
            </w:r>
          </w:p>
        </w:tc>
        <w:tc>
          <w:tcPr>
            <w:tcW w:w="2410" w:type="dxa"/>
            <w:tcBorders>
              <w:top w:val="nil"/>
              <w:left w:val="nil"/>
              <w:bottom w:val="nil"/>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409" w:type="dxa"/>
            <w:tcBorders>
              <w:top w:val="nil"/>
              <w:left w:val="single" w:sz="4" w:space="0" w:color="auto"/>
              <w:bottom w:val="nil"/>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694"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Bruno Rene-Bazin</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CARITAS EUROPA</w:t>
            </w:r>
          </w:p>
        </w:tc>
        <w:tc>
          <w:tcPr>
            <w:tcW w:w="2410" w:type="dxa"/>
            <w:tcBorders>
              <w:top w:val="single" w:sz="4" w:space="0" w:color="auto"/>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409" w:type="dxa"/>
            <w:tcBorders>
              <w:top w:val="single" w:sz="4" w:space="0" w:color="auto"/>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694"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Shannon Pfohman</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DYNAMO INTERNATIONAL</w:t>
            </w:r>
          </w:p>
        </w:tc>
        <w:tc>
          <w:tcPr>
            <w:tcW w:w="2410" w:type="dxa"/>
            <w:tcBorders>
              <w:top w:val="nil"/>
              <w:left w:val="nil"/>
              <w:bottom w:val="nil"/>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409" w:type="dxa"/>
            <w:tcBorders>
              <w:top w:val="nil"/>
              <w:left w:val="single" w:sz="4" w:space="0" w:color="auto"/>
              <w:bottom w:val="nil"/>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694"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Mari Fresu</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ECDN</w:t>
            </w:r>
          </w:p>
        </w:tc>
        <w:tc>
          <w:tcPr>
            <w:tcW w:w="2410" w:type="dxa"/>
            <w:tcBorders>
              <w:top w:val="single" w:sz="4" w:space="0" w:color="auto"/>
              <w:left w:val="nil"/>
              <w:bottom w:val="nil"/>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409" w:type="dxa"/>
            <w:tcBorders>
              <w:top w:val="single" w:sz="4" w:space="0" w:color="auto"/>
              <w:left w:val="single" w:sz="4" w:space="0" w:color="auto"/>
              <w:bottom w:val="nil"/>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694"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Mariusz Mowka</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EFSC</w:t>
            </w:r>
          </w:p>
        </w:tc>
        <w:tc>
          <w:tcPr>
            <w:tcW w:w="2410" w:type="dxa"/>
            <w:tcBorders>
              <w:top w:val="single" w:sz="4" w:space="0" w:color="auto"/>
              <w:left w:val="nil"/>
              <w:bottom w:val="nil"/>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409" w:type="dxa"/>
            <w:tcBorders>
              <w:top w:val="single" w:sz="4" w:space="0" w:color="auto"/>
              <w:left w:val="single" w:sz="4" w:space="0" w:color="auto"/>
              <w:bottom w:val="nil"/>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694"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Laurie Martin</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EMMAUS INTERNATIONAL</w:t>
            </w:r>
          </w:p>
        </w:tc>
        <w:tc>
          <w:tcPr>
            <w:tcW w:w="2410" w:type="dxa"/>
            <w:tcBorders>
              <w:top w:val="single" w:sz="4" w:space="0" w:color="auto"/>
              <w:left w:val="nil"/>
              <w:bottom w:val="nil"/>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409" w:type="dxa"/>
            <w:tcBorders>
              <w:top w:val="single" w:sz="4" w:space="0" w:color="auto"/>
              <w:left w:val="single" w:sz="4" w:space="0" w:color="auto"/>
              <w:bottom w:val="nil"/>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694"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Xavier Vandromme</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ENAR</w:t>
            </w:r>
          </w:p>
        </w:tc>
        <w:tc>
          <w:tcPr>
            <w:tcW w:w="2410" w:type="dxa"/>
            <w:tcBorders>
              <w:top w:val="single" w:sz="4" w:space="0" w:color="auto"/>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409" w:type="dxa"/>
            <w:tcBorders>
              <w:top w:val="single" w:sz="4" w:space="0" w:color="auto"/>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694"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Julie Pascoet</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EUROCHILD</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694"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Jana Hainsworth</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EURODIACONIA</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694"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Heather Roy</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Stephan Burger</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FEANTSA</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Freek Spinnewijn - Substitute</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694"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Freek Spinnewijn</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FED. EURO DES BANQUES ALIMENTAIRES</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694"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Patrick Alix</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IFSW</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Ian Johnston</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694"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Ian Johnston</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PICUM</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694"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Michele Levoy</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SALVATION ARMY</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Mike Stannett</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694"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Mike Stannett</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r>
      <w:tr w:rsidR="004E6BD1" w:rsidRPr="004E6BD1" w:rsidTr="004E6BD1">
        <w:trPr>
          <w:trHeight w:val="330"/>
        </w:trPr>
        <w:tc>
          <w:tcPr>
            <w:tcW w:w="2269" w:type="dxa"/>
            <w:tcBorders>
              <w:top w:val="nil"/>
              <w:left w:val="double" w:sz="6" w:space="0" w:color="auto"/>
              <w:bottom w:val="single" w:sz="4" w:space="0" w:color="auto"/>
              <w:right w:val="single" w:sz="4" w:space="0" w:color="auto"/>
            </w:tcBorders>
            <w:shd w:val="clear" w:color="000000" w:fill="C0C0C0"/>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SMES EUROPA</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Luigi Leonori</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Luigi Leonori</w:t>
            </w:r>
          </w:p>
        </w:tc>
        <w:tc>
          <w:tcPr>
            <w:tcW w:w="3402"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694"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xml:space="preserve">Luigi Leonori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r>
      <w:tr w:rsidR="004E6BD1" w:rsidRPr="004E6BD1" w:rsidTr="004E6BD1">
        <w:trPr>
          <w:trHeight w:val="270"/>
        </w:trPr>
        <w:tc>
          <w:tcPr>
            <w:tcW w:w="2269" w:type="dxa"/>
            <w:tcBorders>
              <w:top w:val="single" w:sz="4" w:space="0" w:color="auto"/>
              <w:bottom w:val="single" w:sz="4" w:space="0" w:color="auto"/>
              <w:right w:val="nil"/>
            </w:tcBorders>
            <w:shd w:val="clear" w:color="auto" w:fill="auto"/>
            <w:noWrap/>
            <w:vAlign w:val="bottom"/>
            <w:hideMark/>
          </w:tcPr>
          <w:p w:rsidR="004E6BD1" w:rsidRPr="004E6BD1" w:rsidRDefault="004E6BD1" w:rsidP="004E6BD1">
            <w:pPr>
              <w:overflowPunct/>
              <w:autoSpaceDE/>
              <w:autoSpaceDN/>
              <w:adjustRightInd/>
              <w:textAlignment w:val="auto"/>
              <w:rPr>
                <w:rFonts w:ascii="Calibri" w:hAnsi="Calibri" w:cs="Arial"/>
                <w:i/>
                <w:iCs/>
                <w:sz w:val="20"/>
                <w:lang w:val="fr-BE"/>
              </w:rPr>
            </w:pPr>
            <w:r w:rsidRPr="004E6BD1">
              <w:rPr>
                <w:rFonts w:ascii="Calibri" w:hAnsi="Calibri" w:cs="Arial"/>
                <w:i/>
                <w:iCs/>
                <w:sz w:val="20"/>
                <w:lang w:val="fr-BE"/>
              </w:rPr>
              <w:t> </w:t>
            </w:r>
          </w:p>
        </w:tc>
        <w:tc>
          <w:tcPr>
            <w:tcW w:w="2410" w:type="dxa"/>
            <w:tcBorders>
              <w:top w:val="nil"/>
              <w:left w:val="nil"/>
              <w:bottom w:val="nil"/>
              <w:right w:val="nil"/>
            </w:tcBorders>
            <w:shd w:val="clear" w:color="auto" w:fill="auto"/>
            <w:noWrap/>
            <w:vAlign w:val="bottom"/>
            <w:hideMark/>
          </w:tcPr>
          <w:p w:rsidR="004E6BD1" w:rsidRPr="004E6BD1" w:rsidRDefault="004E6BD1" w:rsidP="004E6BD1">
            <w:pPr>
              <w:overflowPunct/>
              <w:autoSpaceDE/>
              <w:autoSpaceDN/>
              <w:adjustRightInd/>
              <w:textAlignment w:val="auto"/>
              <w:rPr>
                <w:rFonts w:ascii="Calibri" w:hAnsi="Calibri" w:cs="Arial"/>
                <w:i/>
                <w:iCs/>
                <w:sz w:val="20"/>
                <w:lang w:val="fr-BE"/>
              </w:rPr>
            </w:pPr>
          </w:p>
        </w:tc>
        <w:tc>
          <w:tcPr>
            <w:tcW w:w="2409" w:type="dxa"/>
            <w:tcBorders>
              <w:top w:val="nil"/>
              <w:left w:val="nil"/>
              <w:bottom w:val="nil"/>
              <w:right w:val="nil"/>
            </w:tcBorders>
            <w:shd w:val="clear" w:color="auto" w:fill="auto"/>
            <w:noWrap/>
            <w:vAlign w:val="bottom"/>
            <w:hideMark/>
          </w:tcPr>
          <w:p w:rsidR="004E6BD1" w:rsidRPr="004E6BD1" w:rsidRDefault="004E6BD1" w:rsidP="004E6BD1">
            <w:pPr>
              <w:overflowPunct/>
              <w:autoSpaceDE/>
              <w:autoSpaceDN/>
              <w:adjustRightInd/>
              <w:textAlignment w:val="auto"/>
              <w:rPr>
                <w:rFonts w:ascii="Times New Roman" w:hAnsi="Times New Roman"/>
                <w:sz w:val="20"/>
                <w:lang w:val="fr-BE"/>
              </w:rPr>
            </w:pPr>
          </w:p>
        </w:tc>
        <w:tc>
          <w:tcPr>
            <w:tcW w:w="3402" w:type="dxa"/>
            <w:tcBorders>
              <w:top w:val="nil"/>
              <w:left w:val="nil"/>
              <w:bottom w:val="nil"/>
              <w:right w:val="nil"/>
            </w:tcBorders>
            <w:shd w:val="clear" w:color="auto" w:fill="auto"/>
            <w:noWrap/>
            <w:vAlign w:val="bottom"/>
            <w:hideMark/>
          </w:tcPr>
          <w:p w:rsidR="004E6BD1" w:rsidRPr="004E6BD1" w:rsidRDefault="004E6BD1" w:rsidP="004E6BD1">
            <w:pPr>
              <w:overflowPunct/>
              <w:autoSpaceDE/>
              <w:autoSpaceDN/>
              <w:adjustRightInd/>
              <w:textAlignment w:val="auto"/>
              <w:rPr>
                <w:rFonts w:ascii="Times New Roman" w:hAnsi="Times New Roman"/>
                <w:sz w:val="20"/>
                <w:lang w:val="fr-BE"/>
              </w:rPr>
            </w:pPr>
          </w:p>
        </w:tc>
        <w:tc>
          <w:tcPr>
            <w:tcW w:w="2694" w:type="dxa"/>
            <w:tcBorders>
              <w:top w:val="nil"/>
              <w:left w:val="nil"/>
              <w:bottom w:val="nil"/>
              <w:right w:val="nil"/>
            </w:tcBorders>
            <w:shd w:val="clear" w:color="auto" w:fill="auto"/>
            <w:noWrap/>
            <w:vAlign w:val="bottom"/>
            <w:hideMark/>
          </w:tcPr>
          <w:p w:rsidR="004E6BD1" w:rsidRPr="004E6BD1" w:rsidRDefault="004E6BD1" w:rsidP="004E6BD1">
            <w:pPr>
              <w:overflowPunct/>
              <w:autoSpaceDE/>
              <w:autoSpaceDN/>
              <w:adjustRightInd/>
              <w:textAlignment w:val="auto"/>
              <w:rPr>
                <w:rFonts w:ascii="Times New Roman" w:hAnsi="Times New Roman"/>
                <w:sz w:val="20"/>
                <w:lang w:val="fr-BE"/>
              </w:rPr>
            </w:pPr>
          </w:p>
        </w:tc>
        <w:tc>
          <w:tcPr>
            <w:tcW w:w="2693" w:type="dxa"/>
            <w:tcBorders>
              <w:top w:val="nil"/>
              <w:left w:val="nil"/>
              <w:bottom w:val="nil"/>
              <w:right w:val="nil"/>
            </w:tcBorders>
            <w:shd w:val="clear" w:color="auto" w:fill="auto"/>
            <w:noWrap/>
            <w:vAlign w:val="bottom"/>
            <w:hideMark/>
          </w:tcPr>
          <w:p w:rsidR="004E6BD1" w:rsidRPr="004E6BD1" w:rsidRDefault="004E6BD1" w:rsidP="004E6BD1">
            <w:pPr>
              <w:overflowPunct/>
              <w:autoSpaceDE/>
              <w:autoSpaceDN/>
              <w:adjustRightInd/>
              <w:textAlignment w:val="auto"/>
              <w:rPr>
                <w:rFonts w:ascii="Times New Roman" w:hAnsi="Times New Roman"/>
                <w:sz w:val="20"/>
                <w:lang w:val="fr-BE"/>
              </w:rPr>
            </w:pP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BFBFBF"/>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Coordinator in secretariat</w:t>
            </w:r>
          </w:p>
        </w:tc>
        <w:tc>
          <w:tcPr>
            <w:tcW w:w="2410" w:type="dxa"/>
            <w:tcBorders>
              <w:top w:val="single" w:sz="4" w:space="0" w:color="auto"/>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Fintan Farrell</w:t>
            </w:r>
          </w:p>
        </w:tc>
        <w:tc>
          <w:tcPr>
            <w:tcW w:w="2409" w:type="dxa"/>
            <w:tcBorders>
              <w:top w:val="single" w:sz="4" w:space="0" w:color="auto"/>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Magda Tancau</w:t>
            </w:r>
          </w:p>
        </w:tc>
        <w:tc>
          <w:tcPr>
            <w:tcW w:w="3402" w:type="dxa"/>
            <w:tcBorders>
              <w:top w:val="single" w:sz="4" w:space="0" w:color="auto"/>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Fintan Farrell</w:t>
            </w:r>
          </w:p>
        </w:tc>
        <w:tc>
          <w:tcPr>
            <w:tcW w:w="2694" w:type="dxa"/>
            <w:tcBorders>
              <w:top w:val="single" w:sz="4" w:space="0" w:color="auto"/>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Magda Tancau</w:t>
            </w:r>
          </w:p>
        </w:tc>
        <w:tc>
          <w:tcPr>
            <w:tcW w:w="2693" w:type="dxa"/>
            <w:tcBorders>
              <w:top w:val="single" w:sz="4" w:space="0" w:color="auto"/>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Sian Jones</w:t>
            </w:r>
          </w:p>
        </w:tc>
      </w:tr>
      <w:tr w:rsidR="004E6BD1" w:rsidRPr="004E6BD1" w:rsidTr="004E6BD1">
        <w:trPr>
          <w:trHeight w:val="315"/>
        </w:trPr>
        <w:tc>
          <w:tcPr>
            <w:tcW w:w="2269" w:type="dxa"/>
            <w:tcBorders>
              <w:top w:val="nil"/>
              <w:left w:val="double" w:sz="6" w:space="0" w:color="auto"/>
              <w:bottom w:val="single" w:sz="4" w:space="0" w:color="auto"/>
              <w:right w:val="single" w:sz="4" w:space="0" w:color="auto"/>
            </w:tcBorders>
            <w:shd w:val="clear" w:color="000000" w:fill="BFBFBF"/>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Policy support</w:t>
            </w:r>
          </w:p>
        </w:tc>
        <w:tc>
          <w:tcPr>
            <w:tcW w:w="2410" w:type="dxa"/>
            <w:tcBorders>
              <w:top w:val="nil"/>
              <w:left w:val="nil"/>
              <w:bottom w:val="single" w:sz="4"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409" w:type="dxa"/>
            <w:tcBorders>
              <w:top w:val="nil"/>
              <w:left w:val="single" w:sz="4" w:space="0" w:color="auto"/>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 </w:t>
            </w:r>
          </w:p>
        </w:tc>
        <w:tc>
          <w:tcPr>
            <w:tcW w:w="3402"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694"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 </w:t>
            </w:r>
          </w:p>
        </w:tc>
        <w:tc>
          <w:tcPr>
            <w:tcW w:w="2693" w:type="dxa"/>
            <w:tcBorders>
              <w:top w:val="nil"/>
              <w:left w:val="nil"/>
              <w:bottom w:val="single" w:sz="4"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Amana Ferro</w:t>
            </w:r>
          </w:p>
        </w:tc>
      </w:tr>
      <w:tr w:rsidR="004E6BD1" w:rsidRPr="004E6BD1" w:rsidTr="004E6BD1">
        <w:trPr>
          <w:trHeight w:val="330"/>
        </w:trPr>
        <w:tc>
          <w:tcPr>
            <w:tcW w:w="2269" w:type="dxa"/>
            <w:tcBorders>
              <w:top w:val="nil"/>
              <w:left w:val="double" w:sz="6" w:space="0" w:color="auto"/>
              <w:bottom w:val="double" w:sz="6" w:space="0" w:color="auto"/>
              <w:right w:val="single" w:sz="4" w:space="0" w:color="auto"/>
            </w:tcBorders>
            <w:shd w:val="clear" w:color="000000" w:fill="BFBFBF"/>
            <w:vAlign w:val="bottom"/>
            <w:hideMark/>
          </w:tcPr>
          <w:p w:rsidR="004E6BD1" w:rsidRPr="004E6BD1" w:rsidRDefault="004E6BD1" w:rsidP="004E6BD1">
            <w:pPr>
              <w:overflowPunct/>
              <w:autoSpaceDE/>
              <w:autoSpaceDN/>
              <w:adjustRightInd/>
              <w:textAlignment w:val="auto"/>
              <w:rPr>
                <w:rFonts w:ascii="Calibri" w:hAnsi="Calibri" w:cs="Arial"/>
                <w:b/>
                <w:bCs/>
                <w:i/>
                <w:iCs/>
                <w:szCs w:val="24"/>
                <w:lang w:val="fr-BE"/>
              </w:rPr>
            </w:pPr>
            <w:r w:rsidRPr="004E6BD1">
              <w:rPr>
                <w:rFonts w:ascii="Calibri" w:hAnsi="Calibri" w:cs="Arial"/>
                <w:b/>
                <w:bCs/>
                <w:i/>
                <w:iCs/>
                <w:szCs w:val="24"/>
                <w:lang w:val="fr-BE"/>
              </w:rPr>
              <w:t>Administrative support</w:t>
            </w:r>
          </w:p>
        </w:tc>
        <w:tc>
          <w:tcPr>
            <w:tcW w:w="2410" w:type="dxa"/>
            <w:tcBorders>
              <w:top w:val="nil"/>
              <w:left w:val="nil"/>
              <w:bottom w:val="double" w:sz="6" w:space="0" w:color="auto"/>
              <w:right w:val="nil"/>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Sigrid Dahmen</w:t>
            </w:r>
          </w:p>
        </w:tc>
        <w:tc>
          <w:tcPr>
            <w:tcW w:w="2409" w:type="dxa"/>
            <w:tcBorders>
              <w:top w:val="nil"/>
              <w:left w:val="single" w:sz="4" w:space="0" w:color="auto"/>
              <w:bottom w:val="double" w:sz="6"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i/>
                <w:iCs/>
                <w:szCs w:val="24"/>
                <w:lang w:val="fr-BE"/>
              </w:rPr>
            </w:pPr>
            <w:r w:rsidRPr="004E6BD1">
              <w:rPr>
                <w:rFonts w:ascii="Calibri" w:hAnsi="Calibri" w:cs="Arial"/>
                <w:i/>
                <w:iCs/>
                <w:szCs w:val="24"/>
                <w:lang w:val="fr-BE"/>
              </w:rPr>
              <w:t>Sigrid Dahmen</w:t>
            </w:r>
          </w:p>
        </w:tc>
        <w:tc>
          <w:tcPr>
            <w:tcW w:w="3402" w:type="dxa"/>
            <w:tcBorders>
              <w:top w:val="nil"/>
              <w:left w:val="nil"/>
              <w:bottom w:val="double" w:sz="6"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Sigrid Dahmen</w:t>
            </w:r>
          </w:p>
        </w:tc>
        <w:tc>
          <w:tcPr>
            <w:tcW w:w="2694" w:type="dxa"/>
            <w:tcBorders>
              <w:top w:val="nil"/>
              <w:left w:val="nil"/>
              <w:bottom w:val="double" w:sz="6"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Sigrid Dahmen</w:t>
            </w:r>
          </w:p>
        </w:tc>
        <w:tc>
          <w:tcPr>
            <w:tcW w:w="2693" w:type="dxa"/>
            <w:tcBorders>
              <w:top w:val="nil"/>
              <w:left w:val="nil"/>
              <w:bottom w:val="double" w:sz="6" w:space="0" w:color="auto"/>
              <w:right w:val="double" w:sz="6" w:space="0" w:color="auto"/>
            </w:tcBorders>
            <w:shd w:val="clear" w:color="auto" w:fill="auto"/>
            <w:vAlign w:val="bottom"/>
            <w:hideMark/>
          </w:tcPr>
          <w:p w:rsidR="004E6BD1" w:rsidRPr="004E6BD1" w:rsidRDefault="004E6BD1" w:rsidP="004E6BD1">
            <w:pPr>
              <w:overflowPunct/>
              <w:autoSpaceDE/>
              <w:autoSpaceDN/>
              <w:adjustRightInd/>
              <w:textAlignment w:val="auto"/>
              <w:rPr>
                <w:rFonts w:ascii="Calibri" w:hAnsi="Calibri" w:cs="Arial"/>
                <w:szCs w:val="24"/>
                <w:lang w:val="fr-BE"/>
              </w:rPr>
            </w:pPr>
            <w:r w:rsidRPr="004E6BD1">
              <w:rPr>
                <w:rFonts w:ascii="Calibri" w:hAnsi="Calibri" w:cs="Arial"/>
                <w:szCs w:val="24"/>
                <w:lang w:val="fr-BE"/>
              </w:rPr>
              <w:t>Rebecca Lee</w:t>
            </w:r>
          </w:p>
        </w:tc>
      </w:tr>
    </w:tbl>
    <w:p w:rsidR="009F32A4" w:rsidRPr="00B348A3" w:rsidRDefault="0078786B" w:rsidP="009F32A4">
      <w:pPr>
        <w:rPr>
          <w:rFonts w:ascii="Calibri" w:hAnsi="Calibri" w:cs="Arial"/>
          <w:lang w:val="fr-BE"/>
        </w:rPr>
      </w:pPr>
      <w:r w:rsidRPr="00B348A3">
        <w:rPr>
          <w:rFonts w:ascii="Calibri" w:hAnsi="Calibri" w:cs="Arial"/>
          <w:lang w:val="fr-BE"/>
        </w:rPr>
        <w:t xml:space="preserve"> </w:t>
      </w:r>
    </w:p>
    <w:p w:rsidR="004E6BD1" w:rsidRDefault="004E6BD1" w:rsidP="009F32A4">
      <w:pPr>
        <w:rPr>
          <w:rFonts w:ascii="Calibri" w:hAnsi="Calibri" w:cs="Arial"/>
          <w:lang w:val="fr-BE"/>
        </w:rPr>
        <w:sectPr w:rsidR="004E6BD1" w:rsidSect="0078786B">
          <w:pgSz w:w="16838" w:h="11906" w:orient="landscape" w:code="9"/>
          <w:pgMar w:top="719" w:right="1418" w:bottom="1079" w:left="1418" w:header="720" w:footer="720" w:gutter="0"/>
          <w:cols w:space="720"/>
        </w:sectPr>
      </w:pPr>
    </w:p>
    <w:p w:rsidR="004E6BD1" w:rsidRPr="004E6BD1" w:rsidRDefault="00B04EEF" w:rsidP="00B04EEF">
      <w:pPr>
        <w:pStyle w:val="HeadingStyle1"/>
        <w:rPr>
          <w:lang w:val="en-US"/>
        </w:rPr>
      </w:pPr>
      <w:bookmarkStart w:id="47" w:name="_Toc443053615"/>
      <w:r>
        <w:rPr>
          <w:lang w:val="en-US"/>
        </w:rPr>
        <w:t>CONCEPT NOTE OF THE MANDATE OF THE MEMBERSHIP DEVELOPMENT GROUP</w:t>
      </w:r>
      <w:bookmarkEnd w:id="47"/>
    </w:p>
    <w:p w:rsidR="004E6BD1" w:rsidRPr="004E6BD1" w:rsidRDefault="004E6BD1" w:rsidP="004E6BD1">
      <w:pPr>
        <w:jc w:val="both"/>
        <w:rPr>
          <w:lang w:val="en-US"/>
        </w:rPr>
      </w:pPr>
    </w:p>
    <w:p w:rsidR="004E6BD1" w:rsidRDefault="004E6BD1" w:rsidP="004E6BD1">
      <w:pPr>
        <w:jc w:val="right"/>
        <w:rPr>
          <w:rFonts w:ascii="Calibri" w:hAnsi="Calibri" w:cs="Calibri"/>
          <w:b/>
        </w:rPr>
      </w:pPr>
      <w:r>
        <w:rPr>
          <w:rFonts w:ascii="Calibri" w:hAnsi="Calibri" w:cs="Calibri"/>
          <w:b/>
        </w:rPr>
        <w:t>Approved by the Executive, November 2014</w:t>
      </w:r>
    </w:p>
    <w:p w:rsidR="004E6BD1" w:rsidRDefault="004E6BD1" w:rsidP="004E6BD1">
      <w:pPr>
        <w:jc w:val="right"/>
        <w:rPr>
          <w:rFonts w:ascii="Calibri" w:hAnsi="Calibri" w:cs="Calibri"/>
          <w:b/>
        </w:rPr>
      </w:pPr>
    </w:p>
    <w:p w:rsidR="004E6BD1" w:rsidRDefault="004E6BD1" w:rsidP="004E6BD1">
      <w:pPr>
        <w:ind w:left="142"/>
        <w:jc w:val="both"/>
        <w:rPr>
          <w:rFonts w:ascii="Times New Roman" w:hAnsi="Times New Roman"/>
          <w:lang w:val="en-US"/>
        </w:rPr>
      </w:pPr>
      <w:r>
        <w:rPr>
          <w:rFonts w:ascii="Calibri" w:hAnsi="Calibri" w:cs="Calibri"/>
          <w:b/>
        </w:rPr>
        <w:t xml:space="preserve">Objective: </w:t>
      </w:r>
      <w:r>
        <w:rPr>
          <w:rFonts w:ascii="Calibri" w:hAnsi="Calibri" w:cs="Calibri"/>
        </w:rPr>
        <w:t>to relaunch a pro-active Exco-led membership development process with focus on implementing MASS, Training and Capacity Building Agenda and Supporting Networks based on their request:</w:t>
      </w:r>
      <w:r>
        <w:rPr>
          <w:rFonts w:ascii="Calibri" w:hAnsi="Calibri" w:cs="Calibri"/>
          <w:b/>
        </w:rPr>
        <w:t xml:space="preserve">  </w:t>
      </w:r>
    </w:p>
    <w:p w:rsidR="004E6BD1" w:rsidRDefault="004E6BD1" w:rsidP="004E6BD1">
      <w:pPr>
        <w:ind w:left="142"/>
        <w:jc w:val="both"/>
        <w:rPr>
          <w:rFonts w:ascii="Calibri" w:hAnsi="Calibri" w:cs="Calibri"/>
          <w:sz w:val="28"/>
          <w:szCs w:val="28"/>
        </w:rPr>
      </w:pPr>
      <w:r>
        <w:rPr>
          <w:rFonts w:ascii="Calibri" w:hAnsi="Calibri" w:cs="Calibri"/>
          <w:sz w:val="28"/>
          <w:szCs w:val="28"/>
        </w:rPr>
        <w:t xml:space="preserve"> </w:t>
      </w:r>
    </w:p>
    <w:p w:rsidR="004E6BD1" w:rsidRDefault="004E6BD1" w:rsidP="004E6BD1">
      <w:pPr>
        <w:ind w:left="142"/>
        <w:jc w:val="both"/>
        <w:rPr>
          <w:rFonts w:ascii="Times New Roman" w:hAnsi="Times New Roman"/>
          <w:szCs w:val="24"/>
        </w:rPr>
      </w:pPr>
      <w:r>
        <w:rPr>
          <w:rFonts w:ascii="Calibri" w:hAnsi="Calibri" w:cs="Calibri"/>
          <w:b/>
        </w:rPr>
        <w:t xml:space="preserve">Action at the November Exco meeting: </w:t>
      </w:r>
    </w:p>
    <w:p w:rsidR="004E6BD1" w:rsidRDefault="004E6BD1" w:rsidP="004E6BD1">
      <w:pPr>
        <w:ind w:left="142"/>
        <w:jc w:val="both"/>
        <w:rPr>
          <w:rFonts w:ascii="Calibri" w:hAnsi="Calibri" w:cs="Calibri"/>
          <w:b/>
        </w:rPr>
      </w:pPr>
    </w:p>
    <w:p w:rsidR="004E6BD1" w:rsidRDefault="004E6BD1" w:rsidP="00982889">
      <w:pPr>
        <w:pStyle w:val="ListParagraph"/>
        <w:numPr>
          <w:ilvl w:val="0"/>
          <w:numId w:val="54"/>
        </w:numPr>
        <w:suppressAutoHyphens/>
        <w:autoSpaceDN w:val="0"/>
        <w:ind w:left="709" w:hanging="567"/>
        <w:contextualSpacing w:val="0"/>
        <w:jc w:val="both"/>
      </w:pPr>
      <w:r>
        <w:rPr>
          <w:rFonts w:ascii="Calibri" w:hAnsi="Calibri" w:cs="Calibri"/>
        </w:rPr>
        <w:t>Set up the Member Development Group, made of 6 Exco members. The Group would meet separately and carry out a substantial amount of work related to membership development and support in EAPN</w:t>
      </w:r>
    </w:p>
    <w:p w:rsidR="004E6BD1" w:rsidRDefault="004E6BD1" w:rsidP="00982889">
      <w:pPr>
        <w:pStyle w:val="ListParagraph"/>
        <w:numPr>
          <w:ilvl w:val="1"/>
          <w:numId w:val="54"/>
        </w:numPr>
        <w:suppressAutoHyphens/>
        <w:autoSpaceDN w:val="0"/>
        <w:ind w:left="142" w:firstLine="0"/>
        <w:contextualSpacing w:val="0"/>
        <w:jc w:val="both"/>
      </w:pPr>
      <w:r>
        <w:rPr>
          <w:rFonts w:ascii="Calibri" w:hAnsi="Calibri" w:cs="Calibri"/>
        </w:rPr>
        <w:t>Decide on the composition of the Group</w:t>
      </w:r>
    </w:p>
    <w:p w:rsidR="004E6BD1" w:rsidRDefault="004E6BD1" w:rsidP="00982889">
      <w:pPr>
        <w:pStyle w:val="ListParagraph"/>
        <w:numPr>
          <w:ilvl w:val="1"/>
          <w:numId w:val="54"/>
        </w:numPr>
        <w:suppressAutoHyphens/>
        <w:autoSpaceDN w:val="0"/>
        <w:ind w:left="142" w:firstLine="0"/>
        <w:contextualSpacing w:val="0"/>
        <w:jc w:val="both"/>
      </w:pPr>
      <w:r>
        <w:rPr>
          <w:rFonts w:ascii="Calibri" w:hAnsi="Calibri" w:cs="Calibri"/>
        </w:rPr>
        <w:t>Decide on the Mandate of the Group based on the proposals below</w:t>
      </w:r>
    </w:p>
    <w:p w:rsidR="004E6BD1" w:rsidRDefault="004E6BD1" w:rsidP="00982889">
      <w:pPr>
        <w:pStyle w:val="ListParagraph"/>
        <w:numPr>
          <w:ilvl w:val="1"/>
          <w:numId w:val="54"/>
        </w:numPr>
        <w:suppressAutoHyphens/>
        <w:autoSpaceDN w:val="0"/>
        <w:ind w:left="142" w:firstLine="0"/>
        <w:contextualSpacing w:val="0"/>
        <w:jc w:val="both"/>
      </w:pPr>
      <w:r>
        <w:rPr>
          <w:rFonts w:ascii="Calibri" w:hAnsi="Calibri" w:cs="Calibri"/>
        </w:rPr>
        <w:t>Decide on Methods of Work based on the proposals below</w:t>
      </w:r>
    </w:p>
    <w:p w:rsidR="004E6BD1" w:rsidRDefault="004E6BD1" w:rsidP="004E6BD1">
      <w:pPr>
        <w:ind w:left="142"/>
        <w:jc w:val="both"/>
        <w:rPr>
          <w:rFonts w:ascii="Calibri" w:hAnsi="Calibri" w:cs="Calibri"/>
          <w:b/>
        </w:rPr>
      </w:pPr>
    </w:p>
    <w:p w:rsidR="004E6BD1" w:rsidRDefault="004E6BD1" w:rsidP="004E6BD1">
      <w:pPr>
        <w:ind w:left="142"/>
        <w:jc w:val="both"/>
        <w:rPr>
          <w:rFonts w:ascii="Calibri" w:hAnsi="Calibri" w:cs="Calibri"/>
          <w:b/>
        </w:rPr>
      </w:pPr>
    </w:p>
    <w:p w:rsidR="004E6BD1" w:rsidRDefault="004E6BD1" w:rsidP="004E6BD1">
      <w:pPr>
        <w:ind w:left="142"/>
        <w:jc w:val="both"/>
        <w:rPr>
          <w:rFonts w:ascii="Times New Roman" w:hAnsi="Times New Roman"/>
        </w:rPr>
      </w:pPr>
      <w:r>
        <w:rPr>
          <w:rFonts w:ascii="Calibri" w:hAnsi="Calibri" w:cs="Calibri"/>
          <w:b/>
        </w:rPr>
        <w:t xml:space="preserve">Background Exco decision: </w:t>
      </w:r>
      <w:r>
        <w:rPr>
          <w:rFonts w:ascii="Calibri" w:hAnsi="Calibri" w:cs="Calibri"/>
        </w:rPr>
        <w:t xml:space="preserve">Based on a thorough analysis of the situation of National Networks and upon the agreed Bureau proposal (June 2014 Exco voted in favour), Membership Development will be pro-actively driven by two groups: </w:t>
      </w:r>
    </w:p>
    <w:p w:rsidR="004E6BD1" w:rsidRDefault="004E6BD1" w:rsidP="00982889">
      <w:pPr>
        <w:pStyle w:val="ListParagraph"/>
        <w:numPr>
          <w:ilvl w:val="0"/>
          <w:numId w:val="55"/>
        </w:numPr>
        <w:suppressAutoHyphens/>
        <w:autoSpaceDN w:val="0"/>
        <w:ind w:left="142" w:firstLine="0"/>
        <w:contextualSpacing w:val="0"/>
        <w:jc w:val="both"/>
        <w:rPr>
          <w:rFonts w:ascii="Calibri" w:hAnsi="Calibri" w:cs="Calibri"/>
        </w:rPr>
      </w:pPr>
      <w:r>
        <w:rPr>
          <w:rFonts w:ascii="Calibri" w:hAnsi="Calibri" w:cs="Calibri"/>
        </w:rPr>
        <w:t>Bureau – taking statutory and politically sensitive issues related to member development.</w:t>
      </w:r>
    </w:p>
    <w:p w:rsidR="004E6BD1" w:rsidRDefault="004E6BD1" w:rsidP="00982889">
      <w:pPr>
        <w:pStyle w:val="ListParagraph"/>
        <w:numPr>
          <w:ilvl w:val="0"/>
          <w:numId w:val="55"/>
        </w:numPr>
        <w:suppressAutoHyphens/>
        <w:autoSpaceDN w:val="0"/>
        <w:ind w:left="142" w:firstLine="0"/>
        <w:contextualSpacing w:val="0"/>
        <w:jc w:val="both"/>
        <w:rPr>
          <w:rFonts w:ascii="Calibri" w:hAnsi="Calibri" w:cs="Calibri"/>
        </w:rPr>
      </w:pPr>
      <w:r>
        <w:rPr>
          <w:rFonts w:ascii="Calibri" w:hAnsi="Calibri" w:cs="Calibri"/>
        </w:rPr>
        <w:t xml:space="preserve">Member Development Group – responsible for implementation of the member development strategy, training and capacity building work, Membership Assessment and Support System and other tools that EAPN members have developed until now. </w:t>
      </w:r>
    </w:p>
    <w:p w:rsidR="004E6BD1" w:rsidRDefault="004E6BD1" w:rsidP="004E6BD1">
      <w:pPr>
        <w:ind w:left="142"/>
        <w:jc w:val="both"/>
        <w:rPr>
          <w:rFonts w:ascii="Calibri" w:hAnsi="Calibri" w:cs="Calibri"/>
        </w:rPr>
      </w:pPr>
      <w:r>
        <w:rPr>
          <w:rFonts w:ascii="Calibri" w:hAnsi="Calibri" w:cs="Calibri"/>
        </w:rPr>
        <w:t>The 2015 Work Programme highlights the Bureau vision for a more proactive membership development approach with Exco members actively planning and implementing actions with support from the secretariat. The Bureau retains the responsibility for politically sensitive issues (conflict management, ad-hoc support etc. and statutory requirements – annual reports, change of statutes etc.).</w:t>
      </w:r>
    </w:p>
    <w:p w:rsidR="004E6BD1" w:rsidRDefault="004E6BD1" w:rsidP="004E6BD1">
      <w:pPr>
        <w:ind w:left="142"/>
        <w:jc w:val="both"/>
        <w:rPr>
          <w:rFonts w:ascii="Calibri" w:hAnsi="Calibri" w:cs="Calibri"/>
        </w:rPr>
      </w:pPr>
    </w:p>
    <w:p w:rsidR="004E6BD1" w:rsidRDefault="004E6BD1" w:rsidP="004E6BD1">
      <w:pPr>
        <w:ind w:left="142"/>
        <w:jc w:val="both"/>
        <w:rPr>
          <w:rFonts w:ascii="Calibri" w:hAnsi="Calibri" w:cs="Calibri"/>
          <w:b/>
        </w:rPr>
      </w:pPr>
      <w:r>
        <w:rPr>
          <w:rFonts w:ascii="Calibri" w:hAnsi="Calibri" w:cs="Calibri"/>
          <w:b/>
        </w:rPr>
        <w:t>Composition of the Group including criteria</w:t>
      </w:r>
    </w:p>
    <w:p w:rsidR="004E6BD1" w:rsidRDefault="004E6BD1" w:rsidP="004E6BD1">
      <w:pPr>
        <w:ind w:left="142"/>
        <w:jc w:val="both"/>
        <w:rPr>
          <w:rFonts w:ascii="Calibri" w:hAnsi="Calibri" w:cs="Calibri"/>
          <w:b/>
        </w:rPr>
      </w:pPr>
    </w:p>
    <w:p w:rsidR="004E6BD1" w:rsidRDefault="004E6BD1" w:rsidP="004E6BD1">
      <w:pPr>
        <w:ind w:left="142"/>
        <w:jc w:val="both"/>
        <w:rPr>
          <w:rFonts w:ascii="Times New Roman" w:hAnsi="Times New Roman"/>
        </w:rPr>
      </w:pPr>
      <w:r>
        <w:rPr>
          <w:rFonts w:ascii="Calibri" w:hAnsi="Calibri" w:cs="Calibri"/>
        </w:rPr>
        <w:t xml:space="preserve">6 Exco members with experience in building National Networks, interested and able to meet separate from the Exco meetings and to actively plan and carry out the development work throughout the year. The Exco should strive to uphold its statutory requirements and have a geographic representation in the Group as well as other balance criteria usually applied in EAPN.  </w:t>
      </w:r>
    </w:p>
    <w:p w:rsidR="004E6BD1" w:rsidRDefault="004E6BD1" w:rsidP="004E6BD1">
      <w:pPr>
        <w:ind w:left="142"/>
        <w:jc w:val="both"/>
        <w:rPr>
          <w:rFonts w:ascii="Calibri" w:hAnsi="Calibri" w:cs="Calibri"/>
          <w:b/>
        </w:rPr>
      </w:pPr>
    </w:p>
    <w:p w:rsidR="004E6BD1" w:rsidRDefault="004E6BD1" w:rsidP="004E6BD1">
      <w:pPr>
        <w:ind w:left="142"/>
        <w:jc w:val="both"/>
        <w:rPr>
          <w:rFonts w:ascii="Calibri" w:hAnsi="Calibri" w:cs="Calibri"/>
          <w:b/>
        </w:rPr>
      </w:pPr>
      <w:r>
        <w:rPr>
          <w:rFonts w:ascii="Calibri" w:hAnsi="Calibri" w:cs="Calibri"/>
          <w:b/>
        </w:rPr>
        <w:t>Mandate of the Group</w:t>
      </w:r>
    </w:p>
    <w:p w:rsidR="004E6BD1" w:rsidRDefault="004E6BD1" w:rsidP="004E6BD1">
      <w:pPr>
        <w:ind w:left="142"/>
        <w:jc w:val="both"/>
        <w:rPr>
          <w:rFonts w:ascii="Calibri" w:hAnsi="Calibri" w:cs="Calibri"/>
        </w:rPr>
      </w:pPr>
    </w:p>
    <w:p w:rsidR="004E6BD1" w:rsidRDefault="004E6BD1" w:rsidP="004E6BD1">
      <w:pPr>
        <w:ind w:left="142"/>
        <w:jc w:val="both"/>
        <w:rPr>
          <w:rFonts w:ascii="Calibri" w:hAnsi="Calibri" w:cs="Calibri"/>
        </w:rPr>
      </w:pPr>
      <w:r>
        <w:rPr>
          <w:rFonts w:ascii="Calibri" w:hAnsi="Calibri" w:cs="Calibri"/>
        </w:rPr>
        <w:t xml:space="preserve">The group should have a mandate of the same duration as the Exco – 3 years and it should report regularly to the Exco. The Group should implement the following:   </w:t>
      </w:r>
    </w:p>
    <w:p w:rsidR="004E6BD1" w:rsidRDefault="004E6BD1" w:rsidP="004E6BD1">
      <w:pPr>
        <w:ind w:left="142"/>
        <w:jc w:val="both"/>
        <w:rPr>
          <w:rFonts w:ascii="Calibri" w:hAnsi="Calibri" w:cs="Calibri"/>
        </w:rPr>
      </w:pPr>
    </w:p>
    <w:p w:rsidR="004E6BD1" w:rsidRDefault="004E6BD1" w:rsidP="00982889">
      <w:pPr>
        <w:pStyle w:val="ListParagraph"/>
        <w:numPr>
          <w:ilvl w:val="0"/>
          <w:numId w:val="56"/>
        </w:numPr>
        <w:suppressAutoHyphens/>
        <w:autoSpaceDN w:val="0"/>
        <w:ind w:left="142" w:firstLine="0"/>
        <w:contextualSpacing w:val="0"/>
        <w:jc w:val="both"/>
        <w:rPr>
          <w:rFonts w:ascii="Calibri" w:hAnsi="Calibri" w:cs="Calibri"/>
        </w:rPr>
      </w:pPr>
      <w:r>
        <w:rPr>
          <w:rFonts w:ascii="Calibri" w:hAnsi="Calibri" w:cs="Calibri"/>
        </w:rPr>
        <w:t>Membership Assessment and Support System (2 Networks per year undergoing the process).</w:t>
      </w:r>
    </w:p>
    <w:p w:rsidR="004E6BD1" w:rsidRDefault="004E6BD1" w:rsidP="00982889">
      <w:pPr>
        <w:pStyle w:val="ListParagraph"/>
        <w:numPr>
          <w:ilvl w:val="0"/>
          <w:numId w:val="56"/>
        </w:numPr>
        <w:suppressAutoHyphens/>
        <w:autoSpaceDN w:val="0"/>
        <w:ind w:left="142" w:firstLine="0"/>
        <w:contextualSpacing w:val="0"/>
        <w:jc w:val="both"/>
        <w:rPr>
          <w:rFonts w:ascii="Calibri" w:hAnsi="Calibri" w:cs="Calibri"/>
        </w:rPr>
      </w:pPr>
      <w:r>
        <w:rPr>
          <w:rFonts w:ascii="Calibri" w:hAnsi="Calibri" w:cs="Calibri"/>
        </w:rPr>
        <w:t>Training and Capacity Building Strategy, including planning and carrying out the activities budgeted as part of annual work programmes (2 seminars are planned for 2015).</w:t>
      </w:r>
    </w:p>
    <w:p w:rsidR="004E6BD1" w:rsidRDefault="004E6BD1" w:rsidP="00982889">
      <w:pPr>
        <w:pStyle w:val="ListParagraph"/>
        <w:numPr>
          <w:ilvl w:val="0"/>
          <w:numId w:val="56"/>
        </w:numPr>
        <w:suppressAutoHyphens/>
        <w:autoSpaceDN w:val="0"/>
        <w:ind w:left="142" w:firstLine="0"/>
        <w:contextualSpacing w:val="0"/>
        <w:jc w:val="both"/>
        <w:rPr>
          <w:rFonts w:ascii="Calibri" w:hAnsi="Calibri" w:cs="Calibri"/>
        </w:rPr>
      </w:pPr>
      <w:r>
        <w:rPr>
          <w:rFonts w:ascii="Calibri" w:hAnsi="Calibri" w:cs="Calibri"/>
        </w:rPr>
        <w:t>Offer support visits to networks that struggle to engage with national or European agenda of EAPN (upon request from members).</w:t>
      </w:r>
    </w:p>
    <w:p w:rsidR="004E6BD1" w:rsidRDefault="004E6BD1" w:rsidP="00982889">
      <w:pPr>
        <w:pStyle w:val="ListParagraph"/>
        <w:numPr>
          <w:ilvl w:val="0"/>
          <w:numId w:val="56"/>
        </w:numPr>
        <w:suppressAutoHyphens/>
        <w:autoSpaceDN w:val="0"/>
        <w:ind w:left="142" w:firstLine="0"/>
        <w:contextualSpacing w:val="0"/>
        <w:jc w:val="both"/>
        <w:rPr>
          <w:rFonts w:ascii="Calibri" w:hAnsi="Calibri" w:cs="Calibri"/>
        </w:rPr>
      </w:pPr>
      <w:r>
        <w:rPr>
          <w:rFonts w:ascii="Calibri" w:hAnsi="Calibri" w:cs="Calibri"/>
        </w:rPr>
        <w:t>Provide induction to new members of EAPN.</w:t>
      </w:r>
    </w:p>
    <w:p w:rsidR="004E6BD1" w:rsidRDefault="004E6BD1" w:rsidP="00982889">
      <w:pPr>
        <w:pStyle w:val="ListParagraph"/>
        <w:numPr>
          <w:ilvl w:val="0"/>
          <w:numId w:val="56"/>
        </w:numPr>
        <w:suppressAutoHyphens/>
        <w:autoSpaceDN w:val="0"/>
        <w:ind w:left="142" w:firstLine="0"/>
        <w:contextualSpacing w:val="0"/>
        <w:jc w:val="both"/>
        <w:rPr>
          <w:rFonts w:ascii="Calibri" w:hAnsi="Calibri" w:cs="Calibri"/>
        </w:rPr>
      </w:pPr>
      <w:r>
        <w:rPr>
          <w:rFonts w:ascii="Calibri" w:hAnsi="Calibri" w:cs="Calibri"/>
        </w:rPr>
        <w:t>Act as a liaison group for members, maintaining active communication with them.</w:t>
      </w:r>
    </w:p>
    <w:p w:rsidR="004E6BD1" w:rsidRDefault="004E6BD1" w:rsidP="00982889">
      <w:pPr>
        <w:pStyle w:val="ListParagraph"/>
        <w:numPr>
          <w:ilvl w:val="0"/>
          <w:numId w:val="56"/>
        </w:numPr>
        <w:suppressAutoHyphens/>
        <w:autoSpaceDN w:val="0"/>
        <w:ind w:left="142" w:firstLine="0"/>
        <w:contextualSpacing w:val="0"/>
        <w:jc w:val="both"/>
        <w:rPr>
          <w:rFonts w:ascii="Calibri" w:hAnsi="Calibri" w:cs="Calibri"/>
        </w:rPr>
      </w:pPr>
      <w:r>
        <w:rPr>
          <w:rFonts w:ascii="Calibri" w:hAnsi="Calibri" w:cs="Calibri"/>
        </w:rPr>
        <w:t xml:space="preserve">Follow the implementation of the goal 3 of the Strategic Plan on direct participation of people experiencing poverty and social exclusion in EAPN work. </w:t>
      </w:r>
    </w:p>
    <w:p w:rsidR="004E6BD1" w:rsidRDefault="004E6BD1" w:rsidP="004E6BD1">
      <w:pPr>
        <w:ind w:left="142"/>
        <w:jc w:val="both"/>
        <w:rPr>
          <w:rFonts w:ascii="Calibri" w:hAnsi="Calibri" w:cs="Calibri"/>
        </w:rPr>
      </w:pPr>
    </w:p>
    <w:p w:rsidR="004E6BD1" w:rsidRDefault="004E6BD1" w:rsidP="004E6BD1">
      <w:pPr>
        <w:ind w:left="142"/>
        <w:jc w:val="both"/>
        <w:rPr>
          <w:rFonts w:ascii="Times New Roman" w:hAnsi="Times New Roman"/>
        </w:rPr>
      </w:pPr>
      <w:r>
        <w:rPr>
          <w:rFonts w:ascii="Calibri" w:hAnsi="Calibri" w:cs="Calibri"/>
          <w:b/>
        </w:rPr>
        <w:t xml:space="preserve">Methods of work: </w:t>
      </w:r>
      <w:r>
        <w:rPr>
          <w:rFonts w:ascii="Calibri" w:hAnsi="Calibri" w:cs="Calibri"/>
        </w:rPr>
        <w:t>The Group will base its work on the Membership Assessment and Support System, as well as on the renewed Training Agenda of EAPN, both approved by the Exco in 2013-2014. The work should aim to reinvigorate National Networks through various approaches:</w:t>
      </w:r>
    </w:p>
    <w:p w:rsidR="004E6BD1" w:rsidRDefault="004E6BD1" w:rsidP="00982889">
      <w:pPr>
        <w:pStyle w:val="ListParagraph"/>
        <w:numPr>
          <w:ilvl w:val="0"/>
          <w:numId w:val="57"/>
        </w:numPr>
        <w:suppressAutoHyphens/>
        <w:autoSpaceDN w:val="0"/>
        <w:ind w:left="142" w:firstLine="0"/>
        <w:contextualSpacing w:val="0"/>
        <w:jc w:val="both"/>
        <w:rPr>
          <w:rFonts w:ascii="Calibri" w:hAnsi="Calibri" w:cs="Calibri"/>
        </w:rPr>
      </w:pPr>
      <w:r>
        <w:rPr>
          <w:rFonts w:ascii="Calibri" w:hAnsi="Calibri" w:cs="Calibri"/>
        </w:rPr>
        <w:t>Peer support</w:t>
      </w:r>
    </w:p>
    <w:p w:rsidR="004E6BD1" w:rsidRDefault="004E6BD1" w:rsidP="00982889">
      <w:pPr>
        <w:pStyle w:val="ListParagraph"/>
        <w:numPr>
          <w:ilvl w:val="0"/>
          <w:numId w:val="57"/>
        </w:numPr>
        <w:suppressAutoHyphens/>
        <w:autoSpaceDN w:val="0"/>
        <w:ind w:left="142" w:firstLine="0"/>
        <w:contextualSpacing w:val="0"/>
        <w:jc w:val="both"/>
        <w:rPr>
          <w:rFonts w:ascii="Calibri" w:hAnsi="Calibri" w:cs="Calibri"/>
        </w:rPr>
      </w:pPr>
      <w:r>
        <w:rPr>
          <w:rFonts w:ascii="Calibri" w:hAnsi="Calibri" w:cs="Calibri"/>
        </w:rPr>
        <w:t>Direct contact and communication</w:t>
      </w:r>
    </w:p>
    <w:p w:rsidR="004E6BD1" w:rsidRDefault="004E6BD1" w:rsidP="00982889">
      <w:pPr>
        <w:pStyle w:val="ListParagraph"/>
        <w:numPr>
          <w:ilvl w:val="0"/>
          <w:numId w:val="57"/>
        </w:numPr>
        <w:suppressAutoHyphens/>
        <w:autoSpaceDN w:val="0"/>
        <w:ind w:left="142" w:firstLine="0"/>
        <w:contextualSpacing w:val="0"/>
        <w:jc w:val="both"/>
        <w:rPr>
          <w:rFonts w:ascii="Calibri" w:hAnsi="Calibri" w:cs="Calibri"/>
        </w:rPr>
      </w:pPr>
      <w:r>
        <w:rPr>
          <w:rFonts w:ascii="Calibri" w:hAnsi="Calibri" w:cs="Calibri"/>
        </w:rPr>
        <w:t>Training and capacity building</w:t>
      </w:r>
    </w:p>
    <w:p w:rsidR="004E6BD1" w:rsidRDefault="004E6BD1" w:rsidP="00982889">
      <w:pPr>
        <w:pStyle w:val="ListParagraph"/>
        <w:numPr>
          <w:ilvl w:val="0"/>
          <w:numId w:val="57"/>
        </w:numPr>
        <w:suppressAutoHyphens/>
        <w:autoSpaceDN w:val="0"/>
        <w:ind w:left="142" w:firstLine="0"/>
        <w:contextualSpacing w:val="0"/>
        <w:jc w:val="both"/>
        <w:rPr>
          <w:rFonts w:ascii="Calibri" w:hAnsi="Calibri" w:cs="Calibri"/>
        </w:rPr>
      </w:pPr>
      <w:r>
        <w:rPr>
          <w:rFonts w:ascii="Calibri" w:hAnsi="Calibri" w:cs="Calibri"/>
        </w:rPr>
        <w:t xml:space="preserve">EAPN seminars and meetings. </w:t>
      </w:r>
    </w:p>
    <w:p w:rsidR="004E6BD1" w:rsidRDefault="004E6BD1" w:rsidP="004E6BD1">
      <w:pPr>
        <w:ind w:left="142"/>
        <w:jc w:val="both"/>
        <w:rPr>
          <w:rFonts w:ascii="Calibri" w:hAnsi="Calibri" w:cs="Calibri"/>
        </w:rPr>
      </w:pPr>
    </w:p>
    <w:p w:rsidR="004E6BD1" w:rsidRDefault="004E6BD1" w:rsidP="004E6BD1">
      <w:pPr>
        <w:ind w:left="142"/>
        <w:jc w:val="both"/>
        <w:rPr>
          <w:rFonts w:ascii="Calibri" w:hAnsi="Calibri" w:cs="Calibri"/>
        </w:rPr>
      </w:pPr>
      <w:r>
        <w:rPr>
          <w:rFonts w:ascii="Calibri" w:hAnsi="Calibri" w:cs="Calibri"/>
        </w:rPr>
        <w:t xml:space="preserve">The Membership Development Group should meet at least 2 separate from Exco meetings and develop its own agenda of work, based on the needs identified in EAPN. The group will be supported by the Development Officer, and where necessary, by other Secretariat members.  </w:t>
      </w:r>
    </w:p>
    <w:p w:rsidR="004E6BD1" w:rsidRDefault="004E6BD1" w:rsidP="004E6BD1">
      <w:pPr>
        <w:ind w:left="142"/>
        <w:jc w:val="both"/>
        <w:rPr>
          <w:rFonts w:ascii="Calibri" w:hAnsi="Calibri" w:cs="Calibri"/>
        </w:rPr>
      </w:pPr>
    </w:p>
    <w:p w:rsidR="004E6BD1" w:rsidRDefault="004E6BD1" w:rsidP="004E6BD1">
      <w:pPr>
        <w:ind w:left="142"/>
        <w:jc w:val="both"/>
        <w:rPr>
          <w:rFonts w:ascii="Calibri" w:hAnsi="Calibri" w:cs="Calibri"/>
        </w:rPr>
      </w:pPr>
      <w:r>
        <w:rPr>
          <w:rFonts w:ascii="Calibri" w:hAnsi="Calibri" w:cs="Calibri"/>
        </w:rPr>
        <w:t xml:space="preserve">In short, this Group has very demanding tasks ahead that will be divided among its members. It is a plus to have experience of setting up or running national networks and knowledge of EAPN development. </w:t>
      </w:r>
    </w:p>
    <w:p w:rsidR="00235FDB" w:rsidRPr="004E6BD1" w:rsidRDefault="00235FDB" w:rsidP="009F32A4">
      <w:pPr>
        <w:rPr>
          <w:rFonts w:ascii="Calibri" w:hAnsi="Calibri" w:cs="Arial"/>
        </w:rPr>
      </w:pPr>
    </w:p>
    <w:sectPr w:rsidR="00235FDB" w:rsidRPr="004E6BD1" w:rsidSect="004E6BD1">
      <w:pgSz w:w="11906" w:h="16838" w:code="9"/>
      <w:pgMar w:top="1418" w:right="1079" w:bottom="1418" w:left="719"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A65" w:rsidRDefault="00270A65">
      <w:r>
        <w:separator/>
      </w:r>
    </w:p>
  </w:endnote>
  <w:endnote w:type="continuationSeparator" w:id="0">
    <w:p w:rsidR="00270A65" w:rsidRDefault="0027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Pengui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A65" w:rsidRDefault="00270A65" w:rsidP="003570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0A65" w:rsidRDefault="00270A65" w:rsidP="007560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A65" w:rsidRDefault="00270A65">
    <w:pPr>
      <w:pStyle w:val="Footer"/>
      <w:jc w:val="right"/>
    </w:pPr>
    <w:r>
      <w:fldChar w:fldCharType="begin"/>
    </w:r>
    <w:r>
      <w:instrText xml:space="preserve"> PAGE   \* MERGEFORMAT </w:instrText>
    </w:r>
    <w:r>
      <w:fldChar w:fldCharType="separate"/>
    </w:r>
    <w:r w:rsidR="00702605">
      <w:rPr>
        <w:noProof/>
      </w:rPr>
      <w:t>80</w:t>
    </w:r>
    <w:r>
      <w:fldChar w:fldCharType="end"/>
    </w:r>
  </w:p>
  <w:p w:rsidR="00270A65" w:rsidRDefault="00270A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A65" w:rsidRDefault="00270A65" w:rsidP="00904B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0A65" w:rsidRDefault="00270A65" w:rsidP="00904BD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A65" w:rsidRDefault="00270A65">
    <w:pPr>
      <w:pStyle w:val="Footer"/>
      <w:jc w:val="right"/>
    </w:pPr>
    <w:r>
      <w:fldChar w:fldCharType="begin"/>
    </w:r>
    <w:r>
      <w:instrText xml:space="preserve"> PAGE   \* MERGEFORMAT </w:instrText>
    </w:r>
    <w:r>
      <w:fldChar w:fldCharType="separate"/>
    </w:r>
    <w:r w:rsidR="00702605">
      <w:rPr>
        <w:noProof/>
      </w:rPr>
      <w:t>44</w:t>
    </w:r>
    <w:r>
      <w:fldChar w:fldCharType="end"/>
    </w:r>
  </w:p>
  <w:p w:rsidR="00270A65" w:rsidRDefault="00270A65" w:rsidP="00904BDA">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A65" w:rsidRDefault="00270A65">
    <w:pPr>
      <w:pStyle w:val="Footer"/>
      <w:jc w:val="right"/>
    </w:pPr>
    <w:r>
      <w:fldChar w:fldCharType="begin"/>
    </w:r>
    <w:r>
      <w:instrText xml:space="preserve"> PAGE   \* MERGEFORMAT </w:instrText>
    </w:r>
    <w:r>
      <w:fldChar w:fldCharType="separate"/>
    </w:r>
    <w:r w:rsidR="00702605">
      <w:rPr>
        <w:noProof/>
      </w:rPr>
      <w:t>103</w:t>
    </w:r>
    <w:r>
      <w:fldChar w:fldCharType="end"/>
    </w:r>
  </w:p>
  <w:p w:rsidR="00270A65" w:rsidRPr="00904BDA" w:rsidRDefault="00270A65" w:rsidP="00B8149B">
    <w:pPr>
      <w:ind w:right="360"/>
      <w:jc w:val="right"/>
      <w:rPr>
        <w:rFonts w:ascii="Calibri" w:hAnsi="Calibri"/>
        <w:b/>
        <w:sz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A65" w:rsidRDefault="00270A65" w:rsidP="003570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2605">
      <w:rPr>
        <w:rStyle w:val="PageNumber"/>
        <w:noProof/>
      </w:rPr>
      <w:t>110</w:t>
    </w:r>
    <w:r>
      <w:rPr>
        <w:rStyle w:val="PageNumber"/>
      </w:rPr>
      <w:fldChar w:fldCharType="end"/>
    </w:r>
  </w:p>
  <w:p w:rsidR="00270A65" w:rsidRDefault="00270A65" w:rsidP="0075608E">
    <w:pPr>
      <w:tabs>
        <w:tab w:val="left" w:pos="435"/>
      </w:tabs>
      <w:ind w:right="360"/>
      <w:rPr>
        <w:rFonts w:ascii="Penguin" w:hAnsi="Penguin"/>
        <w:b/>
        <w:sz w:val="28"/>
      </w:rPr>
    </w:pPr>
    <w:r>
      <w:rPr>
        <w:rFonts w:ascii="Penguin" w:hAnsi="Penguin"/>
        <w:b/>
        <w:sz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A65" w:rsidRDefault="00270A65">
      <w:r>
        <w:separator/>
      </w:r>
    </w:p>
  </w:footnote>
  <w:footnote w:type="continuationSeparator" w:id="0">
    <w:p w:rsidR="00270A65" w:rsidRDefault="00270A65">
      <w:r>
        <w:continuationSeparator/>
      </w:r>
    </w:p>
  </w:footnote>
  <w:footnote w:id="1">
    <w:p w:rsidR="00270A65" w:rsidRPr="003512E9" w:rsidRDefault="00270A65" w:rsidP="003512E9">
      <w:pPr>
        <w:pStyle w:val="FootnoteText"/>
        <w:rPr>
          <w:lang w:val="en-US"/>
        </w:rPr>
      </w:pPr>
      <w:r>
        <w:rPr>
          <w:rStyle w:val="FootnoteReference"/>
        </w:rPr>
        <w:footnoteRef/>
      </w:r>
      <w:r w:rsidRPr="003512E9">
        <w:rPr>
          <w:lang w:val="en-US"/>
        </w:rPr>
        <w:t xml:space="preserve"> The Social Investment Package announced in particular the establishment of a knowledge bank to facilitate the exchange of good practice. The knowledge bank should allow experts, stakeholders and policy makers to define social policy challenges, to propose solutions and to discuss their strengths, weaknesses, limitations and transferability. The Commission will establish such a tool which should also be widely used by the EU-level networks supported under this call.</w:t>
      </w:r>
    </w:p>
    <w:p w:rsidR="00270A65" w:rsidRPr="003512E9" w:rsidRDefault="00270A65" w:rsidP="003512E9">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A65" w:rsidRDefault="00270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7CE873C"/>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Wingdings" w:hAnsi="Wingdings"/>
      </w:rPr>
    </w:lvl>
  </w:abstractNum>
  <w:abstractNum w:abstractNumId="4" w15:restartNumberingAfterBreak="0">
    <w:nsid w:val="00000006"/>
    <w:multiLevelType w:val="multilevel"/>
    <w:tmpl w:val="00000006"/>
    <w:name w:val="WW8Num6"/>
    <w:lvl w:ilvl="0">
      <w:start w:val="1"/>
      <w:numFmt w:val="upperRoman"/>
      <w:lvlText w:val="%1."/>
      <w:lvlJc w:val="left"/>
      <w:pPr>
        <w:tabs>
          <w:tab w:val="num" w:pos="1080"/>
        </w:tabs>
        <w:ind w:left="108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0C"/>
    <w:multiLevelType w:val="singleLevel"/>
    <w:tmpl w:val="0000000C"/>
    <w:name w:val="WW8Num12"/>
    <w:lvl w:ilvl="0">
      <w:start w:val="1"/>
      <w:numFmt w:val="decimal"/>
      <w:lvlText w:val="%1."/>
      <w:lvlJc w:val="left"/>
      <w:pPr>
        <w:tabs>
          <w:tab w:val="num" w:pos="720"/>
        </w:tabs>
        <w:ind w:left="720" w:hanging="360"/>
      </w:pPr>
      <w:rPr>
        <w:b/>
      </w:rPr>
    </w:lvl>
  </w:abstractNum>
  <w:abstractNum w:abstractNumId="8"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7236F5"/>
    <w:multiLevelType w:val="hybridMultilevel"/>
    <w:tmpl w:val="FC307C44"/>
    <w:lvl w:ilvl="0" w:tplc="59A8E69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02B44FC3"/>
    <w:multiLevelType w:val="hybridMultilevel"/>
    <w:tmpl w:val="4F2A6E52"/>
    <w:lvl w:ilvl="0" w:tplc="74766F72">
      <w:start w:val="1"/>
      <w:numFmt w:val="decimal"/>
      <w:lvlText w:val="%1° "/>
      <w:lvlJc w:val="right"/>
      <w:pPr>
        <w:tabs>
          <w:tab w:val="num" w:pos="720"/>
        </w:tabs>
        <w:ind w:left="72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1" w15:restartNumberingAfterBreak="0">
    <w:nsid w:val="06895DB7"/>
    <w:multiLevelType w:val="singleLevel"/>
    <w:tmpl w:val="162CDCCC"/>
    <w:lvl w:ilvl="0">
      <w:start w:val="4"/>
      <w:numFmt w:val="decimal"/>
      <w:lvlText w:val="%1."/>
      <w:legacy w:legacy="1" w:legacySpace="0" w:legacyIndent="283"/>
      <w:lvlJc w:val="left"/>
      <w:pPr>
        <w:ind w:left="283" w:hanging="283"/>
      </w:pPr>
    </w:lvl>
  </w:abstractNum>
  <w:abstractNum w:abstractNumId="12" w15:restartNumberingAfterBreak="0">
    <w:nsid w:val="079E6B20"/>
    <w:multiLevelType w:val="hybridMultilevel"/>
    <w:tmpl w:val="08ECCAE2"/>
    <w:lvl w:ilvl="0" w:tplc="04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08CF221C"/>
    <w:multiLevelType w:val="hybridMultilevel"/>
    <w:tmpl w:val="8B26A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13E3B03"/>
    <w:multiLevelType w:val="hybridMultilevel"/>
    <w:tmpl w:val="53BE03E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5" w15:restartNumberingAfterBreak="0">
    <w:nsid w:val="133F7DF9"/>
    <w:multiLevelType w:val="singleLevel"/>
    <w:tmpl w:val="3F446086"/>
    <w:lvl w:ilvl="0">
      <w:start w:val="2"/>
      <w:numFmt w:val="decimal"/>
      <w:lvlText w:val="%1."/>
      <w:legacy w:legacy="1" w:legacySpace="284" w:legacyIndent="283"/>
      <w:lvlJc w:val="left"/>
      <w:pPr>
        <w:ind w:left="283" w:hanging="283"/>
      </w:pPr>
    </w:lvl>
  </w:abstractNum>
  <w:abstractNum w:abstractNumId="16" w15:restartNumberingAfterBreak="0">
    <w:nsid w:val="13DB5EE1"/>
    <w:multiLevelType w:val="hybridMultilevel"/>
    <w:tmpl w:val="5D4A5E5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5D180D"/>
    <w:multiLevelType w:val="hybridMultilevel"/>
    <w:tmpl w:val="D054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571EEE"/>
    <w:multiLevelType w:val="hybridMultilevel"/>
    <w:tmpl w:val="85884E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B20618"/>
    <w:multiLevelType w:val="hybridMultilevel"/>
    <w:tmpl w:val="04768D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C531B2"/>
    <w:multiLevelType w:val="hybridMultilevel"/>
    <w:tmpl w:val="170473F6"/>
    <w:lvl w:ilvl="0" w:tplc="6FCEA85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F73CB2"/>
    <w:multiLevelType w:val="hybridMultilevel"/>
    <w:tmpl w:val="5CC452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EE5265"/>
    <w:multiLevelType w:val="hybridMultilevel"/>
    <w:tmpl w:val="FFD40744"/>
    <w:lvl w:ilvl="0" w:tplc="F55A42AA">
      <w:start w:val="1"/>
      <w:numFmt w:val="bullet"/>
      <w:lvlText w:val=""/>
      <w:lvlJc w:val="left"/>
      <w:pPr>
        <w:tabs>
          <w:tab w:val="num" w:pos="1117"/>
        </w:tabs>
        <w:ind w:left="1117" w:hanging="397"/>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8941EF"/>
    <w:multiLevelType w:val="hybridMultilevel"/>
    <w:tmpl w:val="5880AB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81557A"/>
    <w:multiLevelType w:val="hybridMultilevel"/>
    <w:tmpl w:val="07A23CAC"/>
    <w:lvl w:ilvl="0" w:tplc="08090001">
      <w:start w:val="1"/>
      <w:numFmt w:val="bullet"/>
      <w:lvlText w:val=""/>
      <w:lvlJc w:val="left"/>
      <w:pPr>
        <w:ind w:left="1080" w:hanging="72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992EF2"/>
    <w:multiLevelType w:val="hybridMultilevel"/>
    <w:tmpl w:val="7A9E6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79C55BF"/>
    <w:multiLevelType w:val="hybridMultilevel"/>
    <w:tmpl w:val="708E6038"/>
    <w:lvl w:ilvl="0" w:tplc="04090001">
      <w:start w:val="1"/>
      <w:numFmt w:val="bullet"/>
      <w:lvlText w:val=""/>
      <w:lvlJc w:val="left"/>
      <w:pPr>
        <w:tabs>
          <w:tab w:val="num" w:pos="360"/>
        </w:tabs>
        <w:ind w:left="36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2C313E"/>
    <w:multiLevelType w:val="hybridMultilevel"/>
    <w:tmpl w:val="A2843A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BC3716"/>
    <w:multiLevelType w:val="hybridMultilevel"/>
    <w:tmpl w:val="8A463D94"/>
    <w:lvl w:ilvl="0" w:tplc="A288E9EE">
      <w:start w:val="1"/>
      <w:numFmt w:val="bullet"/>
      <w:lvlText w:val=""/>
      <w:lvlJc w:val="left"/>
      <w:pPr>
        <w:tabs>
          <w:tab w:val="num" w:pos="1117"/>
        </w:tabs>
        <w:ind w:left="1117" w:hanging="397"/>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EC70A1"/>
    <w:multiLevelType w:val="singleLevel"/>
    <w:tmpl w:val="669E37DC"/>
    <w:lvl w:ilvl="0">
      <w:start w:val="3"/>
      <w:numFmt w:val="decimal"/>
      <w:lvlText w:val="%1.3"/>
      <w:legacy w:legacy="1" w:legacySpace="284" w:legacyIndent="283"/>
      <w:lvlJc w:val="left"/>
      <w:pPr>
        <w:ind w:left="283" w:hanging="283"/>
      </w:pPr>
    </w:lvl>
  </w:abstractNum>
  <w:abstractNum w:abstractNumId="30" w15:restartNumberingAfterBreak="0">
    <w:nsid w:val="33561C49"/>
    <w:multiLevelType w:val="multilevel"/>
    <w:tmpl w:val="A6549098"/>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34AC5682"/>
    <w:multiLevelType w:val="hybridMultilevel"/>
    <w:tmpl w:val="E328392A"/>
    <w:lvl w:ilvl="0" w:tplc="B2AE6B8C">
      <w:start w:val="1"/>
      <w:numFmt w:val="bullet"/>
      <w:lvlText w:val=""/>
      <w:lvlJc w:val="left"/>
      <w:pPr>
        <w:tabs>
          <w:tab w:val="num" w:pos="360"/>
        </w:tabs>
        <w:ind w:left="360" w:hanging="360"/>
      </w:pPr>
      <w:rPr>
        <w:rFonts w:ascii="Wingdings" w:hAnsi="Wingdings" w:hint="default"/>
        <w:sz w:val="18"/>
        <w:szCs w:val="18"/>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606543D"/>
    <w:multiLevelType w:val="multilevel"/>
    <w:tmpl w:val="9AC866A6"/>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38D21A05"/>
    <w:multiLevelType w:val="singleLevel"/>
    <w:tmpl w:val="F36E5532"/>
    <w:lvl w:ilvl="0">
      <w:start w:val="3"/>
      <w:numFmt w:val="decimal"/>
      <w:lvlText w:val="%1.1"/>
      <w:legacy w:legacy="1" w:legacySpace="284" w:legacyIndent="283"/>
      <w:lvlJc w:val="left"/>
      <w:pPr>
        <w:ind w:left="283" w:hanging="283"/>
      </w:pPr>
    </w:lvl>
  </w:abstractNum>
  <w:abstractNum w:abstractNumId="34" w15:restartNumberingAfterBreak="0">
    <w:nsid w:val="39330EFA"/>
    <w:multiLevelType w:val="hybridMultilevel"/>
    <w:tmpl w:val="CF0CB7E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3949607D"/>
    <w:multiLevelType w:val="hybridMultilevel"/>
    <w:tmpl w:val="72CC8FDA"/>
    <w:lvl w:ilvl="0" w:tplc="10969960">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A94DE1"/>
    <w:multiLevelType w:val="singleLevel"/>
    <w:tmpl w:val="D4066758"/>
    <w:lvl w:ilvl="0">
      <w:start w:val="1"/>
      <w:numFmt w:val="decimal"/>
      <w:lvlText w:val="%1."/>
      <w:legacy w:legacy="1" w:legacySpace="284" w:legacyIndent="283"/>
      <w:lvlJc w:val="left"/>
      <w:pPr>
        <w:ind w:left="283" w:hanging="283"/>
      </w:pPr>
    </w:lvl>
  </w:abstractNum>
  <w:abstractNum w:abstractNumId="37" w15:restartNumberingAfterBreak="0">
    <w:nsid w:val="41C0121D"/>
    <w:multiLevelType w:val="hybridMultilevel"/>
    <w:tmpl w:val="42540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4246420C"/>
    <w:multiLevelType w:val="singleLevel"/>
    <w:tmpl w:val="1458B082"/>
    <w:lvl w:ilvl="0">
      <w:start w:val="3"/>
      <w:numFmt w:val="decimal"/>
      <w:lvlText w:val="%1.4"/>
      <w:legacy w:legacy="1" w:legacySpace="284" w:legacyIndent="283"/>
      <w:lvlJc w:val="left"/>
      <w:pPr>
        <w:ind w:left="283" w:hanging="283"/>
      </w:pPr>
    </w:lvl>
  </w:abstractNum>
  <w:abstractNum w:abstractNumId="39" w15:restartNumberingAfterBreak="0">
    <w:nsid w:val="44C75011"/>
    <w:multiLevelType w:val="hybridMultilevel"/>
    <w:tmpl w:val="C7A47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47915092"/>
    <w:multiLevelType w:val="hybridMultilevel"/>
    <w:tmpl w:val="73281F24"/>
    <w:lvl w:ilvl="0" w:tplc="8050173A">
      <w:start w:val="297"/>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CF014F"/>
    <w:multiLevelType w:val="hybridMultilevel"/>
    <w:tmpl w:val="AF26E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4C88443A"/>
    <w:multiLevelType w:val="hybridMultilevel"/>
    <w:tmpl w:val="C3AAD792"/>
    <w:lvl w:ilvl="0" w:tplc="CDD28C6C">
      <w:start w:val="1"/>
      <w:numFmt w:val="bullet"/>
      <w:lvlText w:val=""/>
      <w:lvlJc w:val="left"/>
      <w:pPr>
        <w:tabs>
          <w:tab w:val="num" w:pos="-1142"/>
        </w:tabs>
        <w:ind w:left="-490" w:hanging="227"/>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0D42B7E"/>
    <w:multiLevelType w:val="multilevel"/>
    <w:tmpl w:val="98D461E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4" w15:restartNumberingAfterBreak="0">
    <w:nsid w:val="531177CB"/>
    <w:multiLevelType w:val="hybridMultilevel"/>
    <w:tmpl w:val="FB26A5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55E3AA8"/>
    <w:multiLevelType w:val="hybridMultilevel"/>
    <w:tmpl w:val="6B9A7690"/>
    <w:lvl w:ilvl="0" w:tplc="FECA426A">
      <w:start w:val="2"/>
      <w:numFmt w:val="decimal"/>
      <w:lvlText w:val="%1."/>
      <w:lvlJc w:val="left"/>
      <w:pPr>
        <w:tabs>
          <w:tab w:val="num" w:pos="1080"/>
        </w:tabs>
        <w:ind w:left="1080" w:hanging="720"/>
      </w:pPr>
      <w:rPr>
        <w:rFonts w:hint="default"/>
        <w:b/>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46" w15:restartNumberingAfterBreak="0">
    <w:nsid w:val="556D7AB8"/>
    <w:multiLevelType w:val="hybridMultilevel"/>
    <w:tmpl w:val="690E9AEE"/>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61B00B9"/>
    <w:multiLevelType w:val="hybridMultilevel"/>
    <w:tmpl w:val="BA48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AEF4689"/>
    <w:multiLevelType w:val="hybridMultilevel"/>
    <w:tmpl w:val="830CC29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A976D5"/>
    <w:multiLevelType w:val="hybridMultilevel"/>
    <w:tmpl w:val="4B42A584"/>
    <w:lvl w:ilvl="0" w:tplc="7362F316">
      <w:start w:val="1"/>
      <w:numFmt w:val="bullet"/>
      <w:lvlText w:val=""/>
      <w:lvlJc w:val="left"/>
      <w:pPr>
        <w:tabs>
          <w:tab w:val="num" w:pos="397"/>
        </w:tabs>
        <w:ind w:left="397" w:hanging="397"/>
      </w:pPr>
      <w:rPr>
        <w:rFonts w:ascii="Symbol" w:hAnsi="Symbol" w:hint="default"/>
        <w:sz w:val="18"/>
        <w:szCs w:val="18"/>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57D3CBF"/>
    <w:multiLevelType w:val="hybridMultilevel"/>
    <w:tmpl w:val="D6D89D3E"/>
    <w:lvl w:ilvl="0" w:tplc="08090001">
      <w:start w:val="1"/>
      <w:numFmt w:val="bullet"/>
      <w:lvlText w:val=""/>
      <w:lvlJc w:val="left"/>
      <w:pPr>
        <w:ind w:left="1080" w:hanging="720"/>
      </w:pPr>
      <w:rPr>
        <w:rFonts w:ascii="Symbol" w:hAnsi="Symbol" w:hint="default"/>
      </w:rPr>
    </w:lvl>
    <w:lvl w:ilvl="1" w:tplc="E48EBB7A">
      <w:numFmt w:val="bullet"/>
      <w:lvlText w:val="-"/>
      <w:lvlJc w:val="left"/>
      <w:pPr>
        <w:ind w:left="1440" w:hanging="36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D738EA"/>
    <w:multiLevelType w:val="hybridMultilevel"/>
    <w:tmpl w:val="36F23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6BF078D"/>
    <w:multiLevelType w:val="multilevel"/>
    <w:tmpl w:val="AB9E5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9F701F8"/>
    <w:multiLevelType w:val="hybridMultilevel"/>
    <w:tmpl w:val="6250F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A1166E7"/>
    <w:multiLevelType w:val="hybridMultilevel"/>
    <w:tmpl w:val="F8987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6AA74506"/>
    <w:multiLevelType w:val="hybridMultilevel"/>
    <w:tmpl w:val="7D9C4E20"/>
    <w:lvl w:ilvl="0" w:tplc="CDD28C6C">
      <w:start w:val="1"/>
      <w:numFmt w:val="bullet"/>
      <w:lvlText w:val=""/>
      <w:lvlJc w:val="left"/>
      <w:pPr>
        <w:tabs>
          <w:tab w:val="num" w:pos="-1142"/>
        </w:tabs>
        <w:ind w:left="-490" w:hanging="227"/>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CCB7A0E"/>
    <w:multiLevelType w:val="hybridMultilevel"/>
    <w:tmpl w:val="8BDE5E7C"/>
    <w:lvl w:ilvl="0" w:tplc="08090001">
      <w:start w:val="1"/>
      <w:numFmt w:val="bullet"/>
      <w:lvlText w:val=""/>
      <w:lvlJc w:val="left"/>
      <w:pPr>
        <w:ind w:left="1080" w:hanging="72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37113E5"/>
    <w:multiLevelType w:val="hybridMultilevel"/>
    <w:tmpl w:val="DE168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C96DC3"/>
    <w:multiLevelType w:val="hybridMultilevel"/>
    <w:tmpl w:val="33F6DB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80F2ACD"/>
    <w:multiLevelType w:val="hybridMultilevel"/>
    <w:tmpl w:val="5644F12E"/>
    <w:lvl w:ilvl="0" w:tplc="080C0001">
      <w:start w:val="1"/>
      <w:numFmt w:val="bullet"/>
      <w:lvlText w:val=""/>
      <w:lvlJc w:val="left"/>
      <w:pPr>
        <w:tabs>
          <w:tab w:val="num" w:pos="720"/>
        </w:tabs>
        <w:ind w:left="720" w:hanging="360"/>
      </w:pPr>
      <w:rPr>
        <w:rFonts w:ascii="Symbol" w:hAnsi="Symbol" w:hint="default"/>
      </w:rPr>
    </w:lvl>
    <w:lvl w:ilvl="1" w:tplc="080C0019">
      <w:start w:val="1"/>
      <w:numFmt w:val="lowerLetter"/>
      <w:lvlText w:val="%2."/>
      <w:lvlJc w:val="left"/>
      <w:pPr>
        <w:tabs>
          <w:tab w:val="num" w:pos="1800"/>
        </w:tabs>
        <w:ind w:left="1800" w:hanging="360"/>
      </w:pPr>
    </w:lvl>
    <w:lvl w:ilvl="2" w:tplc="080C001B">
      <w:start w:val="1"/>
      <w:numFmt w:val="lowerRoman"/>
      <w:lvlText w:val="%3."/>
      <w:lvlJc w:val="right"/>
      <w:pPr>
        <w:tabs>
          <w:tab w:val="num" w:pos="2520"/>
        </w:tabs>
        <w:ind w:left="2520" w:hanging="180"/>
      </w:pPr>
    </w:lvl>
    <w:lvl w:ilvl="3" w:tplc="080C000F">
      <w:start w:val="1"/>
      <w:numFmt w:val="decimal"/>
      <w:lvlText w:val="%4."/>
      <w:lvlJc w:val="left"/>
      <w:pPr>
        <w:tabs>
          <w:tab w:val="num" w:pos="3240"/>
        </w:tabs>
        <w:ind w:left="3240" w:hanging="360"/>
      </w:pPr>
    </w:lvl>
    <w:lvl w:ilvl="4" w:tplc="080C0019">
      <w:start w:val="1"/>
      <w:numFmt w:val="lowerLetter"/>
      <w:lvlText w:val="%5."/>
      <w:lvlJc w:val="left"/>
      <w:pPr>
        <w:tabs>
          <w:tab w:val="num" w:pos="3960"/>
        </w:tabs>
        <w:ind w:left="3960" w:hanging="360"/>
      </w:pPr>
    </w:lvl>
    <w:lvl w:ilvl="5" w:tplc="080C001B">
      <w:start w:val="1"/>
      <w:numFmt w:val="lowerRoman"/>
      <w:lvlText w:val="%6."/>
      <w:lvlJc w:val="right"/>
      <w:pPr>
        <w:tabs>
          <w:tab w:val="num" w:pos="4680"/>
        </w:tabs>
        <w:ind w:left="4680" w:hanging="180"/>
      </w:pPr>
    </w:lvl>
    <w:lvl w:ilvl="6" w:tplc="080C000F">
      <w:start w:val="1"/>
      <w:numFmt w:val="decimal"/>
      <w:lvlText w:val="%7."/>
      <w:lvlJc w:val="left"/>
      <w:pPr>
        <w:tabs>
          <w:tab w:val="num" w:pos="5400"/>
        </w:tabs>
        <w:ind w:left="5400" w:hanging="360"/>
      </w:pPr>
    </w:lvl>
    <w:lvl w:ilvl="7" w:tplc="080C0019">
      <w:start w:val="1"/>
      <w:numFmt w:val="lowerLetter"/>
      <w:lvlText w:val="%8."/>
      <w:lvlJc w:val="left"/>
      <w:pPr>
        <w:tabs>
          <w:tab w:val="num" w:pos="6120"/>
        </w:tabs>
        <w:ind w:left="6120" w:hanging="360"/>
      </w:pPr>
    </w:lvl>
    <w:lvl w:ilvl="8" w:tplc="080C001B">
      <w:start w:val="1"/>
      <w:numFmt w:val="lowerRoman"/>
      <w:lvlText w:val="%9."/>
      <w:lvlJc w:val="right"/>
      <w:pPr>
        <w:tabs>
          <w:tab w:val="num" w:pos="6840"/>
        </w:tabs>
        <w:ind w:left="6840" w:hanging="180"/>
      </w:pPr>
    </w:lvl>
  </w:abstractNum>
  <w:abstractNum w:abstractNumId="60" w15:restartNumberingAfterBreak="0">
    <w:nsid w:val="78B17A09"/>
    <w:multiLevelType w:val="hybridMultilevel"/>
    <w:tmpl w:val="0EA4E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79E51A50"/>
    <w:multiLevelType w:val="multilevel"/>
    <w:tmpl w:val="494C7538"/>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7A29394A"/>
    <w:multiLevelType w:val="singleLevel"/>
    <w:tmpl w:val="05108B56"/>
    <w:lvl w:ilvl="0">
      <w:start w:val="3"/>
      <w:numFmt w:val="decimal"/>
      <w:lvlText w:val="%1.5"/>
      <w:legacy w:legacy="1" w:legacySpace="284" w:legacyIndent="283"/>
      <w:lvlJc w:val="left"/>
      <w:pPr>
        <w:ind w:left="283" w:hanging="283"/>
      </w:pPr>
    </w:lvl>
  </w:abstractNum>
  <w:abstractNum w:abstractNumId="63" w15:restartNumberingAfterBreak="0">
    <w:nsid w:val="7B1366E1"/>
    <w:multiLevelType w:val="singleLevel"/>
    <w:tmpl w:val="0D70ED70"/>
    <w:lvl w:ilvl="0">
      <w:start w:val="3"/>
      <w:numFmt w:val="decimal"/>
      <w:lvlText w:val="%1.2"/>
      <w:legacy w:legacy="1" w:legacySpace="284" w:legacyIndent="283"/>
      <w:lvlJc w:val="left"/>
      <w:pPr>
        <w:ind w:left="283" w:hanging="283"/>
      </w:pPr>
    </w:lvl>
  </w:abstractNum>
  <w:abstractNum w:abstractNumId="64" w15:restartNumberingAfterBreak="0">
    <w:nsid w:val="7FA05F5D"/>
    <w:multiLevelType w:val="hybridMultilevel"/>
    <w:tmpl w:val="E5D22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5"/>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3"/>
  </w:num>
  <w:num w:numId="5">
    <w:abstractNumId w:val="0"/>
    <w:lvlOverride w:ilvl="0">
      <w:lvl w:ilvl="0">
        <w:start w:val="1"/>
        <w:numFmt w:val="bullet"/>
        <w:lvlText w:val=""/>
        <w:legacy w:legacy="1" w:legacySpace="284" w:legacyIndent="283"/>
        <w:lvlJc w:val="left"/>
        <w:pPr>
          <w:ind w:left="284" w:hanging="283"/>
        </w:pPr>
        <w:rPr>
          <w:rFonts w:ascii="Symbol" w:hAnsi="Symbol" w:hint="default"/>
        </w:rPr>
      </w:lvl>
    </w:lvlOverride>
  </w:num>
  <w:num w:numId="6">
    <w:abstractNumId w:val="63"/>
  </w:num>
  <w:num w:numId="7">
    <w:abstractNumId w:val="29"/>
  </w:num>
  <w:num w:numId="8">
    <w:abstractNumId w:val="38"/>
  </w:num>
  <w:num w:numId="9">
    <w:abstractNumId w:val="62"/>
  </w:num>
  <w:num w:numId="10">
    <w:abstractNumId w:val="11"/>
  </w:num>
  <w:num w:numId="11">
    <w:abstractNumId w:val="46"/>
  </w:num>
  <w:num w:numId="12">
    <w:abstractNumId w:val="43"/>
  </w:num>
  <w:num w:numId="13">
    <w:abstractNumId w:val="34"/>
  </w:num>
  <w:num w:numId="14">
    <w:abstractNumId w:val="9"/>
  </w:num>
  <w:num w:numId="15">
    <w:abstractNumId w:val="45"/>
  </w:num>
  <w:num w:numId="16">
    <w:abstractNumId w:val="57"/>
  </w:num>
  <w:num w:numId="17">
    <w:abstractNumId w:val="26"/>
  </w:num>
  <w:num w:numId="18">
    <w:abstractNumId w:val="40"/>
  </w:num>
  <w:num w:numId="19">
    <w:abstractNumId w:val="35"/>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42"/>
  </w:num>
  <w:num w:numId="29">
    <w:abstractNumId w:val="55"/>
  </w:num>
  <w:num w:numId="30">
    <w:abstractNumId w:val="22"/>
  </w:num>
  <w:num w:numId="31">
    <w:abstractNumId w:val="28"/>
  </w:num>
  <w:num w:numId="32">
    <w:abstractNumId w:val="20"/>
  </w:num>
  <w:num w:numId="33">
    <w:abstractNumId w:val="64"/>
  </w:num>
  <w:num w:numId="34">
    <w:abstractNumId w:val="25"/>
  </w:num>
  <w:num w:numId="35">
    <w:abstractNumId w:val="18"/>
  </w:num>
  <w:num w:numId="36">
    <w:abstractNumId w:val="53"/>
  </w:num>
  <w:num w:numId="37">
    <w:abstractNumId w:val="10"/>
  </w:num>
  <w:num w:numId="38">
    <w:abstractNumId w:val="49"/>
  </w:num>
  <w:num w:numId="39">
    <w:abstractNumId w:val="31"/>
  </w:num>
  <w:num w:numId="40">
    <w:abstractNumId w:val="48"/>
  </w:num>
  <w:num w:numId="41">
    <w:abstractNumId w:val="17"/>
  </w:num>
  <w:num w:numId="42">
    <w:abstractNumId w:val="47"/>
  </w:num>
  <w:num w:numId="43">
    <w:abstractNumId w:val="14"/>
  </w:num>
  <w:num w:numId="44">
    <w:abstractNumId w:val="50"/>
  </w:num>
  <w:num w:numId="45">
    <w:abstractNumId w:val="16"/>
  </w:num>
  <w:num w:numId="46">
    <w:abstractNumId w:val="24"/>
  </w:num>
  <w:num w:numId="47">
    <w:abstractNumId w:val="27"/>
  </w:num>
  <w:num w:numId="48">
    <w:abstractNumId w:val="44"/>
  </w:num>
  <w:num w:numId="49">
    <w:abstractNumId w:val="56"/>
  </w:num>
  <w:num w:numId="50">
    <w:abstractNumId w:val="21"/>
  </w:num>
  <w:num w:numId="51">
    <w:abstractNumId w:val="23"/>
  </w:num>
  <w:num w:numId="52">
    <w:abstractNumId w:val="58"/>
  </w:num>
  <w:num w:numId="53">
    <w:abstractNumId w:val="19"/>
  </w:num>
  <w:num w:numId="54">
    <w:abstractNumId w:val="32"/>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num>
  <w:num w:numId="57">
    <w:abstractNumId w:val="30"/>
  </w:num>
  <w:num w:numId="5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num>
  <w:num w:numId="60">
    <w:abstractNumId w:val="51"/>
  </w:num>
  <w:num w:numId="61">
    <w:abstractNumId w:val="54"/>
  </w:num>
  <w:num w:numId="62">
    <w:abstractNumId w:val="41"/>
  </w:num>
  <w:num w:numId="63">
    <w:abstractNumId w:val="39"/>
  </w:num>
  <w:num w:numId="64">
    <w:abstractNumId w:val="13"/>
  </w:num>
  <w:num w:numId="65">
    <w:abstractNumId w:val="37"/>
  </w:num>
  <w:num w:numId="66">
    <w:abstractNumId w:val="1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B2"/>
    <w:rsid w:val="0001018D"/>
    <w:rsid w:val="00027B4F"/>
    <w:rsid w:val="000529E8"/>
    <w:rsid w:val="00076142"/>
    <w:rsid w:val="000767B9"/>
    <w:rsid w:val="00083DB5"/>
    <w:rsid w:val="000B225D"/>
    <w:rsid w:val="000B33EE"/>
    <w:rsid w:val="000D0B9A"/>
    <w:rsid w:val="000D2B4A"/>
    <w:rsid w:val="000F3EF8"/>
    <w:rsid w:val="00110D38"/>
    <w:rsid w:val="0011507E"/>
    <w:rsid w:val="00115572"/>
    <w:rsid w:val="001444FC"/>
    <w:rsid w:val="0015171E"/>
    <w:rsid w:val="001550F6"/>
    <w:rsid w:val="00166B35"/>
    <w:rsid w:val="001A47B9"/>
    <w:rsid w:val="001A7456"/>
    <w:rsid w:val="001A748F"/>
    <w:rsid w:val="001B67BC"/>
    <w:rsid w:val="001D3D7D"/>
    <w:rsid w:val="001D4373"/>
    <w:rsid w:val="001F4B8D"/>
    <w:rsid w:val="00202E7A"/>
    <w:rsid w:val="00210696"/>
    <w:rsid w:val="00210B4C"/>
    <w:rsid w:val="002132C3"/>
    <w:rsid w:val="002328FA"/>
    <w:rsid w:val="00235FDB"/>
    <w:rsid w:val="00236A9C"/>
    <w:rsid w:val="00270A65"/>
    <w:rsid w:val="002739F1"/>
    <w:rsid w:val="00295B28"/>
    <w:rsid w:val="00295CC6"/>
    <w:rsid w:val="002A5929"/>
    <w:rsid w:val="002B14E0"/>
    <w:rsid w:val="002C4106"/>
    <w:rsid w:val="002D21C0"/>
    <w:rsid w:val="002D2EBC"/>
    <w:rsid w:val="002E6ADE"/>
    <w:rsid w:val="002F4B82"/>
    <w:rsid w:val="002F6EFA"/>
    <w:rsid w:val="003064F6"/>
    <w:rsid w:val="00310C73"/>
    <w:rsid w:val="003512E9"/>
    <w:rsid w:val="00357049"/>
    <w:rsid w:val="003574D6"/>
    <w:rsid w:val="00396397"/>
    <w:rsid w:val="003A7EB4"/>
    <w:rsid w:val="003B5B7F"/>
    <w:rsid w:val="003C56CB"/>
    <w:rsid w:val="003E52D3"/>
    <w:rsid w:val="003F0FFF"/>
    <w:rsid w:val="003F17B6"/>
    <w:rsid w:val="004342C4"/>
    <w:rsid w:val="004552BA"/>
    <w:rsid w:val="00464C1D"/>
    <w:rsid w:val="00471075"/>
    <w:rsid w:val="00476298"/>
    <w:rsid w:val="00480FFA"/>
    <w:rsid w:val="00486FAB"/>
    <w:rsid w:val="00494B00"/>
    <w:rsid w:val="004C2F5E"/>
    <w:rsid w:val="004E453C"/>
    <w:rsid w:val="004E5F02"/>
    <w:rsid w:val="004E6BD1"/>
    <w:rsid w:val="004F606E"/>
    <w:rsid w:val="00500E11"/>
    <w:rsid w:val="005331A7"/>
    <w:rsid w:val="00555A82"/>
    <w:rsid w:val="00561A4A"/>
    <w:rsid w:val="00563777"/>
    <w:rsid w:val="005640D1"/>
    <w:rsid w:val="00566E63"/>
    <w:rsid w:val="00571E3F"/>
    <w:rsid w:val="00573544"/>
    <w:rsid w:val="005B133A"/>
    <w:rsid w:val="005B2535"/>
    <w:rsid w:val="00604560"/>
    <w:rsid w:val="006073A5"/>
    <w:rsid w:val="0062243B"/>
    <w:rsid w:val="006274A6"/>
    <w:rsid w:val="00631711"/>
    <w:rsid w:val="00657060"/>
    <w:rsid w:val="0066339D"/>
    <w:rsid w:val="00673A3F"/>
    <w:rsid w:val="00675813"/>
    <w:rsid w:val="00692AFF"/>
    <w:rsid w:val="006A048C"/>
    <w:rsid w:val="006A43B8"/>
    <w:rsid w:val="006B34F9"/>
    <w:rsid w:val="006B7E5A"/>
    <w:rsid w:val="006D7548"/>
    <w:rsid w:val="006F057C"/>
    <w:rsid w:val="006F5827"/>
    <w:rsid w:val="00702605"/>
    <w:rsid w:val="00702E86"/>
    <w:rsid w:val="00711B54"/>
    <w:rsid w:val="007150D1"/>
    <w:rsid w:val="00727A70"/>
    <w:rsid w:val="007308E3"/>
    <w:rsid w:val="007444EF"/>
    <w:rsid w:val="007512FD"/>
    <w:rsid w:val="0075608E"/>
    <w:rsid w:val="00756368"/>
    <w:rsid w:val="0078786B"/>
    <w:rsid w:val="007A1D74"/>
    <w:rsid w:val="007A65C7"/>
    <w:rsid w:val="007C5656"/>
    <w:rsid w:val="007E5D85"/>
    <w:rsid w:val="007E6CFD"/>
    <w:rsid w:val="007F794E"/>
    <w:rsid w:val="00812244"/>
    <w:rsid w:val="0081603A"/>
    <w:rsid w:val="00827B8F"/>
    <w:rsid w:val="00852CC1"/>
    <w:rsid w:val="00860D26"/>
    <w:rsid w:val="00862DA0"/>
    <w:rsid w:val="008A3B14"/>
    <w:rsid w:val="008B27A4"/>
    <w:rsid w:val="008B2DA5"/>
    <w:rsid w:val="008C700C"/>
    <w:rsid w:val="008D24AB"/>
    <w:rsid w:val="008E2B86"/>
    <w:rsid w:val="008F2405"/>
    <w:rsid w:val="00904BDA"/>
    <w:rsid w:val="00930E35"/>
    <w:rsid w:val="00942081"/>
    <w:rsid w:val="00964B31"/>
    <w:rsid w:val="00970BBA"/>
    <w:rsid w:val="00982889"/>
    <w:rsid w:val="00987BC8"/>
    <w:rsid w:val="00992A9B"/>
    <w:rsid w:val="009C0999"/>
    <w:rsid w:val="009C3E2B"/>
    <w:rsid w:val="009D045F"/>
    <w:rsid w:val="009E62AB"/>
    <w:rsid w:val="009F1A64"/>
    <w:rsid w:val="009F27FC"/>
    <w:rsid w:val="009F32A4"/>
    <w:rsid w:val="00A01CBE"/>
    <w:rsid w:val="00A030AB"/>
    <w:rsid w:val="00A16890"/>
    <w:rsid w:val="00A23B8E"/>
    <w:rsid w:val="00A34570"/>
    <w:rsid w:val="00A36155"/>
    <w:rsid w:val="00A65FF0"/>
    <w:rsid w:val="00A73589"/>
    <w:rsid w:val="00A7578B"/>
    <w:rsid w:val="00A90167"/>
    <w:rsid w:val="00A91AB3"/>
    <w:rsid w:val="00AA562F"/>
    <w:rsid w:val="00AB43CB"/>
    <w:rsid w:val="00AC2A37"/>
    <w:rsid w:val="00AC4BCE"/>
    <w:rsid w:val="00AD0135"/>
    <w:rsid w:val="00AD1C3B"/>
    <w:rsid w:val="00AD2F0E"/>
    <w:rsid w:val="00AE16F9"/>
    <w:rsid w:val="00AE4995"/>
    <w:rsid w:val="00AE791F"/>
    <w:rsid w:val="00AF076F"/>
    <w:rsid w:val="00AF49B2"/>
    <w:rsid w:val="00B01878"/>
    <w:rsid w:val="00B04EEF"/>
    <w:rsid w:val="00B06DE1"/>
    <w:rsid w:val="00B10D9D"/>
    <w:rsid w:val="00B348A3"/>
    <w:rsid w:val="00B41ACD"/>
    <w:rsid w:val="00B51B2E"/>
    <w:rsid w:val="00B55FAC"/>
    <w:rsid w:val="00B67A57"/>
    <w:rsid w:val="00B8149B"/>
    <w:rsid w:val="00BA5022"/>
    <w:rsid w:val="00BD47F0"/>
    <w:rsid w:val="00BD5B90"/>
    <w:rsid w:val="00C01F6B"/>
    <w:rsid w:val="00C12C85"/>
    <w:rsid w:val="00C17E1C"/>
    <w:rsid w:val="00C34361"/>
    <w:rsid w:val="00C36779"/>
    <w:rsid w:val="00C40E52"/>
    <w:rsid w:val="00C42064"/>
    <w:rsid w:val="00C52A0D"/>
    <w:rsid w:val="00C52D63"/>
    <w:rsid w:val="00C55DEA"/>
    <w:rsid w:val="00C55FDB"/>
    <w:rsid w:val="00CA0DB2"/>
    <w:rsid w:val="00CA787D"/>
    <w:rsid w:val="00CC3705"/>
    <w:rsid w:val="00CD2298"/>
    <w:rsid w:val="00CD24A5"/>
    <w:rsid w:val="00CD4CC3"/>
    <w:rsid w:val="00CF2598"/>
    <w:rsid w:val="00D10FE5"/>
    <w:rsid w:val="00D119CC"/>
    <w:rsid w:val="00D13D85"/>
    <w:rsid w:val="00D277E9"/>
    <w:rsid w:val="00D36050"/>
    <w:rsid w:val="00D54F5B"/>
    <w:rsid w:val="00D742B2"/>
    <w:rsid w:val="00D7482E"/>
    <w:rsid w:val="00DA5870"/>
    <w:rsid w:val="00DC7199"/>
    <w:rsid w:val="00DF00CA"/>
    <w:rsid w:val="00E1549D"/>
    <w:rsid w:val="00E308C7"/>
    <w:rsid w:val="00E31918"/>
    <w:rsid w:val="00E32767"/>
    <w:rsid w:val="00E5689C"/>
    <w:rsid w:val="00E627AB"/>
    <w:rsid w:val="00E628D1"/>
    <w:rsid w:val="00E645B4"/>
    <w:rsid w:val="00E64ABA"/>
    <w:rsid w:val="00E64DB4"/>
    <w:rsid w:val="00E653C7"/>
    <w:rsid w:val="00E70F18"/>
    <w:rsid w:val="00E85F3C"/>
    <w:rsid w:val="00EA7E56"/>
    <w:rsid w:val="00EB1363"/>
    <w:rsid w:val="00EB2300"/>
    <w:rsid w:val="00EC40C7"/>
    <w:rsid w:val="00EC4D09"/>
    <w:rsid w:val="00EC634B"/>
    <w:rsid w:val="00ED5A57"/>
    <w:rsid w:val="00ED5D37"/>
    <w:rsid w:val="00ED63EA"/>
    <w:rsid w:val="00EE10AF"/>
    <w:rsid w:val="00EF3B97"/>
    <w:rsid w:val="00EF51D6"/>
    <w:rsid w:val="00F0382A"/>
    <w:rsid w:val="00F07A49"/>
    <w:rsid w:val="00F134A0"/>
    <w:rsid w:val="00F21134"/>
    <w:rsid w:val="00F21E4D"/>
    <w:rsid w:val="00F24B84"/>
    <w:rsid w:val="00F5676F"/>
    <w:rsid w:val="00F61CE3"/>
    <w:rsid w:val="00F756BA"/>
    <w:rsid w:val="00F7607B"/>
    <w:rsid w:val="00F95698"/>
    <w:rsid w:val="00F95727"/>
    <w:rsid w:val="00F9706E"/>
    <w:rsid w:val="00F970D5"/>
    <w:rsid w:val="00FA212F"/>
    <w:rsid w:val="00FA21ED"/>
    <w:rsid w:val="00FA4CC3"/>
    <w:rsid w:val="00FA579C"/>
    <w:rsid w:val="00FA7BA6"/>
    <w:rsid w:val="00FB02B8"/>
    <w:rsid w:val="00FC1AC6"/>
    <w:rsid w:val="00FD2F3C"/>
    <w:rsid w:val="00FD4B74"/>
    <w:rsid w:val="00FE3A6F"/>
    <w:rsid w:val="00FF2F50"/>
    <w:rsid w:val="00FF7D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smartTagType w:namespaceuri="urn:schemas:contacts" w:name="Sn"/>
  <w:smartTagType w:namespaceuri="urn:schemas-microsoft-com:office:smarttags" w:name="stockticker"/>
  <w:shapeDefaults>
    <o:shapedefaults v:ext="edit" spidmax="11265"/>
    <o:shapelayout v:ext="edit">
      <o:idmap v:ext="edit" data="1"/>
    </o:shapelayout>
  </w:shapeDefaults>
  <w:decimalSymbol w:val=","/>
  <w:listSeparator w:val=";"/>
  <w15:chartTrackingRefBased/>
  <w15:docId w15:val="{12827D68-065A-44E9-9266-D4B5F899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889"/>
    <w:pPr>
      <w:overflowPunct w:val="0"/>
      <w:autoSpaceDE w:val="0"/>
      <w:autoSpaceDN w:val="0"/>
      <w:adjustRightInd w:val="0"/>
      <w:textAlignment w:val="baseline"/>
    </w:pPr>
    <w:rPr>
      <w:rFonts w:ascii="Arial" w:hAnsi="Arial"/>
      <w:sz w:val="24"/>
      <w:lang w:val="en-GB"/>
    </w:rPr>
  </w:style>
  <w:style w:type="paragraph" w:styleId="Heading1">
    <w:name w:val="heading 1"/>
    <w:basedOn w:val="Normal"/>
    <w:next w:val="Normal"/>
    <w:link w:val="Heading1Char"/>
    <w:qFormat/>
    <w:rsid w:val="00FB02B8"/>
    <w:pPr>
      <w:keepNext/>
      <w:ind w:right="-483"/>
      <w:jc w:val="both"/>
      <w:outlineLvl w:val="0"/>
    </w:pPr>
    <w:rPr>
      <w:rFonts w:cs="Arial"/>
      <w:b/>
      <w:bCs/>
      <w:caps/>
      <w:sz w:val="28"/>
      <w:szCs w:val="28"/>
      <w:lang w:eastAsia="en-GB"/>
    </w:rPr>
  </w:style>
  <w:style w:type="paragraph" w:styleId="Heading2">
    <w:name w:val="heading 2"/>
    <w:basedOn w:val="Normal"/>
    <w:next w:val="Normal"/>
    <w:link w:val="Heading2Char"/>
    <w:qFormat/>
    <w:rsid w:val="00FB02B8"/>
    <w:pPr>
      <w:keepNext/>
      <w:ind w:right="-483"/>
      <w:jc w:val="both"/>
      <w:outlineLvl w:val="1"/>
    </w:pPr>
    <w:rPr>
      <w:rFonts w:cs="Arial"/>
      <w:b/>
      <w:bCs/>
      <w:sz w:val="22"/>
      <w:szCs w:val="22"/>
      <w:lang w:eastAsia="en-GB"/>
    </w:rPr>
  </w:style>
  <w:style w:type="paragraph" w:styleId="Heading3">
    <w:name w:val="heading 3"/>
    <w:basedOn w:val="Normal"/>
    <w:next w:val="Normal"/>
    <w:link w:val="Heading3Char"/>
    <w:qFormat/>
    <w:rsid w:val="00FB02B8"/>
    <w:pPr>
      <w:keepNext/>
      <w:spacing w:before="240" w:after="60"/>
      <w:outlineLvl w:val="2"/>
    </w:pPr>
    <w:rPr>
      <w:rFonts w:cs="Arial"/>
      <w:b/>
      <w:bCs/>
      <w:sz w:val="26"/>
      <w:szCs w:val="26"/>
    </w:rPr>
  </w:style>
  <w:style w:type="paragraph" w:styleId="Heading4">
    <w:name w:val="heading 4"/>
    <w:basedOn w:val="Normal"/>
    <w:next w:val="Normal"/>
    <w:link w:val="Heading4Char"/>
    <w:qFormat/>
    <w:rsid w:val="00FB02B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AF076F"/>
    <w:pPr>
      <w:spacing w:before="240" w:after="60"/>
      <w:outlineLvl w:val="4"/>
    </w:pPr>
    <w:rPr>
      <w:b/>
      <w:bCs/>
      <w:i/>
      <w:iCs/>
      <w:sz w:val="26"/>
      <w:szCs w:val="26"/>
    </w:rPr>
  </w:style>
  <w:style w:type="paragraph" w:styleId="Heading6">
    <w:name w:val="heading 6"/>
    <w:basedOn w:val="Normal"/>
    <w:next w:val="Normal"/>
    <w:link w:val="Heading6Char"/>
    <w:qFormat/>
    <w:rsid w:val="00A36155"/>
    <w:pPr>
      <w:spacing w:before="240" w:after="60"/>
      <w:outlineLvl w:val="5"/>
    </w:pPr>
    <w:rPr>
      <w:rFonts w:ascii="Times New Roman" w:hAnsi="Times New Roman"/>
      <w:b/>
      <w:bCs/>
      <w:sz w:val="22"/>
      <w:szCs w:val="22"/>
    </w:rPr>
  </w:style>
  <w:style w:type="paragraph" w:styleId="Heading7">
    <w:name w:val="heading 7"/>
    <w:basedOn w:val="Normal"/>
    <w:next w:val="Normal"/>
    <w:qFormat/>
    <w:rsid w:val="00AD1C3B"/>
    <w:pPr>
      <w:spacing w:before="240" w:after="60"/>
      <w:outlineLvl w:val="6"/>
    </w:pPr>
    <w:rPr>
      <w:rFonts w:ascii="Times New Roman" w:hAnsi="Times New Roman"/>
      <w:szCs w:val="24"/>
    </w:rPr>
  </w:style>
  <w:style w:type="paragraph" w:styleId="Heading8">
    <w:name w:val="heading 8"/>
    <w:basedOn w:val="Normal"/>
    <w:next w:val="Normal"/>
    <w:qFormat/>
    <w:rsid w:val="00FC1AC6"/>
    <w:pPr>
      <w:spacing w:before="240" w:after="60"/>
      <w:outlineLvl w:val="7"/>
    </w:pPr>
    <w:rPr>
      <w:rFonts w:ascii="Times New Roman" w:hAnsi="Times New Roman"/>
      <w:i/>
      <w:iCs/>
      <w:szCs w:val="24"/>
    </w:rPr>
  </w:style>
  <w:style w:type="paragraph" w:styleId="Heading9">
    <w:name w:val="heading 9"/>
    <w:basedOn w:val="Normal"/>
    <w:next w:val="Normal"/>
    <w:qFormat/>
    <w:rsid w:val="00FD2F3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2EBC"/>
    <w:rPr>
      <w:rFonts w:ascii="Arial" w:hAnsi="Arial" w:cs="Arial"/>
      <w:b/>
      <w:bCs/>
      <w:caps/>
      <w:sz w:val="28"/>
      <w:szCs w:val="28"/>
      <w:lang w:val="en-GB" w:eastAsia="en-GB" w:bidi="ar-SA"/>
    </w:rPr>
  </w:style>
  <w:style w:type="character" w:customStyle="1" w:styleId="Heading2Char">
    <w:name w:val="Heading 2 Char"/>
    <w:link w:val="Heading2"/>
    <w:rsid w:val="004342C4"/>
    <w:rPr>
      <w:rFonts w:ascii="Arial" w:hAnsi="Arial" w:cs="Arial"/>
      <w:b/>
      <w:bCs/>
      <w:sz w:val="22"/>
      <w:szCs w:val="22"/>
      <w:lang w:val="en-GB" w:eastAsia="en-GB"/>
    </w:rPr>
  </w:style>
  <w:style w:type="character" w:customStyle="1" w:styleId="Heading3Char">
    <w:name w:val="Heading 3 Char"/>
    <w:link w:val="Heading3"/>
    <w:rsid w:val="004342C4"/>
    <w:rPr>
      <w:rFonts w:ascii="Arial" w:hAnsi="Arial" w:cs="Arial"/>
      <w:b/>
      <w:bCs/>
      <w:sz w:val="26"/>
      <w:szCs w:val="26"/>
      <w:lang w:val="en-GB" w:eastAsia="fr-BE"/>
    </w:rPr>
  </w:style>
  <w:style w:type="character" w:customStyle="1" w:styleId="Heading4Char">
    <w:name w:val="Heading 4 Char"/>
    <w:link w:val="Heading4"/>
    <w:rsid w:val="004342C4"/>
    <w:rPr>
      <w:b/>
      <w:bCs/>
      <w:sz w:val="28"/>
      <w:szCs w:val="28"/>
      <w:lang w:val="en-GB" w:eastAsia="fr-BE"/>
    </w:rPr>
  </w:style>
  <w:style w:type="character" w:customStyle="1" w:styleId="Heading5Char">
    <w:name w:val="Heading 5 Char"/>
    <w:link w:val="Heading5"/>
    <w:rsid w:val="004342C4"/>
    <w:rPr>
      <w:rFonts w:ascii="Arial" w:hAnsi="Arial"/>
      <w:b/>
      <w:bCs/>
      <w:i/>
      <w:iCs/>
      <w:sz w:val="26"/>
      <w:szCs w:val="26"/>
      <w:lang w:val="en-GB" w:eastAsia="fr-BE"/>
    </w:rPr>
  </w:style>
  <w:style w:type="character" w:customStyle="1" w:styleId="Heading6Char">
    <w:name w:val="Heading 6 Char"/>
    <w:link w:val="Heading6"/>
    <w:rsid w:val="00A36155"/>
    <w:rPr>
      <w:b/>
      <w:bCs/>
      <w:sz w:val="22"/>
      <w:szCs w:val="22"/>
      <w:lang w:val="en-GB" w:eastAsia="fr-BE"/>
    </w:rPr>
  </w:style>
  <w:style w:type="paragraph" w:customStyle="1" w:styleId="a">
    <w:basedOn w:val="Normal"/>
    <w:rsid w:val="002E6ADE"/>
    <w:pPr>
      <w:overflowPunct/>
      <w:autoSpaceDE/>
      <w:autoSpaceDN/>
      <w:adjustRightInd/>
      <w:spacing w:after="160" w:line="240" w:lineRule="exact"/>
      <w:textAlignment w:val="auto"/>
    </w:pPr>
    <w:rPr>
      <w:rFonts w:ascii="Tahoma" w:hAnsi="Tahoma"/>
      <w:sz w:val="20"/>
      <w:lang w:val="en-US" w:eastAsia="en-US"/>
    </w:rPr>
  </w:style>
  <w:style w:type="paragraph" w:styleId="Title">
    <w:name w:val="Title"/>
    <w:basedOn w:val="Normal"/>
    <w:link w:val="TitleChar"/>
    <w:qFormat/>
    <w:rsid w:val="00166B35"/>
    <w:pPr>
      <w:jc w:val="center"/>
    </w:pPr>
    <w:rPr>
      <w:b/>
      <w:sz w:val="28"/>
    </w:rPr>
  </w:style>
  <w:style w:type="character" w:customStyle="1" w:styleId="TitleChar">
    <w:name w:val="Title Char"/>
    <w:link w:val="Title"/>
    <w:rsid w:val="00A36155"/>
    <w:rPr>
      <w:rFonts w:ascii="Arial" w:hAnsi="Arial"/>
      <w:b/>
      <w:sz w:val="28"/>
      <w:lang w:val="en-GB" w:eastAsia="fr-BE"/>
    </w:rPr>
  </w:style>
  <w:style w:type="paragraph" w:styleId="BodyText">
    <w:name w:val="Body Text"/>
    <w:basedOn w:val="Normal"/>
    <w:link w:val="BodyTextChar"/>
    <w:rsid w:val="00FB02B8"/>
    <w:pPr>
      <w:ind w:right="-483"/>
      <w:jc w:val="both"/>
    </w:pPr>
    <w:rPr>
      <w:rFonts w:cs="Arial"/>
      <w:sz w:val="22"/>
      <w:szCs w:val="22"/>
      <w:lang w:eastAsia="en-GB"/>
    </w:rPr>
  </w:style>
  <w:style w:type="character" w:customStyle="1" w:styleId="BodyTextChar">
    <w:name w:val="Body Text Char"/>
    <w:link w:val="BodyText"/>
    <w:rsid w:val="004342C4"/>
    <w:rPr>
      <w:rFonts w:ascii="Arial" w:hAnsi="Arial" w:cs="Arial"/>
      <w:sz w:val="22"/>
      <w:szCs w:val="22"/>
      <w:lang w:val="en-GB" w:eastAsia="en-GB"/>
    </w:rPr>
  </w:style>
  <w:style w:type="paragraph" w:styleId="BodyText2">
    <w:name w:val="Body Text 2"/>
    <w:basedOn w:val="Normal"/>
    <w:rsid w:val="00FB02B8"/>
    <w:pPr>
      <w:spacing w:after="120" w:line="480" w:lineRule="auto"/>
    </w:pPr>
  </w:style>
  <w:style w:type="paragraph" w:styleId="BodyText3">
    <w:name w:val="Body Text 3"/>
    <w:basedOn w:val="Normal"/>
    <w:rsid w:val="00FB02B8"/>
    <w:pPr>
      <w:spacing w:after="120"/>
    </w:pPr>
    <w:rPr>
      <w:sz w:val="16"/>
      <w:szCs w:val="16"/>
    </w:rPr>
  </w:style>
  <w:style w:type="table" w:styleId="TableGrid">
    <w:name w:val="Table Grid"/>
    <w:basedOn w:val="TableNormal"/>
    <w:uiPriority w:val="39"/>
    <w:rsid w:val="00FB02B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B02B8"/>
    <w:pPr>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Hyperlink">
    <w:name w:val="Hyperlink"/>
    <w:uiPriority w:val="99"/>
    <w:rsid w:val="00FB02B8"/>
    <w:rPr>
      <w:color w:val="0000FF"/>
      <w:u w:val="single"/>
    </w:rPr>
  </w:style>
  <w:style w:type="paragraph" w:styleId="Header">
    <w:name w:val="header"/>
    <w:basedOn w:val="Normal"/>
    <w:link w:val="HeaderChar"/>
    <w:rsid w:val="002E6ADE"/>
    <w:pPr>
      <w:tabs>
        <w:tab w:val="center" w:pos="4320"/>
        <w:tab w:val="right" w:pos="8640"/>
      </w:tabs>
      <w:overflowPunct/>
      <w:autoSpaceDE/>
      <w:autoSpaceDN/>
      <w:adjustRightInd/>
      <w:textAlignment w:val="auto"/>
    </w:pPr>
    <w:rPr>
      <w:rFonts w:ascii="Times New Roman" w:hAnsi="Times New Roman"/>
      <w:szCs w:val="24"/>
      <w:lang w:val="en-US" w:eastAsia="en-US"/>
    </w:rPr>
  </w:style>
  <w:style w:type="character" w:customStyle="1" w:styleId="HeaderChar">
    <w:name w:val="Header Char"/>
    <w:link w:val="Header"/>
    <w:rsid w:val="004342C4"/>
    <w:rPr>
      <w:sz w:val="24"/>
      <w:szCs w:val="24"/>
    </w:rPr>
  </w:style>
  <w:style w:type="paragraph" w:styleId="BodyTextIndent">
    <w:name w:val="Body Text Indent"/>
    <w:basedOn w:val="Normal"/>
    <w:rsid w:val="00AF076F"/>
    <w:pPr>
      <w:spacing w:after="120"/>
      <w:ind w:left="283"/>
    </w:pPr>
  </w:style>
  <w:style w:type="paragraph" w:styleId="BodyTextIndent2">
    <w:name w:val="Body Text Indent 2"/>
    <w:basedOn w:val="Normal"/>
    <w:link w:val="BodyTextIndent2Char"/>
    <w:rsid w:val="00AF076F"/>
    <w:pPr>
      <w:spacing w:after="120" w:line="480" w:lineRule="auto"/>
      <w:ind w:left="283"/>
    </w:pPr>
  </w:style>
  <w:style w:type="character" w:customStyle="1" w:styleId="BodyTextIndent2Char">
    <w:name w:val="Body Text Indent 2 Char"/>
    <w:link w:val="BodyTextIndent2"/>
    <w:rsid w:val="00A36155"/>
    <w:rPr>
      <w:rFonts w:ascii="Arial" w:hAnsi="Arial"/>
      <w:sz w:val="24"/>
      <w:lang w:val="en-GB" w:eastAsia="fr-BE"/>
    </w:rPr>
  </w:style>
  <w:style w:type="paragraph" w:styleId="BodyTextIndent3">
    <w:name w:val="Body Text Indent 3"/>
    <w:basedOn w:val="Normal"/>
    <w:rsid w:val="00AF076F"/>
    <w:pPr>
      <w:spacing w:after="120"/>
      <w:ind w:left="283"/>
    </w:pPr>
    <w:rPr>
      <w:sz w:val="16"/>
      <w:szCs w:val="16"/>
    </w:rPr>
  </w:style>
  <w:style w:type="character" w:styleId="Strong">
    <w:name w:val="Strong"/>
    <w:qFormat/>
    <w:rsid w:val="00C40E52"/>
    <w:rPr>
      <w:b/>
      <w:bCs/>
    </w:rPr>
  </w:style>
  <w:style w:type="paragraph" w:styleId="FootnoteText">
    <w:name w:val="footnote text"/>
    <w:basedOn w:val="Normal"/>
    <w:link w:val="FootnoteTextChar"/>
    <w:rsid w:val="00702E86"/>
    <w:pPr>
      <w:jc w:val="both"/>
    </w:pPr>
    <w:rPr>
      <w:sz w:val="20"/>
      <w:lang w:val="fr-FR"/>
    </w:rPr>
  </w:style>
  <w:style w:type="character" w:customStyle="1" w:styleId="FootnoteTextChar">
    <w:name w:val="Footnote Text Char"/>
    <w:link w:val="FootnoteText"/>
    <w:rsid w:val="004342C4"/>
    <w:rPr>
      <w:rFonts w:ascii="Arial" w:hAnsi="Arial"/>
      <w:lang w:val="fr-FR" w:eastAsia="fr-BE"/>
    </w:rPr>
  </w:style>
  <w:style w:type="paragraph" w:customStyle="1" w:styleId="Text2">
    <w:name w:val="Text 2"/>
    <w:basedOn w:val="Normal"/>
    <w:rsid w:val="00FC1AC6"/>
    <w:pPr>
      <w:spacing w:line="240" w:lineRule="exact"/>
      <w:ind w:left="1276"/>
    </w:pPr>
    <w:rPr>
      <w:sz w:val="22"/>
    </w:rPr>
  </w:style>
  <w:style w:type="paragraph" w:styleId="TOC1">
    <w:name w:val="toc 1"/>
    <w:basedOn w:val="Normal"/>
    <w:next w:val="Normal"/>
    <w:uiPriority w:val="39"/>
    <w:rsid w:val="00FC1AC6"/>
    <w:pPr>
      <w:tabs>
        <w:tab w:val="right" w:pos="9062"/>
      </w:tabs>
      <w:spacing w:before="120" w:after="120" w:line="480" w:lineRule="auto"/>
    </w:pPr>
    <w:rPr>
      <w:caps/>
      <w:noProof/>
    </w:rPr>
  </w:style>
  <w:style w:type="paragraph" w:styleId="TOC2">
    <w:name w:val="toc 2"/>
    <w:basedOn w:val="Normal"/>
    <w:next w:val="Normal"/>
    <w:uiPriority w:val="39"/>
    <w:rsid w:val="00FC1AC6"/>
    <w:rPr>
      <w:rFonts w:ascii="Times New Roman" w:hAnsi="Times New Roman"/>
      <w:b/>
      <w:smallCaps/>
    </w:rPr>
  </w:style>
  <w:style w:type="paragraph" w:styleId="TOC3">
    <w:name w:val="toc 3"/>
    <w:basedOn w:val="Normal"/>
    <w:next w:val="Normal"/>
    <w:uiPriority w:val="39"/>
    <w:rsid w:val="00FC1AC6"/>
    <w:rPr>
      <w:noProof/>
    </w:rPr>
  </w:style>
  <w:style w:type="paragraph" w:styleId="PlainText">
    <w:name w:val="Plain Text"/>
    <w:basedOn w:val="Normal"/>
    <w:rsid w:val="00FC1AC6"/>
    <w:rPr>
      <w:rFonts w:ascii="Courier New" w:hAnsi="Courier New"/>
      <w:sz w:val="20"/>
      <w:lang w:val="fr-BE"/>
    </w:rPr>
  </w:style>
  <w:style w:type="paragraph" w:styleId="Caption">
    <w:name w:val="caption"/>
    <w:basedOn w:val="Normal"/>
    <w:next w:val="Normal"/>
    <w:qFormat/>
    <w:rsid w:val="00AD1C3B"/>
    <w:rPr>
      <w:b/>
      <w:color w:val="000000"/>
      <w:lang w:val="en-US"/>
    </w:rPr>
  </w:style>
  <w:style w:type="paragraph" w:customStyle="1" w:styleId="ORGA">
    <w:name w:val="ORGA"/>
    <w:basedOn w:val="Normal"/>
    <w:rsid w:val="00812244"/>
    <w:pPr>
      <w:jc w:val="both"/>
    </w:pPr>
    <w:rPr>
      <w:sz w:val="22"/>
      <w:lang w:eastAsia="en-GB"/>
    </w:rPr>
  </w:style>
  <w:style w:type="paragraph" w:customStyle="1" w:styleId="ret">
    <w:name w:val="ret"/>
    <w:basedOn w:val="Normal"/>
    <w:rsid w:val="008B2DA5"/>
    <w:pPr>
      <w:tabs>
        <w:tab w:val="left" w:pos="5954"/>
      </w:tabs>
      <w:ind w:left="284" w:hanging="284"/>
    </w:pPr>
    <w:rPr>
      <w:b/>
      <w:lang w:eastAsia="en-US"/>
    </w:rPr>
  </w:style>
  <w:style w:type="paragraph" w:styleId="Footer">
    <w:name w:val="footer"/>
    <w:basedOn w:val="Normal"/>
    <w:link w:val="FooterChar"/>
    <w:rsid w:val="00FD2F3C"/>
    <w:pPr>
      <w:tabs>
        <w:tab w:val="center" w:pos="4320"/>
        <w:tab w:val="right" w:pos="8640"/>
      </w:tabs>
    </w:pPr>
  </w:style>
  <w:style w:type="character" w:customStyle="1" w:styleId="FooterChar">
    <w:name w:val="Footer Char"/>
    <w:link w:val="Footer"/>
    <w:uiPriority w:val="99"/>
    <w:rsid w:val="004342C4"/>
    <w:rPr>
      <w:rFonts w:ascii="Arial" w:hAnsi="Arial"/>
      <w:sz w:val="24"/>
      <w:lang w:val="en-GB" w:eastAsia="fr-BE"/>
    </w:rPr>
  </w:style>
  <w:style w:type="character" w:styleId="FollowedHyperlink">
    <w:name w:val="FollowedHyperlink"/>
    <w:uiPriority w:val="99"/>
    <w:rsid w:val="00C12C85"/>
    <w:rPr>
      <w:color w:val="800080"/>
      <w:u w:val="single"/>
    </w:rPr>
  </w:style>
  <w:style w:type="character" w:styleId="PageNumber">
    <w:name w:val="page number"/>
    <w:basedOn w:val="DefaultParagraphFont"/>
    <w:rsid w:val="0075608E"/>
  </w:style>
  <w:style w:type="paragraph" w:styleId="TOC4">
    <w:name w:val="toc 4"/>
    <w:basedOn w:val="Normal"/>
    <w:next w:val="Normal"/>
    <w:autoRedefine/>
    <w:semiHidden/>
    <w:rsid w:val="00AA562F"/>
    <w:pPr>
      <w:ind w:left="720"/>
    </w:pPr>
  </w:style>
  <w:style w:type="paragraph" w:styleId="TOC5">
    <w:name w:val="toc 5"/>
    <w:basedOn w:val="Normal"/>
    <w:next w:val="Normal"/>
    <w:autoRedefine/>
    <w:semiHidden/>
    <w:rsid w:val="00AA562F"/>
    <w:pPr>
      <w:ind w:left="960"/>
    </w:pPr>
  </w:style>
  <w:style w:type="paragraph" w:styleId="ListParagraph">
    <w:name w:val="List Paragraph"/>
    <w:basedOn w:val="Normal"/>
    <w:uiPriority w:val="34"/>
    <w:qFormat/>
    <w:rsid w:val="002F4B82"/>
    <w:pPr>
      <w:overflowPunct/>
      <w:autoSpaceDE/>
      <w:autoSpaceDN/>
      <w:adjustRightInd/>
      <w:ind w:left="720"/>
      <w:contextualSpacing/>
      <w:textAlignment w:val="auto"/>
    </w:pPr>
    <w:rPr>
      <w:rFonts w:ascii="Times New Roman" w:eastAsia="MS Minngs" w:hAnsi="Times New Roman"/>
      <w:szCs w:val="24"/>
      <w:lang w:eastAsia="en-GB"/>
    </w:rPr>
  </w:style>
  <w:style w:type="paragraph" w:styleId="CommentText">
    <w:name w:val="annotation text"/>
    <w:basedOn w:val="Normal"/>
    <w:link w:val="CommentTextChar"/>
    <w:rsid w:val="00827B8F"/>
    <w:pPr>
      <w:overflowPunct/>
      <w:autoSpaceDE/>
      <w:autoSpaceDN/>
      <w:adjustRightInd/>
      <w:textAlignment w:val="auto"/>
    </w:pPr>
    <w:rPr>
      <w:rFonts w:ascii="Times New Roman" w:eastAsia="MS Mincho" w:hAnsi="Times New Roman"/>
      <w:sz w:val="20"/>
      <w:lang w:eastAsia="ja-JP"/>
    </w:rPr>
  </w:style>
  <w:style w:type="character" w:customStyle="1" w:styleId="CommentTextChar">
    <w:name w:val="Comment Text Char"/>
    <w:link w:val="CommentText"/>
    <w:rsid w:val="00827B8F"/>
    <w:rPr>
      <w:rFonts w:eastAsia="MS Mincho"/>
      <w:lang w:val="en-GB" w:eastAsia="ja-JP"/>
    </w:rPr>
  </w:style>
  <w:style w:type="character" w:styleId="FootnoteReference">
    <w:name w:val="footnote reference"/>
    <w:rsid w:val="004342C4"/>
    <w:rPr>
      <w:vertAlign w:val="superscript"/>
    </w:rPr>
  </w:style>
  <w:style w:type="paragraph" w:styleId="BalloonText">
    <w:name w:val="Balloon Text"/>
    <w:basedOn w:val="Normal"/>
    <w:link w:val="BalloonTextChar"/>
    <w:rsid w:val="004342C4"/>
    <w:pPr>
      <w:overflowPunct/>
      <w:autoSpaceDE/>
      <w:autoSpaceDN/>
      <w:adjustRightInd/>
      <w:textAlignment w:val="auto"/>
    </w:pPr>
    <w:rPr>
      <w:rFonts w:ascii="Tahoma" w:hAnsi="Tahoma" w:cs="Tahoma"/>
      <w:sz w:val="16"/>
      <w:szCs w:val="16"/>
      <w:lang w:eastAsia="en-GB"/>
    </w:rPr>
  </w:style>
  <w:style w:type="character" w:customStyle="1" w:styleId="BalloonTextChar">
    <w:name w:val="Balloon Text Char"/>
    <w:link w:val="BalloonText"/>
    <w:rsid w:val="004342C4"/>
    <w:rPr>
      <w:rFonts w:ascii="Tahoma" w:hAnsi="Tahoma" w:cs="Tahoma"/>
      <w:sz w:val="16"/>
      <w:szCs w:val="16"/>
      <w:lang w:val="en-GB" w:eastAsia="en-GB"/>
    </w:rPr>
  </w:style>
  <w:style w:type="character" w:styleId="CommentReference">
    <w:name w:val="annotation reference"/>
    <w:rsid w:val="004342C4"/>
    <w:rPr>
      <w:sz w:val="16"/>
      <w:szCs w:val="16"/>
    </w:rPr>
  </w:style>
  <w:style w:type="paragraph" w:styleId="CommentSubject">
    <w:name w:val="annotation subject"/>
    <w:basedOn w:val="CommentText"/>
    <w:next w:val="CommentText"/>
    <w:link w:val="CommentSubjectChar"/>
    <w:rsid w:val="004342C4"/>
    <w:rPr>
      <w:rFonts w:eastAsia="Times New Roman"/>
      <w:b/>
      <w:bCs/>
      <w:lang w:eastAsia="en-GB"/>
    </w:rPr>
  </w:style>
  <w:style w:type="character" w:customStyle="1" w:styleId="CommentSubjectChar">
    <w:name w:val="Comment Subject Char"/>
    <w:link w:val="CommentSubject"/>
    <w:rsid w:val="004342C4"/>
    <w:rPr>
      <w:rFonts w:eastAsia="MS Mincho"/>
      <w:b/>
      <w:bCs/>
      <w:lang w:val="en-GB" w:eastAsia="en-GB"/>
    </w:rPr>
  </w:style>
  <w:style w:type="paragraph" w:styleId="TOCHeading">
    <w:name w:val="TOC Heading"/>
    <w:basedOn w:val="Heading1"/>
    <w:next w:val="Normal"/>
    <w:uiPriority w:val="39"/>
    <w:unhideWhenUsed/>
    <w:qFormat/>
    <w:rsid w:val="00FD4B74"/>
    <w:pPr>
      <w:keepLines/>
      <w:overflowPunct/>
      <w:autoSpaceDE/>
      <w:autoSpaceDN/>
      <w:adjustRightInd/>
      <w:spacing w:before="480" w:line="276" w:lineRule="auto"/>
      <w:ind w:right="0"/>
      <w:jc w:val="left"/>
      <w:textAlignment w:val="auto"/>
      <w:outlineLvl w:val="9"/>
    </w:pPr>
    <w:rPr>
      <w:rFonts w:ascii="Cambria" w:hAnsi="Cambria" w:cs="Times New Roman"/>
      <w:caps w:val="0"/>
      <w:color w:val="365F91"/>
      <w:lang w:val="en-US" w:eastAsia="en-US"/>
    </w:rPr>
  </w:style>
  <w:style w:type="paragraph" w:customStyle="1" w:styleId="HeadingStyle1">
    <w:name w:val="Heading Style 1"/>
    <w:basedOn w:val="Heading1"/>
    <w:link w:val="HeadingStyle1Char"/>
    <w:qFormat/>
    <w:rsid w:val="00FD4B74"/>
    <w:pPr>
      <w:pBdr>
        <w:top w:val="single" w:sz="6" w:space="1" w:color="auto"/>
        <w:left w:val="single" w:sz="6" w:space="4" w:color="auto"/>
        <w:bottom w:val="single" w:sz="6" w:space="1" w:color="auto"/>
        <w:right w:val="single" w:sz="6" w:space="4" w:color="auto"/>
      </w:pBdr>
      <w:jc w:val="center"/>
    </w:pPr>
    <w:rPr>
      <w:rFonts w:ascii="Calibri" w:hAnsi="Calibri"/>
      <w:b w:val="0"/>
      <w:caps w:val="0"/>
      <w:sz w:val="32"/>
    </w:rPr>
  </w:style>
  <w:style w:type="character" w:customStyle="1" w:styleId="HeadingStyle1Char">
    <w:name w:val="Heading Style 1 Char"/>
    <w:link w:val="HeadingStyle1"/>
    <w:rsid w:val="00FD4B74"/>
    <w:rPr>
      <w:rFonts w:ascii="Calibri" w:hAnsi="Calibri" w:cs="Arial"/>
      <w:b/>
      <w:bCs/>
      <w:caps/>
      <w:sz w:val="32"/>
      <w:szCs w:val="28"/>
      <w:lang w:val="en-GB" w:eastAsia="en-GB" w:bidi="ar-SA"/>
    </w:rPr>
  </w:style>
  <w:style w:type="paragraph" w:styleId="NormalIndent">
    <w:name w:val="Normal Indent"/>
    <w:basedOn w:val="Normal"/>
    <w:rsid w:val="00A36155"/>
    <w:pPr>
      <w:ind w:left="708"/>
    </w:pPr>
    <w:rPr>
      <w:sz w:val="20"/>
    </w:rPr>
  </w:style>
  <w:style w:type="paragraph" w:styleId="Subtitle">
    <w:name w:val="Subtitle"/>
    <w:basedOn w:val="Normal"/>
    <w:link w:val="SubtitleChar"/>
    <w:qFormat/>
    <w:rsid w:val="00A36155"/>
    <w:pPr>
      <w:jc w:val="center"/>
    </w:pPr>
    <w:rPr>
      <w:b/>
      <w:color w:val="000000"/>
      <w:sz w:val="28"/>
      <w:lang w:val="fr-FR"/>
    </w:rPr>
  </w:style>
  <w:style w:type="character" w:customStyle="1" w:styleId="SubtitleChar">
    <w:name w:val="Subtitle Char"/>
    <w:link w:val="Subtitle"/>
    <w:rsid w:val="00A36155"/>
    <w:rPr>
      <w:rFonts w:ascii="Arial" w:hAnsi="Arial"/>
      <w:b/>
      <w:color w:val="000000"/>
      <w:sz w:val="28"/>
      <w:lang w:val="fr-FR" w:eastAsia="fr-BE"/>
    </w:rPr>
  </w:style>
  <w:style w:type="paragraph" w:customStyle="1" w:styleId="Coralie1">
    <w:name w:val="Coralie1"/>
    <w:basedOn w:val="Title"/>
    <w:link w:val="Coralie1Char"/>
    <w:rsid w:val="00A36155"/>
    <w:pPr>
      <w:pBdr>
        <w:top w:val="single" w:sz="4" w:space="1" w:color="auto"/>
        <w:left w:val="single" w:sz="4" w:space="4" w:color="auto"/>
        <w:bottom w:val="single" w:sz="4" w:space="1" w:color="auto"/>
        <w:right w:val="single" w:sz="4" w:space="4" w:color="auto"/>
      </w:pBdr>
      <w:ind w:right="-477"/>
    </w:pPr>
    <w:rPr>
      <w:lang w:val="fr-FR"/>
    </w:rPr>
  </w:style>
  <w:style w:type="character" w:customStyle="1" w:styleId="Coralie1Char">
    <w:name w:val="Coralie1 Char"/>
    <w:link w:val="Coralie1"/>
    <w:rsid w:val="00A36155"/>
    <w:rPr>
      <w:rFonts w:ascii="Arial" w:hAnsi="Arial"/>
      <w:b/>
      <w:sz w:val="28"/>
      <w:lang w:val="fr-FR" w:eastAsia="fr-BE"/>
    </w:rPr>
  </w:style>
  <w:style w:type="paragraph" w:customStyle="1" w:styleId="xl65">
    <w:name w:val="xl65"/>
    <w:basedOn w:val="Normal"/>
    <w:rsid w:val="00A36155"/>
    <w:pPr>
      <w:overflowPunct/>
      <w:autoSpaceDE/>
      <w:autoSpaceDN/>
      <w:adjustRightInd/>
      <w:spacing w:before="100" w:beforeAutospacing="1" w:after="100" w:afterAutospacing="1"/>
      <w:textAlignment w:val="auto"/>
    </w:pPr>
    <w:rPr>
      <w:rFonts w:ascii="Times New Roman" w:hAnsi="Times New Roman"/>
      <w:sz w:val="22"/>
      <w:szCs w:val="22"/>
      <w:lang w:val="en-US" w:eastAsia="en-US"/>
    </w:rPr>
  </w:style>
  <w:style w:type="paragraph" w:customStyle="1" w:styleId="xl66">
    <w:name w:val="xl66"/>
    <w:basedOn w:val="Normal"/>
    <w:rsid w:val="00A36155"/>
    <w:pPr>
      <w:overflowPunct/>
      <w:autoSpaceDE/>
      <w:autoSpaceDN/>
      <w:adjustRightInd/>
      <w:spacing w:before="100" w:beforeAutospacing="1" w:after="100" w:afterAutospacing="1"/>
      <w:textAlignment w:val="auto"/>
    </w:pPr>
    <w:rPr>
      <w:rFonts w:ascii="Times New Roman" w:hAnsi="Times New Roman"/>
      <w:b/>
      <w:bCs/>
      <w:i/>
      <w:iCs/>
      <w:sz w:val="22"/>
      <w:szCs w:val="22"/>
      <w:lang w:val="en-US" w:eastAsia="en-US"/>
    </w:rPr>
  </w:style>
  <w:style w:type="paragraph" w:customStyle="1" w:styleId="xl67">
    <w:name w:val="xl67"/>
    <w:basedOn w:val="Normal"/>
    <w:rsid w:val="00A36155"/>
    <w:pPr>
      <w:overflowPunct/>
      <w:autoSpaceDE/>
      <w:autoSpaceDN/>
      <w:adjustRightInd/>
      <w:spacing w:before="100" w:beforeAutospacing="1" w:after="100" w:afterAutospacing="1"/>
      <w:textAlignment w:val="auto"/>
    </w:pPr>
    <w:rPr>
      <w:rFonts w:ascii="Times New Roman" w:hAnsi="Times New Roman"/>
      <w:sz w:val="22"/>
      <w:szCs w:val="22"/>
      <w:lang w:val="en-US" w:eastAsia="en-US"/>
    </w:rPr>
  </w:style>
  <w:style w:type="paragraph" w:customStyle="1" w:styleId="xl68">
    <w:name w:val="xl68"/>
    <w:basedOn w:val="Normal"/>
    <w:rsid w:val="00A36155"/>
    <w:pPr>
      <w:overflowPunct/>
      <w:autoSpaceDE/>
      <w:autoSpaceDN/>
      <w:adjustRightInd/>
      <w:spacing w:before="100" w:beforeAutospacing="1" w:after="100" w:afterAutospacing="1"/>
      <w:textAlignment w:val="auto"/>
    </w:pPr>
    <w:rPr>
      <w:rFonts w:ascii="Times New Roman" w:hAnsi="Times New Roman"/>
      <w:sz w:val="22"/>
      <w:szCs w:val="22"/>
      <w:lang w:val="en-US" w:eastAsia="en-US"/>
    </w:rPr>
  </w:style>
  <w:style w:type="paragraph" w:customStyle="1" w:styleId="xl69">
    <w:name w:val="xl69"/>
    <w:basedOn w:val="Normal"/>
    <w:rsid w:val="00A36155"/>
    <w:pPr>
      <w:overflowPunct/>
      <w:autoSpaceDE/>
      <w:autoSpaceDN/>
      <w:adjustRightInd/>
      <w:spacing w:before="100" w:beforeAutospacing="1" w:after="100" w:afterAutospacing="1"/>
      <w:textAlignment w:val="top"/>
    </w:pPr>
    <w:rPr>
      <w:rFonts w:ascii="Times New Roman" w:hAnsi="Times New Roman"/>
      <w:szCs w:val="24"/>
      <w:lang w:val="en-US" w:eastAsia="en-US"/>
    </w:rPr>
  </w:style>
  <w:style w:type="paragraph" w:customStyle="1" w:styleId="xl70">
    <w:name w:val="xl70"/>
    <w:basedOn w:val="Normal"/>
    <w:rsid w:val="00A36155"/>
    <w:pPr>
      <w:pBdr>
        <w:bottom w:val="double" w:sz="6" w:space="0" w:color="auto"/>
      </w:pBdr>
      <w:overflowPunct/>
      <w:autoSpaceDE/>
      <w:autoSpaceDN/>
      <w:adjustRightInd/>
      <w:spacing w:before="100" w:beforeAutospacing="1" w:after="100" w:afterAutospacing="1"/>
      <w:textAlignment w:val="top"/>
    </w:pPr>
    <w:rPr>
      <w:rFonts w:ascii="Times New Roman" w:hAnsi="Times New Roman"/>
      <w:b/>
      <w:bCs/>
      <w:i/>
      <w:iCs/>
      <w:sz w:val="22"/>
      <w:szCs w:val="22"/>
      <w:lang w:val="en-US" w:eastAsia="en-US"/>
    </w:rPr>
  </w:style>
  <w:style w:type="paragraph" w:customStyle="1" w:styleId="xl71">
    <w:name w:val="xl71"/>
    <w:basedOn w:val="Normal"/>
    <w:rsid w:val="00A36155"/>
    <w:pPr>
      <w:overflowPunct/>
      <w:autoSpaceDE/>
      <w:autoSpaceDN/>
      <w:adjustRightInd/>
      <w:spacing w:before="100" w:beforeAutospacing="1" w:after="100" w:afterAutospacing="1"/>
      <w:textAlignment w:val="top"/>
    </w:pPr>
    <w:rPr>
      <w:rFonts w:ascii="Times New Roman" w:hAnsi="Times New Roman"/>
      <w:b/>
      <w:bCs/>
      <w:i/>
      <w:iCs/>
      <w:sz w:val="22"/>
      <w:szCs w:val="22"/>
      <w:lang w:val="en-US" w:eastAsia="en-US"/>
    </w:rPr>
  </w:style>
  <w:style w:type="paragraph" w:customStyle="1" w:styleId="xl72">
    <w:name w:val="xl72"/>
    <w:basedOn w:val="Normal"/>
    <w:rsid w:val="00A36155"/>
    <w:pPr>
      <w:overflowPunct/>
      <w:autoSpaceDE/>
      <w:autoSpaceDN/>
      <w:adjustRightInd/>
      <w:spacing w:before="100" w:beforeAutospacing="1" w:after="100" w:afterAutospacing="1"/>
      <w:jc w:val="right"/>
      <w:textAlignment w:val="top"/>
    </w:pPr>
    <w:rPr>
      <w:rFonts w:ascii="Times New Roman" w:hAnsi="Times New Roman"/>
      <w:szCs w:val="24"/>
      <w:lang w:val="en-US" w:eastAsia="en-US"/>
    </w:rPr>
  </w:style>
  <w:style w:type="paragraph" w:customStyle="1" w:styleId="xl73">
    <w:name w:val="xl73"/>
    <w:basedOn w:val="Normal"/>
    <w:rsid w:val="00A36155"/>
    <w:pPr>
      <w:overflowPunct/>
      <w:autoSpaceDE/>
      <w:autoSpaceDN/>
      <w:adjustRightInd/>
      <w:spacing w:before="100" w:beforeAutospacing="1" w:after="100" w:afterAutospacing="1"/>
      <w:jc w:val="center"/>
      <w:textAlignment w:val="top"/>
    </w:pPr>
    <w:rPr>
      <w:rFonts w:cs="Arial"/>
      <w:b/>
      <w:bCs/>
      <w:sz w:val="32"/>
      <w:szCs w:val="32"/>
      <w:lang w:val="en-US" w:eastAsia="en-US"/>
    </w:rPr>
  </w:style>
  <w:style w:type="paragraph" w:customStyle="1" w:styleId="xl74">
    <w:name w:val="xl74"/>
    <w:basedOn w:val="Normal"/>
    <w:rsid w:val="00A36155"/>
    <w:pPr>
      <w:pBdr>
        <w:bottom w:val="double" w:sz="6" w:space="0" w:color="auto"/>
      </w:pBdr>
      <w:overflowPunct/>
      <w:autoSpaceDE/>
      <w:autoSpaceDN/>
      <w:adjustRightInd/>
      <w:spacing w:before="100" w:beforeAutospacing="1" w:after="100" w:afterAutospacing="1"/>
      <w:jc w:val="right"/>
      <w:textAlignment w:val="top"/>
    </w:pPr>
    <w:rPr>
      <w:rFonts w:ascii="Times New Roman" w:hAnsi="Times New Roman"/>
      <w:b/>
      <w:bCs/>
      <w:i/>
      <w:iCs/>
      <w:sz w:val="22"/>
      <w:szCs w:val="22"/>
      <w:lang w:val="en-US" w:eastAsia="en-US"/>
    </w:rPr>
  </w:style>
  <w:style w:type="paragraph" w:customStyle="1" w:styleId="xl75">
    <w:name w:val="xl75"/>
    <w:basedOn w:val="Normal"/>
    <w:rsid w:val="00A36155"/>
    <w:pPr>
      <w:overflowPunct/>
      <w:autoSpaceDE/>
      <w:autoSpaceDN/>
      <w:adjustRightInd/>
      <w:spacing w:before="100" w:beforeAutospacing="1" w:after="100" w:afterAutospacing="1"/>
      <w:jc w:val="right"/>
      <w:textAlignment w:val="top"/>
    </w:pPr>
    <w:rPr>
      <w:rFonts w:ascii="Times New Roman" w:hAnsi="Times New Roman"/>
      <w:sz w:val="22"/>
      <w:szCs w:val="22"/>
      <w:lang w:val="en-US" w:eastAsia="en-US"/>
    </w:rPr>
  </w:style>
  <w:style w:type="paragraph" w:customStyle="1" w:styleId="xl76">
    <w:name w:val="xl76"/>
    <w:basedOn w:val="Normal"/>
    <w:rsid w:val="00A36155"/>
    <w:pPr>
      <w:overflowPunct/>
      <w:autoSpaceDE/>
      <w:autoSpaceDN/>
      <w:adjustRightInd/>
      <w:spacing w:before="100" w:beforeAutospacing="1" w:after="100" w:afterAutospacing="1"/>
      <w:jc w:val="center"/>
      <w:textAlignment w:val="top"/>
    </w:pPr>
    <w:rPr>
      <w:rFonts w:ascii="Times New Roman" w:hAnsi="Times New Roman"/>
      <w:szCs w:val="24"/>
      <w:lang w:val="en-US" w:eastAsia="en-US"/>
    </w:rPr>
  </w:style>
  <w:style w:type="paragraph" w:customStyle="1" w:styleId="xl77">
    <w:name w:val="xl77"/>
    <w:basedOn w:val="Normal"/>
    <w:rsid w:val="00A36155"/>
    <w:pPr>
      <w:pBdr>
        <w:bottom w:val="double" w:sz="6" w:space="0" w:color="auto"/>
      </w:pBdr>
      <w:overflowPunct/>
      <w:autoSpaceDE/>
      <w:autoSpaceDN/>
      <w:adjustRightInd/>
      <w:spacing w:before="100" w:beforeAutospacing="1" w:after="100" w:afterAutospacing="1"/>
      <w:jc w:val="center"/>
      <w:textAlignment w:val="top"/>
    </w:pPr>
    <w:rPr>
      <w:rFonts w:ascii="Times New Roman" w:hAnsi="Times New Roman"/>
      <w:b/>
      <w:bCs/>
      <w:i/>
      <w:iCs/>
      <w:sz w:val="22"/>
      <w:szCs w:val="22"/>
      <w:lang w:val="en-US" w:eastAsia="en-US"/>
    </w:rPr>
  </w:style>
  <w:style w:type="paragraph" w:customStyle="1" w:styleId="xl78">
    <w:name w:val="xl78"/>
    <w:basedOn w:val="Normal"/>
    <w:rsid w:val="00A36155"/>
    <w:pPr>
      <w:overflowPunct/>
      <w:autoSpaceDE/>
      <w:autoSpaceDN/>
      <w:adjustRightInd/>
      <w:spacing w:before="100" w:beforeAutospacing="1" w:after="100" w:afterAutospacing="1"/>
      <w:jc w:val="center"/>
      <w:textAlignment w:val="top"/>
    </w:pPr>
    <w:rPr>
      <w:rFonts w:ascii="Times New Roman" w:hAnsi="Times New Roman"/>
      <w:b/>
      <w:bCs/>
      <w:i/>
      <w:iCs/>
      <w:sz w:val="22"/>
      <w:szCs w:val="22"/>
      <w:lang w:val="en-US" w:eastAsia="en-US"/>
    </w:rPr>
  </w:style>
  <w:style w:type="paragraph" w:customStyle="1" w:styleId="xl79">
    <w:name w:val="xl79"/>
    <w:basedOn w:val="Normal"/>
    <w:rsid w:val="00A36155"/>
    <w:pPr>
      <w:overflowPunct/>
      <w:autoSpaceDE/>
      <w:autoSpaceDN/>
      <w:adjustRightInd/>
      <w:spacing w:before="100" w:beforeAutospacing="1" w:after="100" w:afterAutospacing="1"/>
      <w:jc w:val="right"/>
      <w:textAlignment w:val="top"/>
    </w:pPr>
    <w:rPr>
      <w:rFonts w:ascii="Times New Roman" w:hAnsi="Times New Roman"/>
      <w:sz w:val="18"/>
      <w:szCs w:val="18"/>
      <w:lang w:val="en-US" w:eastAsia="en-US"/>
    </w:rPr>
  </w:style>
  <w:style w:type="paragraph" w:customStyle="1" w:styleId="xl80">
    <w:name w:val="xl80"/>
    <w:basedOn w:val="Normal"/>
    <w:rsid w:val="00A36155"/>
    <w:pPr>
      <w:overflowPunct/>
      <w:autoSpaceDE/>
      <w:autoSpaceDN/>
      <w:adjustRightInd/>
      <w:spacing w:before="100" w:beforeAutospacing="1" w:after="100" w:afterAutospacing="1"/>
      <w:jc w:val="center"/>
      <w:textAlignment w:val="top"/>
    </w:pPr>
    <w:rPr>
      <w:rFonts w:ascii="Times New Roman" w:hAnsi="Times New Roman"/>
      <w:sz w:val="18"/>
      <w:szCs w:val="18"/>
      <w:lang w:val="en-US" w:eastAsia="en-US"/>
    </w:rPr>
  </w:style>
  <w:style w:type="paragraph" w:customStyle="1" w:styleId="xl81">
    <w:name w:val="xl81"/>
    <w:basedOn w:val="Normal"/>
    <w:rsid w:val="00A36155"/>
    <w:pPr>
      <w:overflowPunct/>
      <w:autoSpaceDE/>
      <w:autoSpaceDN/>
      <w:adjustRightInd/>
      <w:spacing w:before="100" w:beforeAutospacing="1" w:after="100" w:afterAutospacing="1"/>
      <w:textAlignment w:val="top"/>
    </w:pPr>
    <w:rPr>
      <w:rFonts w:ascii="Times New Roman" w:hAnsi="Times New Roman"/>
      <w:sz w:val="18"/>
      <w:szCs w:val="18"/>
      <w:lang w:val="en-US" w:eastAsia="en-US"/>
    </w:rPr>
  </w:style>
  <w:style w:type="paragraph" w:customStyle="1" w:styleId="xl82">
    <w:name w:val="xl82"/>
    <w:basedOn w:val="Normal"/>
    <w:rsid w:val="00A36155"/>
    <w:pPr>
      <w:overflowPunct/>
      <w:autoSpaceDE/>
      <w:autoSpaceDN/>
      <w:adjustRightInd/>
      <w:spacing w:before="100" w:beforeAutospacing="1" w:after="100" w:afterAutospacing="1"/>
      <w:jc w:val="center"/>
      <w:textAlignment w:val="top"/>
    </w:pPr>
    <w:rPr>
      <w:rFonts w:ascii="Times New Roman" w:hAnsi="Times New Roman"/>
      <w:b/>
      <w:bCs/>
      <w:i/>
      <w:iCs/>
      <w:sz w:val="18"/>
      <w:szCs w:val="18"/>
      <w:lang w:val="en-US" w:eastAsia="en-US"/>
    </w:rPr>
  </w:style>
  <w:style w:type="paragraph" w:customStyle="1" w:styleId="xl83">
    <w:name w:val="xl83"/>
    <w:basedOn w:val="Normal"/>
    <w:rsid w:val="00A36155"/>
    <w:pPr>
      <w:overflowPunct/>
      <w:autoSpaceDE/>
      <w:autoSpaceDN/>
      <w:adjustRightInd/>
      <w:spacing w:before="100" w:beforeAutospacing="1" w:after="100" w:afterAutospacing="1"/>
      <w:textAlignment w:val="top"/>
    </w:pPr>
    <w:rPr>
      <w:rFonts w:ascii="Times New Roman" w:hAnsi="Times New Roman"/>
      <w:b/>
      <w:bCs/>
      <w:i/>
      <w:iCs/>
      <w:sz w:val="18"/>
      <w:szCs w:val="18"/>
      <w:lang w:val="en-US" w:eastAsia="en-US"/>
    </w:rPr>
  </w:style>
  <w:style w:type="paragraph" w:customStyle="1" w:styleId="xl84">
    <w:name w:val="xl84"/>
    <w:basedOn w:val="Normal"/>
    <w:rsid w:val="00A36155"/>
    <w:pPr>
      <w:overflowPunct/>
      <w:autoSpaceDE/>
      <w:autoSpaceDN/>
      <w:adjustRightInd/>
      <w:spacing w:before="100" w:beforeAutospacing="1" w:after="100" w:afterAutospacing="1"/>
      <w:textAlignment w:val="top"/>
    </w:pPr>
    <w:rPr>
      <w:rFonts w:ascii="Times New Roman" w:hAnsi="Times New Roman"/>
      <w:sz w:val="18"/>
      <w:szCs w:val="18"/>
      <w:lang w:val="en-US" w:eastAsia="en-US"/>
    </w:rPr>
  </w:style>
  <w:style w:type="paragraph" w:customStyle="1" w:styleId="xl85">
    <w:name w:val="xl85"/>
    <w:basedOn w:val="Normal"/>
    <w:rsid w:val="00A36155"/>
    <w:pPr>
      <w:overflowPunct/>
      <w:autoSpaceDE/>
      <w:autoSpaceDN/>
      <w:adjustRightInd/>
      <w:spacing w:before="100" w:beforeAutospacing="1" w:after="100" w:afterAutospacing="1"/>
      <w:jc w:val="right"/>
      <w:textAlignment w:val="top"/>
    </w:pPr>
    <w:rPr>
      <w:rFonts w:ascii="Times New Roman" w:hAnsi="Times New Roman"/>
      <w:sz w:val="18"/>
      <w:szCs w:val="18"/>
      <w:lang w:val="en-US" w:eastAsia="en-US"/>
    </w:rPr>
  </w:style>
  <w:style w:type="paragraph" w:customStyle="1" w:styleId="xl86">
    <w:name w:val="xl86"/>
    <w:basedOn w:val="Normal"/>
    <w:rsid w:val="00A36155"/>
    <w:pPr>
      <w:overflowPunct/>
      <w:autoSpaceDE/>
      <w:autoSpaceDN/>
      <w:adjustRightInd/>
      <w:spacing w:before="100" w:beforeAutospacing="1" w:after="100" w:afterAutospacing="1"/>
      <w:jc w:val="right"/>
      <w:textAlignment w:val="top"/>
    </w:pPr>
    <w:rPr>
      <w:rFonts w:ascii="Times New Roman" w:hAnsi="Times New Roman"/>
      <w:b/>
      <w:bCs/>
      <w:i/>
      <w:iCs/>
      <w:sz w:val="18"/>
      <w:szCs w:val="18"/>
      <w:lang w:val="en-US" w:eastAsia="en-US"/>
    </w:rPr>
  </w:style>
  <w:style w:type="paragraph" w:customStyle="1" w:styleId="xl87">
    <w:name w:val="xl87"/>
    <w:basedOn w:val="Normal"/>
    <w:rsid w:val="00A36155"/>
    <w:pPr>
      <w:overflowPunct/>
      <w:autoSpaceDE/>
      <w:autoSpaceDN/>
      <w:adjustRightInd/>
      <w:spacing w:before="100" w:beforeAutospacing="1" w:after="100" w:afterAutospacing="1"/>
      <w:jc w:val="right"/>
      <w:textAlignment w:val="top"/>
    </w:pPr>
    <w:rPr>
      <w:rFonts w:ascii="Times New Roman" w:hAnsi="Times New Roman"/>
      <w:sz w:val="18"/>
      <w:szCs w:val="18"/>
      <w:lang w:val="en-US" w:eastAsia="en-US"/>
    </w:rPr>
  </w:style>
  <w:style w:type="paragraph" w:customStyle="1" w:styleId="xl88">
    <w:name w:val="xl88"/>
    <w:basedOn w:val="Normal"/>
    <w:rsid w:val="00A36155"/>
    <w:pPr>
      <w:overflowPunct/>
      <w:autoSpaceDE/>
      <w:autoSpaceDN/>
      <w:adjustRightInd/>
      <w:spacing w:before="100" w:beforeAutospacing="1" w:after="100" w:afterAutospacing="1"/>
      <w:textAlignment w:val="auto"/>
    </w:pPr>
    <w:rPr>
      <w:rFonts w:cs="Arial"/>
      <w:color w:val="000000"/>
      <w:sz w:val="18"/>
      <w:szCs w:val="18"/>
      <w:lang w:val="en-US" w:eastAsia="en-US"/>
    </w:rPr>
  </w:style>
  <w:style w:type="paragraph" w:customStyle="1" w:styleId="xl89">
    <w:name w:val="xl89"/>
    <w:basedOn w:val="Normal"/>
    <w:rsid w:val="00A36155"/>
    <w:pPr>
      <w:overflowPunct/>
      <w:autoSpaceDE/>
      <w:autoSpaceDN/>
      <w:adjustRightInd/>
      <w:spacing w:before="100" w:beforeAutospacing="1" w:after="100" w:afterAutospacing="1"/>
      <w:jc w:val="center"/>
      <w:textAlignment w:val="auto"/>
    </w:pPr>
    <w:rPr>
      <w:rFonts w:ascii="Arial Narrow" w:hAnsi="Arial Narrow"/>
      <w:b/>
      <w:bCs/>
      <w:color w:val="000000"/>
      <w:sz w:val="18"/>
      <w:szCs w:val="18"/>
      <w:lang w:val="en-US" w:eastAsia="en-US"/>
    </w:rPr>
  </w:style>
  <w:style w:type="paragraph" w:customStyle="1" w:styleId="xl90">
    <w:name w:val="xl90"/>
    <w:basedOn w:val="Normal"/>
    <w:rsid w:val="00A36155"/>
    <w:pPr>
      <w:overflowPunct/>
      <w:autoSpaceDE/>
      <w:autoSpaceDN/>
      <w:adjustRightInd/>
      <w:spacing w:before="100" w:beforeAutospacing="1" w:after="100" w:afterAutospacing="1"/>
      <w:jc w:val="right"/>
      <w:textAlignment w:val="top"/>
    </w:pPr>
    <w:rPr>
      <w:rFonts w:ascii="Times New Roman" w:hAnsi="Times New Roman"/>
      <w:sz w:val="18"/>
      <w:szCs w:val="18"/>
      <w:lang w:val="en-US" w:eastAsia="en-US"/>
    </w:rPr>
  </w:style>
  <w:style w:type="paragraph" w:customStyle="1" w:styleId="xl91">
    <w:name w:val="xl91"/>
    <w:basedOn w:val="Normal"/>
    <w:rsid w:val="00A36155"/>
    <w:pPr>
      <w:overflowPunct/>
      <w:autoSpaceDE/>
      <w:autoSpaceDN/>
      <w:adjustRightInd/>
      <w:spacing w:before="100" w:beforeAutospacing="1" w:after="100" w:afterAutospacing="1"/>
      <w:jc w:val="right"/>
      <w:textAlignment w:val="top"/>
    </w:pPr>
    <w:rPr>
      <w:rFonts w:cs="Arial"/>
      <w:sz w:val="18"/>
      <w:szCs w:val="18"/>
      <w:lang w:val="en-US" w:eastAsia="en-US"/>
    </w:rPr>
  </w:style>
  <w:style w:type="paragraph" w:customStyle="1" w:styleId="xl92">
    <w:name w:val="xl92"/>
    <w:basedOn w:val="Normal"/>
    <w:rsid w:val="00A36155"/>
    <w:pPr>
      <w:overflowPunct/>
      <w:autoSpaceDE/>
      <w:autoSpaceDN/>
      <w:adjustRightInd/>
      <w:spacing w:before="100" w:beforeAutospacing="1" w:after="100" w:afterAutospacing="1"/>
      <w:jc w:val="center"/>
      <w:textAlignment w:val="top"/>
    </w:pPr>
    <w:rPr>
      <w:rFonts w:cs="Arial"/>
      <w:sz w:val="18"/>
      <w:szCs w:val="18"/>
      <w:lang w:val="en-US" w:eastAsia="en-US"/>
    </w:rPr>
  </w:style>
  <w:style w:type="paragraph" w:customStyle="1" w:styleId="xl93">
    <w:name w:val="xl93"/>
    <w:basedOn w:val="Normal"/>
    <w:rsid w:val="00A36155"/>
    <w:pPr>
      <w:overflowPunct/>
      <w:autoSpaceDE/>
      <w:autoSpaceDN/>
      <w:adjustRightInd/>
      <w:spacing w:before="100" w:beforeAutospacing="1" w:after="100" w:afterAutospacing="1"/>
      <w:textAlignment w:val="top"/>
    </w:pPr>
    <w:rPr>
      <w:rFonts w:cs="Arial"/>
      <w:sz w:val="18"/>
      <w:szCs w:val="18"/>
      <w:lang w:val="en-US" w:eastAsia="en-US"/>
    </w:rPr>
  </w:style>
  <w:style w:type="paragraph" w:customStyle="1" w:styleId="xl94">
    <w:name w:val="xl94"/>
    <w:basedOn w:val="Normal"/>
    <w:rsid w:val="00A36155"/>
    <w:pPr>
      <w:overflowPunct/>
      <w:autoSpaceDE/>
      <w:autoSpaceDN/>
      <w:adjustRightInd/>
      <w:spacing w:before="100" w:beforeAutospacing="1" w:after="100" w:afterAutospacing="1"/>
      <w:textAlignment w:val="top"/>
    </w:pPr>
    <w:rPr>
      <w:rFonts w:ascii="Times New Roman" w:hAnsi="Times New Roman"/>
      <w:sz w:val="18"/>
      <w:szCs w:val="18"/>
      <w:lang w:val="en-US" w:eastAsia="en-US"/>
    </w:rPr>
  </w:style>
  <w:style w:type="paragraph" w:customStyle="1" w:styleId="xl95">
    <w:name w:val="xl95"/>
    <w:basedOn w:val="Normal"/>
    <w:rsid w:val="00A36155"/>
    <w:pPr>
      <w:overflowPunct/>
      <w:autoSpaceDE/>
      <w:autoSpaceDN/>
      <w:adjustRightInd/>
      <w:spacing w:before="100" w:beforeAutospacing="1" w:after="100" w:afterAutospacing="1"/>
      <w:textAlignment w:val="auto"/>
    </w:pPr>
    <w:rPr>
      <w:rFonts w:cs="Arial"/>
      <w:sz w:val="18"/>
      <w:szCs w:val="18"/>
      <w:lang w:val="en-US" w:eastAsia="en-US"/>
    </w:rPr>
  </w:style>
  <w:style w:type="paragraph" w:customStyle="1" w:styleId="xl96">
    <w:name w:val="xl96"/>
    <w:basedOn w:val="Normal"/>
    <w:rsid w:val="00A36155"/>
    <w:pPr>
      <w:overflowPunct/>
      <w:autoSpaceDE/>
      <w:autoSpaceDN/>
      <w:adjustRightInd/>
      <w:spacing w:before="100" w:beforeAutospacing="1" w:after="100" w:afterAutospacing="1"/>
      <w:jc w:val="right"/>
      <w:textAlignment w:val="top"/>
    </w:pPr>
    <w:rPr>
      <w:rFonts w:cs="Arial"/>
      <w:sz w:val="18"/>
      <w:szCs w:val="18"/>
      <w:lang w:val="en-US" w:eastAsia="en-US"/>
    </w:rPr>
  </w:style>
  <w:style w:type="paragraph" w:customStyle="1" w:styleId="xl97">
    <w:name w:val="xl97"/>
    <w:basedOn w:val="Normal"/>
    <w:rsid w:val="00A36155"/>
    <w:pPr>
      <w:overflowPunct/>
      <w:autoSpaceDE/>
      <w:autoSpaceDN/>
      <w:adjustRightInd/>
      <w:spacing w:before="100" w:beforeAutospacing="1" w:after="100" w:afterAutospacing="1"/>
      <w:textAlignment w:val="top"/>
    </w:pPr>
    <w:rPr>
      <w:rFonts w:cs="Arial"/>
      <w:sz w:val="18"/>
      <w:szCs w:val="18"/>
      <w:lang w:val="en-US" w:eastAsia="en-US"/>
    </w:rPr>
  </w:style>
  <w:style w:type="paragraph" w:customStyle="1" w:styleId="xl98">
    <w:name w:val="xl98"/>
    <w:basedOn w:val="Normal"/>
    <w:rsid w:val="00A36155"/>
    <w:pPr>
      <w:overflowPunct/>
      <w:autoSpaceDE/>
      <w:autoSpaceDN/>
      <w:adjustRightInd/>
      <w:spacing w:before="100" w:beforeAutospacing="1" w:after="100" w:afterAutospacing="1"/>
      <w:jc w:val="right"/>
      <w:textAlignment w:val="top"/>
    </w:pPr>
    <w:rPr>
      <w:rFonts w:ascii="Times New Roman" w:hAnsi="Times New Roman"/>
      <w:color w:val="0000FF"/>
      <w:sz w:val="18"/>
      <w:szCs w:val="18"/>
      <w:u w:val="single"/>
      <w:lang w:val="en-US" w:eastAsia="en-US"/>
    </w:rPr>
  </w:style>
  <w:style w:type="paragraph" w:customStyle="1" w:styleId="xl99">
    <w:name w:val="xl99"/>
    <w:basedOn w:val="Normal"/>
    <w:rsid w:val="00A36155"/>
    <w:pPr>
      <w:overflowPunct/>
      <w:autoSpaceDE/>
      <w:autoSpaceDN/>
      <w:adjustRightInd/>
      <w:spacing w:before="100" w:beforeAutospacing="1" w:after="100" w:afterAutospacing="1"/>
      <w:jc w:val="right"/>
      <w:textAlignment w:val="top"/>
    </w:pPr>
    <w:rPr>
      <w:rFonts w:cs="Arial"/>
      <w:szCs w:val="24"/>
      <w:lang w:val="en-US" w:eastAsia="en-US"/>
    </w:rPr>
  </w:style>
  <w:style w:type="paragraph" w:customStyle="1" w:styleId="xl100">
    <w:name w:val="xl100"/>
    <w:basedOn w:val="Normal"/>
    <w:rsid w:val="00A36155"/>
    <w:pPr>
      <w:overflowPunct/>
      <w:autoSpaceDE/>
      <w:autoSpaceDN/>
      <w:adjustRightInd/>
      <w:spacing w:before="100" w:beforeAutospacing="1" w:after="100" w:afterAutospacing="1"/>
      <w:textAlignment w:val="top"/>
    </w:pPr>
    <w:rPr>
      <w:rFonts w:cs="Arial"/>
      <w:szCs w:val="24"/>
      <w:lang w:val="en-US" w:eastAsia="en-US"/>
    </w:rPr>
  </w:style>
  <w:style w:type="paragraph" w:customStyle="1" w:styleId="xl101">
    <w:name w:val="xl101"/>
    <w:basedOn w:val="Normal"/>
    <w:rsid w:val="00A36155"/>
    <w:pPr>
      <w:overflowPunct/>
      <w:autoSpaceDE/>
      <w:autoSpaceDN/>
      <w:adjustRightInd/>
      <w:spacing w:before="100" w:beforeAutospacing="1" w:after="100" w:afterAutospacing="1"/>
      <w:jc w:val="center"/>
      <w:textAlignment w:val="top"/>
    </w:pPr>
    <w:rPr>
      <w:rFonts w:cs="Arial"/>
      <w:szCs w:val="24"/>
      <w:lang w:val="en-US" w:eastAsia="en-US"/>
    </w:rPr>
  </w:style>
  <w:style w:type="paragraph" w:customStyle="1" w:styleId="xl102">
    <w:name w:val="xl102"/>
    <w:basedOn w:val="Normal"/>
    <w:rsid w:val="00A36155"/>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top"/>
    </w:pPr>
    <w:rPr>
      <w:rFonts w:cs="Arial"/>
      <w:b/>
      <w:bCs/>
      <w:sz w:val="32"/>
      <w:szCs w:val="32"/>
      <w:lang w:val="en-US" w:eastAsia="en-US"/>
    </w:rPr>
  </w:style>
  <w:style w:type="paragraph" w:customStyle="1" w:styleId="xl103">
    <w:name w:val="xl103"/>
    <w:basedOn w:val="Normal"/>
    <w:rsid w:val="00A36155"/>
    <w:pPr>
      <w:pBdr>
        <w:top w:val="single" w:sz="8" w:space="0" w:color="auto"/>
        <w:bottom w:val="single" w:sz="8" w:space="0" w:color="auto"/>
      </w:pBdr>
      <w:overflowPunct/>
      <w:autoSpaceDE/>
      <w:autoSpaceDN/>
      <w:adjustRightInd/>
      <w:spacing w:before="100" w:beforeAutospacing="1" w:after="100" w:afterAutospacing="1"/>
      <w:jc w:val="center"/>
      <w:textAlignment w:val="top"/>
    </w:pPr>
    <w:rPr>
      <w:rFonts w:cs="Arial"/>
      <w:b/>
      <w:bCs/>
      <w:sz w:val="32"/>
      <w:szCs w:val="32"/>
      <w:lang w:val="en-US" w:eastAsia="en-US"/>
    </w:rPr>
  </w:style>
  <w:style w:type="paragraph" w:customStyle="1" w:styleId="xl104">
    <w:name w:val="xl104"/>
    <w:basedOn w:val="Normal"/>
    <w:rsid w:val="00A36155"/>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rFonts w:cs="Arial"/>
      <w:b/>
      <w:bCs/>
      <w:sz w:val="32"/>
      <w:szCs w:val="32"/>
      <w:lang w:val="en-US" w:eastAsia="en-US"/>
    </w:rPr>
  </w:style>
  <w:style w:type="paragraph" w:customStyle="1" w:styleId="font5">
    <w:name w:val="font5"/>
    <w:basedOn w:val="Normal"/>
    <w:rsid w:val="00A36155"/>
    <w:pPr>
      <w:overflowPunct/>
      <w:autoSpaceDE/>
      <w:autoSpaceDN/>
      <w:adjustRightInd/>
      <w:spacing w:before="100" w:beforeAutospacing="1" w:after="100" w:afterAutospacing="1"/>
      <w:textAlignment w:val="auto"/>
    </w:pPr>
    <w:rPr>
      <w:rFonts w:ascii="Tahoma" w:hAnsi="Tahoma" w:cs="Tahoma"/>
      <w:color w:val="000000"/>
      <w:sz w:val="16"/>
      <w:szCs w:val="16"/>
      <w:lang w:val="fr-BE" w:eastAsia="ja-JP"/>
    </w:rPr>
  </w:style>
  <w:style w:type="paragraph" w:customStyle="1" w:styleId="font6">
    <w:name w:val="font6"/>
    <w:basedOn w:val="Normal"/>
    <w:rsid w:val="00A36155"/>
    <w:pPr>
      <w:overflowPunct/>
      <w:autoSpaceDE/>
      <w:autoSpaceDN/>
      <w:adjustRightInd/>
      <w:spacing w:before="100" w:beforeAutospacing="1" w:after="100" w:afterAutospacing="1"/>
      <w:textAlignment w:val="auto"/>
    </w:pPr>
    <w:rPr>
      <w:rFonts w:ascii="Tahoma" w:hAnsi="Tahoma" w:cs="Tahoma"/>
      <w:b/>
      <w:bCs/>
      <w:color w:val="000000"/>
      <w:sz w:val="16"/>
      <w:szCs w:val="16"/>
      <w:lang w:val="fr-BE" w:eastAsia="ja-JP"/>
    </w:rPr>
  </w:style>
  <w:style w:type="paragraph" w:customStyle="1" w:styleId="font7">
    <w:name w:val="font7"/>
    <w:basedOn w:val="Normal"/>
    <w:rsid w:val="00A36155"/>
    <w:pPr>
      <w:overflowPunct/>
      <w:autoSpaceDE/>
      <w:autoSpaceDN/>
      <w:adjustRightInd/>
      <w:spacing w:before="100" w:beforeAutospacing="1" w:after="100" w:afterAutospacing="1"/>
      <w:textAlignment w:val="auto"/>
    </w:pPr>
    <w:rPr>
      <w:rFonts w:cs="Arial"/>
      <w:b/>
      <w:bCs/>
      <w:color w:val="FF0000"/>
      <w:sz w:val="22"/>
      <w:szCs w:val="22"/>
      <w:lang w:val="fr-BE" w:eastAsia="ja-JP"/>
    </w:rPr>
  </w:style>
  <w:style w:type="paragraph" w:customStyle="1" w:styleId="font8">
    <w:name w:val="font8"/>
    <w:basedOn w:val="Normal"/>
    <w:rsid w:val="00A36155"/>
    <w:pPr>
      <w:overflowPunct/>
      <w:autoSpaceDE/>
      <w:autoSpaceDN/>
      <w:adjustRightInd/>
      <w:spacing w:before="100" w:beforeAutospacing="1" w:after="100" w:afterAutospacing="1"/>
      <w:textAlignment w:val="auto"/>
    </w:pPr>
    <w:rPr>
      <w:rFonts w:cs="Arial"/>
      <w:color w:val="FF0000"/>
      <w:sz w:val="22"/>
      <w:szCs w:val="22"/>
      <w:lang w:val="fr-BE" w:eastAsia="ja-JP"/>
    </w:rPr>
  </w:style>
  <w:style w:type="paragraph" w:customStyle="1" w:styleId="xl105">
    <w:name w:val="xl105"/>
    <w:basedOn w:val="Normal"/>
    <w:rsid w:val="00A36155"/>
    <w:pPr>
      <w:overflowPunct/>
      <w:autoSpaceDE/>
      <w:autoSpaceDN/>
      <w:adjustRightInd/>
      <w:spacing w:before="100" w:beforeAutospacing="1" w:after="100" w:afterAutospacing="1"/>
      <w:textAlignment w:val="auto"/>
    </w:pPr>
    <w:rPr>
      <w:rFonts w:cs="Arial"/>
      <w:b/>
      <w:bCs/>
      <w:sz w:val="22"/>
      <w:szCs w:val="22"/>
      <w:lang w:val="fr-BE" w:eastAsia="ja-JP"/>
    </w:rPr>
  </w:style>
  <w:style w:type="paragraph" w:customStyle="1" w:styleId="xl106">
    <w:name w:val="xl106"/>
    <w:basedOn w:val="Normal"/>
    <w:rsid w:val="00A36155"/>
    <w:pPr>
      <w:overflowPunct/>
      <w:autoSpaceDE/>
      <w:autoSpaceDN/>
      <w:adjustRightInd/>
      <w:spacing w:before="100" w:beforeAutospacing="1" w:after="100" w:afterAutospacing="1"/>
      <w:jc w:val="center"/>
      <w:textAlignment w:val="top"/>
    </w:pPr>
    <w:rPr>
      <w:rFonts w:cs="Arial"/>
      <w:b/>
      <w:bCs/>
      <w:sz w:val="22"/>
      <w:szCs w:val="22"/>
      <w:lang w:val="fr-BE" w:eastAsia="ja-JP"/>
    </w:rPr>
  </w:style>
  <w:style w:type="paragraph" w:customStyle="1" w:styleId="xl107">
    <w:name w:val="xl107"/>
    <w:basedOn w:val="Normal"/>
    <w:rsid w:val="00A36155"/>
    <w:pPr>
      <w:overflowPunct/>
      <w:autoSpaceDE/>
      <w:autoSpaceDN/>
      <w:adjustRightInd/>
      <w:spacing w:before="100" w:beforeAutospacing="1" w:after="100" w:afterAutospacing="1"/>
      <w:jc w:val="right"/>
      <w:textAlignment w:val="top"/>
    </w:pPr>
    <w:rPr>
      <w:rFonts w:cs="Arial"/>
      <w:sz w:val="22"/>
      <w:szCs w:val="22"/>
      <w:lang w:val="fr-BE" w:eastAsia="ja-JP"/>
    </w:rPr>
  </w:style>
  <w:style w:type="paragraph" w:customStyle="1" w:styleId="xl108">
    <w:name w:val="xl108"/>
    <w:basedOn w:val="Normal"/>
    <w:rsid w:val="00A36155"/>
    <w:pPr>
      <w:pBdr>
        <w:bottom w:val="single" w:sz="8" w:space="0" w:color="auto"/>
      </w:pBdr>
      <w:shd w:val="clear" w:color="000000" w:fill="CCFFCC"/>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09">
    <w:name w:val="xl109"/>
    <w:basedOn w:val="Normal"/>
    <w:rsid w:val="00A36155"/>
    <w:pPr>
      <w:pBdr>
        <w:left w:val="single" w:sz="8" w:space="0" w:color="auto"/>
        <w:bottom w:val="single" w:sz="8" w:space="0" w:color="auto"/>
      </w:pBdr>
      <w:shd w:val="clear" w:color="000000" w:fill="CCFFCC"/>
      <w:overflowPunct/>
      <w:autoSpaceDE/>
      <w:autoSpaceDN/>
      <w:adjustRightInd/>
      <w:spacing w:before="100" w:beforeAutospacing="1" w:after="100" w:afterAutospacing="1"/>
      <w:textAlignment w:val="auto"/>
    </w:pPr>
    <w:rPr>
      <w:rFonts w:cs="Arial"/>
      <w:b/>
      <w:bCs/>
      <w:sz w:val="22"/>
      <w:szCs w:val="22"/>
      <w:lang w:val="fr-BE" w:eastAsia="ja-JP"/>
    </w:rPr>
  </w:style>
  <w:style w:type="paragraph" w:customStyle="1" w:styleId="xl110">
    <w:name w:val="xl110"/>
    <w:basedOn w:val="Normal"/>
    <w:rsid w:val="00A36155"/>
    <w:pPr>
      <w:pBdr>
        <w:left w:val="single" w:sz="8" w:space="0" w:color="auto"/>
      </w:pBdr>
      <w:overflowPunct/>
      <w:autoSpaceDE/>
      <w:autoSpaceDN/>
      <w:adjustRightInd/>
      <w:spacing w:before="100" w:beforeAutospacing="1" w:after="100" w:afterAutospacing="1"/>
      <w:textAlignment w:val="auto"/>
    </w:pPr>
    <w:rPr>
      <w:rFonts w:cs="Arial"/>
      <w:color w:val="FF0000"/>
      <w:sz w:val="22"/>
      <w:szCs w:val="22"/>
      <w:lang w:val="fr-BE" w:eastAsia="ja-JP"/>
    </w:rPr>
  </w:style>
  <w:style w:type="paragraph" w:customStyle="1" w:styleId="xl111">
    <w:name w:val="xl111"/>
    <w:basedOn w:val="Normal"/>
    <w:rsid w:val="00A36155"/>
    <w:pPr>
      <w:pBdr>
        <w:left w:val="single" w:sz="4" w:space="0" w:color="auto"/>
        <w:bottom w:val="single" w:sz="4" w:space="0" w:color="auto"/>
        <w:right w:val="single" w:sz="4" w:space="0" w:color="auto"/>
      </w:pBdr>
      <w:shd w:val="clear" w:color="000000" w:fill="E3E3E3"/>
      <w:overflowPunct/>
      <w:autoSpaceDE/>
      <w:autoSpaceDN/>
      <w:adjustRightInd/>
      <w:spacing w:before="100" w:beforeAutospacing="1" w:after="100" w:afterAutospacing="1"/>
      <w:jc w:val="center"/>
      <w:textAlignment w:val="top"/>
    </w:pPr>
    <w:rPr>
      <w:rFonts w:cs="Arial"/>
      <w:b/>
      <w:bCs/>
      <w:sz w:val="22"/>
      <w:szCs w:val="22"/>
      <w:lang w:val="fr-BE" w:eastAsia="ja-JP"/>
    </w:rPr>
  </w:style>
  <w:style w:type="paragraph" w:customStyle="1" w:styleId="xl112">
    <w:name w:val="xl112"/>
    <w:basedOn w:val="Normal"/>
    <w:rsid w:val="00A36155"/>
    <w:pPr>
      <w:pBdr>
        <w:left w:val="single" w:sz="4" w:space="0" w:color="auto"/>
        <w:bottom w:val="single" w:sz="4" w:space="0" w:color="auto"/>
        <w:right w:val="single" w:sz="8" w:space="0" w:color="auto"/>
      </w:pBdr>
      <w:shd w:val="clear" w:color="000000" w:fill="E3E3E3"/>
      <w:overflowPunct/>
      <w:autoSpaceDE/>
      <w:autoSpaceDN/>
      <w:adjustRightInd/>
      <w:spacing w:before="100" w:beforeAutospacing="1" w:after="100" w:afterAutospacing="1"/>
      <w:jc w:val="center"/>
      <w:textAlignment w:val="top"/>
    </w:pPr>
    <w:rPr>
      <w:rFonts w:cs="Arial"/>
      <w:b/>
      <w:bCs/>
      <w:sz w:val="22"/>
      <w:szCs w:val="22"/>
      <w:lang w:val="fr-BE" w:eastAsia="ja-JP"/>
    </w:rPr>
  </w:style>
  <w:style w:type="paragraph" w:customStyle="1" w:styleId="xl113">
    <w:name w:val="xl113"/>
    <w:basedOn w:val="Normal"/>
    <w:rsid w:val="00A36155"/>
    <w:pPr>
      <w:pBdr>
        <w:top w:val="single" w:sz="4" w:space="0" w:color="auto"/>
        <w:left w:val="single" w:sz="4" w:space="0" w:color="auto"/>
        <w:bottom w:val="single" w:sz="4" w:space="0" w:color="auto"/>
        <w:right w:val="single" w:sz="4" w:space="0" w:color="auto"/>
      </w:pBdr>
      <w:shd w:val="clear" w:color="000000" w:fill="E3E3E3"/>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14">
    <w:name w:val="xl114"/>
    <w:basedOn w:val="Normal"/>
    <w:rsid w:val="00A36155"/>
    <w:pPr>
      <w:pBdr>
        <w:left w:val="single" w:sz="4" w:space="0" w:color="auto"/>
        <w:bottom w:val="single" w:sz="4" w:space="0" w:color="auto"/>
        <w:right w:val="single" w:sz="4" w:space="0" w:color="auto"/>
      </w:pBdr>
      <w:shd w:val="clear" w:color="000000" w:fill="E3E3E3"/>
      <w:overflowPunct/>
      <w:autoSpaceDE/>
      <w:autoSpaceDN/>
      <w:adjustRightInd/>
      <w:spacing w:before="100" w:beforeAutospacing="1" w:after="100" w:afterAutospacing="1"/>
      <w:jc w:val="center"/>
      <w:textAlignment w:val="center"/>
    </w:pPr>
    <w:rPr>
      <w:rFonts w:cs="Arial"/>
      <w:b/>
      <w:bCs/>
      <w:sz w:val="22"/>
      <w:szCs w:val="22"/>
      <w:lang w:val="fr-BE" w:eastAsia="ja-JP"/>
    </w:rPr>
  </w:style>
  <w:style w:type="paragraph" w:customStyle="1" w:styleId="xl115">
    <w:name w:val="xl115"/>
    <w:basedOn w:val="Normal"/>
    <w:rsid w:val="00A36155"/>
    <w:pPr>
      <w:pBdr>
        <w:left w:val="single" w:sz="4" w:space="0" w:color="auto"/>
        <w:bottom w:val="single" w:sz="4" w:space="0" w:color="auto"/>
        <w:right w:val="single" w:sz="8" w:space="0" w:color="auto"/>
      </w:pBdr>
      <w:shd w:val="clear" w:color="000000" w:fill="E3E3E3"/>
      <w:overflowPunct/>
      <w:autoSpaceDE/>
      <w:autoSpaceDN/>
      <w:adjustRightInd/>
      <w:spacing w:before="100" w:beforeAutospacing="1" w:after="100" w:afterAutospacing="1"/>
      <w:jc w:val="center"/>
      <w:textAlignment w:val="center"/>
    </w:pPr>
    <w:rPr>
      <w:rFonts w:cs="Arial"/>
      <w:b/>
      <w:bCs/>
      <w:sz w:val="22"/>
      <w:szCs w:val="22"/>
      <w:lang w:val="fr-BE" w:eastAsia="ja-JP"/>
    </w:rPr>
  </w:style>
  <w:style w:type="paragraph" w:customStyle="1" w:styleId="xl116">
    <w:name w:val="xl116"/>
    <w:basedOn w:val="Normal"/>
    <w:rsid w:val="00A36155"/>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cs="Arial"/>
      <w:b/>
      <w:bCs/>
      <w:szCs w:val="24"/>
      <w:lang w:val="fr-BE" w:eastAsia="ja-JP"/>
    </w:rPr>
  </w:style>
  <w:style w:type="paragraph" w:customStyle="1" w:styleId="xl117">
    <w:name w:val="xl117"/>
    <w:basedOn w:val="Normal"/>
    <w:rsid w:val="00A36155"/>
    <w:pPr>
      <w:pBdr>
        <w:top w:val="single" w:sz="4" w:space="0" w:color="auto"/>
        <w:left w:val="single" w:sz="4" w:space="0" w:color="auto"/>
        <w:bottom w:val="single" w:sz="4" w:space="0" w:color="auto"/>
        <w:right w:val="single" w:sz="4" w:space="0" w:color="auto"/>
      </w:pBdr>
      <w:shd w:val="clear" w:color="000000" w:fill="E3E3E3"/>
      <w:overflowPunct/>
      <w:autoSpaceDE/>
      <w:autoSpaceDN/>
      <w:adjustRightInd/>
      <w:spacing w:before="100" w:beforeAutospacing="1" w:after="100" w:afterAutospacing="1"/>
      <w:jc w:val="center"/>
      <w:textAlignment w:val="center"/>
    </w:pPr>
    <w:rPr>
      <w:rFonts w:cs="Arial"/>
      <w:b/>
      <w:bCs/>
      <w:sz w:val="22"/>
      <w:szCs w:val="22"/>
      <w:lang w:val="fr-BE" w:eastAsia="ja-JP"/>
    </w:rPr>
  </w:style>
  <w:style w:type="paragraph" w:customStyle="1" w:styleId="xl118">
    <w:name w:val="xl118"/>
    <w:basedOn w:val="Normal"/>
    <w:rsid w:val="00A36155"/>
    <w:pPr>
      <w:pBdr>
        <w:top w:val="single" w:sz="4" w:space="0" w:color="auto"/>
        <w:left w:val="single" w:sz="4" w:space="0" w:color="auto"/>
        <w:bottom w:val="single" w:sz="4" w:space="0" w:color="auto"/>
        <w:right w:val="single" w:sz="8" w:space="0" w:color="auto"/>
      </w:pBdr>
      <w:shd w:val="clear" w:color="000000" w:fill="E3E3E3"/>
      <w:overflowPunct/>
      <w:autoSpaceDE/>
      <w:autoSpaceDN/>
      <w:adjustRightInd/>
      <w:spacing w:before="100" w:beforeAutospacing="1" w:after="100" w:afterAutospacing="1"/>
      <w:jc w:val="center"/>
      <w:textAlignment w:val="center"/>
    </w:pPr>
    <w:rPr>
      <w:rFonts w:cs="Arial"/>
      <w:b/>
      <w:bCs/>
      <w:sz w:val="22"/>
      <w:szCs w:val="22"/>
      <w:lang w:val="fr-BE" w:eastAsia="ja-JP"/>
    </w:rPr>
  </w:style>
  <w:style w:type="paragraph" w:customStyle="1" w:styleId="xl119">
    <w:name w:val="xl119"/>
    <w:basedOn w:val="Normal"/>
    <w:rsid w:val="00A3615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cs="Arial"/>
      <w:b/>
      <w:bCs/>
      <w:sz w:val="22"/>
      <w:szCs w:val="22"/>
      <w:lang w:val="fr-BE" w:eastAsia="ja-JP"/>
    </w:rPr>
  </w:style>
  <w:style w:type="paragraph" w:customStyle="1" w:styleId="xl120">
    <w:name w:val="xl120"/>
    <w:basedOn w:val="Normal"/>
    <w:rsid w:val="00A3615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cs="Arial"/>
      <w:b/>
      <w:bCs/>
      <w:szCs w:val="24"/>
      <w:lang w:val="fr-BE" w:eastAsia="ja-JP"/>
    </w:rPr>
  </w:style>
  <w:style w:type="paragraph" w:customStyle="1" w:styleId="xl121">
    <w:name w:val="xl121"/>
    <w:basedOn w:val="Normal"/>
    <w:rsid w:val="00A36155"/>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cs="Arial"/>
      <w:b/>
      <w:bCs/>
      <w:sz w:val="22"/>
      <w:szCs w:val="22"/>
      <w:lang w:val="fr-BE" w:eastAsia="ja-JP"/>
    </w:rPr>
  </w:style>
  <w:style w:type="paragraph" w:customStyle="1" w:styleId="xl122">
    <w:name w:val="xl122"/>
    <w:basedOn w:val="Normal"/>
    <w:rsid w:val="00A36155"/>
    <w:pPr>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23">
    <w:name w:val="xl123"/>
    <w:basedOn w:val="Normal"/>
    <w:rsid w:val="00A36155"/>
    <w:pPr>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24">
    <w:name w:val="xl124"/>
    <w:basedOn w:val="Normal"/>
    <w:rsid w:val="00A36155"/>
    <w:pPr>
      <w:pBdr>
        <w:top w:val="single" w:sz="4" w:space="0" w:color="auto"/>
        <w:left w:val="single" w:sz="8" w:space="0" w:color="auto"/>
        <w:bottom w:val="single" w:sz="8" w:space="0" w:color="auto"/>
      </w:pBdr>
      <w:overflowPunct/>
      <w:autoSpaceDE/>
      <w:autoSpaceDN/>
      <w:adjustRightInd/>
      <w:spacing w:before="100" w:beforeAutospacing="1" w:after="100" w:afterAutospacing="1"/>
      <w:textAlignment w:val="auto"/>
    </w:pPr>
    <w:rPr>
      <w:rFonts w:cs="Arial"/>
      <w:sz w:val="18"/>
      <w:szCs w:val="18"/>
      <w:lang w:val="fr-BE" w:eastAsia="ja-JP"/>
    </w:rPr>
  </w:style>
  <w:style w:type="paragraph" w:customStyle="1" w:styleId="xl125">
    <w:name w:val="xl125"/>
    <w:basedOn w:val="Normal"/>
    <w:rsid w:val="00A36155"/>
    <w:pPr>
      <w:overflowPunct/>
      <w:autoSpaceDE/>
      <w:autoSpaceDN/>
      <w:adjustRightInd/>
      <w:spacing w:before="100" w:beforeAutospacing="1" w:after="100" w:afterAutospacing="1"/>
      <w:jc w:val="right"/>
      <w:textAlignment w:val="auto"/>
    </w:pPr>
    <w:rPr>
      <w:rFonts w:cs="Arial"/>
      <w:sz w:val="22"/>
      <w:szCs w:val="22"/>
      <w:lang w:val="fr-BE" w:eastAsia="ja-JP"/>
    </w:rPr>
  </w:style>
  <w:style w:type="paragraph" w:customStyle="1" w:styleId="xl126">
    <w:name w:val="xl126"/>
    <w:basedOn w:val="Normal"/>
    <w:rsid w:val="00A36155"/>
    <w:pPr>
      <w:pBdr>
        <w:top w:val="single" w:sz="8" w:space="0" w:color="auto"/>
        <w:left w:val="single" w:sz="4" w:space="0" w:color="auto"/>
        <w:bottom w:val="single" w:sz="8" w:space="0" w:color="auto"/>
        <w:right w:val="single" w:sz="4" w:space="0" w:color="auto"/>
      </w:pBdr>
      <w:shd w:val="clear" w:color="000000" w:fill="CCFFCC"/>
      <w:overflowPunct/>
      <w:autoSpaceDE/>
      <w:autoSpaceDN/>
      <w:adjustRightInd/>
      <w:spacing w:before="100" w:beforeAutospacing="1" w:after="100" w:afterAutospacing="1"/>
      <w:textAlignment w:val="auto"/>
    </w:pPr>
    <w:rPr>
      <w:rFonts w:cs="Arial"/>
      <w:b/>
      <w:bCs/>
      <w:sz w:val="22"/>
      <w:szCs w:val="22"/>
      <w:lang w:val="fr-BE" w:eastAsia="ja-JP"/>
    </w:rPr>
  </w:style>
  <w:style w:type="paragraph" w:customStyle="1" w:styleId="xl127">
    <w:name w:val="xl127"/>
    <w:basedOn w:val="Normal"/>
    <w:rsid w:val="00A36155"/>
    <w:pPr>
      <w:pBdr>
        <w:top w:val="single" w:sz="4" w:space="0" w:color="auto"/>
        <w:left w:val="single" w:sz="8" w:space="0" w:color="auto"/>
        <w:bottom w:val="single" w:sz="8" w:space="0" w:color="auto"/>
      </w:pBdr>
      <w:shd w:val="clear" w:color="000000" w:fill="CCFFCC"/>
      <w:overflowPunct/>
      <w:autoSpaceDE/>
      <w:autoSpaceDN/>
      <w:adjustRightInd/>
      <w:spacing w:before="100" w:beforeAutospacing="1" w:after="100" w:afterAutospacing="1"/>
      <w:textAlignment w:val="auto"/>
    </w:pPr>
    <w:rPr>
      <w:rFonts w:cs="Arial"/>
      <w:b/>
      <w:bCs/>
      <w:sz w:val="22"/>
      <w:szCs w:val="22"/>
      <w:lang w:val="fr-BE" w:eastAsia="ja-JP"/>
    </w:rPr>
  </w:style>
  <w:style w:type="paragraph" w:customStyle="1" w:styleId="xl128">
    <w:name w:val="xl128"/>
    <w:basedOn w:val="Normal"/>
    <w:rsid w:val="00A36155"/>
    <w:pPr>
      <w:pBdr>
        <w:top w:val="single" w:sz="4" w:space="0" w:color="auto"/>
        <w:bottom w:val="single" w:sz="8" w:space="0" w:color="auto"/>
      </w:pBdr>
      <w:shd w:val="clear" w:color="000000" w:fill="CCFFCC"/>
      <w:overflowPunct/>
      <w:autoSpaceDE/>
      <w:autoSpaceDN/>
      <w:adjustRightInd/>
      <w:spacing w:before="100" w:beforeAutospacing="1" w:after="100" w:afterAutospacing="1"/>
      <w:textAlignment w:val="auto"/>
    </w:pPr>
    <w:rPr>
      <w:rFonts w:cs="Arial"/>
      <w:b/>
      <w:bCs/>
      <w:sz w:val="22"/>
      <w:szCs w:val="22"/>
      <w:lang w:val="fr-BE" w:eastAsia="ja-JP"/>
    </w:rPr>
  </w:style>
  <w:style w:type="paragraph" w:customStyle="1" w:styleId="xl129">
    <w:name w:val="xl129"/>
    <w:basedOn w:val="Normal"/>
    <w:rsid w:val="00A36155"/>
    <w:pPr>
      <w:pBdr>
        <w:top w:val="single" w:sz="4" w:space="0" w:color="auto"/>
        <w:left w:val="single" w:sz="4" w:space="0" w:color="auto"/>
        <w:bottom w:val="single" w:sz="4" w:space="0" w:color="auto"/>
        <w:right w:val="single" w:sz="4" w:space="0" w:color="auto"/>
      </w:pBdr>
      <w:shd w:val="clear" w:color="000000" w:fill="E3E3E3"/>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30">
    <w:name w:val="xl130"/>
    <w:basedOn w:val="Normal"/>
    <w:rsid w:val="00A36155"/>
    <w:pPr>
      <w:pBdr>
        <w:top w:val="single" w:sz="4" w:space="0" w:color="auto"/>
        <w:left w:val="single" w:sz="4" w:space="0" w:color="auto"/>
        <w:bottom w:val="single" w:sz="4" w:space="0" w:color="auto"/>
        <w:right w:val="single" w:sz="8" w:space="0" w:color="auto"/>
      </w:pBdr>
      <w:shd w:val="clear" w:color="000000" w:fill="E3E3E3"/>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31">
    <w:name w:val="xl131"/>
    <w:basedOn w:val="Normal"/>
    <w:rsid w:val="00A36155"/>
    <w:pPr>
      <w:pBdr>
        <w:top w:val="single" w:sz="8" w:space="0" w:color="auto"/>
        <w:left w:val="single" w:sz="4" w:space="0" w:color="auto"/>
        <w:bottom w:val="single" w:sz="8" w:space="0" w:color="auto"/>
        <w:right w:val="single" w:sz="8" w:space="0" w:color="auto"/>
      </w:pBdr>
      <w:shd w:val="clear" w:color="000000" w:fill="CCFFCC"/>
      <w:overflowPunct/>
      <w:autoSpaceDE/>
      <w:autoSpaceDN/>
      <w:adjustRightInd/>
      <w:spacing w:before="100" w:beforeAutospacing="1" w:after="100" w:afterAutospacing="1"/>
      <w:textAlignment w:val="auto"/>
    </w:pPr>
    <w:rPr>
      <w:rFonts w:cs="Arial"/>
      <w:b/>
      <w:bCs/>
      <w:sz w:val="22"/>
      <w:szCs w:val="22"/>
      <w:lang w:val="fr-BE" w:eastAsia="ja-JP"/>
    </w:rPr>
  </w:style>
  <w:style w:type="paragraph" w:customStyle="1" w:styleId="xl132">
    <w:name w:val="xl132"/>
    <w:basedOn w:val="Normal"/>
    <w:rsid w:val="00A36155"/>
    <w:pPr>
      <w:pBdr>
        <w:left w:val="single" w:sz="4" w:space="0" w:color="auto"/>
        <w:bottom w:val="single" w:sz="4" w:space="0" w:color="auto"/>
        <w:right w:val="single" w:sz="8" w:space="0" w:color="auto"/>
      </w:pBdr>
      <w:shd w:val="clear" w:color="000000" w:fill="FFFF99"/>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33">
    <w:name w:val="xl133"/>
    <w:basedOn w:val="Normal"/>
    <w:rsid w:val="00A36155"/>
    <w:pPr>
      <w:pBdr>
        <w:top w:val="single" w:sz="4" w:space="0" w:color="auto"/>
        <w:left w:val="single" w:sz="4" w:space="0" w:color="auto"/>
        <w:bottom w:val="single" w:sz="4" w:space="0" w:color="auto"/>
        <w:right w:val="single" w:sz="8" w:space="0" w:color="auto"/>
      </w:pBdr>
      <w:shd w:val="clear" w:color="000000" w:fill="FFFF99"/>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34">
    <w:name w:val="xl134"/>
    <w:basedOn w:val="Normal"/>
    <w:rsid w:val="00A36155"/>
    <w:pPr>
      <w:pBdr>
        <w:top w:val="single" w:sz="4" w:space="0" w:color="auto"/>
        <w:left w:val="single" w:sz="4" w:space="0" w:color="auto"/>
        <w:right w:val="single" w:sz="8" w:space="0" w:color="auto"/>
      </w:pBdr>
      <w:shd w:val="clear" w:color="000000" w:fill="FFFF99"/>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35">
    <w:name w:val="xl135"/>
    <w:basedOn w:val="Normal"/>
    <w:rsid w:val="00A36155"/>
    <w:pPr>
      <w:pBdr>
        <w:top w:val="single" w:sz="4" w:space="0" w:color="auto"/>
        <w:left w:val="single" w:sz="4" w:space="0" w:color="auto"/>
        <w:bottom w:val="single" w:sz="4" w:space="0" w:color="auto"/>
        <w:right w:val="single" w:sz="4" w:space="0" w:color="auto"/>
      </w:pBdr>
      <w:shd w:val="clear" w:color="000000" w:fill="E3E3E3"/>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36">
    <w:name w:val="xl136"/>
    <w:basedOn w:val="Normal"/>
    <w:rsid w:val="00A36155"/>
    <w:pPr>
      <w:pBdr>
        <w:top w:val="single" w:sz="4" w:space="0" w:color="auto"/>
        <w:left w:val="single" w:sz="4" w:space="0" w:color="auto"/>
        <w:bottom w:val="single" w:sz="4" w:space="0" w:color="auto"/>
        <w:right w:val="single" w:sz="4" w:space="0" w:color="auto"/>
      </w:pBdr>
      <w:shd w:val="clear" w:color="000000" w:fill="E3E3E3"/>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37">
    <w:name w:val="xl137"/>
    <w:basedOn w:val="Normal"/>
    <w:rsid w:val="00A36155"/>
    <w:pPr>
      <w:pBdr>
        <w:top w:val="single" w:sz="4" w:space="0" w:color="auto"/>
        <w:left w:val="single" w:sz="4" w:space="0" w:color="auto"/>
        <w:bottom w:val="single" w:sz="4" w:space="0" w:color="auto"/>
        <w:right w:val="single" w:sz="8" w:space="0" w:color="auto"/>
      </w:pBdr>
      <w:shd w:val="clear" w:color="000000" w:fill="E3E3E3"/>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38">
    <w:name w:val="xl138"/>
    <w:basedOn w:val="Normal"/>
    <w:rsid w:val="00A36155"/>
    <w:pPr>
      <w:pBdr>
        <w:top w:val="single" w:sz="8" w:space="0" w:color="auto"/>
        <w:left w:val="single" w:sz="4" w:space="0" w:color="auto"/>
        <w:bottom w:val="single" w:sz="8" w:space="0" w:color="auto"/>
        <w:right w:val="single" w:sz="8" w:space="0" w:color="auto"/>
      </w:pBdr>
      <w:shd w:val="clear" w:color="000000" w:fill="CCFFCC"/>
      <w:overflowPunct/>
      <w:autoSpaceDE/>
      <w:autoSpaceDN/>
      <w:adjustRightInd/>
      <w:spacing w:before="100" w:beforeAutospacing="1" w:after="100" w:afterAutospacing="1"/>
      <w:textAlignment w:val="auto"/>
    </w:pPr>
    <w:rPr>
      <w:rFonts w:cs="Arial"/>
      <w:b/>
      <w:bCs/>
      <w:sz w:val="22"/>
      <w:szCs w:val="22"/>
      <w:lang w:val="fr-BE" w:eastAsia="ja-JP"/>
    </w:rPr>
  </w:style>
  <w:style w:type="paragraph" w:customStyle="1" w:styleId="xl139">
    <w:name w:val="xl139"/>
    <w:basedOn w:val="Normal"/>
    <w:rsid w:val="00A36155"/>
    <w:pPr>
      <w:pBdr>
        <w:left w:val="single" w:sz="4" w:space="0" w:color="auto"/>
        <w:bottom w:val="single" w:sz="4" w:space="0" w:color="auto"/>
        <w:right w:val="single" w:sz="8" w:space="0" w:color="auto"/>
      </w:pBdr>
      <w:shd w:val="clear" w:color="000000" w:fill="E3E3E3"/>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40">
    <w:name w:val="xl140"/>
    <w:basedOn w:val="Normal"/>
    <w:rsid w:val="00A36155"/>
    <w:pPr>
      <w:pBdr>
        <w:left w:val="single" w:sz="4" w:space="0" w:color="auto"/>
        <w:bottom w:val="single" w:sz="4" w:space="0" w:color="auto"/>
        <w:right w:val="single" w:sz="8" w:space="0" w:color="auto"/>
      </w:pBdr>
      <w:shd w:val="clear" w:color="000000" w:fill="E3E3E3"/>
      <w:overflowPunct/>
      <w:autoSpaceDE/>
      <w:autoSpaceDN/>
      <w:adjustRightInd/>
      <w:spacing w:before="100" w:beforeAutospacing="1" w:after="100" w:afterAutospacing="1"/>
      <w:jc w:val="right"/>
      <w:textAlignment w:val="auto"/>
    </w:pPr>
    <w:rPr>
      <w:rFonts w:cs="Arial"/>
      <w:sz w:val="22"/>
      <w:szCs w:val="22"/>
      <w:lang w:val="fr-BE" w:eastAsia="ja-JP"/>
    </w:rPr>
  </w:style>
  <w:style w:type="paragraph" w:customStyle="1" w:styleId="xl141">
    <w:name w:val="xl141"/>
    <w:basedOn w:val="Normal"/>
    <w:rsid w:val="00A36155"/>
    <w:pPr>
      <w:pBdr>
        <w:top w:val="single" w:sz="4" w:space="0" w:color="auto"/>
        <w:bottom w:val="single" w:sz="8" w:space="0" w:color="auto"/>
        <w:right w:val="single" w:sz="4" w:space="0" w:color="auto"/>
      </w:pBdr>
      <w:shd w:val="clear" w:color="000000" w:fill="CCFFCC"/>
      <w:overflowPunct/>
      <w:autoSpaceDE/>
      <w:autoSpaceDN/>
      <w:adjustRightInd/>
      <w:spacing w:before="100" w:beforeAutospacing="1" w:after="100" w:afterAutospacing="1"/>
      <w:textAlignment w:val="auto"/>
    </w:pPr>
    <w:rPr>
      <w:rFonts w:cs="Arial"/>
      <w:b/>
      <w:bCs/>
      <w:sz w:val="22"/>
      <w:szCs w:val="22"/>
      <w:lang w:val="fr-BE" w:eastAsia="ja-JP"/>
    </w:rPr>
  </w:style>
  <w:style w:type="paragraph" w:customStyle="1" w:styleId="xl142">
    <w:name w:val="xl142"/>
    <w:basedOn w:val="Normal"/>
    <w:rsid w:val="00A36155"/>
    <w:pPr>
      <w:pBdr>
        <w:top w:val="single" w:sz="4" w:space="0" w:color="auto"/>
        <w:left w:val="single" w:sz="4" w:space="0" w:color="auto"/>
        <w:bottom w:val="single" w:sz="8" w:space="0" w:color="auto"/>
        <w:right w:val="single" w:sz="8" w:space="0" w:color="auto"/>
      </w:pBdr>
      <w:shd w:val="clear" w:color="000000" w:fill="CCFFCC"/>
      <w:overflowPunct/>
      <w:autoSpaceDE/>
      <w:autoSpaceDN/>
      <w:adjustRightInd/>
      <w:spacing w:before="100" w:beforeAutospacing="1" w:after="100" w:afterAutospacing="1"/>
      <w:textAlignment w:val="auto"/>
    </w:pPr>
    <w:rPr>
      <w:rFonts w:cs="Arial"/>
      <w:b/>
      <w:bCs/>
      <w:sz w:val="22"/>
      <w:szCs w:val="22"/>
      <w:lang w:val="fr-BE" w:eastAsia="ja-JP"/>
    </w:rPr>
  </w:style>
  <w:style w:type="paragraph" w:customStyle="1" w:styleId="xl143">
    <w:name w:val="xl143"/>
    <w:basedOn w:val="Normal"/>
    <w:rsid w:val="00A36155"/>
    <w:pPr>
      <w:pBdr>
        <w:top w:val="single" w:sz="4" w:space="0" w:color="auto"/>
        <w:left w:val="single" w:sz="4" w:space="0" w:color="auto"/>
        <w:right w:val="single" w:sz="8" w:space="0" w:color="auto"/>
      </w:pBdr>
      <w:shd w:val="clear" w:color="000000" w:fill="E3E3E3"/>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44">
    <w:name w:val="xl144"/>
    <w:basedOn w:val="Normal"/>
    <w:rsid w:val="00A36155"/>
    <w:pPr>
      <w:pBdr>
        <w:bottom w:val="single" w:sz="8" w:space="0" w:color="auto"/>
        <w:right w:val="single" w:sz="8" w:space="0" w:color="auto"/>
      </w:pBdr>
      <w:shd w:val="clear" w:color="000000" w:fill="CCFFCC"/>
      <w:overflowPunct/>
      <w:autoSpaceDE/>
      <w:autoSpaceDN/>
      <w:adjustRightInd/>
      <w:spacing w:before="100" w:beforeAutospacing="1" w:after="100" w:afterAutospacing="1"/>
      <w:textAlignment w:val="auto"/>
    </w:pPr>
    <w:rPr>
      <w:rFonts w:cs="Arial"/>
      <w:b/>
      <w:bCs/>
      <w:sz w:val="22"/>
      <w:szCs w:val="22"/>
      <w:lang w:val="fr-BE" w:eastAsia="ja-JP"/>
    </w:rPr>
  </w:style>
  <w:style w:type="paragraph" w:customStyle="1" w:styleId="xl145">
    <w:name w:val="xl145"/>
    <w:basedOn w:val="Normal"/>
    <w:rsid w:val="00A3615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46">
    <w:name w:val="xl146"/>
    <w:basedOn w:val="Normal"/>
    <w:rsid w:val="00A36155"/>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47">
    <w:name w:val="xl147"/>
    <w:basedOn w:val="Normal"/>
    <w:rsid w:val="00A36155"/>
    <w:pPr>
      <w:pBdr>
        <w:top w:val="single" w:sz="4" w:space="0" w:color="auto"/>
        <w:left w:val="single" w:sz="4" w:space="0" w:color="auto"/>
        <w:bottom w:val="single" w:sz="4" w:space="0" w:color="auto"/>
        <w:right w:val="single" w:sz="8" w:space="0" w:color="auto"/>
      </w:pBdr>
      <w:shd w:val="clear" w:color="000000" w:fill="E3E3E3"/>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48">
    <w:name w:val="xl148"/>
    <w:basedOn w:val="Normal"/>
    <w:rsid w:val="00A36155"/>
    <w:pPr>
      <w:pBdr>
        <w:top w:val="single" w:sz="8" w:space="0" w:color="auto"/>
        <w:bottom w:val="single" w:sz="8" w:space="0" w:color="auto"/>
      </w:pBdr>
      <w:shd w:val="clear" w:color="000000" w:fill="CCFFCC"/>
      <w:overflowPunct/>
      <w:autoSpaceDE/>
      <w:autoSpaceDN/>
      <w:adjustRightInd/>
      <w:spacing w:before="100" w:beforeAutospacing="1" w:after="100" w:afterAutospacing="1"/>
      <w:textAlignment w:val="auto"/>
    </w:pPr>
    <w:rPr>
      <w:rFonts w:cs="Arial"/>
      <w:b/>
      <w:bCs/>
      <w:sz w:val="22"/>
      <w:szCs w:val="22"/>
      <w:lang w:val="fr-BE" w:eastAsia="ja-JP"/>
    </w:rPr>
  </w:style>
  <w:style w:type="paragraph" w:customStyle="1" w:styleId="xl149">
    <w:name w:val="xl149"/>
    <w:basedOn w:val="Normal"/>
    <w:rsid w:val="00A36155"/>
    <w:pPr>
      <w:pBdr>
        <w:top w:val="single" w:sz="8" w:space="0" w:color="auto"/>
        <w:bottom w:val="single" w:sz="8" w:space="0" w:color="auto"/>
        <w:right w:val="single" w:sz="4" w:space="0" w:color="auto"/>
      </w:pBdr>
      <w:shd w:val="clear" w:color="000000" w:fill="CCFFCC"/>
      <w:overflowPunct/>
      <w:autoSpaceDE/>
      <w:autoSpaceDN/>
      <w:adjustRightInd/>
      <w:spacing w:before="100" w:beforeAutospacing="1" w:after="100" w:afterAutospacing="1"/>
      <w:textAlignment w:val="auto"/>
    </w:pPr>
    <w:rPr>
      <w:rFonts w:cs="Arial"/>
      <w:b/>
      <w:bCs/>
      <w:sz w:val="22"/>
      <w:szCs w:val="22"/>
      <w:lang w:val="fr-BE" w:eastAsia="ja-JP"/>
    </w:rPr>
  </w:style>
  <w:style w:type="paragraph" w:customStyle="1" w:styleId="xl150">
    <w:name w:val="xl150"/>
    <w:basedOn w:val="Normal"/>
    <w:rsid w:val="00A36155"/>
    <w:pPr>
      <w:pBdr>
        <w:top w:val="single" w:sz="8" w:space="0" w:color="auto"/>
        <w:bottom w:val="single" w:sz="8" w:space="0" w:color="auto"/>
        <w:right w:val="single" w:sz="4" w:space="0" w:color="auto"/>
      </w:pBdr>
      <w:shd w:val="clear" w:color="000000" w:fill="CCFFCC"/>
      <w:overflowPunct/>
      <w:autoSpaceDE/>
      <w:autoSpaceDN/>
      <w:adjustRightInd/>
      <w:spacing w:before="100" w:beforeAutospacing="1" w:after="100" w:afterAutospacing="1"/>
      <w:textAlignment w:val="auto"/>
    </w:pPr>
    <w:rPr>
      <w:rFonts w:cs="Arial"/>
      <w:b/>
      <w:bCs/>
      <w:sz w:val="22"/>
      <w:szCs w:val="22"/>
      <w:lang w:val="fr-BE" w:eastAsia="ja-JP"/>
    </w:rPr>
  </w:style>
  <w:style w:type="paragraph" w:customStyle="1" w:styleId="xl151">
    <w:name w:val="xl151"/>
    <w:basedOn w:val="Normal"/>
    <w:rsid w:val="00A36155"/>
    <w:pPr>
      <w:pBdr>
        <w:top w:val="single" w:sz="8" w:space="0" w:color="auto"/>
        <w:bottom w:val="single" w:sz="8" w:space="0" w:color="auto"/>
      </w:pBdr>
      <w:shd w:val="clear" w:color="000000" w:fill="CCFFCC"/>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52">
    <w:name w:val="xl152"/>
    <w:basedOn w:val="Normal"/>
    <w:rsid w:val="00A36155"/>
    <w:pPr>
      <w:pBdr>
        <w:top w:val="single" w:sz="8" w:space="0" w:color="auto"/>
        <w:bottom w:val="single" w:sz="8" w:space="0" w:color="auto"/>
        <w:right w:val="single" w:sz="8" w:space="0" w:color="auto"/>
      </w:pBdr>
      <w:shd w:val="clear" w:color="000000" w:fill="CCFFCC"/>
      <w:overflowPunct/>
      <w:autoSpaceDE/>
      <w:autoSpaceDN/>
      <w:adjustRightInd/>
      <w:spacing w:before="100" w:beforeAutospacing="1" w:after="100" w:afterAutospacing="1"/>
      <w:textAlignment w:val="auto"/>
    </w:pPr>
    <w:rPr>
      <w:rFonts w:cs="Arial"/>
      <w:b/>
      <w:bCs/>
      <w:sz w:val="22"/>
      <w:szCs w:val="22"/>
      <w:lang w:val="fr-BE" w:eastAsia="ja-JP"/>
    </w:rPr>
  </w:style>
  <w:style w:type="paragraph" w:customStyle="1" w:styleId="xl153">
    <w:name w:val="xl153"/>
    <w:basedOn w:val="Normal"/>
    <w:rsid w:val="00A36155"/>
    <w:pPr>
      <w:pBdr>
        <w:top w:val="single" w:sz="8" w:space="0" w:color="auto"/>
        <w:bottom w:val="single" w:sz="8" w:space="0" w:color="auto"/>
        <w:right w:val="single" w:sz="4" w:space="0" w:color="auto"/>
      </w:pBdr>
      <w:shd w:val="clear" w:color="000000" w:fill="CCFFCC"/>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54">
    <w:name w:val="xl154"/>
    <w:basedOn w:val="Normal"/>
    <w:rsid w:val="00A36155"/>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55">
    <w:name w:val="xl155"/>
    <w:basedOn w:val="Normal"/>
    <w:rsid w:val="00A36155"/>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cs="Arial"/>
      <w:sz w:val="22"/>
      <w:szCs w:val="22"/>
      <w:lang w:val="fr-BE" w:eastAsia="ja-JP"/>
    </w:rPr>
  </w:style>
  <w:style w:type="paragraph" w:customStyle="1" w:styleId="xl156">
    <w:name w:val="xl156"/>
    <w:basedOn w:val="Normal"/>
    <w:rsid w:val="00A36155"/>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cs="Arial"/>
      <w:sz w:val="22"/>
      <w:szCs w:val="22"/>
      <w:lang w:val="fr-BE" w:eastAsia="ja-JP"/>
    </w:rPr>
  </w:style>
  <w:style w:type="paragraph" w:customStyle="1" w:styleId="xl157">
    <w:name w:val="xl157"/>
    <w:basedOn w:val="Normal"/>
    <w:rsid w:val="00A3615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58">
    <w:name w:val="xl158"/>
    <w:basedOn w:val="Normal"/>
    <w:rsid w:val="00A36155"/>
    <w:pPr>
      <w:pBdr>
        <w:left w:val="single" w:sz="4" w:space="0" w:color="auto"/>
        <w:bottom w:val="single" w:sz="8" w:space="0" w:color="auto"/>
        <w:right w:val="single" w:sz="8" w:space="0" w:color="auto"/>
      </w:pBdr>
      <w:shd w:val="clear" w:color="000000" w:fill="CCFFCC"/>
      <w:overflowPunct/>
      <w:autoSpaceDE/>
      <w:autoSpaceDN/>
      <w:adjustRightInd/>
      <w:spacing w:before="100" w:beforeAutospacing="1" w:after="100" w:afterAutospacing="1"/>
      <w:textAlignment w:val="auto"/>
    </w:pPr>
    <w:rPr>
      <w:rFonts w:cs="Arial"/>
      <w:b/>
      <w:bCs/>
      <w:sz w:val="22"/>
      <w:szCs w:val="22"/>
      <w:lang w:val="fr-BE" w:eastAsia="ja-JP"/>
    </w:rPr>
  </w:style>
  <w:style w:type="paragraph" w:customStyle="1" w:styleId="xl159">
    <w:name w:val="xl159"/>
    <w:basedOn w:val="Normal"/>
    <w:rsid w:val="00A36155"/>
    <w:pPr>
      <w:pBdr>
        <w:top w:val="single" w:sz="8"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cs="Arial"/>
      <w:b/>
      <w:bCs/>
      <w:sz w:val="22"/>
      <w:szCs w:val="22"/>
      <w:lang w:val="fr-BE" w:eastAsia="ja-JP"/>
    </w:rPr>
  </w:style>
  <w:style w:type="paragraph" w:customStyle="1" w:styleId="xl160">
    <w:name w:val="xl160"/>
    <w:basedOn w:val="Normal"/>
    <w:rsid w:val="00A36155"/>
    <w:pPr>
      <w:pBdr>
        <w:top w:val="single" w:sz="4" w:space="0" w:color="auto"/>
        <w:left w:val="single" w:sz="4" w:space="0" w:color="auto"/>
        <w:bottom w:val="single" w:sz="8" w:space="0" w:color="auto"/>
        <w:right w:val="single" w:sz="4" w:space="0" w:color="auto"/>
      </w:pBdr>
      <w:shd w:val="clear" w:color="000000" w:fill="E3E3E3"/>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61">
    <w:name w:val="xl161"/>
    <w:basedOn w:val="Normal"/>
    <w:rsid w:val="00A36155"/>
    <w:pPr>
      <w:pBdr>
        <w:top w:val="single" w:sz="4" w:space="0" w:color="auto"/>
        <w:left w:val="single" w:sz="4" w:space="0" w:color="auto"/>
        <w:bottom w:val="single" w:sz="8" w:space="0" w:color="auto"/>
        <w:right w:val="single" w:sz="4" w:space="0" w:color="auto"/>
      </w:pBdr>
      <w:shd w:val="clear" w:color="000000" w:fill="E3E3E3"/>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62">
    <w:name w:val="xl162"/>
    <w:basedOn w:val="Normal"/>
    <w:rsid w:val="00A36155"/>
    <w:pPr>
      <w:pBdr>
        <w:top w:val="single" w:sz="4" w:space="0" w:color="auto"/>
        <w:left w:val="single" w:sz="4" w:space="0" w:color="auto"/>
        <w:bottom w:val="single" w:sz="8" w:space="0" w:color="auto"/>
        <w:right w:val="single" w:sz="8" w:space="0" w:color="auto"/>
      </w:pBdr>
      <w:shd w:val="clear" w:color="000000" w:fill="E3E3E3"/>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63">
    <w:name w:val="xl163"/>
    <w:basedOn w:val="Normal"/>
    <w:rsid w:val="00A3615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Cs w:val="24"/>
      <w:lang w:val="fr-BE" w:eastAsia="ja-JP"/>
    </w:rPr>
  </w:style>
  <w:style w:type="paragraph" w:customStyle="1" w:styleId="xl164">
    <w:name w:val="xl164"/>
    <w:basedOn w:val="Normal"/>
    <w:rsid w:val="00A36155"/>
    <w:pPr>
      <w:pBdr>
        <w:top w:val="single" w:sz="4" w:space="0" w:color="auto"/>
        <w:left w:val="single" w:sz="8" w:space="0" w:color="auto"/>
        <w:bottom w:val="single" w:sz="4" w:space="0" w:color="auto"/>
      </w:pBdr>
      <w:shd w:val="clear" w:color="000000" w:fill="FFFF99"/>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65">
    <w:name w:val="xl165"/>
    <w:basedOn w:val="Normal"/>
    <w:rsid w:val="00A36155"/>
    <w:pPr>
      <w:pBdr>
        <w:top w:val="single" w:sz="4" w:space="0" w:color="auto"/>
        <w:bottom w:val="single" w:sz="4" w:space="0" w:color="auto"/>
      </w:pBdr>
      <w:shd w:val="clear" w:color="000000" w:fill="FFFF99"/>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66">
    <w:name w:val="xl166"/>
    <w:basedOn w:val="Normal"/>
    <w:rsid w:val="00A36155"/>
    <w:pPr>
      <w:pBdr>
        <w:top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67">
    <w:name w:val="xl167"/>
    <w:basedOn w:val="Normal"/>
    <w:rsid w:val="00A36155"/>
    <w:pPr>
      <w:pBdr>
        <w:top w:val="single" w:sz="8" w:space="0" w:color="auto"/>
        <w:left w:val="single" w:sz="8" w:space="0" w:color="auto"/>
        <w:bottom w:val="single" w:sz="8" w:space="0" w:color="auto"/>
      </w:pBdr>
      <w:shd w:val="clear" w:color="000000" w:fill="CCFFCC"/>
      <w:overflowPunct/>
      <w:autoSpaceDE/>
      <w:autoSpaceDN/>
      <w:adjustRightInd/>
      <w:spacing w:before="100" w:beforeAutospacing="1" w:after="100" w:afterAutospacing="1"/>
      <w:textAlignment w:val="auto"/>
    </w:pPr>
    <w:rPr>
      <w:rFonts w:cs="Arial"/>
      <w:b/>
      <w:bCs/>
      <w:sz w:val="22"/>
      <w:szCs w:val="22"/>
      <w:lang w:val="fr-BE" w:eastAsia="ja-JP"/>
    </w:rPr>
  </w:style>
  <w:style w:type="paragraph" w:customStyle="1" w:styleId="xl168">
    <w:name w:val="xl168"/>
    <w:basedOn w:val="Normal"/>
    <w:rsid w:val="00A36155"/>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cs="Arial"/>
      <w:sz w:val="18"/>
      <w:szCs w:val="18"/>
      <w:lang w:val="fr-BE" w:eastAsia="ja-JP"/>
    </w:rPr>
  </w:style>
  <w:style w:type="paragraph" w:customStyle="1" w:styleId="xl169">
    <w:name w:val="xl169"/>
    <w:basedOn w:val="Normal"/>
    <w:rsid w:val="00A36155"/>
    <w:pPr>
      <w:overflowPunct/>
      <w:autoSpaceDE/>
      <w:autoSpaceDN/>
      <w:adjustRightInd/>
      <w:spacing w:before="100" w:beforeAutospacing="1" w:after="100" w:afterAutospacing="1"/>
      <w:textAlignment w:val="auto"/>
    </w:pPr>
    <w:rPr>
      <w:rFonts w:cs="Arial"/>
      <w:b/>
      <w:bCs/>
      <w:sz w:val="22"/>
      <w:szCs w:val="22"/>
      <w:lang w:val="fr-BE" w:eastAsia="ja-JP"/>
    </w:rPr>
  </w:style>
  <w:style w:type="paragraph" w:customStyle="1" w:styleId="xl170">
    <w:name w:val="xl170"/>
    <w:basedOn w:val="Normal"/>
    <w:rsid w:val="00A36155"/>
    <w:pPr>
      <w:pBdr>
        <w:top w:val="single" w:sz="4" w:space="0" w:color="auto"/>
        <w:left w:val="single" w:sz="4" w:space="0" w:color="auto"/>
        <w:right w:val="single" w:sz="4" w:space="0" w:color="auto"/>
      </w:pBdr>
      <w:shd w:val="clear" w:color="000000" w:fill="E3E3E3"/>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71">
    <w:name w:val="xl171"/>
    <w:basedOn w:val="Normal"/>
    <w:rsid w:val="00A36155"/>
    <w:pPr>
      <w:pBdr>
        <w:top w:val="single" w:sz="4" w:space="0" w:color="auto"/>
        <w:left w:val="single" w:sz="4" w:space="0" w:color="auto"/>
        <w:right w:val="single" w:sz="4" w:space="0" w:color="auto"/>
      </w:pBdr>
      <w:shd w:val="clear" w:color="000000" w:fill="E3E3E3"/>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72">
    <w:name w:val="xl172"/>
    <w:basedOn w:val="Normal"/>
    <w:rsid w:val="00A36155"/>
    <w:pPr>
      <w:pBdr>
        <w:left w:val="single" w:sz="4" w:space="0" w:color="auto"/>
        <w:right w:val="single" w:sz="8" w:space="0" w:color="auto"/>
      </w:pBdr>
      <w:shd w:val="clear" w:color="000000" w:fill="E3E3E3"/>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73">
    <w:name w:val="xl173"/>
    <w:basedOn w:val="Normal"/>
    <w:rsid w:val="00A36155"/>
    <w:pPr>
      <w:pBdr>
        <w:top w:val="single" w:sz="8" w:space="0" w:color="auto"/>
        <w:bottom w:val="single" w:sz="8" w:space="0" w:color="auto"/>
        <w:right w:val="single" w:sz="4" w:space="0" w:color="auto"/>
      </w:pBdr>
      <w:shd w:val="clear" w:color="000000" w:fill="CCFFCC"/>
      <w:overflowPunct/>
      <w:autoSpaceDE/>
      <w:autoSpaceDN/>
      <w:adjustRightInd/>
      <w:spacing w:before="100" w:beforeAutospacing="1" w:after="100" w:afterAutospacing="1"/>
      <w:textAlignment w:val="auto"/>
    </w:pPr>
    <w:rPr>
      <w:rFonts w:cs="Arial"/>
      <w:b/>
      <w:bCs/>
      <w:sz w:val="22"/>
      <w:szCs w:val="22"/>
      <w:lang w:val="fr-BE" w:eastAsia="ja-JP"/>
    </w:rPr>
  </w:style>
  <w:style w:type="paragraph" w:customStyle="1" w:styleId="xl174">
    <w:name w:val="xl174"/>
    <w:basedOn w:val="Normal"/>
    <w:rsid w:val="00A36155"/>
    <w:pPr>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75">
    <w:name w:val="xl175"/>
    <w:basedOn w:val="Normal"/>
    <w:rsid w:val="00A36155"/>
    <w:pPr>
      <w:overflowPunct/>
      <w:autoSpaceDE/>
      <w:autoSpaceDN/>
      <w:adjustRightInd/>
      <w:spacing w:before="100" w:beforeAutospacing="1" w:after="100" w:afterAutospacing="1"/>
      <w:textAlignment w:val="auto"/>
    </w:pPr>
    <w:rPr>
      <w:rFonts w:cs="Arial"/>
      <w:b/>
      <w:bCs/>
      <w:sz w:val="22"/>
      <w:szCs w:val="22"/>
      <w:lang w:val="fr-BE" w:eastAsia="ja-JP"/>
    </w:rPr>
  </w:style>
  <w:style w:type="paragraph" w:customStyle="1" w:styleId="xl176">
    <w:name w:val="xl176"/>
    <w:basedOn w:val="Normal"/>
    <w:rsid w:val="00A36155"/>
    <w:pPr>
      <w:pBdr>
        <w:top w:val="single" w:sz="8" w:space="0" w:color="auto"/>
        <w:bottom w:val="single" w:sz="8" w:space="0" w:color="auto"/>
      </w:pBdr>
      <w:shd w:val="clear" w:color="000000" w:fill="CCFFCC"/>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77">
    <w:name w:val="xl177"/>
    <w:basedOn w:val="Normal"/>
    <w:rsid w:val="00A36155"/>
    <w:pPr>
      <w:pBdr>
        <w:top w:val="single" w:sz="8" w:space="0" w:color="auto"/>
        <w:bottom w:val="single" w:sz="8" w:space="0" w:color="auto"/>
      </w:pBdr>
      <w:shd w:val="clear" w:color="000000" w:fill="CCFFCC"/>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78">
    <w:name w:val="xl178"/>
    <w:basedOn w:val="Normal"/>
    <w:rsid w:val="00A36155"/>
    <w:pPr>
      <w:pBdr>
        <w:top w:val="single" w:sz="8" w:space="0" w:color="auto"/>
        <w:bottom w:val="single" w:sz="8" w:space="0" w:color="auto"/>
        <w:right w:val="single" w:sz="4" w:space="0" w:color="auto"/>
      </w:pBdr>
      <w:shd w:val="clear" w:color="000000" w:fill="CCFFCC"/>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79">
    <w:name w:val="xl179"/>
    <w:basedOn w:val="Normal"/>
    <w:rsid w:val="00A36155"/>
    <w:pPr>
      <w:pBdr>
        <w:top w:val="single" w:sz="8" w:space="0" w:color="auto"/>
        <w:left w:val="single" w:sz="4" w:space="0" w:color="auto"/>
        <w:bottom w:val="single" w:sz="8" w:space="0" w:color="auto"/>
        <w:right w:val="single" w:sz="8" w:space="0" w:color="auto"/>
      </w:pBdr>
      <w:shd w:val="clear" w:color="000000" w:fill="FFFF99"/>
      <w:overflowPunct/>
      <w:autoSpaceDE/>
      <w:autoSpaceDN/>
      <w:adjustRightInd/>
      <w:spacing w:before="100" w:beforeAutospacing="1" w:after="100" w:afterAutospacing="1"/>
      <w:textAlignment w:val="auto"/>
    </w:pPr>
    <w:rPr>
      <w:rFonts w:cs="Arial"/>
      <w:b/>
      <w:bCs/>
      <w:szCs w:val="24"/>
      <w:lang w:val="fr-BE" w:eastAsia="ja-JP"/>
    </w:rPr>
  </w:style>
  <w:style w:type="paragraph" w:customStyle="1" w:styleId="xl180">
    <w:name w:val="xl180"/>
    <w:basedOn w:val="Normal"/>
    <w:rsid w:val="00A36155"/>
    <w:pPr>
      <w:pBdr>
        <w:left w:val="single" w:sz="8" w:space="0" w:color="auto"/>
        <w:bottom w:val="single" w:sz="4" w:space="0" w:color="auto"/>
      </w:pBdr>
      <w:shd w:val="clear" w:color="000000" w:fill="FFFF99"/>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81">
    <w:name w:val="xl181"/>
    <w:basedOn w:val="Normal"/>
    <w:rsid w:val="00A36155"/>
    <w:pPr>
      <w:pBdr>
        <w:bottom w:val="single" w:sz="4" w:space="0" w:color="auto"/>
      </w:pBdr>
      <w:shd w:val="clear" w:color="000000" w:fill="FFFF99"/>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82">
    <w:name w:val="xl182"/>
    <w:basedOn w:val="Normal"/>
    <w:rsid w:val="00A36155"/>
    <w:pPr>
      <w:pBdr>
        <w:bottom w:val="single" w:sz="4" w:space="0" w:color="auto"/>
        <w:right w:val="single" w:sz="4" w:space="0" w:color="auto"/>
      </w:pBdr>
      <w:shd w:val="clear" w:color="000000" w:fill="FFFF99"/>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83">
    <w:name w:val="xl183"/>
    <w:basedOn w:val="Normal"/>
    <w:rsid w:val="00A36155"/>
    <w:pPr>
      <w:pBdr>
        <w:top w:val="single" w:sz="8" w:space="0" w:color="auto"/>
        <w:bottom w:val="single" w:sz="8" w:space="0" w:color="auto"/>
        <w:right w:val="single" w:sz="8" w:space="0" w:color="auto"/>
      </w:pBdr>
      <w:shd w:val="clear" w:color="000000" w:fill="CCFFCC"/>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84">
    <w:name w:val="xl184"/>
    <w:basedOn w:val="Normal"/>
    <w:rsid w:val="00A36155"/>
    <w:pPr>
      <w:pBdr>
        <w:left w:val="single" w:sz="4" w:space="0" w:color="auto"/>
        <w:bottom w:val="single" w:sz="4" w:space="0" w:color="auto"/>
        <w:right w:val="single" w:sz="4" w:space="0" w:color="auto"/>
      </w:pBdr>
      <w:shd w:val="clear" w:color="000000" w:fill="E3E3E3"/>
      <w:overflowPunct/>
      <w:autoSpaceDE/>
      <w:autoSpaceDN/>
      <w:adjustRightInd/>
      <w:spacing w:before="100" w:beforeAutospacing="1" w:after="100" w:afterAutospacing="1"/>
      <w:textAlignment w:val="center"/>
    </w:pPr>
    <w:rPr>
      <w:rFonts w:cs="Arial"/>
      <w:b/>
      <w:bCs/>
      <w:sz w:val="22"/>
      <w:szCs w:val="22"/>
      <w:lang w:val="fr-BE" w:eastAsia="ja-JP"/>
    </w:rPr>
  </w:style>
  <w:style w:type="paragraph" w:customStyle="1" w:styleId="xl185">
    <w:name w:val="xl185"/>
    <w:basedOn w:val="Normal"/>
    <w:rsid w:val="00A36155"/>
    <w:pPr>
      <w:pBdr>
        <w:left w:val="single" w:sz="4" w:space="0" w:color="auto"/>
        <w:bottom w:val="single" w:sz="4" w:space="0" w:color="auto"/>
        <w:right w:val="single" w:sz="8" w:space="0" w:color="auto"/>
      </w:pBdr>
      <w:shd w:val="clear" w:color="000000" w:fill="E3E3E3"/>
      <w:overflowPunct/>
      <w:autoSpaceDE/>
      <w:autoSpaceDN/>
      <w:adjustRightInd/>
      <w:spacing w:before="100" w:beforeAutospacing="1" w:after="100" w:afterAutospacing="1"/>
      <w:textAlignment w:val="center"/>
    </w:pPr>
    <w:rPr>
      <w:rFonts w:cs="Arial"/>
      <w:b/>
      <w:bCs/>
      <w:sz w:val="22"/>
      <w:szCs w:val="22"/>
      <w:lang w:val="fr-BE" w:eastAsia="ja-JP"/>
    </w:rPr>
  </w:style>
  <w:style w:type="paragraph" w:customStyle="1" w:styleId="xl186">
    <w:name w:val="xl186"/>
    <w:basedOn w:val="Normal"/>
    <w:rsid w:val="00A36155"/>
    <w:pPr>
      <w:pBdr>
        <w:top w:val="single" w:sz="8" w:space="0" w:color="auto"/>
        <w:left w:val="single" w:sz="4" w:space="0" w:color="auto"/>
        <w:bottom w:val="single" w:sz="8" w:space="0" w:color="auto"/>
        <w:right w:val="single" w:sz="8" w:space="0" w:color="auto"/>
      </w:pBdr>
      <w:shd w:val="clear" w:color="000000" w:fill="FFFF99"/>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87">
    <w:name w:val="xl187"/>
    <w:basedOn w:val="Normal"/>
    <w:rsid w:val="00A36155"/>
    <w:pPr>
      <w:pBdr>
        <w:top w:val="single" w:sz="4" w:space="0" w:color="auto"/>
        <w:left w:val="single" w:sz="8" w:space="0" w:color="auto"/>
      </w:pBdr>
      <w:shd w:val="clear" w:color="000000" w:fill="FFFF99"/>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88">
    <w:name w:val="xl188"/>
    <w:basedOn w:val="Normal"/>
    <w:rsid w:val="00A36155"/>
    <w:pPr>
      <w:pBdr>
        <w:top w:val="single" w:sz="4" w:space="0" w:color="auto"/>
      </w:pBdr>
      <w:shd w:val="clear" w:color="000000" w:fill="FFFF99"/>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89">
    <w:name w:val="xl189"/>
    <w:basedOn w:val="Normal"/>
    <w:rsid w:val="00A36155"/>
    <w:pPr>
      <w:pBdr>
        <w:top w:val="single" w:sz="4" w:space="0" w:color="auto"/>
        <w:right w:val="single" w:sz="4" w:space="0" w:color="auto"/>
      </w:pBdr>
      <w:shd w:val="clear" w:color="000000" w:fill="FFFF99"/>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190">
    <w:name w:val="xl190"/>
    <w:basedOn w:val="Normal"/>
    <w:rsid w:val="00A36155"/>
    <w:pPr>
      <w:pBdr>
        <w:top w:val="single" w:sz="8" w:space="0" w:color="auto"/>
        <w:left w:val="single" w:sz="8" w:space="0" w:color="auto"/>
        <w:bottom w:val="single" w:sz="8" w:space="0" w:color="auto"/>
      </w:pBdr>
      <w:shd w:val="clear" w:color="000000" w:fill="FFFF99"/>
      <w:overflowPunct/>
      <w:autoSpaceDE/>
      <w:autoSpaceDN/>
      <w:adjustRightInd/>
      <w:spacing w:before="100" w:beforeAutospacing="1" w:after="100" w:afterAutospacing="1"/>
      <w:textAlignment w:val="auto"/>
    </w:pPr>
    <w:rPr>
      <w:rFonts w:cs="Arial"/>
      <w:b/>
      <w:bCs/>
      <w:szCs w:val="24"/>
      <w:lang w:val="fr-BE" w:eastAsia="ja-JP"/>
    </w:rPr>
  </w:style>
  <w:style w:type="paragraph" w:customStyle="1" w:styleId="xl191">
    <w:name w:val="xl191"/>
    <w:basedOn w:val="Normal"/>
    <w:rsid w:val="00A36155"/>
    <w:pPr>
      <w:pBdr>
        <w:top w:val="single" w:sz="8" w:space="0" w:color="auto"/>
        <w:bottom w:val="single" w:sz="8" w:space="0" w:color="auto"/>
      </w:pBdr>
      <w:shd w:val="clear" w:color="000000" w:fill="FFFF99"/>
      <w:overflowPunct/>
      <w:autoSpaceDE/>
      <w:autoSpaceDN/>
      <w:adjustRightInd/>
      <w:spacing w:before="100" w:beforeAutospacing="1" w:after="100" w:afterAutospacing="1"/>
      <w:textAlignment w:val="auto"/>
    </w:pPr>
    <w:rPr>
      <w:rFonts w:cs="Arial"/>
      <w:b/>
      <w:bCs/>
      <w:szCs w:val="24"/>
      <w:lang w:val="fr-BE" w:eastAsia="ja-JP"/>
    </w:rPr>
  </w:style>
  <w:style w:type="paragraph" w:customStyle="1" w:styleId="xl192">
    <w:name w:val="xl192"/>
    <w:basedOn w:val="Normal"/>
    <w:rsid w:val="00A36155"/>
    <w:pPr>
      <w:pBdr>
        <w:top w:val="single" w:sz="8" w:space="0" w:color="auto"/>
        <w:bottom w:val="single" w:sz="8" w:space="0" w:color="auto"/>
        <w:right w:val="single" w:sz="4" w:space="0" w:color="auto"/>
      </w:pBdr>
      <w:shd w:val="clear" w:color="000000" w:fill="FFFF99"/>
      <w:overflowPunct/>
      <w:autoSpaceDE/>
      <w:autoSpaceDN/>
      <w:adjustRightInd/>
      <w:spacing w:before="100" w:beforeAutospacing="1" w:after="100" w:afterAutospacing="1"/>
      <w:textAlignment w:val="auto"/>
    </w:pPr>
    <w:rPr>
      <w:rFonts w:cs="Arial"/>
      <w:b/>
      <w:bCs/>
      <w:szCs w:val="24"/>
      <w:lang w:val="fr-BE" w:eastAsia="ja-JP"/>
    </w:rPr>
  </w:style>
  <w:style w:type="paragraph" w:customStyle="1" w:styleId="xl193">
    <w:name w:val="xl193"/>
    <w:basedOn w:val="Normal"/>
    <w:rsid w:val="00A36155"/>
    <w:pPr>
      <w:pBdr>
        <w:top w:val="single" w:sz="8" w:space="0" w:color="auto"/>
        <w:bottom w:val="single" w:sz="8" w:space="0" w:color="auto"/>
        <w:right w:val="single" w:sz="8" w:space="0" w:color="auto"/>
      </w:pBdr>
      <w:shd w:val="clear" w:color="000000" w:fill="FFFF99"/>
      <w:overflowPunct/>
      <w:autoSpaceDE/>
      <w:autoSpaceDN/>
      <w:adjustRightInd/>
      <w:spacing w:before="100" w:beforeAutospacing="1" w:after="100" w:afterAutospacing="1"/>
      <w:jc w:val="center"/>
      <w:textAlignment w:val="auto"/>
    </w:pPr>
    <w:rPr>
      <w:rFonts w:cs="Arial"/>
      <w:b/>
      <w:bCs/>
      <w:szCs w:val="24"/>
      <w:lang w:val="fr-BE" w:eastAsia="ja-JP"/>
    </w:rPr>
  </w:style>
  <w:style w:type="paragraph" w:customStyle="1" w:styleId="xl194">
    <w:name w:val="xl194"/>
    <w:basedOn w:val="Normal"/>
    <w:rsid w:val="00A36155"/>
    <w:pPr>
      <w:pBdr>
        <w:top w:val="single" w:sz="4" w:space="0" w:color="auto"/>
        <w:left w:val="single" w:sz="8" w:space="0" w:color="auto"/>
      </w:pBdr>
      <w:overflowPunct/>
      <w:autoSpaceDE/>
      <w:autoSpaceDN/>
      <w:adjustRightInd/>
      <w:spacing w:before="100" w:beforeAutospacing="1" w:after="100" w:afterAutospacing="1"/>
      <w:textAlignment w:val="auto"/>
    </w:pPr>
    <w:rPr>
      <w:rFonts w:cs="Arial"/>
      <w:sz w:val="18"/>
      <w:szCs w:val="18"/>
      <w:lang w:val="fr-BE" w:eastAsia="ja-JP"/>
    </w:rPr>
  </w:style>
  <w:style w:type="paragraph" w:customStyle="1" w:styleId="xl195">
    <w:name w:val="xl195"/>
    <w:basedOn w:val="Normal"/>
    <w:rsid w:val="00A36155"/>
    <w:pPr>
      <w:pBdr>
        <w:top w:val="single" w:sz="4" w:space="0" w:color="auto"/>
        <w:right w:val="single" w:sz="4" w:space="0" w:color="auto"/>
      </w:pBdr>
      <w:overflowPunct/>
      <w:autoSpaceDE/>
      <w:autoSpaceDN/>
      <w:adjustRightInd/>
      <w:spacing w:before="100" w:beforeAutospacing="1" w:after="100" w:afterAutospacing="1"/>
      <w:textAlignment w:val="auto"/>
    </w:pPr>
    <w:rPr>
      <w:rFonts w:cs="Arial"/>
      <w:sz w:val="18"/>
      <w:szCs w:val="18"/>
      <w:lang w:val="fr-BE" w:eastAsia="ja-JP"/>
    </w:rPr>
  </w:style>
  <w:style w:type="paragraph" w:customStyle="1" w:styleId="xl196">
    <w:name w:val="xl196"/>
    <w:basedOn w:val="Normal"/>
    <w:rsid w:val="00A36155"/>
    <w:pPr>
      <w:overflowPunct/>
      <w:autoSpaceDE/>
      <w:autoSpaceDN/>
      <w:adjustRightInd/>
      <w:spacing w:before="100" w:beforeAutospacing="1" w:after="100" w:afterAutospacing="1"/>
      <w:textAlignment w:val="auto"/>
    </w:pPr>
    <w:rPr>
      <w:rFonts w:cs="Arial"/>
      <w:b/>
      <w:bCs/>
      <w:szCs w:val="24"/>
      <w:lang w:val="fr-BE" w:eastAsia="ja-JP"/>
    </w:rPr>
  </w:style>
  <w:style w:type="paragraph" w:customStyle="1" w:styleId="xl197">
    <w:name w:val="xl197"/>
    <w:basedOn w:val="Normal"/>
    <w:rsid w:val="00A36155"/>
    <w:pPr>
      <w:overflowPunct/>
      <w:autoSpaceDE/>
      <w:autoSpaceDN/>
      <w:adjustRightInd/>
      <w:spacing w:before="100" w:beforeAutospacing="1" w:after="100" w:afterAutospacing="1"/>
      <w:textAlignment w:val="auto"/>
    </w:pPr>
    <w:rPr>
      <w:rFonts w:cs="Arial"/>
      <w:b/>
      <w:bCs/>
      <w:szCs w:val="24"/>
      <w:lang w:val="fr-BE" w:eastAsia="ja-JP"/>
    </w:rPr>
  </w:style>
  <w:style w:type="paragraph" w:customStyle="1" w:styleId="xl198">
    <w:name w:val="xl198"/>
    <w:basedOn w:val="Normal"/>
    <w:rsid w:val="00A36155"/>
    <w:pPr>
      <w:pBdr>
        <w:top w:val="single" w:sz="8" w:space="0" w:color="auto"/>
        <w:left w:val="single" w:sz="8" w:space="0" w:color="auto"/>
        <w:bottom w:val="single" w:sz="8" w:space="0" w:color="auto"/>
      </w:pBdr>
      <w:shd w:val="clear" w:color="000000" w:fill="CCFFCC"/>
      <w:overflowPunct/>
      <w:autoSpaceDE/>
      <w:autoSpaceDN/>
      <w:adjustRightInd/>
      <w:spacing w:before="100" w:beforeAutospacing="1" w:after="100" w:afterAutospacing="1"/>
      <w:textAlignment w:val="auto"/>
    </w:pPr>
    <w:rPr>
      <w:rFonts w:cs="Arial"/>
      <w:b/>
      <w:bCs/>
      <w:sz w:val="22"/>
      <w:szCs w:val="22"/>
      <w:lang w:val="fr-BE" w:eastAsia="ja-JP"/>
    </w:rPr>
  </w:style>
  <w:style w:type="paragraph" w:customStyle="1" w:styleId="xl199">
    <w:name w:val="xl199"/>
    <w:basedOn w:val="Normal"/>
    <w:rsid w:val="00A36155"/>
    <w:pPr>
      <w:pBdr>
        <w:top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Cs w:val="24"/>
      <w:lang w:val="fr-BE" w:eastAsia="ja-JP"/>
    </w:rPr>
  </w:style>
  <w:style w:type="paragraph" w:customStyle="1" w:styleId="xl200">
    <w:name w:val="xl200"/>
    <w:basedOn w:val="Normal"/>
    <w:rsid w:val="00A36155"/>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cs="Arial"/>
      <w:sz w:val="18"/>
      <w:szCs w:val="18"/>
      <w:lang w:val="fr-BE" w:eastAsia="ja-JP"/>
    </w:rPr>
  </w:style>
  <w:style w:type="paragraph" w:customStyle="1" w:styleId="xl201">
    <w:name w:val="xl201"/>
    <w:basedOn w:val="Normal"/>
    <w:rsid w:val="00A3615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cs="Arial"/>
      <w:sz w:val="18"/>
      <w:szCs w:val="18"/>
      <w:lang w:val="fr-BE" w:eastAsia="ja-JP"/>
    </w:rPr>
  </w:style>
  <w:style w:type="paragraph" w:customStyle="1" w:styleId="xl202">
    <w:name w:val="xl202"/>
    <w:basedOn w:val="Normal"/>
    <w:rsid w:val="00A3615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Cs w:val="24"/>
      <w:lang w:val="fr-BE" w:eastAsia="ja-JP"/>
    </w:rPr>
  </w:style>
  <w:style w:type="paragraph" w:customStyle="1" w:styleId="xl203">
    <w:name w:val="xl203"/>
    <w:basedOn w:val="Normal"/>
    <w:rsid w:val="00A3615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cs="Arial"/>
      <w:sz w:val="18"/>
      <w:szCs w:val="18"/>
      <w:lang w:val="fr-BE" w:eastAsia="ja-JP"/>
    </w:rPr>
  </w:style>
  <w:style w:type="paragraph" w:customStyle="1" w:styleId="xl204">
    <w:name w:val="xl204"/>
    <w:basedOn w:val="Normal"/>
    <w:rsid w:val="00A3615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205">
    <w:name w:val="xl205"/>
    <w:basedOn w:val="Normal"/>
    <w:rsid w:val="00A36155"/>
    <w:pPr>
      <w:pBdr>
        <w:top w:val="single" w:sz="8" w:space="0" w:color="auto"/>
        <w:bottom w:val="single" w:sz="8" w:space="0" w:color="auto"/>
      </w:pBdr>
      <w:overflowPunct/>
      <w:autoSpaceDE/>
      <w:autoSpaceDN/>
      <w:adjustRightInd/>
      <w:spacing w:before="100" w:beforeAutospacing="1" w:after="100" w:afterAutospacing="1"/>
      <w:textAlignment w:val="auto"/>
    </w:pPr>
    <w:rPr>
      <w:rFonts w:ascii="Times New Roman" w:hAnsi="Times New Roman"/>
      <w:szCs w:val="24"/>
      <w:lang w:val="fr-BE" w:eastAsia="ja-JP"/>
    </w:rPr>
  </w:style>
  <w:style w:type="paragraph" w:customStyle="1" w:styleId="xl206">
    <w:name w:val="xl206"/>
    <w:basedOn w:val="Normal"/>
    <w:rsid w:val="00A36155"/>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Times New Roman" w:hAnsi="Times New Roman"/>
      <w:szCs w:val="24"/>
      <w:lang w:val="fr-BE" w:eastAsia="ja-JP"/>
    </w:rPr>
  </w:style>
  <w:style w:type="paragraph" w:customStyle="1" w:styleId="xl207">
    <w:name w:val="xl207"/>
    <w:basedOn w:val="Normal"/>
    <w:rsid w:val="00A36155"/>
    <w:pPr>
      <w:pBdr>
        <w:top w:val="single" w:sz="8"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cs="Arial"/>
      <w:b/>
      <w:bCs/>
      <w:szCs w:val="24"/>
      <w:lang w:val="fr-BE" w:eastAsia="ja-JP"/>
    </w:rPr>
  </w:style>
  <w:style w:type="paragraph" w:customStyle="1" w:styleId="xl208">
    <w:name w:val="xl208"/>
    <w:basedOn w:val="Normal"/>
    <w:rsid w:val="00A3615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cs="Arial"/>
      <w:b/>
      <w:bCs/>
      <w:szCs w:val="24"/>
      <w:lang w:val="fr-BE" w:eastAsia="ja-JP"/>
    </w:rPr>
  </w:style>
  <w:style w:type="paragraph" w:customStyle="1" w:styleId="xl209">
    <w:name w:val="xl209"/>
    <w:basedOn w:val="Normal"/>
    <w:rsid w:val="00A36155"/>
    <w:pPr>
      <w:pBdr>
        <w:top w:val="single" w:sz="8" w:space="0" w:color="auto"/>
        <w:left w:val="single" w:sz="8" w:space="0" w:color="auto"/>
        <w:right w:val="single" w:sz="4" w:space="0" w:color="auto"/>
      </w:pBdr>
      <w:overflowPunct/>
      <w:autoSpaceDE/>
      <w:autoSpaceDN/>
      <w:adjustRightInd/>
      <w:spacing w:before="100" w:beforeAutospacing="1" w:after="100" w:afterAutospacing="1"/>
      <w:jc w:val="center"/>
      <w:textAlignment w:val="center"/>
    </w:pPr>
    <w:rPr>
      <w:rFonts w:cs="Arial"/>
      <w:b/>
      <w:bCs/>
      <w:szCs w:val="24"/>
      <w:lang w:val="fr-BE" w:eastAsia="ja-JP"/>
    </w:rPr>
  </w:style>
  <w:style w:type="paragraph" w:customStyle="1" w:styleId="xl210">
    <w:name w:val="xl210"/>
    <w:basedOn w:val="Normal"/>
    <w:rsid w:val="00A36155"/>
    <w:pPr>
      <w:pBdr>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cs="Arial"/>
      <w:b/>
      <w:bCs/>
      <w:szCs w:val="24"/>
      <w:lang w:val="fr-BE" w:eastAsia="ja-JP"/>
    </w:rPr>
  </w:style>
  <w:style w:type="paragraph" w:customStyle="1" w:styleId="xl211">
    <w:name w:val="xl211"/>
    <w:basedOn w:val="Normal"/>
    <w:rsid w:val="00A36155"/>
    <w:pPr>
      <w:pBdr>
        <w:left w:val="single" w:sz="8" w:space="0" w:color="auto"/>
      </w:pBdr>
      <w:overflowPunct/>
      <w:autoSpaceDE/>
      <w:autoSpaceDN/>
      <w:adjustRightInd/>
      <w:spacing w:before="100" w:beforeAutospacing="1" w:after="100" w:afterAutospacing="1"/>
      <w:textAlignment w:val="top"/>
    </w:pPr>
    <w:rPr>
      <w:rFonts w:cs="Arial"/>
      <w:b/>
      <w:bCs/>
      <w:color w:val="FF0000"/>
      <w:sz w:val="22"/>
      <w:szCs w:val="22"/>
      <w:lang w:val="fr-BE" w:eastAsia="ja-JP"/>
    </w:rPr>
  </w:style>
  <w:style w:type="paragraph" w:customStyle="1" w:styleId="xl212">
    <w:name w:val="xl212"/>
    <w:basedOn w:val="Normal"/>
    <w:rsid w:val="00A36155"/>
    <w:pPr>
      <w:overflowPunct/>
      <w:autoSpaceDE/>
      <w:autoSpaceDN/>
      <w:adjustRightInd/>
      <w:spacing w:before="100" w:beforeAutospacing="1" w:after="100" w:afterAutospacing="1"/>
      <w:textAlignment w:val="top"/>
    </w:pPr>
    <w:rPr>
      <w:rFonts w:cs="Arial"/>
      <w:b/>
      <w:bCs/>
      <w:color w:val="FF0000"/>
      <w:sz w:val="22"/>
      <w:szCs w:val="22"/>
      <w:lang w:val="fr-BE" w:eastAsia="ja-JP"/>
    </w:rPr>
  </w:style>
  <w:style w:type="paragraph" w:customStyle="1" w:styleId="xl213">
    <w:name w:val="xl213"/>
    <w:basedOn w:val="Normal"/>
    <w:rsid w:val="00A36155"/>
    <w:pPr>
      <w:pBdr>
        <w:right w:val="single" w:sz="8" w:space="0" w:color="auto"/>
      </w:pBdr>
      <w:overflowPunct/>
      <w:autoSpaceDE/>
      <w:autoSpaceDN/>
      <w:adjustRightInd/>
      <w:spacing w:before="100" w:beforeAutospacing="1" w:after="100" w:afterAutospacing="1"/>
      <w:textAlignment w:val="top"/>
    </w:pPr>
    <w:rPr>
      <w:rFonts w:cs="Arial"/>
      <w:b/>
      <w:bCs/>
      <w:color w:val="FF0000"/>
      <w:sz w:val="22"/>
      <w:szCs w:val="22"/>
      <w:lang w:val="fr-BE" w:eastAsia="ja-JP"/>
    </w:rPr>
  </w:style>
  <w:style w:type="paragraph" w:customStyle="1" w:styleId="xl214">
    <w:name w:val="xl214"/>
    <w:basedOn w:val="Normal"/>
    <w:rsid w:val="00A3615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cs="Arial"/>
      <w:szCs w:val="24"/>
      <w:lang w:val="fr-BE" w:eastAsia="ja-JP"/>
    </w:rPr>
  </w:style>
  <w:style w:type="paragraph" w:customStyle="1" w:styleId="xl215">
    <w:name w:val="xl215"/>
    <w:basedOn w:val="Normal"/>
    <w:rsid w:val="00A36155"/>
    <w:pPr>
      <w:pBdr>
        <w:left w:val="single" w:sz="8" w:space="0" w:color="auto"/>
      </w:pBdr>
      <w:shd w:val="clear" w:color="000000" w:fill="69FFFF"/>
      <w:overflowPunct/>
      <w:autoSpaceDE/>
      <w:autoSpaceDN/>
      <w:adjustRightInd/>
      <w:spacing w:before="100" w:beforeAutospacing="1" w:after="100" w:afterAutospacing="1"/>
      <w:jc w:val="center"/>
      <w:textAlignment w:val="auto"/>
    </w:pPr>
    <w:rPr>
      <w:rFonts w:cs="Arial"/>
      <w:b/>
      <w:bCs/>
      <w:sz w:val="28"/>
      <w:szCs w:val="28"/>
      <w:lang w:val="fr-BE" w:eastAsia="ja-JP"/>
    </w:rPr>
  </w:style>
  <w:style w:type="paragraph" w:customStyle="1" w:styleId="xl216">
    <w:name w:val="xl216"/>
    <w:basedOn w:val="Normal"/>
    <w:rsid w:val="00A36155"/>
    <w:pPr>
      <w:overflowPunct/>
      <w:autoSpaceDE/>
      <w:autoSpaceDN/>
      <w:adjustRightInd/>
      <w:spacing w:before="100" w:beforeAutospacing="1" w:after="100" w:afterAutospacing="1"/>
      <w:jc w:val="center"/>
      <w:textAlignment w:val="auto"/>
    </w:pPr>
    <w:rPr>
      <w:rFonts w:cs="Arial"/>
      <w:sz w:val="28"/>
      <w:szCs w:val="28"/>
      <w:lang w:val="fr-BE" w:eastAsia="ja-JP"/>
    </w:rPr>
  </w:style>
  <w:style w:type="paragraph" w:customStyle="1" w:styleId="xl217">
    <w:name w:val="xl217"/>
    <w:basedOn w:val="Normal"/>
    <w:rsid w:val="00A36155"/>
    <w:pPr>
      <w:overflowPunct/>
      <w:autoSpaceDE/>
      <w:autoSpaceDN/>
      <w:adjustRightInd/>
      <w:spacing w:before="100" w:beforeAutospacing="1" w:after="100" w:afterAutospacing="1"/>
      <w:textAlignment w:val="auto"/>
    </w:pPr>
    <w:rPr>
      <w:rFonts w:cs="Arial"/>
      <w:sz w:val="28"/>
      <w:szCs w:val="28"/>
      <w:lang w:val="fr-BE" w:eastAsia="ja-JP"/>
    </w:rPr>
  </w:style>
  <w:style w:type="paragraph" w:customStyle="1" w:styleId="xl218">
    <w:name w:val="xl218"/>
    <w:basedOn w:val="Normal"/>
    <w:rsid w:val="00A36155"/>
    <w:pPr>
      <w:overflowPunct/>
      <w:autoSpaceDE/>
      <w:autoSpaceDN/>
      <w:adjustRightInd/>
      <w:spacing w:before="100" w:beforeAutospacing="1" w:after="100" w:afterAutospacing="1"/>
      <w:textAlignment w:val="top"/>
    </w:pPr>
    <w:rPr>
      <w:rFonts w:cs="Arial"/>
      <w:b/>
      <w:bCs/>
      <w:szCs w:val="24"/>
      <w:lang w:val="fr-BE" w:eastAsia="ja-JP"/>
    </w:rPr>
  </w:style>
  <w:style w:type="paragraph" w:customStyle="1" w:styleId="xl219">
    <w:name w:val="xl219"/>
    <w:basedOn w:val="Normal"/>
    <w:rsid w:val="00A36155"/>
    <w:pPr>
      <w:overflowPunct/>
      <w:autoSpaceDE/>
      <w:autoSpaceDN/>
      <w:adjustRightInd/>
      <w:spacing w:before="100" w:beforeAutospacing="1" w:after="100" w:afterAutospacing="1"/>
      <w:textAlignment w:val="top"/>
    </w:pPr>
    <w:rPr>
      <w:rFonts w:ascii="Times New Roman" w:hAnsi="Times New Roman"/>
      <w:szCs w:val="24"/>
      <w:lang w:val="fr-BE" w:eastAsia="ja-JP"/>
    </w:rPr>
  </w:style>
  <w:style w:type="paragraph" w:customStyle="1" w:styleId="xl220">
    <w:name w:val="xl220"/>
    <w:basedOn w:val="Normal"/>
    <w:rsid w:val="00A36155"/>
    <w:pPr>
      <w:pBdr>
        <w:top w:val="single" w:sz="8" w:space="0" w:color="auto"/>
        <w:left w:val="single" w:sz="8" w:space="0" w:color="auto"/>
        <w:bottom w:val="single" w:sz="8" w:space="0" w:color="auto"/>
      </w:pBdr>
      <w:shd w:val="clear" w:color="000000" w:fill="FFFF99"/>
      <w:overflowPunct/>
      <w:autoSpaceDE/>
      <w:autoSpaceDN/>
      <w:adjustRightInd/>
      <w:spacing w:before="100" w:beforeAutospacing="1" w:after="100" w:afterAutospacing="1"/>
      <w:jc w:val="center"/>
      <w:textAlignment w:val="auto"/>
    </w:pPr>
    <w:rPr>
      <w:rFonts w:cs="Arial"/>
      <w:b/>
      <w:bCs/>
      <w:szCs w:val="24"/>
      <w:lang w:val="fr-BE" w:eastAsia="ja-JP"/>
    </w:rPr>
  </w:style>
  <w:style w:type="paragraph" w:customStyle="1" w:styleId="xl221">
    <w:name w:val="xl221"/>
    <w:basedOn w:val="Normal"/>
    <w:rsid w:val="00A36155"/>
    <w:pPr>
      <w:pBdr>
        <w:top w:val="single" w:sz="8" w:space="0" w:color="auto"/>
        <w:bottom w:val="single" w:sz="8" w:space="0" w:color="auto"/>
      </w:pBdr>
      <w:overflowPunct/>
      <w:autoSpaceDE/>
      <w:autoSpaceDN/>
      <w:adjustRightInd/>
      <w:spacing w:before="100" w:beforeAutospacing="1" w:after="100" w:afterAutospacing="1"/>
      <w:jc w:val="center"/>
      <w:textAlignment w:val="auto"/>
    </w:pPr>
    <w:rPr>
      <w:rFonts w:ascii="Times New Roman" w:hAnsi="Times New Roman"/>
      <w:szCs w:val="24"/>
      <w:lang w:val="fr-BE" w:eastAsia="ja-JP"/>
    </w:rPr>
  </w:style>
  <w:style w:type="paragraph" w:customStyle="1" w:styleId="xl222">
    <w:name w:val="xl222"/>
    <w:basedOn w:val="Normal"/>
    <w:rsid w:val="00A36155"/>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cs="Arial"/>
      <w:b/>
      <w:bCs/>
      <w:sz w:val="22"/>
      <w:szCs w:val="22"/>
      <w:lang w:val="fr-BE" w:eastAsia="ja-JP"/>
    </w:rPr>
  </w:style>
  <w:style w:type="paragraph" w:customStyle="1" w:styleId="xl223">
    <w:name w:val="xl223"/>
    <w:basedOn w:val="Normal"/>
    <w:rsid w:val="00A3615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cs="Arial"/>
      <w:sz w:val="22"/>
      <w:szCs w:val="22"/>
      <w:lang w:val="fr-BE" w:eastAsia="ja-JP"/>
    </w:rPr>
  </w:style>
  <w:style w:type="paragraph" w:customStyle="1" w:styleId="xl224">
    <w:name w:val="xl224"/>
    <w:basedOn w:val="Normal"/>
    <w:rsid w:val="00A36155"/>
    <w:pPr>
      <w:pBdr>
        <w:top w:val="single" w:sz="8" w:space="0" w:color="auto"/>
        <w:left w:val="single" w:sz="4" w:space="0" w:color="auto"/>
        <w:right w:val="single" w:sz="4" w:space="0" w:color="auto"/>
      </w:pBdr>
      <w:shd w:val="clear" w:color="000000" w:fill="E3E3E3"/>
      <w:overflowPunct/>
      <w:autoSpaceDE/>
      <w:autoSpaceDN/>
      <w:adjustRightInd/>
      <w:spacing w:before="100" w:beforeAutospacing="1" w:after="100" w:afterAutospacing="1"/>
      <w:jc w:val="center"/>
      <w:textAlignment w:val="center"/>
    </w:pPr>
    <w:rPr>
      <w:rFonts w:cs="Arial"/>
      <w:b/>
      <w:bCs/>
      <w:sz w:val="22"/>
      <w:szCs w:val="22"/>
      <w:lang w:val="fr-BE" w:eastAsia="ja-JP"/>
    </w:rPr>
  </w:style>
  <w:style w:type="paragraph" w:customStyle="1" w:styleId="xl225">
    <w:name w:val="xl225"/>
    <w:basedOn w:val="Normal"/>
    <w:rsid w:val="00A36155"/>
    <w:pPr>
      <w:pBdr>
        <w:left w:val="single" w:sz="4" w:space="0" w:color="auto"/>
        <w:bottom w:val="single" w:sz="4" w:space="0" w:color="auto"/>
        <w:right w:val="single" w:sz="4" w:space="0" w:color="auto"/>
      </w:pBdr>
      <w:shd w:val="clear" w:color="000000" w:fill="E3E3E3"/>
      <w:overflowPunct/>
      <w:autoSpaceDE/>
      <w:autoSpaceDN/>
      <w:adjustRightInd/>
      <w:spacing w:before="100" w:beforeAutospacing="1" w:after="100" w:afterAutospacing="1"/>
      <w:jc w:val="center"/>
      <w:textAlignment w:val="center"/>
    </w:pPr>
    <w:rPr>
      <w:rFonts w:ascii="Times New Roman" w:hAnsi="Times New Roman"/>
      <w:szCs w:val="24"/>
      <w:lang w:val="fr-BE" w:eastAsia="ja-JP"/>
    </w:rPr>
  </w:style>
  <w:style w:type="paragraph" w:customStyle="1" w:styleId="xl226">
    <w:name w:val="xl226"/>
    <w:basedOn w:val="Normal"/>
    <w:rsid w:val="00A36155"/>
    <w:pPr>
      <w:pBdr>
        <w:top w:val="single" w:sz="8" w:space="0" w:color="auto"/>
        <w:left w:val="single" w:sz="4" w:space="0" w:color="auto"/>
        <w:right w:val="single" w:sz="8" w:space="0" w:color="auto"/>
      </w:pBdr>
      <w:shd w:val="clear" w:color="000000" w:fill="E3E3E3"/>
      <w:overflowPunct/>
      <w:autoSpaceDE/>
      <w:autoSpaceDN/>
      <w:adjustRightInd/>
      <w:spacing w:before="100" w:beforeAutospacing="1" w:after="100" w:afterAutospacing="1"/>
      <w:jc w:val="center"/>
      <w:textAlignment w:val="center"/>
    </w:pPr>
    <w:rPr>
      <w:rFonts w:cs="Arial"/>
      <w:b/>
      <w:bCs/>
      <w:sz w:val="22"/>
      <w:szCs w:val="22"/>
      <w:lang w:val="fr-BE" w:eastAsia="ja-JP"/>
    </w:rPr>
  </w:style>
  <w:style w:type="paragraph" w:customStyle="1" w:styleId="xl227">
    <w:name w:val="xl227"/>
    <w:basedOn w:val="Normal"/>
    <w:rsid w:val="00A36155"/>
    <w:pPr>
      <w:pBdr>
        <w:left w:val="single" w:sz="4" w:space="0" w:color="auto"/>
        <w:bottom w:val="single" w:sz="4" w:space="0" w:color="auto"/>
        <w:right w:val="single" w:sz="8" w:space="0" w:color="auto"/>
      </w:pBdr>
      <w:shd w:val="clear" w:color="000000" w:fill="E3E3E3"/>
      <w:overflowPunct/>
      <w:autoSpaceDE/>
      <w:autoSpaceDN/>
      <w:adjustRightInd/>
      <w:spacing w:before="100" w:beforeAutospacing="1" w:after="100" w:afterAutospacing="1"/>
      <w:jc w:val="center"/>
      <w:textAlignment w:val="center"/>
    </w:pPr>
    <w:rPr>
      <w:rFonts w:ascii="Times New Roman" w:hAnsi="Times New Roman"/>
      <w:szCs w:val="24"/>
      <w:lang w:val="fr-BE" w:eastAsia="ja-JP"/>
    </w:rPr>
  </w:style>
  <w:style w:type="paragraph" w:customStyle="1" w:styleId="xl228">
    <w:name w:val="xl228"/>
    <w:basedOn w:val="Normal"/>
    <w:rsid w:val="00A36155"/>
    <w:pPr>
      <w:pBdr>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cs="Arial"/>
      <w:b/>
      <w:bCs/>
      <w:sz w:val="22"/>
      <w:szCs w:val="22"/>
      <w:lang w:val="fr-BE" w:eastAsia="ja-JP"/>
    </w:rPr>
  </w:style>
  <w:style w:type="paragraph" w:customStyle="1" w:styleId="xl229">
    <w:name w:val="xl229"/>
    <w:basedOn w:val="Normal"/>
    <w:rsid w:val="00A3615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cs="Arial"/>
      <w:sz w:val="22"/>
      <w:szCs w:val="22"/>
      <w:lang w:val="fr-BE" w:eastAsia="ja-JP"/>
    </w:rPr>
  </w:style>
  <w:style w:type="paragraph" w:customStyle="1" w:styleId="xl230">
    <w:name w:val="xl230"/>
    <w:basedOn w:val="Normal"/>
    <w:rsid w:val="00A36155"/>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231">
    <w:name w:val="xl231"/>
    <w:basedOn w:val="Normal"/>
    <w:rsid w:val="00A3615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232">
    <w:name w:val="xl232"/>
    <w:basedOn w:val="Normal"/>
    <w:rsid w:val="00A36155"/>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233">
    <w:name w:val="xl233"/>
    <w:basedOn w:val="Normal"/>
    <w:rsid w:val="00A3615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Cs w:val="24"/>
      <w:lang w:val="fr-BE" w:eastAsia="ja-JP"/>
    </w:rPr>
  </w:style>
  <w:style w:type="paragraph" w:customStyle="1" w:styleId="xl234">
    <w:name w:val="xl234"/>
    <w:basedOn w:val="Normal"/>
    <w:rsid w:val="00A36155"/>
    <w:pPr>
      <w:pBdr>
        <w:top w:val="single" w:sz="8" w:space="0" w:color="auto"/>
        <w:left w:val="single" w:sz="8" w:space="0" w:color="auto"/>
        <w:bottom w:val="single" w:sz="4" w:space="0" w:color="auto"/>
      </w:pBdr>
      <w:overflowPunct/>
      <w:autoSpaceDE/>
      <w:autoSpaceDN/>
      <w:adjustRightInd/>
      <w:spacing w:before="100" w:beforeAutospacing="1" w:after="100" w:afterAutospacing="1"/>
      <w:jc w:val="center"/>
      <w:textAlignment w:val="center"/>
    </w:pPr>
    <w:rPr>
      <w:rFonts w:cs="Arial"/>
      <w:b/>
      <w:bCs/>
      <w:szCs w:val="24"/>
      <w:lang w:val="fr-BE" w:eastAsia="ja-JP"/>
    </w:rPr>
  </w:style>
  <w:style w:type="paragraph" w:customStyle="1" w:styleId="xl235">
    <w:name w:val="xl235"/>
    <w:basedOn w:val="Normal"/>
    <w:rsid w:val="00A36155"/>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cs="Arial"/>
      <w:b/>
      <w:bCs/>
      <w:szCs w:val="24"/>
      <w:lang w:val="fr-BE" w:eastAsia="ja-JP"/>
    </w:rPr>
  </w:style>
  <w:style w:type="paragraph" w:customStyle="1" w:styleId="xl236">
    <w:name w:val="xl236"/>
    <w:basedOn w:val="Normal"/>
    <w:rsid w:val="00A36155"/>
    <w:pPr>
      <w:pBdr>
        <w:left w:val="single" w:sz="8" w:space="0" w:color="auto"/>
        <w:bottom w:val="single" w:sz="8" w:space="0" w:color="auto"/>
      </w:pBdr>
      <w:shd w:val="clear" w:color="000000" w:fill="CCFFCC"/>
      <w:overflowPunct/>
      <w:autoSpaceDE/>
      <w:autoSpaceDN/>
      <w:adjustRightInd/>
      <w:spacing w:before="100" w:beforeAutospacing="1" w:after="100" w:afterAutospacing="1"/>
      <w:textAlignment w:val="auto"/>
    </w:pPr>
    <w:rPr>
      <w:rFonts w:cs="Arial"/>
      <w:b/>
      <w:bCs/>
      <w:sz w:val="22"/>
      <w:szCs w:val="22"/>
      <w:lang w:val="fr-BE" w:eastAsia="ja-JP"/>
    </w:rPr>
  </w:style>
  <w:style w:type="paragraph" w:customStyle="1" w:styleId="xl237">
    <w:name w:val="xl237"/>
    <w:basedOn w:val="Normal"/>
    <w:rsid w:val="00A36155"/>
    <w:pPr>
      <w:pBdr>
        <w:bottom w:val="single" w:sz="8" w:space="0" w:color="auto"/>
      </w:pBdr>
      <w:shd w:val="clear" w:color="000000" w:fill="CCFFCC"/>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238">
    <w:name w:val="xl238"/>
    <w:basedOn w:val="Normal"/>
    <w:rsid w:val="00A36155"/>
    <w:pPr>
      <w:pBdr>
        <w:bottom w:val="single" w:sz="8" w:space="0" w:color="auto"/>
        <w:right w:val="single" w:sz="4" w:space="0" w:color="auto"/>
      </w:pBdr>
      <w:shd w:val="clear" w:color="000000" w:fill="CCFFCC"/>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239">
    <w:name w:val="xl239"/>
    <w:basedOn w:val="Normal"/>
    <w:rsid w:val="00A36155"/>
    <w:pPr>
      <w:pBdr>
        <w:top w:val="single" w:sz="8" w:space="0" w:color="auto"/>
      </w:pBdr>
      <w:shd w:val="clear" w:color="000000" w:fill="E3E3E3"/>
      <w:overflowPunct/>
      <w:autoSpaceDE/>
      <w:autoSpaceDN/>
      <w:adjustRightInd/>
      <w:spacing w:before="100" w:beforeAutospacing="1" w:after="100" w:afterAutospacing="1"/>
      <w:jc w:val="center"/>
      <w:textAlignment w:val="center"/>
    </w:pPr>
    <w:rPr>
      <w:rFonts w:cs="Arial"/>
      <w:b/>
      <w:bCs/>
      <w:sz w:val="22"/>
      <w:szCs w:val="22"/>
      <w:lang w:val="fr-BE" w:eastAsia="ja-JP"/>
    </w:rPr>
  </w:style>
  <w:style w:type="paragraph" w:customStyle="1" w:styleId="xl240">
    <w:name w:val="xl240"/>
    <w:basedOn w:val="Normal"/>
    <w:rsid w:val="00A36155"/>
    <w:pPr>
      <w:pBdr>
        <w:bottom w:val="single" w:sz="4" w:space="0" w:color="auto"/>
      </w:pBdr>
      <w:overflowPunct/>
      <w:autoSpaceDE/>
      <w:autoSpaceDN/>
      <w:adjustRightInd/>
      <w:spacing w:before="100" w:beforeAutospacing="1" w:after="100" w:afterAutospacing="1"/>
      <w:textAlignment w:val="auto"/>
    </w:pPr>
    <w:rPr>
      <w:rFonts w:ascii="Times New Roman" w:hAnsi="Times New Roman"/>
      <w:szCs w:val="24"/>
      <w:lang w:val="fr-BE" w:eastAsia="ja-JP"/>
    </w:rPr>
  </w:style>
  <w:style w:type="paragraph" w:customStyle="1" w:styleId="xl241">
    <w:name w:val="xl241"/>
    <w:basedOn w:val="Normal"/>
    <w:rsid w:val="00A36155"/>
    <w:pPr>
      <w:pBdr>
        <w:top w:val="single" w:sz="8" w:space="0" w:color="auto"/>
        <w:left w:val="single" w:sz="8" w:space="0" w:color="auto"/>
        <w:bottom w:val="single" w:sz="4" w:space="0" w:color="auto"/>
      </w:pBdr>
      <w:overflowPunct/>
      <w:autoSpaceDE/>
      <w:autoSpaceDN/>
      <w:adjustRightInd/>
      <w:spacing w:before="100" w:beforeAutospacing="1" w:after="100" w:afterAutospacing="1"/>
      <w:textAlignment w:val="top"/>
    </w:pPr>
    <w:rPr>
      <w:rFonts w:cs="Arial"/>
      <w:b/>
      <w:bCs/>
      <w:szCs w:val="24"/>
      <w:lang w:val="fr-BE" w:eastAsia="ja-JP"/>
    </w:rPr>
  </w:style>
  <w:style w:type="paragraph" w:customStyle="1" w:styleId="xl242">
    <w:name w:val="xl242"/>
    <w:basedOn w:val="Normal"/>
    <w:rsid w:val="00A36155"/>
    <w:pPr>
      <w:pBdr>
        <w:top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Cs w:val="24"/>
      <w:lang w:val="fr-BE" w:eastAsia="ja-JP"/>
    </w:rPr>
  </w:style>
  <w:style w:type="paragraph" w:customStyle="1" w:styleId="xl243">
    <w:name w:val="xl243"/>
    <w:basedOn w:val="Normal"/>
    <w:rsid w:val="00A36155"/>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auto"/>
    </w:pPr>
    <w:rPr>
      <w:rFonts w:cs="Arial"/>
      <w:b/>
      <w:bCs/>
      <w:color w:val="FF0000"/>
      <w:sz w:val="22"/>
      <w:szCs w:val="22"/>
      <w:lang w:val="fr-BE" w:eastAsia="ja-JP"/>
    </w:rPr>
  </w:style>
  <w:style w:type="paragraph" w:customStyle="1" w:styleId="xl244">
    <w:name w:val="xl244"/>
    <w:basedOn w:val="Normal"/>
    <w:rsid w:val="00A36155"/>
    <w:pPr>
      <w:pBdr>
        <w:top w:val="single" w:sz="8" w:space="0" w:color="auto"/>
        <w:bottom w:val="single" w:sz="8" w:space="0" w:color="auto"/>
      </w:pBdr>
      <w:overflowPunct/>
      <w:autoSpaceDE/>
      <w:autoSpaceDN/>
      <w:adjustRightInd/>
      <w:spacing w:before="100" w:beforeAutospacing="1" w:after="100" w:afterAutospacing="1"/>
      <w:textAlignment w:val="auto"/>
    </w:pPr>
    <w:rPr>
      <w:rFonts w:cs="Arial"/>
      <w:b/>
      <w:bCs/>
      <w:color w:val="FF0000"/>
      <w:sz w:val="22"/>
      <w:szCs w:val="22"/>
      <w:lang w:val="fr-BE" w:eastAsia="ja-JP"/>
    </w:rPr>
  </w:style>
  <w:style w:type="paragraph" w:customStyle="1" w:styleId="xl245">
    <w:name w:val="xl245"/>
    <w:basedOn w:val="Normal"/>
    <w:rsid w:val="00A36155"/>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cs="Arial"/>
      <w:b/>
      <w:bCs/>
      <w:color w:val="FF0000"/>
      <w:sz w:val="22"/>
      <w:szCs w:val="22"/>
      <w:lang w:val="fr-BE" w:eastAsia="ja-JP"/>
    </w:rPr>
  </w:style>
  <w:style w:type="paragraph" w:customStyle="1" w:styleId="xl246">
    <w:name w:val="xl246"/>
    <w:basedOn w:val="Normal"/>
    <w:rsid w:val="00A36155"/>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cs="Arial"/>
      <w:b/>
      <w:bCs/>
      <w:szCs w:val="24"/>
      <w:lang w:val="fr-BE" w:eastAsia="ja-JP"/>
    </w:rPr>
  </w:style>
  <w:style w:type="paragraph" w:customStyle="1" w:styleId="xl247">
    <w:name w:val="xl247"/>
    <w:basedOn w:val="Normal"/>
    <w:rsid w:val="00A3615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cs="Arial"/>
      <w:szCs w:val="24"/>
      <w:lang w:val="fr-BE" w:eastAsia="ja-JP"/>
    </w:rPr>
  </w:style>
  <w:style w:type="paragraph" w:customStyle="1" w:styleId="xl248">
    <w:name w:val="xl248"/>
    <w:basedOn w:val="Normal"/>
    <w:rsid w:val="00A36155"/>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cs="Arial"/>
      <w:b/>
      <w:bCs/>
      <w:sz w:val="18"/>
      <w:szCs w:val="18"/>
      <w:lang w:val="fr-BE" w:eastAsia="ja-JP"/>
    </w:rPr>
  </w:style>
  <w:style w:type="paragraph" w:customStyle="1" w:styleId="xl249">
    <w:name w:val="xl249"/>
    <w:basedOn w:val="Normal"/>
    <w:rsid w:val="00A36155"/>
    <w:pPr>
      <w:pBdr>
        <w:top w:val="single" w:sz="8" w:space="0" w:color="auto"/>
        <w:left w:val="single" w:sz="8" w:space="0" w:color="auto"/>
        <w:bottom w:val="single" w:sz="4" w:space="0" w:color="auto"/>
      </w:pBdr>
      <w:overflowPunct/>
      <w:autoSpaceDE/>
      <w:autoSpaceDN/>
      <w:adjustRightInd/>
      <w:spacing w:before="100" w:beforeAutospacing="1" w:after="100" w:afterAutospacing="1"/>
      <w:jc w:val="center"/>
      <w:textAlignment w:val="center"/>
    </w:pPr>
    <w:rPr>
      <w:rFonts w:cs="Arial"/>
      <w:b/>
      <w:bCs/>
      <w:sz w:val="22"/>
      <w:szCs w:val="22"/>
      <w:lang w:val="fr-BE" w:eastAsia="ja-JP"/>
    </w:rPr>
  </w:style>
  <w:style w:type="paragraph" w:customStyle="1" w:styleId="xl250">
    <w:name w:val="xl250"/>
    <w:basedOn w:val="Normal"/>
    <w:rsid w:val="00A36155"/>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cs="Arial"/>
      <w:sz w:val="22"/>
      <w:szCs w:val="22"/>
      <w:lang w:val="fr-BE" w:eastAsia="ja-JP"/>
    </w:rPr>
  </w:style>
  <w:style w:type="paragraph" w:customStyle="1" w:styleId="xl251">
    <w:name w:val="xl251"/>
    <w:basedOn w:val="Normal"/>
    <w:rsid w:val="00A36155"/>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cs="Arial"/>
      <w:b/>
      <w:bCs/>
      <w:szCs w:val="24"/>
      <w:lang w:val="fr-BE" w:eastAsia="ja-JP"/>
    </w:rPr>
  </w:style>
  <w:style w:type="paragraph" w:customStyle="1" w:styleId="xl252">
    <w:name w:val="xl252"/>
    <w:basedOn w:val="Normal"/>
    <w:rsid w:val="00A36155"/>
    <w:pPr>
      <w:pBdr>
        <w:left w:val="single" w:sz="8" w:space="0" w:color="auto"/>
        <w:bottom w:val="single" w:sz="4" w:space="0" w:color="auto"/>
      </w:pBdr>
      <w:overflowPunct/>
      <w:autoSpaceDE/>
      <w:autoSpaceDN/>
      <w:adjustRightInd/>
      <w:spacing w:before="100" w:beforeAutospacing="1" w:after="100" w:afterAutospacing="1"/>
      <w:textAlignment w:val="auto"/>
    </w:pPr>
    <w:rPr>
      <w:rFonts w:ascii="Times New Roman" w:hAnsi="Times New Roman"/>
      <w:szCs w:val="24"/>
      <w:lang w:val="fr-BE" w:eastAsia="ja-JP"/>
    </w:rPr>
  </w:style>
  <w:style w:type="paragraph" w:customStyle="1" w:styleId="xl253">
    <w:name w:val="xl253"/>
    <w:basedOn w:val="Normal"/>
    <w:rsid w:val="00A36155"/>
    <w:pPr>
      <w:pBdr>
        <w:top w:val="single" w:sz="4" w:space="0" w:color="auto"/>
        <w:left w:val="single" w:sz="8" w:space="0" w:color="auto"/>
        <w:bottom w:val="single" w:sz="8" w:space="0" w:color="auto"/>
      </w:pBdr>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254">
    <w:name w:val="xl254"/>
    <w:basedOn w:val="Normal"/>
    <w:rsid w:val="00A36155"/>
    <w:pPr>
      <w:pBdr>
        <w:top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255">
    <w:name w:val="xl255"/>
    <w:basedOn w:val="Normal"/>
    <w:rsid w:val="00A3615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cs="Arial"/>
      <w:sz w:val="22"/>
      <w:szCs w:val="22"/>
      <w:lang w:val="fr-BE" w:eastAsia="ja-JP"/>
    </w:rPr>
  </w:style>
  <w:style w:type="paragraph" w:customStyle="1" w:styleId="xl256">
    <w:name w:val="xl256"/>
    <w:basedOn w:val="Normal"/>
    <w:rsid w:val="00A36155"/>
    <w:pPr>
      <w:pBdr>
        <w:left w:val="single" w:sz="8" w:space="0" w:color="auto"/>
      </w:pBdr>
      <w:overflowPunct/>
      <w:autoSpaceDE/>
      <w:autoSpaceDN/>
      <w:adjustRightInd/>
      <w:spacing w:before="100" w:beforeAutospacing="1" w:after="100" w:afterAutospacing="1"/>
      <w:textAlignment w:val="auto"/>
    </w:pPr>
    <w:rPr>
      <w:rFonts w:cs="Arial"/>
      <w:color w:val="FF0000"/>
      <w:sz w:val="22"/>
      <w:szCs w:val="22"/>
      <w:lang w:val="fr-BE" w:eastAsia="ja-JP"/>
    </w:rPr>
  </w:style>
  <w:style w:type="paragraph" w:customStyle="1" w:styleId="xl257">
    <w:name w:val="xl257"/>
    <w:basedOn w:val="Normal"/>
    <w:rsid w:val="00A36155"/>
    <w:pPr>
      <w:overflowPunct/>
      <w:autoSpaceDE/>
      <w:autoSpaceDN/>
      <w:adjustRightInd/>
      <w:spacing w:before="100" w:beforeAutospacing="1" w:after="100" w:afterAutospacing="1"/>
      <w:textAlignment w:val="auto"/>
    </w:pPr>
    <w:rPr>
      <w:rFonts w:cs="Arial"/>
      <w:color w:val="FF0000"/>
      <w:sz w:val="22"/>
      <w:szCs w:val="22"/>
      <w:lang w:val="fr-BE" w:eastAsia="ja-JP"/>
    </w:rPr>
  </w:style>
  <w:style w:type="paragraph" w:customStyle="1" w:styleId="xl258">
    <w:name w:val="xl258"/>
    <w:basedOn w:val="Normal"/>
    <w:rsid w:val="00A36155"/>
    <w:pPr>
      <w:pBdr>
        <w:right w:val="single" w:sz="8" w:space="0" w:color="auto"/>
      </w:pBdr>
      <w:overflowPunct/>
      <w:autoSpaceDE/>
      <w:autoSpaceDN/>
      <w:adjustRightInd/>
      <w:spacing w:before="100" w:beforeAutospacing="1" w:after="100" w:afterAutospacing="1"/>
      <w:textAlignment w:val="auto"/>
    </w:pPr>
    <w:rPr>
      <w:rFonts w:cs="Arial"/>
      <w:color w:val="FF0000"/>
      <w:sz w:val="22"/>
      <w:szCs w:val="22"/>
      <w:lang w:val="fr-BE" w:eastAsia="ja-JP"/>
    </w:rPr>
  </w:style>
  <w:style w:type="paragraph" w:customStyle="1" w:styleId="xl259">
    <w:name w:val="xl259"/>
    <w:basedOn w:val="Normal"/>
    <w:rsid w:val="00A36155"/>
    <w:pPr>
      <w:pBdr>
        <w:top w:val="single" w:sz="8" w:space="0" w:color="auto"/>
        <w:left w:val="single" w:sz="8" w:space="0" w:color="auto"/>
      </w:pBdr>
      <w:shd w:val="clear" w:color="000000" w:fill="CCFFCC"/>
      <w:overflowPunct/>
      <w:autoSpaceDE/>
      <w:autoSpaceDN/>
      <w:adjustRightInd/>
      <w:spacing w:before="100" w:beforeAutospacing="1" w:after="100" w:afterAutospacing="1"/>
      <w:textAlignment w:val="top"/>
    </w:pPr>
    <w:rPr>
      <w:rFonts w:cs="Arial"/>
      <w:b/>
      <w:bCs/>
      <w:sz w:val="22"/>
      <w:szCs w:val="22"/>
      <w:lang w:val="fr-BE" w:eastAsia="ja-JP"/>
    </w:rPr>
  </w:style>
  <w:style w:type="paragraph" w:customStyle="1" w:styleId="xl260">
    <w:name w:val="xl260"/>
    <w:basedOn w:val="Normal"/>
    <w:rsid w:val="00A36155"/>
    <w:pPr>
      <w:pBdr>
        <w:top w:val="single" w:sz="8" w:space="0" w:color="auto"/>
      </w:pBdr>
      <w:overflowPunct/>
      <w:autoSpaceDE/>
      <w:autoSpaceDN/>
      <w:adjustRightInd/>
      <w:spacing w:before="100" w:beforeAutospacing="1" w:after="100" w:afterAutospacing="1"/>
      <w:textAlignment w:val="top"/>
    </w:pPr>
    <w:rPr>
      <w:rFonts w:ascii="Times New Roman" w:hAnsi="Times New Roman"/>
      <w:szCs w:val="24"/>
      <w:lang w:val="fr-BE" w:eastAsia="ja-JP"/>
    </w:rPr>
  </w:style>
  <w:style w:type="paragraph" w:customStyle="1" w:styleId="xl261">
    <w:name w:val="xl261"/>
    <w:basedOn w:val="Normal"/>
    <w:rsid w:val="00A36155"/>
    <w:pPr>
      <w:pBdr>
        <w:top w:val="single" w:sz="8" w:space="0" w:color="auto"/>
        <w:right w:val="single" w:sz="8" w:space="0" w:color="auto"/>
      </w:pBdr>
      <w:overflowPunct/>
      <w:autoSpaceDE/>
      <w:autoSpaceDN/>
      <w:adjustRightInd/>
      <w:spacing w:before="100" w:beforeAutospacing="1" w:after="100" w:afterAutospacing="1"/>
      <w:textAlignment w:val="top"/>
    </w:pPr>
    <w:rPr>
      <w:rFonts w:ascii="Times New Roman" w:hAnsi="Times New Roman"/>
      <w:szCs w:val="24"/>
      <w:lang w:val="fr-BE" w:eastAsia="ja-JP"/>
    </w:rPr>
  </w:style>
  <w:style w:type="paragraph" w:customStyle="1" w:styleId="xl262">
    <w:name w:val="xl262"/>
    <w:basedOn w:val="Normal"/>
    <w:rsid w:val="00A36155"/>
    <w:pPr>
      <w:pBdr>
        <w:top w:val="single" w:sz="8" w:space="0" w:color="auto"/>
        <w:right w:val="single" w:sz="8" w:space="0" w:color="auto"/>
      </w:pBdr>
      <w:shd w:val="clear" w:color="000000" w:fill="E3E3E3"/>
      <w:overflowPunct/>
      <w:autoSpaceDE/>
      <w:autoSpaceDN/>
      <w:adjustRightInd/>
      <w:spacing w:before="100" w:beforeAutospacing="1" w:after="100" w:afterAutospacing="1"/>
      <w:jc w:val="center"/>
      <w:textAlignment w:val="center"/>
    </w:pPr>
    <w:rPr>
      <w:rFonts w:cs="Arial"/>
      <w:b/>
      <w:bCs/>
      <w:sz w:val="22"/>
      <w:szCs w:val="22"/>
      <w:lang w:val="fr-BE" w:eastAsia="ja-JP"/>
    </w:rPr>
  </w:style>
  <w:style w:type="paragraph" w:customStyle="1" w:styleId="xl263">
    <w:name w:val="xl263"/>
    <w:basedOn w:val="Normal"/>
    <w:rsid w:val="00A36155"/>
    <w:pPr>
      <w:pBdr>
        <w:bottom w:val="single" w:sz="4" w:space="0" w:color="auto"/>
        <w:right w:val="single" w:sz="8" w:space="0" w:color="auto"/>
      </w:pBdr>
      <w:overflowPunct/>
      <w:autoSpaceDE/>
      <w:autoSpaceDN/>
      <w:adjustRightInd/>
      <w:spacing w:before="100" w:beforeAutospacing="1" w:after="100" w:afterAutospacing="1"/>
      <w:textAlignment w:val="auto"/>
    </w:pPr>
    <w:rPr>
      <w:rFonts w:ascii="Times New Roman" w:hAnsi="Times New Roman"/>
      <w:szCs w:val="24"/>
      <w:lang w:val="fr-BE" w:eastAsia="ja-JP"/>
    </w:rPr>
  </w:style>
  <w:style w:type="paragraph" w:customStyle="1" w:styleId="xl264">
    <w:name w:val="xl264"/>
    <w:basedOn w:val="Normal"/>
    <w:rsid w:val="00A36155"/>
    <w:pPr>
      <w:pBdr>
        <w:left w:val="single" w:sz="8" w:space="0" w:color="auto"/>
      </w:pBdr>
      <w:overflowPunct/>
      <w:autoSpaceDE/>
      <w:autoSpaceDN/>
      <w:adjustRightInd/>
      <w:spacing w:before="100" w:beforeAutospacing="1" w:after="100" w:afterAutospacing="1"/>
      <w:textAlignment w:val="center"/>
    </w:pPr>
    <w:rPr>
      <w:rFonts w:cs="Arial"/>
      <w:color w:val="FF0000"/>
      <w:sz w:val="22"/>
      <w:szCs w:val="22"/>
      <w:lang w:val="fr-BE" w:eastAsia="ja-JP"/>
    </w:rPr>
  </w:style>
  <w:style w:type="paragraph" w:customStyle="1" w:styleId="xl265">
    <w:name w:val="xl265"/>
    <w:basedOn w:val="Normal"/>
    <w:rsid w:val="00A36155"/>
    <w:pPr>
      <w:overflowPunct/>
      <w:autoSpaceDE/>
      <w:autoSpaceDN/>
      <w:adjustRightInd/>
      <w:spacing w:before="100" w:beforeAutospacing="1" w:after="100" w:afterAutospacing="1"/>
      <w:textAlignment w:val="center"/>
    </w:pPr>
    <w:rPr>
      <w:rFonts w:cs="Arial"/>
      <w:color w:val="FF0000"/>
      <w:sz w:val="22"/>
      <w:szCs w:val="22"/>
      <w:lang w:val="fr-BE" w:eastAsia="ja-JP"/>
    </w:rPr>
  </w:style>
  <w:style w:type="paragraph" w:customStyle="1" w:styleId="xl266">
    <w:name w:val="xl266"/>
    <w:basedOn w:val="Normal"/>
    <w:rsid w:val="00A36155"/>
    <w:pPr>
      <w:pBdr>
        <w:right w:val="single" w:sz="8" w:space="0" w:color="auto"/>
      </w:pBdr>
      <w:overflowPunct/>
      <w:autoSpaceDE/>
      <w:autoSpaceDN/>
      <w:adjustRightInd/>
      <w:spacing w:before="100" w:beforeAutospacing="1" w:after="100" w:afterAutospacing="1"/>
      <w:textAlignment w:val="center"/>
    </w:pPr>
    <w:rPr>
      <w:rFonts w:cs="Arial"/>
      <w:color w:val="FF0000"/>
      <w:sz w:val="22"/>
      <w:szCs w:val="22"/>
      <w:lang w:val="fr-BE" w:eastAsia="ja-JP"/>
    </w:rPr>
  </w:style>
  <w:style w:type="paragraph" w:customStyle="1" w:styleId="xl267">
    <w:name w:val="xl267"/>
    <w:basedOn w:val="Normal"/>
    <w:rsid w:val="00A36155"/>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top"/>
    </w:pPr>
    <w:rPr>
      <w:rFonts w:cs="Arial"/>
      <w:sz w:val="22"/>
      <w:szCs w:val="22"/>
      <w:lang w:val="fr-BE" w:eastAsia="ja-JP"/>
    </w:rPr>
  </w:style>
  <w:style w:type="paragraph" w:customStyle="1" w:styleId="xl268">
    <w:name w:val="xl268"/>
    <w:basedOn w:val="Normal"/>
    <w:rsid w:val="00A3615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cs="Arial"/>
      <w:sz w:val="22"/>
      <w:szCs w:val="22"/>
      <w:lang w:val="fr-BE" w:eastAsia="ja-JP"/>
    </w:rPr>
  </w:style>
  <w:style w:type="paragraph" w:customStyle="1" w:styleId="xl269">
    <w:name w:val="xl269"/>
    <w:basedOn w:val="Normal"/>
    <w:rsid w:val="00A36155"/>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270">
    <w:name w:val="xl270"/>
    <w:basedOn w:val="Normal"/>
    <w:rsid w:val="00A3615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Cs w:val="24"/>
      <w:lang w:val="fr-BE" w:eastAsia="ja-JP"/>
    </w:rPr>
  </w:style>
  <w:style w:type="paragraph" w:customStyle="1" w:styleId="xl271">
    <w:name w:val="xl271"/>
    <w:basedOn w:val="Normal"/>
    <w:rsid w:val="00A36155"/>
    <w:pPr>
      <w:pBdr>
        <w:top w:val="single" w:sz="8" w:space="0" w:color="auto"/>
        <w:bottom w:val="single" w:sz="8" w:space="0" w:color="auto"/>
      </w:pBdr>
      <w:overflowPunct/>
      <w:autoSpaceDE/>
      <w:autoSpaceDN/>
      <w:adjustRightInd/>
      <w:spacing w:before="100" w:beforeAutospacing="1" w:after="100" w:afterAutospacing="1"/>
      <w:textAlignment w:val="auto"/>
    </w:pPr>
    <w:rPr>
      <w:rFonts w:cs="Arial"/>
      <w:b/>
      <w:bCs/>
      <w:szCs w:val="24"/>
      <w:lang w:val="fr-BE" w:eastAsia="ja-JP"/>
    </w:rPr>
  </w:style>
  <w:style w:type="paragraph" w:customStyle="1" w:styleId="xl272">
    <w:name w:val="xl272"/>
    <w:basedOn w:val="Normal"/>
    <w:rsid w:val="00A36155"/>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cs="Arial"/>
      <w:b/>
      <w:bCs/>
      <w:szCs w:val="24"/>
      <w:lang w:val="fr-BE" w:eastAsia="ja-JP"/>
    </w:rPr>
  </w:style>
  <w:style w:type="paragraph" w:customStyle="1" w:styleId="xl273">
    <w:name w:val="xl273"/>
    <w:basedOn w:val="Normal"/>
    <w:rsid w:val="00A3615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Cs w:val="24"/>
      <w:lang w:val="fr-BE" w:eastAsia="ja-JP"/>
    </w:rPr>
  </w:style>
  <w:style w:type="paragraph" w:customStyle="1" w:styleId="xl274">
    <w:name w:val="xl274"/>
    <w:basedOn w:val="Normal"/>
    <w:rsid w:val="00A36155"/>
    <w:pPr>
      <w:pBdr>
        <w:top w:val="single" w:sz="8" w:space="0" w:color="auto"/>
        <w:left w:val="single" w:sz="8" w:space="0" w:color="auto"/>
        <w:bottom w:val="single" w:sz="8" w:space="0" w:color="auto"/>
        <w:right w:val="single" w:sz="4" w:space="0" w:color="auto"/>
      </w:pBdr>
      <w:shd w:val="clear" w:color="000000" w:fill="FFFF99"/>
      <w:overflowPunct/>
      <w:autoSpaceDE/>
      <w:autoSpaceDN/>
      <w:adjustRightInd/>
      <w:spacing w:before="100" w:beforeAutospacing="1" w:after="100" w:afterAutospacing="1"/>
      <w:textAlignment w:val="auto"/>
    </w:pPr>
    <w:rPr>
      <w:rFonts w:cs="Arial"/>
      <w:b/>
      <w:bCs/>
      <w:sz w:val="22"/>
      <w:szCs w:val="22"/>
      <w:lang w:val="fr-BE" w:eastAsia="ja-JP"/>
    </w:rPr>
  </w:style>
  <w:style w:type="paragraph" w:customStyle="1" w:styleId="xl275">
    <w:name w:val="xl275"/>
    <w:basedOn w:val="Normal"/>
    <w:rsid w:val="00A36155"/>
    <w:pPr>
      <w:pBdr>
        <w:top w:val="single" w:sz="8" w:space="0" w:color="auto"/>
        <w:left w:val="single" w:sz="4" w:space="0" w:color="auto"/>
        <w:bottom w:val="single" w:sz="8" w:space="0" w:color="auto"/>
        <w:right w:val="single" w:sz="4" w:space="0" w:color="auto"/>
      </w:pBdr>
      <w:shd w:val="clear" w:color="000000" w:fill="FFFF99"/>
      <w:overflowPunct/>
      <w:autoSpaceDE/>
      <w:autoSpaceDN/>
      <w:adjustRightInd/>
      <w:spacing w:before="100" w:beforeAutospacing="1" w:after="100" w:afterAutospacing="1"/>
      <w:textAlignment w:val="auto"/>
    </w:pPr>
    <w:rPr>
      <w:rFonts w:cs="Arial"/>
      <w:b/>
      <w:bCs/>
      <w:szCs w:val="24"/>
      <w:lang w:val="fr-BE" w:eastAsia="ja-JP"/>
    </w:rPr>
  </w:style>
  <w:style w:type="paragraph" w:customStyle="1" w:styleId="xl276">
    <w:name w:val="xl276"/>
    <w:basedOn w:val="Normal"/>
    <w:rsid w:val="00A36155"/>
    <w:pPr>
      <w:pBdr>
        <w:top w:val="single" w:sz="4" w:space="0" w:color="auto"/>
        <w:left w:val="single" w:sz="8" w:space="0" w:color="auto"/>
        <w:right w:val="single" w:sz="4" w:space="0" w:color="auto"/>
      </w:pBdr>
      <w:shd w:val="clear" w:color="000000" w:fill="FFFF99"/>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277">
    <w:name w:val="xl277"/>
    <w:basedOn w:val="Normal"/>
    <w:rsid w:val="00A36155"/>
    <w:pPr>
      <w:pBdr>
        <w:top w:val="single" w:sz="4" w:space="0" w:color="auto"/>
        <w:left w:val="single" w:sz="4" w:space="0" w:color="auto"/>
        <w:right w:val="single" w:sz="4" w:space="0" w:color="auto"/>
      </w:pBdr>
      <w:shd w:val="clear" w:color="000000" w:fill="FFFF99"/>
      <w:overflowPunct/>
      <w:autoSpaceDE/>
      <w:autoSpaceDN/>
      <w:adjustRightInd/>
      <w:spacing w:before="100" w:beforeAutospacing="1" w:after="100" w:afterAutospacing="1"/>
      <w:textAlignment w:val="auto"/>
    </w:pPr>
    <w:rPr>
      <w:rFonts w:ascii="Times New Roman" w:hAnsi="Times New Roman"/>
      <w:szCs w:val="24"/>
      <w:lang w:val="fr-BE" w:eastAsia="ja-JP"/>
    </w:rPr>
  </w:style>
  <w:style w:type="paragraph" w:customStyle="1" w:styleId="xl278">
    <w:name w:val="xl278"/>
    <w:basedOn w:val="Normal"/>
    <w:rsid w:val="00A36155"/>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top"/>
    </w:pPr>
    <w:rPr>
      <w:rFonts w:cs="Arial"/>
      <w:sz w:val="22"/>
      <w:szCs w:val="22"/>
      <w:lang w:val="fr-BE" w:eastAsia="ja-JP"/>
    </w:rPr>
  </w:style>
  <w:style w:type="paragraph" w:customStyle="1" w:styleId="xl279">
    <w:name w:val="xl279"/>
    <w:basedOn w:val="Normal"/>
    <w:rsid w:val="00A3615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rFonts w:cs="Arial"/>
      <w:sz w:val="22"/>
      <w:szCs w:val="22"/>
      <w:lang w:val="fr-BE" w:eastAsia="ja-JP"/>
    </w:rPr>
  </w:style>
  <w:style w:type="paragraph" w:customStyle="1" w:styleId="xl280">
    <w:name w:val="xl280"/>
    <w:basedOn w:val="Normal"/>
    <w:rsid w:val="00A36155"/>
    <w:pPr>
      <w:pBdr>
        <w:top w:val="single" w:sz="8" w:space="0" w:color="auto"/>
        <w:left w:val="single" w:sz="8" w:space="0" w:color="auto"/>
        <w:bottom w:val="single" w:sz="8" w:space="0" w:color="auto"/>
      </w:pBdr>
      <w:shd w:val="clear" w:color="000000" w:fill="CCFFCC"/>
      <w:overflowPunct/>
      <w:autoSpaceDE/>
      <w:autoSpaceDN/>
      <w:adjustRightInd/>
      <w:spacing w:before="100" w:beforeAutospacing="1" w:after="100" w:afterAutospacing="1"/>
      <w:textAlignment w:val="auto"/>
    </w:pPr>
    <w:rPr>
      <w:rFonts w:cs="Arial"/>
      <w:b/>
      <w:bCs/>
      <w:sz w:val="22"/>
      <w:szCs w:val="22"/>
      <w:lang w:val="fr-BE" w:eastAsia="ja-JP"/>
    </w:rPr>
  </w:style>
  <w:style w:type="paragraph" w:customStyle="1" w:styleId="xl281">
    <w:name w:val="xl281"/>
    <w:basedOn w:val="Normal"/>
    <w:rsid w:val="00A36155"/>
    <w:pPr>
      <w:pBdr>
        <w:top w:val="single" w:sz="8" w:space="0" w:color="auto"/>
        <w:bottom w:val="single" w:sz="8" w:space="0" w:color="auto"/>
      </w:pBdr>
      <w:shd w:val="clear" w:color="000000" w:fill="CCFFCC"/>
      <w:overflowPunct/>
      <w:autoSpaceDE/>
      <w:autoSpaceDN/>
      <w:adjustRightInd/>
      <w:spacing w:before="100" w:beforeAutospacing="1" w:after="100" w:afterAutospacing="1"/>
      <w:textAlignment w:val="auto"/>
    </w:pPr>
    <w:rPr>
      <w:rFonts w:cs="Arial"/>
      <w:b/>
      <w:bCs/>
      <w:sz w:val="22"/>
      <w:szCs w:val="22"/>
      <w:lang w:val="fr-BE" w:eastAsia="ja-JP"/>
    </w:rPr>
  </w:style>
  <w:style w:type="paragraph" w:customStyle="1" w:styleId="xl282">
    <w:name w:val="xl282"/>
    <w:basedOn w:val="Normal"/>
    <w:rsid w:val="00A36155"/>
    <w:pPr>
      <w:pBdr>
        <w:top w:val="single" w:sz="8" w:space="0" w:color="auto"/>
        <w:bottom w:val="single" w:sz="8" w:space="0" w:color="auto"/>
        <w:right w:val="single" w:sz="8" w:space="0" w:color="auto"/>
      </w:pBdr>
      <w:shd w:val="clear" w:color="000000" w:fill="CCFFCC"/>
      <w:overflowPunct/>
      <w:autoSpaceDE/>
      <w:autoSpaceDN/>
      <w:adjustRightInd/>
      <w:spacing w:before="100" w:beforeAutospacing="1" w:after="100" w:afterAutospacing="1"/>
      <w:textAlignment w:val="auto"/>
    </w:pPr>
    <w:rPr>
      <w:rFonts w:cs="Arial"/>
      <w:b/>
      <w:bCs/>
      <w:sz w:val="22"/>
      <w:szCs w:val="22"/>
      <w:lang w:val="fr-BE" w:eastAsia="ja-JP"/>
    </w:rPr>
  </w:style>
  <w:style w:type="paragraph" w:customStyle="1" w:styleId="xl283">
    <w:name w:val="xl283"/>
    <w:basedOn w:val="Normal"/>
    <w:rsid w:val="00A36155"/>
    <w:pPr>
      <w:pBdr>
        <w:top w:val="single" w:sz="4" w:space="0" w:color="auto"/>
        <w:left w:val="single" w:sz="8" w:space="0" w:color="auto"/>
        <w:bottom w:val="single" w:sz="4" w:space="0" w:color="auto"/>
        <w:right w:val="single" w:sz="4" w:space="0" w:color="auto"/>
      </w:pBdr>
      <w:shd w:val="clear" w:color="000000" w:fill="FFFF99"/>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284">
    <w:name w:val="xl284"/>
    <w:basedOn w:val="Normal"/>
    <w:rsid w:val="00A36155"/>
    <w:pPr>
      <w:pBdr>
        <w:top w:val="single" w:sz="4" w:space="0" w:color="auto"/>
        <w:left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285">
    <w:name w:val="xl285"/>
    <w:basedOn w:val="Normal"/>
    <w:rsid w:val="00A3615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Cs w:val="24"/>
      <w:lang w:val="fr-BE" w:eastAsia="ja-JP"/>
    </w:rPr>
  </w:style>
  <w:style w:type="paragraph" w:customStyle="1" w:styleId="xl286">
    <w:name w:val="xl286"/>
    <w:basedOn w:val="Normal"/>
    <w:rsid w:val="00A36155"/>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top"/>
    </w:pPr>
    <w:rPr>
      <w:rFonts w:cs="Arial"/>
      <w:sz w:val="22"/>
      <w:szCs w:val="22"/>
      <w:lang w:val="fr-BE" w:eastAsia="ja-JP"/>
    </w:rPr>
  </w:style>
  <w:style w:type="paragraph" w:customStyle="1" w:styleId="xl287">
    <w:name w:val="xl287"/>
    <w:basedOn w:val="Normal"/>
    <w:rsid w:val="00A3615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cs="Arial"/>
      <w:sz w:val="22"/>
      <w:szCs w:val="22"/>
      <w:lang w:val="fr-BE" w:eastAsia="ja-JP"/>
    </w:rPr>
  </w:style>
  <w:style w:type="paragraph" w:customStyle="1" w:styleId="xl288">
    <w:name w:val="xl288"/>
    <w:basedOn w:val="Normal"/>
    <w:rsid w:val="00A36155"/>
    <w:pPr>
      <w:pBdr>
        <w:top w:val="single" w:sz="8" w:space="0" w:color="auto"/>
        <w:left w:val="single" w:sz="8" w:space="0" w:color="auto"/>
        <w:bottom w:val="single" w:sz="8" w:space="0" w:color="auto"/>
        <w:right w:val="single" w:sz="4" w:space="0" w:color="auto"/>
      </w:pBdr>
      <w:shd w:val="clear" w:color="000000" w:fill="FFFF99"/>
      <w:overflowPunct/>
      <w:autoSpaceDE/>
      <w:autoSpaceDN/>
      <w:adjustRightInd/>
      <w:spacing w:before="100" w:beforeAutospacing="1" w:after="100" w:afterAutospacing="1"/>
      <w:textAlignment w:val="top"/>
    </w:pPr>
    <w:rPr>
      <w:rFonts w:cs="Arial"/>
      <w:b/>
      <w:bCs/>
      <w:sz w:val="22"/>
      <w:szCs w:val="22"/>
      <w:lang w:val="fr-BE" w:eastAsia="ja-JP"/>
    </w:rPr>
  </w:style>
  <w:style w:type="paragraph" w:customStyle="1" w:styleId="xl289">
    <w:name w:val="xl289"/>
    <w:basedOn w:val="Normal"/>
    <w:rsid w:val="00A36155"/>
    <w:pPr>
      <w:pBdr>
        <w:top w:val="single" w:sz="8" w:space="0" w:color="auto"/>
        <w:left w:val="single" w:sz="4" w:space="0" w:color="auto"/>
        <w:bottom w:val="single" w:sz="8" w:space="0" w:color="auto"/>
        <w:right w:val="single" w:sz="4" w:space="0" w:color="auto"/>
      </w:pBdr>
      <w:shd w:val="clear" w:color="000000" w:fill="FFFF99"/>
      <w:overflowPunct/>
      <w:autoSpaceDE/>
      <w:autoSpaceDN/>
      <w:adjustRightInd/>
      <w:spacing w:before="100" w:beforeAutospacing="1" w:after="100" w:afterAutospacing="1"/>
      <w:textAlignment w:val="top"/>
    </w:pPr>
    <w:rPr>
      <w:rFonts w:cs="Arial"/>
      <w:sz w:val="22"/>
      <w:szCs w:val="22"/>
      <w:lang w:val="fr-BE" w:eastAsia="ja-JP"/>
    </w:rPr>
  </w:style>
  <w:style w:type="paragraph" w:customStyle="1" w:styleId="xl290">
    <w:name w:val="xl290"/>
    <w:basedOn w:val="Normal"/>
    <w:rsid w:val="00A36155"/>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291">
    <w:name w:val="xl291"/>
    <w:basedOn w:val="Normal"/>
    <w:rsid w:val="00A36155"/>
    <w:pPr>
      <w:pBdr>
        <w:top w:val="single" w:sz="8" w:space="0" w:color="auto"/>
        <w:left w:val="single" w:sz="4"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Times New Roman" w:hAnsi="Times New Roman"/>
      <w:szCs w:val="24"/>
      <w:lang w:val="fr-BE" w:eastAsia="ja-JP"/>
    </w:rPr>
  </w:style>
  <w:style w:type="paragraph" w:customStyle="1" w:styleId="xl292">
    <w:name w:val="xl292"/>
    <w:basedOn w:val="Normal"/>
    <w:rsid w:val="00A36155"/>
    <w:pPr>
      <w:pBdr>
        <w:top w:val="single" w:sz="4" w:space="0" w:color="auto"/>
        <w:left w:val="single" w:sz="8" w:space="0" w:color="auto"/>
        <w:bottom w:val="single" w:sz="4" w:space="0" w:color="auto"/>
      </w:pBdr>
      <w:overflowPunct/>
      <w:autoSpaceDE/>
      <w:autoSpaceDN/>
      <w:adjustRightInd/>
      <w:spacing w:before="100" w:beforeAutospacing="1" w:after="100" w:afterAutospacing="1"/>
      <w:jc w:val="center"/>
      <w:textAlignment w:val="center"/>
    </w:pPr>
    <w:rPr>
      <w:rFonts w:cs="Arial"/>
      <w:b/>
      <w:bCs/>
      <w:sz w:val="22"/>
      <w:szCs w:val="22"/>
      <w:lang w:val="fr-BE" w:eastAsia="ja-JP"/>
    </w:rPr>
  </w:style>
  <w:style w:type="paragraph" w:customStyle="1" w:styleId="xl293">
    <w:name w:val="xl293"/>
    <w:basedOn w:val="Normal"/>
    <w:rsid w:val="00A3615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cs="Arial"/>
      <w:sz w:val="22"/>
      <w:szCs w:val="22"/>
      <w:lang w:val="fr-BE" w:eastAsia="ja-JP"/>
    </w:rPr>
  </w:style>
  <w:style w:type="paragraph" w:customStyle="1" w:styleId="xl294">
    <w:name w:val="xl294"/>
    <w:basedOn w:val="Normal"/>
    <w:rsid w:val="00A36155"/>
    <w:pPr>
      <w:pBdr>
        <w:left w:val="single" w:sz="8" w:space="0" w:color="auto"/>
        <w:bottom w:val="single" w:sz="4" w:space="0" w:color="auto"/>
        <w:right w:val="single" w:sz="4" w:space="0" w:color="auto"/>
      </w:pBdr>
      <w:shd w:val="clear" w:color="000000" w:fill="FFFF99"/>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295">
    <w:name w:val="xl295"/>
    <w:basedOn w:val="Normal"/>
    <w:rsid w:val="00A36155"/>
    <w:pPr>
      <w:pBdr>
        <w:left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textAlignment w:val="auto"/>
    </w:pPr>
    <w:rPr>
      <w:rFonts w:cs="Arial"/>
      <w:sz w:val="22"/>
      <w:szCs w:val="22"/>
      <w:lang w:val="fr-BE" w:eastAsia="ja-JP"/>
    </w:rPr>
  </w:style>
  <w:style w:type="paragraph" w:customStyle="1" w:styleId="xl296">
    <w:name w:val="xl296"/>
    <w:basedOn w:val="Normal"/>
    <w:rsid w:val="00A3615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Cs w:val="24"/>
      <w:lang w:val="fr-BE" w:eastAsia="ja-JP"/>
    </w:rPr>
  </w:style>
  <w:style w:type="paragraph" w:customStyle="1" w:styleId="Default">
    <w:name w:val="Default"/>
    <w:rsid w:val="003512E9"/>
    <w:pPr>
      <w:autoSpaceDE w:val="0"/>
      <w:autoSpaceDN w:val="0"/>
      <w:adjustRightInd w:val="0"/>
    </w:pPr>
    <w:rPr>
      <w:rFonts w:ascii="Symbol" w:hAnsi="Symbol" w:cs="Symbol"/>
      <w:color w:val="000000"/>
      <w:sz w:val="24"/>
      <w:szCs w:val="24"/>
      <w:lang w:val="en-GB" w:eastAsia="en-GB"/>
    </w:rPr>
  </w:style>
  <w:style w:type="paragraph" w:styleId="Revision">
    <w:name w:val="Revision"/>
    <w:hidden/>
    <w:uiPriority w:val="99"/>
    <w:semiHidden/>
    <w:rsid w:val="003512E9"/>
    <w:rPr>
      <w:sz w:val="24"/>
      <w:szCs w:val="24"/>
      <w:lang w:val="en-GB" w:eastAsia="en-GB"/>
    </w:rPr>
  </w:style>
  <w:style w:type="paragraph" w:customStyle="1" w:styleId="Prrafodelista1">
    <w:name w:val="Párrafo de lista1"/>
    <w:basedOn w:val="Normal"/>
    <w:rsid w:val="00270A65"/>
    <w:pPr>
      <w:overflowPunct/>
      <w:autoSpaceDE/>
      <w:autoSpaceDN/>
      <w:adjustRightInd/>
      <w:ind w:left="720"/>
      <w:contextualSpacing/>
      <w:textAlignment w:val="auto"/>
    </w:pPr>
    <w:rPr>
      <w:rFonts w:ascii="Times New Roman" w:eastAsia="MS Minngs"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348">
      <w:bodyDiv w:val="1"/>
      <w:marLeft w:val="0"/>
      <w:marRight w:val="0"/>
      <w:marTop w:val="0"/>
      <w:marBottom w:val="0"/>
      <w:divBdr>
        <w:top w:val="none" w:sz="0" w:space="0" w:color="auto"/>
        <w:left w:val="none" w:sz="0" w:space="0" w:color="auto"/>
        <w:bottom w:val="none" w:sz="0" w:space="0" w:color="auto"/>
        <w:right w:val="none" w:sz="0" w:space="0" w:color="auto"/>
      </w:divBdr>
    </w:div>
    <w:div w:id="13458154">
      <w:bodyDiv w:val="1"/>
      <w:marLeft w:val="0"/>
      <w:marRight w:val="0"/>
      <w:marTop w:val="0"/>
      <w:marBottom w:val="0"/>
      <w:divBdr>
        <w:top w:val="none" w:sz="0" w:space="0" w:color="auto"/>
        <w:left w:val="none" w:sz="0" w:space="0" w:color="auto"/>
        <w:bottom w:val="none" w:sz="0" w:space="0" w:color="auto"/>
        <w:right w:val="none" w:sz="0" w:space="0" w:color="auto"/>
      </w:divBdr>
    </w:div>
    <w:div w:id="45493988">
      <w:bodyDiv w:val="1"/>
      <w:marLeft w:val="0"/>
      <w:marRight w:val="0"/>
      <w:marTop w:val="0"/>
      <w:marBottom w:val="0"/>
      <w:divBdr>
        <w:top w:val="none" w:sz="0" w:space="0" w:color="auto"/>
        <w:left w:val="none" w:sz="0" w:space="0" w:color="auto"/>
        <w:bottom w:val="none" w:sz="0" w:space="0" w:color="auto"/>
        <w:right w:val="none" w:sz="0" w:space="0" w:color="auto"/>
      </w:divBdr>
    </w:div>
    <w:div w:id="53432846">
      <w:bodyDiv w:val="1"/>
      <w:marLeft w:val="0"/>
      <w:marRight w:val="0"/>
      <w:marTop w:val="0"/>
      <w:marBottom w:val="0"/>
      <w:divBdr>
        <w:top w:val="none" w:sz="0" w:space="0" w:color="auto"/>
        <w:left w:val="none" w:sz="0" w:space="0" w:color="auto"/>
        <w:bottom w:val="none" w:sz="0" w:space="0" w:color="auto"/>
        <w:right w:val="none" w:sz="0" w:space="0" w:color="auto"/>
      </w:divBdr>
    </w:div>
    <w:div w:id="120225544">
      <w:bodyDiv w:val="1"/>
      <w:marLeft w:val="0"/>
      <w:marRight w:val="0"/>
      <w:marTop w:val="0"/>
      <w:marBottom w:val="0"/>
      <w:divBdr>
        <w:top w:val="none" w:sz="0" w:space="0" w:color="auto"/>
        <w:left w:val="none" w:sz="0" w:space="0" w:color="auto"/>
        <w:bottom w:val="none" w:sz="0" w:space="0" w:color="auto"/>
        <w:right w:val="none" w:sz="0" w:space="0" w:color="auto"/>
      </w:divBdr>
    </w:div>
    <w:div w:id="145703455">
      <w:bodyDiv w:val="1"/>
      <w:marLeft w:val="0"/>
      <w:marRight w:val="0"/>
      <w:marTop w:val="0"/>
      <w:marBottom w:val="0"/>
      <w:divBdr>
        <w:top w:val="none" w:sz="0" w:space="0" w:color="auto"/>
        <w:left w:val="none" w:sz="0" w:space="0" w:color="auto"/>
        <w:bottom w:val="none" w:sz="0" w:space="0" w:color="auto"/>
        <w:right w:val="none" w:sz="0" w:space="0" w:color="auto"/>
      </w:divBdr>
    </w:div>
    <w:div w:id="233975686">
      <w:bodyDiv w:val="1"/>
      <w:marLeft w:val="0"/>
      <w:marRight w:val="0"/>
      <w:marTop w:val="0"/>
      <w:marBottom w:val="0"/>
      <w:divBdr>
        <w:top w:val="none" w:sz="0" w:space="0" w:color="auto"/>
        <w:left w:val="none" w:sz="0" w:space="0" w:color="auto"/>
        <w:bottom w:val="none" w:sz="0" w:space="0" w:color="auto"/>
        <w:right w:val="none" w:sz="0" w:space="0" w:color="auto"/>
      </w:divBdr>
    </w:div>
    <w:div w:id="266884932">
      <w:bodyDiv w:val="1"/>
      <w:marLeft w:val="0"/>
      <w:marRight w:val="0"/>
      <w:marTop w:val="0"/>
      <w:marBottom w:val="0"/>
      <w:divBdr>
        <w:top w:val="none" w:sz="0" w:space="0" w:color="auto"/>
        <w:left w:val="none" w:sz="0" w:space="0" w:color="auto"/>
        <w:bottom w:val="none" w:sz="0" w:space="0" w:color="auto"/>
        <w:right w:val="none" w:sz="0" w:space="0" w:color="auto"/>
      </w:divBdr>
    </w:div>
    <w:div w:id="285813943">
      <w:bodyDiv w:val="1"/>
      <w:marLeft w:val="0"/>
      <w:marRight w:val="0"/>
      <w:marTop w:val="0"/>
      <w:marBottom w:val="0"/>
      <w:divBdr>
        <w:top w:val="none" w:sz="0" w:space="0" w:color="auto"/>
        <w:left w:val="none" w:sz="0" w:space="0" w:color="auto"/>
        <w:bottom w:val="none" w:sz="0" w:space="0" w:color="auto"/>
        <w:right w:val="none" w:sz="0" w:space="0" w:color="auto"/>
      </w:divBdr>
    </w:div>
    <w:div w:id="322053479">
      <w:bodyDiv w:val="1"/>
      <w:marLeft w:val="0"/>
      <w:marRight w:val="0"/>
      <w:marTop w:val="0"/>
      <w:marBottom w:val="0"/>
      <w:divBdr>
        <w:top w:val="none" w:sz="0" w:space="0" w:color="auto"/>
        <w:left w:val="none" w:sz="0" w:space="0" w:color="auto"/>
        <w:bottom w:val="none" w:sz="0" w:space="0" w:color="auto"/>
        <w:right w:val="none" w:sz="0" w:space="0" w:color="auto"/>
      </w:divBdr>
    </w:div>
    <w:div w:id="472675672">
      <w:bodyDiv w:val="1"/>
      <w:marLeft w:val="0"/>
      <w:marRight w:val="0"/>
      <w:marTop w:val="0"/>
      <w:marBottom w:val="0"/>
      <w:divBdr>
        <w:top w:val="none" w:sz="0" w:space="0" w:color="auto"/>
        <w:left w:val="none" w:sz="0" w:space="0" w:color="auto"/>
        <w:bottom w:val="none" w:sz="0" w:space="0" w:color="auto"/>
        <w:right w:val="none" w:sz="0" w:space="0" w:color="auto"/>
      </w:divBdr>
    </w:div>
    <w:div w:id="520973002">
      <w:bodyDiv w:val="1"/>
      <w:marLeft w:val="0"/>
      <w:marRight w:val="0"/>
      <w:marTop w:val="0"/>
      <w:marBottom w:val="0"/>
      <w:divBdr>
        <w:top w:val="none" w:sz="0" w:space="0" w:color="auto"/>
        <w:left w:val="none" w:sz="0" w:space="0" w:color="auto"/>
        <w:bottom w:val="none" w:sz="0" w:space="0" w:color="auto"/>
        <w:right w:val="none" w:sz="0" w:space="0" w:color="auto"/>
      </w:divBdr>
    </w:div>
    <w:div w:id="535700280">
      <w:bodyDiv w:val="1"/>
      <w:marLeft w:val="0"/>
      <w:marRight w:val="0"/>
      <w:marTop w:val="0"/>
      <w:marBottom w:val="0"/>
      <w:divBdr>
        <w:top w:val="none" w:sz="0" w:space="0" w:color="auto"/>
        <w:left w:val="none" w:sz="0" w:space="0" w:color="auto"/>
        <w:bottom w:val="none" w:sz="0" w:space="0" w:color="auto"/>
        <w:right w:val="none" w:sz="0" w:space="0" w:color="auto"/>
      </w:divBdr>
    </w:div>
    <w:div w:id="545991779">
      <w:bodyDiv w:val="1"/>
      <w:marLeft w:val="0"/>
      <w:marRight w:val="0"/>
      <w:marTop w:val="0"/>
      <w:marBottom w:val="0"/>
      <w:divBdr>
        <w:top w:val="none" w:sz="0" w:space="0" w:color="auto"/>
        <w:left w:val="none" w:sz="0" w:space="0" w:color="auto"/>
        <w:bottom w:val="none" w:sz="0" w:space="0" w:color="auto"/>
        <w:right w:val="none" w:sz="0" w:space="0" w:color="auto"/>
      </w:divBdr>
    </w:div>
    <w:div w:id="600534724">
      <w:bodyDiv w:val="1"/>
      <w:marLeft w:val="0"/>
      <w:marRight w:val="0"/>
      <w:marTop w:val="0"/>
      <w:marBottom w:val="0"/>
      <w:divBdr>
        <w:top w:val="none" w:sz="0" w:space="0" w:color="auto"/>
        <w:left w:val="none" w:sz="0" w:space="0" w:color="auto"/>
        <w:bottom w:val="none" w:sz="0" w:space="0" w:color="auto"/>
        <w:right w:val="none" w:sz="0" w:space="0" w:color="auto"/>
      </w:divBdr>
    </w:div>
    <w:div w:id="681708086">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73552683">
      <w:bodyDiv w:val="1"/>
      <w:marLeft w:val="0"/>
      <w:marRight w:val="0"/>
      <w:marTop w:val="0"/>
      <w:marBottom w:val="0"/>
      <w:divBdr>
        <w:top w:val="none" w:sz="0" w:space="0" w:color="auto"/>
        <w:left w:val="none" w:sz="0" w:space="0" w:color="auto"/>
        <w:bottom w:val="none" w:sz="0" w:space="0" w:color="auto"/>
        <w:right w:val="none" w:sz="0" w:space="0" w:color="auto"/>
      </w:divBdr>
    </w:div>
    <w:div w:id="777674826">
      <w:bodyDiv w:val="1"/>
      <w:marLeft w:val="0"/>
      <w:marRight w:val="0"/>
      <w:marTop w:val="0"/>
      <w:marBottom w:val="0"/>
      <w:divBdr>
        <w:top w:val="none" w:sz="0" w:space="0" w:color="auto"/>
        <w:left w:val="none" w:sz="0" w:space="0" w:color="auto"/>
        <w:bottom w:val="none" w:sz="0" w:space="0" w:color="auto"/>
        <w:right w:val="none" w:sz="0" w:space="0" w:color="auto"/>
      </w:divBdr>
    </w:div>
    <w:div w:id="782042269">
      <w:bodyDiv w:val="1"/>
      <w:marLeft w:val="0"/>
      <w:marRight w:val="0"/>
      <w:marTop w:val="0"/>
      <w:marBottom w:val="0"/>
      <w:divBdr>
        <w:top w:val="none" w:sz="0" w:space="0" w:color="auto"/>
        <w:left w:val="none" w:sz="0" w:space="0" w:color="auto"/>
        <w:bottom w:val="none" w:sz="0" w:space="0" w:color="auto"/>
        <w:right w:val="none" w:sz="0" w:space="0" w:color="auto"/>
      </w:divBdr>
    </w:div>
    <w:div w:id="862478863">
      <w:bodyDiv w:val="1"/>
      <w:marLeft w:val="0"/>
      <w:marRight w:val="0"/>
      <w:marTop w:val="0"/>
      <w:marBottom w:val="0"/>
      <w:divBdr>
        <w:top w:val="none" w:sz="0" w:space="0" w:color="auto"/>
        <w:left w:val="none" w:sz="0" w:space="0" w:color="auto"/>
        <w:bottom w:val="none" w:sz="0" w:space="0" w:color="auto"/>
        <w:right w:val="none" w:sz="0" w:space="0" w:color="auto"/>
      </w:divBdr>
    </w:div>
    <w:div w:id="881987099">
      <w:bodyDiv w:val="1"/>
      <w:marLeft w:val="0"/>
      <w:marRight w:val="0"/>
      <w:marTop w:val="0"/>
      <w:marBottom w:val="0"/>
      <w:divBdr>
        <w:top w:val="none" w:sz="0" w:space="0" w:color="auto"/>
        <w:left w:val="none" w:sz="0" w:space="0" w:color="auto"/>
        <w:bottom w:val="none" w:sz="0" w:space="0" w:color="auto"/>
        <w:right w:val="none" w:sz="0" w:space="0" w:color="auto"/>
      </w:divBdr>
    </w:div>
    <w:div w:id="910042070">
      <w:bodyDiv w:val="1"/>
      <w:marLeft w:val="0"/>
      <w:marRight w:val="0"/>
      <w:marTop w:val="0"/>
      <w:marBottom w:val="0"/>
      <w:divBdr>
        <w:top w:val="none" w:sz="0" w:space="0" w:color="auto"/>
        <w:left w:val="none" w:sz="0" w:space="0" w:color="auto"/>
        <w:bottom w:val="none" w:sz="0" w:space="0" w:color="auto"/>
        <w:right w:val="none" w:sz="0" w:space="0" w:color="auto"/>
      </w:divBdr>
    </w:div>
    <w:div w:id="980577905">
      <w:bodyDiv w:val="1"/>
      <w:marLeft w:val="0"/>
      <w:marRight w:val="0"/>
      <w:marTop w:val="0"/>
      <w:marBottom w:val="0"/>
      <w:divBdr>
        <w:top w:val="none" w:sz="0" w:space="0" w:color="auto"/>
        <w:left w:val="none" w:sz="0" w:space="0" w:color="auto"/>
        <w:bottom w:val="none" w:sz="0" w:space="0" w:color="auto"/>
        <w:right w:val="none" w:sz="0" w:space="0" w:color="auto"/>
      </w:divBdr>
    </w:div>
    <w:div w:id="998574889">
      <w:bodyDiv w:val="1"/>
      <w:marLeft w:val="0"/>
      <w:marRight w:val="0"/>
      <w:marTop w:val="0"/>
      <w:marBottom w:val="0"/>
      <w:divBdr>
        <w:top w:val="none" w:sz="0" w:space="0" w:color="auto"/>
        <w:left w:val="none" w:sz="0" w:space="0" w:color="auto"/>
        <w:bottom w:val="none" w:sz="0" w:space="0" w:color="auto"/>
        <w:right w:val="none" w:sz="0" w:space="0" w:color="auto"/>
      </w:divBdr>
    </w:div>
    <w:div w:id="1018851229">
      <w:bodyDiv w:val="1"/>
      <w:marLeft w:val="0"/>
      <w:marRight w:val="0"/>
      <w:marTop w:val="0"/>
      <w:marBottom w:val="0"/>
      <w:divBdr>
        <w:top w:val="none" w:sz="0" w:space="0" w:color="auto"/>
        <w:left w:val="none" w:sz="0" w:space="0" w:color="auto"/>
        <w:bottom w:val="none" w:sz="0" w:space="0" w:color="auto"/>
        <w:right w:val="none" w:sz="0" w:space="0" w:color="auto"/>
      </w:divBdr>
    </w:div>
    <w:div w:id="1031103010">
      <w:bodyDiv w:val="1"/>
      <w:marLeft w:val="0"/>
      <w:marRight w:val="0"/>
      <w:marTop w:val="0"/>
      <w:marBottom w:val="0"/>
      <w:divBdr>
        <w:top w:val="none" w:sz="0" w:space="0" w:color="auto"/>
        <w:left w:val="none" w:sz="0" w:space="0" w:color="auto"/>
        <w:bottom w:val="none" w:sz="0" w:space="0" w:color="auto"/>
        <w:right w:val="none" w:sz="0" w:space="0" w:color="auto"/>
      </w:divBdr>
    </w:div>
    <w:div w:id="1076971297">
      <w:bodyDiv w:val="1"/>
      <w:marLeft w:val="0"/>
      <w:marRight w:val="0"/>
      <w:marTop w:val="0"/>
      <w:marBottom w:val="0"/>
      <w:divBdr>
        <w:top w:val="none" w:sz="0" w:space="0" w:color="auto"/>
        <w:left w:val="none" w:sz="0" w:space="0" w:color="auto"/>
        <w:bottom w:val="none" w:sz="0" w:space="0" w:color="auto"/>
        <w:right w:val="none" w:sz="0" w:space="0" w:color="auto"/>
      </w:divBdr>
    </w:div>
    <w:div w:id="1110586520">
      <w:bodyDiv w:val="1"/>
      <w:marLeft w:val="0"/>
      <w:marRight w:val="0"/>
      <w:marTop w:val="0"/>
      <w:marBottom w:val="0"/>
      <w:divBdr>
        <w:top w:val="none" w:sz="0" w:space="0" w:color="auto"/>
        <w:left w:val="none" w:sz="0" w:space="0" w:color="auto"/>
        <w:bottom w:val="none" w:sz="0" w:space="0" w:color="auto"/>
        <w:right w:val="none" w:sz="0" w:space="0" w:color="auto"/>
      </w:divBdr>
    </w:div>
    <w:div w:id="1146625881">
      <w:bodyDiv w:val="1"/>
      <w:marLeft w:val="0"/>
      <w:marRight w:val="0"/>
      <w:marTop w:val="0"/>
      <w:marBottom w:val="0"/>
      <w:divBdr>
        <w:top w:val="none" w:sz="0" w:space="0" w:color="auto"/>
        <w:left w:val="none" w:sz="0" w:space="0" w:color="auto"/>
        <w:bottom w:val="none" w:sz="0" w:space="0" w:color="auto"/>
        <w:right w:val="none" w:sz="0" w:space="0" w:color="auto"/>
      </w:divBdr>
    </w:div>
    <w:div w:id="1154639202">
      <w:bodyDiv w:val="1"/>
      <w:marLeft w:val="0"/>
      <w:marRight w:val="0"/>
      <w:marTop w:val="0"/>
      <w:marBottom w:val="0"/>
      <w:divBdr>
        <w:top w:val="none" w:sz="0" w:space="0" w:color="auto"/>
        <w:left w:val="none" w:sz="0" w:space="0" w:color="auto"/>
        <w:bottom w:val="none" w:sz="0" w:space="0" w:color="auto"/>
        <w:right w:val="none" w:sz="0" w:space="0" w:color="auto"/>
      </w:divBdr>
    </w:div>
    <w:div w:id="1159809205">
      <w:bodyDiv w:val="1"/>
      <w:marLeft w:val="0"/>
      <w:marRight w:val="0"/>
      <w:marTop w:val="0"/>
      <w:marBottom w:val="0"/>
      <w:divBdr>
        <w:top w:val="none" w:sz="0" w:space="0" w:color="auto"/>
        <w:left w:val="none" w:sz="0" w:space="0" w:color="auto"/>
        <w:bottom w:val="none" w:sz="0" w:space="0" w:color="auto"/>
        <w:right w:val="none" w:sz="0" w:space="0" w:color="auto"/>
      </w:divBdr>
    </w:div>
    <w:div w:id="1167095993">
      <w:bodyDiv w:val="1"/>
      <w:marLeft w:val="0"/>
      <w:marRight w:val="0"/>
      <w:marTop w:val="0"/>
      <w:marBottom w:val="0"/>
      <w:divBdr>
        <w:top w:val="none" w:sz="0" w:space="0" w:color="auto"/>
        <w:left w:val="none" w:sz="0" w:space="0" w:color="auto"/>
        <w:bottom w:val="none" w:sz="0" w:space="0" w:color="auto"/>
        <w:right w:val="none" w:sz="0" w:space="0" w:color="auto"/>
      </w:divBdr>
    </w:div>
    <w:div w:id="1309747510">
      <w:bodyDiv w:val="1"/>
      <w:marLeft w:val="0"/>
      <w:marRight w:val="0"/>
      <w:marTop w:val="0"/>
      <w:marBottom w:val="0"/>
      <w:divBdr>
        <w:top w:val="none" w:sz="0" w:space="0" w:color="auto"/>
        <w:left w:val="none" w:sz="0" w:space="0" w:color="auto"/>
        <w:bottom w:val="none" w:sz="0" w:space="0" w:color="auto"/>
        <w:right w:val="none" w:sz="0" w:space="0" w:color="auto"/>
      </w:divBdr>
    </w:div>
    <w:div w:id="1420523889">
      <w:bodyDiv w:val="1"/>
      <w:marLeft w:val="0"/>
      <w:marRight w:val="0"/>
      <w:marTop w:val="0"/>
      <w:marBottom w:val="0"/>
      <w:divBdr>
        <w:top w:val="none" w:sz="0" w:space="0" w:color="auto"/>
        <w:left w:val="none" w:sz="0" w:space="0" w:color="auto"/>
        <w:bottom w:val="none" w:sz="0" w:space="0" w:color="auto"/>
        <w:right w:val="none" w:sz="0" w:space="0" w:color="auto"/>
      </w:divBdr>
    </w:div>
    <w:div w:id="1423333390">
      <w:bodyDiv w:val="1"/>
      <w:marLeft w:val="0"/>
      <w:marRight w:val="0"/>
      <w:marTop w:val="0"/>
      <w:marBottom w:val="0"/>
      <w:divBdr>
        <w:top w:val="none" w:sz="0" w:space="0" w:color="auto"/>
        <w:left w:val="none" w:sz="0" w:space="0" w:color="auto"/>
        <w:bottom w:val="none" w:sz="0" w:space="0" w:color="auto"/>
        <w:right w:val="none" w:sz="0" w:space="0" w:color="auto"/>
      </w:divBdr>
    </w:div>
    <w:div w:id="1471364808">
      <w:bodyDiv w:val="1"/>
      <w:marLeft w:val="0"/>
      <w:marRight w:val="0"/>
      <w:marTop w:val="0"/>
      <w:marBottom w:val="0"/>
      <w:divBdr>
        <w:top w:val="none" w:sz="0" w:space="0" w:color="auto"/>
        <w:left w:val="none" w:sz="0" w:space="0" w:color="auto"/>
        <w:bottom w:val="none" w:sz="0" w:space="0" w:color="auto"/>
        <w:right w:val="none" w:sz="0" w:space="0" w:color="auto"/>
      </w:divBdr>
    </w:div>
    <w:div w:id="1489905877">
      <w:bodyDiv w:val="1"/>
      <w:marLeft w:val="0"/>
      <w:marRight w:val="0"/>
      <w:marTop w:val="0"/>
      <w:marBottom w:val="0"/>
      <w:divBdr>
        <w:top w:val="none" w:sz="0" w:space="0" w:color="auto"/>
        <w:left w:val="none" w:sz="0" w:space="0" w:color="auto"/>
        <w:bottom w:val="none" w:sz="0" w:space="0" w:color="auto"/>
        <w:right w:val="none" w:sz="0" w:space="0" w:color="auto"/>
      </w:divBdr>
    </w:div>
    <w:div w:id="1539851565">
      <w:bodyDiv w:val="1"/>
      <w:marLeft w:val="0"/>
      <w:marRight w:val="0"/>
      <w:marTop w:val="0"/>
      <w:marBottom w:val="0"/>
      <w:divBdr>
        <w:top w:val="none" w:sz="0" w:space="0" w:color="auto"/>
        <w:left w:val="none" w:sz="0" w:space="0" w:color="auto"/>
        <w:bottom w:val="none" w:sz="0" w:space="0" w:color="auto"/>
        <w:right w:val="none" w:sz="0" w:space="0" w:color="auto"/>
      </w:divBdr>
    </w:div>
    <w:div w:id="1552499110">
      <w:bodyDiv w:val="1"/>
      <w:marLeft w:val="0"/>
      <w:marRight w:val="0"/>
      <w:marTop w:val="0"/>
      <w:marBottom w:val="0"/>
      <w:divBdr>
        <w:top w:val="none" w:sz="0" w:space="0" w:color="auto"/>
        <w:left w:val="none" w:sz="0" w:space="0" w:color="auto"/>
        <w:bottom w:val="none" w:sz="0" w:space="0" w:color="auto"/>
        <w:right w:val="none" w:sz="0" w:space="0" w:color="auto"/>
      </w:divBdr>
    </w:div>
    <w:div w:id="1584877560">
      <w:bodyDiv w:val="1"/>
      <w:marLeft w:val="0"/>
      <w:marRight w:val="0"/>
      <w:marTop w:val="0"/>
      <w:marBottom w:val="0"/>
      <w:divBdr>
        <w:top w:val="none" w:sz="0" w:space="0" w:color="auto"/>
        <w:left w:val="none" w:sz="0" w:space="0" w:color="auto"/>
        <w:bottom w:val="none" w:sz="0" w:space="0" w:color="auto"/>
        <w:right w:val="none" w:sz="0" w:space="0" w:color="auto"/>
      </w:divBdr>
    </w:div>
    <w:div w:id="1656756824">
      <w:bodyDiv w:val="1"/>
      <w:marLeft w:val="0"/>
      <w:marRight w:val="0"/>
      <w:marTop w:val="0"/>
      <w:marBottom w:val="0"/>
      <w:divBdr>
        <w:top w:val="none" w:sz="0" w:space="0" w:color="auto"/>
        <w:left w:val="none" w:sz="0" w:space="0" w:color="auto"/>
        <w:bottom w:val="none" w:sz="0" w:space="0" w:color="auto"/>
        <w:right w:val="none" w:sz="0" w:space="0" w:color="auto"/>
      </w:divBdr>
    </w:div>
    <w:div w:id="1659260693">
      <w:bodyDiv w:val="1"/>
      <w:marLeft w:val="0"/>
      <w:marRight w:val="0"/>
      <w:marTop w:val="0"/>
      <w:marBottom w:val="0"/>
      <w:divBdr>
        <w:top w:val="none" w:sz="0" w:space="0" w:color="auto"/>
        <w:left w:val="none" w:sz="0" w:space="0" w:color="auto"/>
        <w:bottom w:val="none" w:sz="0" w:space="0" w:color="auto"/>
        <w:right w:val="none" w:sz="0" w:space="0" w:color="auto"/>
      </w:divBdr>
    </w:div>
    <w:div w:id="1680544646">
      <w:bodyDiv w:val="1"/>
      <w:marLeft w:val="0"/>
      <w:marRight w:val="0"/>
      <w:marTop w:val="0"/>
      <w:marBottom w:val="0"/>
      <w:divBdr>
        <w:top w:val="none" w:sz="0" w:space="0" w:color="auto"/>
        <w:left w:val="none" w:sz="0" w:space="0" w:color="auto"/>
        <w:bottom w:val="none" w:sz="0" w:space="0" w:color="auto"/>
        <w:right w:val="none" w:sz="0" w:space="0" w:color="auto"/>
      </w:divBdr>
    </w:div>
    <w:div w:id="1681002852">
      <w:bodyDiv w:val="1"/>
      <w:marLeft w:val="0"/>
      <w:marRight w:val="0"/>
      <w:marTop w:val="0"/>
      <w:marBottom w:val="0"/>
      <w:divBdr>
        <w:top w:val="none" w:sz="0" w:space="0" w:color="auto"/>
        <w:left w:val="none" w:sz="0" w:space="0" w:color="auto"/>
        <w:bottom w:val="none" w:sz="0" w:space="0" w:color="auto"/>
        <w:right w:val="none" w:sz="0" w:space="0" w:color="auto"/>
      </w:divBdr>
    </w:div>
    <w:div w:id="1688289812">
      <w:bodyDiv w:val="1"/>
      <w:marLeft w:val="0"/>
      <w:marRight w:val="0"/>
      <w:marTop w:val="0"/>
      <w:marBottom w:val="0"/>
      <w:divBdr>
        <w:top w:val="none" w:sz="0" w:space="0" w:color="auto"/>
        <w:left w:val="none" w:sz="0" w:space="0" w:color="auto"/>
        <w:bottom w:val="none" w:sz="0" w:space="0" w:color="auto"/>
        <w:right w:val="none" w:sz="0" w:space="0" w:color="auto"/>
      </w:divBdr>
    </w:div>
    <w:div w:id="1708601302">
      <w:bodyDiv w:val="1"/>
      <w:marLeft w:val="0"/>
      <w:marRight w:val="0"/>
      <w:marTop w:val="0"/>
      <w:marBottom w:val="0"/>
      <w:divBdr>
        <w:top w:val="none" w:sz="0" w:space="0" w:color="auto"/>
        <w:left w:val="none" w:sz="0" w:space="0" w:color="auto"/>
        <w:bottom w:val="none" w:sz="0" w:space="0" w:color="auto"/>
        <w:right w:val="none" w:sz="0" w:space="0" w:color="auto"/>
      </w:divBdr>
    </w:div>
    <w:div w:id="1877307255">
      <w:bodyDiv w:val="1"/>
      <w:marLeft w:val="0"/>
      <w:marRight w:val="0"/>
      <w:marTop w:val="0"/>
      <w:marBottom w:val="0"/>
      <w:divBdr>
        <w:top w:val="none" w:sz="0" w:space="0" w:color="auto"/>
        <w:left w:val="none" w:sz="0" w:space="0" w:color="auto"/>
        <w:bottom w:val="none" w:sz="0" w:space="0" w:color="auto"/>
        <w:right w:val="none" w:sz="0" w:space="0" w:color="auto"/>
      </w:divBdr>
    </w:div>
    <w:div w:id="2058234823">
      <w:bodyDiv w:val="1"/>
      <w:marLeft w:val="0"/>
      <w:marRight w:val="0"/>
      <w:marTop w:val="0"/>
      <w:marBottom w:val="0"/>
      <w:divBdr>
        <w:top w:val="none" w:sz="0" w:space="0" w:color="auto"/>
        <w:left w:val="none" w:sz="0" w:space="0" w:color="auto"/>
        <w:bottom w:val="none" w:sz="0" w:space="0" w:color="auto"/>
        <w:right w:val="none" w:sz="0" w:space="0" w:color="auto"/>
      </w:divBdr>
    </w:div>
    <w:div w:id="213162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eapn.eu" TargetMode="External"/><Relationship Id="rId26" Type="http://schemas.openxmlformats.org/officeDocument/2006/relationships/hyperlink" Target="mailto:perspekt@tradel.net" TargetMode="External"/><Relationship Id="rId39" Type="http://schemas.openxmlformats.org/officeDocument/2006/relationships/hyperlink" Target="mailto:dondelinger@inter-actions.lu" TargetMode="External"/><Relationship Id="rId21" Type="http://schemas.openxmlformats.org/officeDocument/2006/relationships/hyperlink" Target="http://www.eapn.eu/en/members-room/communication/communication" TargetMode="External"/><Relationship Id="rId34" Type="http://schemas.openxmlformats.org/officeDocument/2006/relationships/hyperlink" Target="mailto:jakrisz@gmail.com" TargetMode="External"/><Relationship Id="rId42" Type="http://schemas.openxmlformats.org/officeDocument/2006/relationships/hyperlink" Target="mailto:quinta.ansem@eapnned.nl" TargetMode="External"/><Relationship Id="rId47" Type="http://schemas.openxmlformats.org/officeDocument/2006/relationships/hyperlink" Target="mailto:org.aur@gmail.com" TargetMode="External"/><Relationship Id="rId50" Type="http://schemas.openxmlformats.org/officeDocument/2006/relationships/hyperlink" Target="mailto:presidente@eapn.es" TargetMode="External"/><Relationship Id="rId55"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file:///P:\EAPN\8.%20Statutory\Bodies\Executive%20Committee\induction\2015\Handbook-for-the-EXCO-Final-to-Print.docx" TargetMode="External"/><Relationship Id="rId17" Type="http://schemas.openxmlformats.org/officeDocument/2006/relationships/hyperlink" Target="http://www.kbfus.org" TargetMode="External"/><Relationship Id="rId25" Type="http://schemas.openxmlformats.org/officeDocument/2006/relationships/hyperlink" Target="mailto:eugen.bierling-wagner@armutskonferenz.at" TargetMode="External"/><Relationship Id="rId33" Type="http://schemas.openxmlformats.org/officeDocument/2006/relationships/hyperlink" Target="mailto:oleventis2@yahoo.gr" TargetMode="External"/><Relationship Id="rId38" Type="http://schemas.openxmlformats.org/officeDocument/2006/relationships/hyperlink" Target="mailto:eitvydas.bingelis@maltieciai.lt" TargetMode="External"/><Relationship Id="rId46" Type="http://schemas.openxmlformats.org/officeDocument/2006/relationships/hyperlink" Target="mailto:raluca.manaila@resurseumane-aur.ro"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twitter.com" TargetMode="External"/><Relationship Id="rId29" Type="http://schemas.openxmlformats.org/officeDocument/2006/relationships/hyperlink" Target="mailto:schwarz_karel@seznam.cz" TargetMode="External"/><Relationship Id="rId41" Type="http://schemas.openxmlformats.org/officeDocument/2006/relationships/hyperlink" Target="mailto:fsg372@gmail.com" TargetMode="External"/><Relationship Id="rId54" Type="http://schemas.openxmlformats.org/officeDocument/2006/relationships/hyperlink" Target="mailto:smeseu@smes-europ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jpeg"/><Relationship Id="rId32" Type="http://schemas.openxmlformats.org/officeDocument/2006/relationships/hyperlink" Target="mailto:KraakeA@drk.de" TargetMode="External"/><Relationship Id="rId37" Type="http://schemas.openxmlformats.org/officeDocument/2006/relationships/hyperlink" Target="mailto:laila.balga@latnet.lv" TargetMode="External"/><Relationship Id="rId40" Type="http://schemas.openxmlformats.org/officeDocument/2006/relationships/hyperlink" Target="mailto:biljana_dukovska@yahoo.com" TargetMode="External"/><Relationship Id="rId45" Type="http://schemas.openxmlformats.org/officeDocument/2006/relationships/hyperlink" Target="mailto:sergio.aires@eapn.pt" TargetMode="External"/><Relationship Id="rId53" Type="http://schemas.openxmlformats.org/officeDocument/2006/relationships/hyperlink" Target="mailto:MSTANNETT@armeedusalut.be"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eapn.eu/images/stories/docs/communication-tools/to-do-list-current-communications-evaluation-of-the-questionnaire.doc" TargetMode="External"/><Relationship Id="rId28" Type="http://schemas.openxmlformats.org/officeDocument/2006/relationships/hyperlink" Target="mailto:ninetak@cytanet.com.cy" TargetMode="External"/><Relationship Id="rId36" Type="http://schemas.openxmlformats.org/officeDocument/2006/relationships/hyperlink" Target="mailto:irfedi@tin.it" TargetMode="External"/><Relationship Id="rId49" Type="http://schemas.openxmlformats.org/officeDocument/2006/relationships/hyperlink" Target="mailto:slovindia@hotmail.com"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pages/EAPN-European-Anti-Poverty-Network/51278044814?ref=tn_tnmn" TargetMode="External"/><Relationship Id="rId31" Type="http://schemas.openxmlformats.org/officeDocument/2006/relationships/hyperlink" Target="mailto:riclechti59@hotmail.fr" TargetMode="External"/><Relationship Id="rId44" Type="http://schemas.openxmlformats.org/officeDocument/2006/relationships/hyperlink" Target="mailto:kamila.p@wrzos.org.pl" TargetMode="External"/><Relationship Id="rId52" Type="http://schemas.openxmlformats.org/officeDocument/2006/relationships/hyperlink" Target="mailto:i.johnston@talk21.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hyperlink" Target="http://www.eapn.eu/images/stories/docs/communication-tools/questionnaire-first-results-summary-march2011.pdf" TargetMode="External"/><Relationship Id="rId27" Type="http://schemas.openxmlformats.org/officeDocument/2006/relationships/hyperlink" Target="mailto:nzganec@pravo.hr" TargetMode="External"/><Relationship Id="rId30" Type="http://schemas.openxmlformats.org/officeDocument/2006/relationships/hyperlink" Target="mailto:mere@online.ee" TargetMode="External"/><Relationship Id="rId35" Type="http://schemas.openxmlformats.org/officeDocument/2006/relationships/hyperlink" Target="mailto:vilborg@help.is" TargetMode="External"/><Relationship Id="rId43" Type="http://schemas.openxmlformats.org/officeDocument/2006/relationships/hyperlink" Target="mailto:post@velferdsalliansen.no" TargetMode="External"/><Relationship Id="rId48" Type="http://schemas.openxmlformats.org/officeDocument/2006/relationships/hyperlink" Target="mailto:jasmina.krunic@gmail.com"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peter.kelly@povertyalliance.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9F682-13DD-43C8-9388-4AED109F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110</Pages>
  <Words>28250</Words>
  <Characters>162036</Characters>
  <Application>Microsoft Office Word</Application>
  <DocSecurity>0</DocSecurity>
  <Lines>1350</Lines>
  <Paragraphs>379</Paragraphs>
  <ScaleCrop>false</ScaleCrop>
  <HeadingPairs>
    <vt:vector size="2" baseType="variant">
      <vt:variant>
        <vt:lpstr>Title</vt:lpstr>
      </vt:variant>
      <vt:variant>
        <vt:i4>1</vt:i4>
      </vt:variant>
    </vt:vector>
  </HeadingPairs>
  <TitlesOfParts>
    <vt:vector size="1" baseType="lpstr">
      <vt:lpstr>HANDBOOK FOR THE EAPN EXECUTIVE COMMITTEE 2009-2012</vt:lpstr>
    </vt:vector>
  </TitlesOfParts>
  <Company>European anti poverty Network</Company>
  <LinksUpToDate>false</LinksUpToDate>
  <CharactersWithSpaces>189907</CharactersWithSpaces>
  <SharedDoc>false</SharedDoc>
  <HLinks>
    <vt:vector size="342" baseType="variant">
      <vt:variant>
        <vt:i4>3670100</vt:i4>
      </vt:variant>
      <vt:variant>
        <vt:i4>171</vt:i4>
      </vt:variant>
      <vt:variant>
        <vt:i4>0</vt:i4>
      </vt:variant>
      <vt:variant>
        <vt:i4>5</vt:i4>
      </vt:variant>
      <vt:variant>
        <vt:lpwstr>mailto:germen.stoffers@legerdesheils.nl</vt:lpwstr>
      </vt:variant>
      <vt:variant>
        <vt:lpwstr/>
      </vt:variant>
      <vt:variant>
        <vt:i4>196654</vt:i4>
      </vt:variant>
      <vt:variant>
        <vt:i4>168</vt:i4>
      </vt:variant>
      <vt:variant>
        <vt:i4>0</vt:i4>
      </vt:variant>
      <vt:variant>
        <vt:i4>5</vt:i4>
      </vt:variant>
      <vt:variant>
        <vt:lpwstr>mailto:maciej.kucharczyk@age-platform.eu</vt:lpwstr>
      </vt:variant>
      <vt:variant>
        <vt:lpwstr/>
      </vt:variant>
      <vt:variant>
        <vt:i4>6356992</vt:i4>
      </vt:variant>
      <vt:variant>
        <vt:i4>165</vt:i4>
      </vt:variant>
      <vt:variant>
        <vt:i4>0</vt:i4>
      </vt:variant>
      <vt:variant>
        <vt:i4>5</vt:i4>
      </vt:variant>
      <vt:variant>
        <vt:lpwstr>mailto:peter.kelly@povertyalliance.org</vt:lpwstr>
      </vt:variant>
      <vt:variant>
        <vt:lpwstr/>
      </vt:variant>
      <vt:variant>
        <vt:i4>5963834</vt:i4>
      </vt:variant>
      <vt:variant>
        <vt:i4>162</vt:i4>
      </vt:variant>
      <vt:variant>
        <vt:i4>0</vt:i4>
      </vt:variant>
      <vt:variant>
        <vt:i4>5</vt:i4>
      </vt:variant>
      <vt:variant>
        <vt:lpwstr>mailto:sonja.wallbom@rfhl.se</vt:lpwstr>
      </vt:variant>
      <vt:variant>
        <vt:lpwstr/>
      </vt:variant>
      <vt:variant>
        <vt:i4>5439539</vt:i4>
      </vt:variant>
      <vt:variant>
        <vt:i4>159</vt:i4>
      </vt:variant>
      <vt:variant>
        <vt:i4>0</vt:i4>
      </vt:variant>
      <vt:variant>
        <vt:i4>5</vt:i4>
      </vt:variant>
      <vt:variant>
        <vt:lpwstr>mailto:inouhoum2@yahoo.fr</vt:lpwstr>
      </vt:variant>
      <vt:variant>
        <vt:lpwstr/>
      </vt:variant>
      <vt:variant>
        <vt:i4>5570615</vt:i4>
      </vt:variant>
      <vt:variant>
        <vt:i4>156</vt:i4>
      </vt:variant>
      <vt:variant>
        <vt:i4>0</vt:i4>
      </vt:variant>
      <vt:variant>
        <vt:i4>5</vt:i4>
      </vt:variant>
      <vt:variant>
        <vt:lpwstr>mailto:zuzanak574@gmail.com</vt:lpwstr>
      </vt:variant>
      <vt:variant>
        <vt:lpwstr/>
      </vt:variant>
      <vt:variant>
        <vt:i4>65648</vt:i4>
      </vt:variant>
      <vt:variant>
        <vt:i4>153</vt:i4>
      </vt:variant>
      <vt:variant>
        <vt:i4>0</vt:i4>
      </vt:variant>
      <vt:variant>
        <vt:i4>5</vt:i4>
      </vt:variant>
      <vt:variant>
        <vt:lpwstr>mailto:jasmina.krunic@gmail.com</vt:lpwstr>
      </vt:variant>
      <vt:variant>
        <vt:lpwstr/>
      </vt:variant>
      <vt:variant>
        <vt:i4>917538</vt:i4>
      </vt:variant>
      <vt:variant>
        <vt:i4>150</vt:i4>
      </vt:variant>
      <vt:variant>
        <vt:i4>0</vt:i4>
      </vt:variant>
      <vt:variant>
        <vt:i4>5</vt:i4>
      </vt:variant>
      <vt:variant>
        <vt:lpwstr>mailto:draganpaul2003@yahoo.com</vt:lpwstr>
      </vt:variant>
      <vt:variant>
        <vt:lpwstr/>
      </vt:variant>
      <vt:variant>
        <vt:i4>2818098</vt:i4>
      </vt:variant>
      <vt:variant>
        <vt:i4>147</vt:i4>
      </vt:variant>
      <vt:variant>
        <vt:i4>0</vt:i4>
      </vt:variant>
      <vt:variant>
        <vt:i4>5</vt:i4>
      </vt:variant>
      <vt:variant>
        <vt:lpwstr>mailto:schwarz_karel@seznam.cz</vt:lpwstr>
      </vt:variant>
      <vt:variant>
        <vt:lpwstr/>
      </vt:variant>
      <vt:variant>
        <vt:i4>1507452</vt:i4>
      </vt:variant>
      <vt:variant>
        <vt:i4>144</vt:i4>
      </vt:variant>
      <vt:variant>
        <vt:i4>0</vt:i4>
      </vt:variant>
      <vt:variant>
        <vt:i4>5</vt:i4>
      </vt:variant>
      <vt:variant>
        <vt:lpwstr>mailto:sergio.aires@eapn.pt</vt:lpwstr>
      </vt:variant>
      <vt:variant>
        <vt:lpwstr/>
      </vt:variant>
      <vt:variant>
        <vt:i4>6619221</vt:i4>
      </vt:variant>
      <vt:variant>
        <vt:i4>141</vt:i4>
      </vt:variant>
      <vt:variant>
        <vt:i4>0</vt:i4>
      </vt:variant>
      <vt:variant>
        <vt:i4>5</vt:i4>
      </vt:variant>
      <vt:variant>
        <vt:lpwstr>mailto:kamila.p@wrzos.org.pl</vt:lpwstr>
      </vt:variant>
      <vt:variant>
        <vt:lpwstr/>
      </vt:variant>
      <vt:variant>
        <vt:i4>4390974</vt:i4>
      </vt:variant>
      <vt:variant>
        <vt:i4>138</vt:i4>
      </vt:variant>
      <vt:variant>
        <vt:i4>0</vt:i4>
      </vt:variant>
      <vt:variant>
        <vt:i4>5</vt:i4>
      </vt:variant>
      <vt:variant>
        <vt:lpwstr>mailto:quinta.ansem@eapnned.nl</vt:lpwstr>
      </vt:variant>
      <vt:variant>
        <vt:lpwstr/>
      </vt:variant>
      <vt:variant>
        <vt:i4>7077973</vt:i4>
      </vt:variant>
      <vt:variant>
        <vt:i4>135</vt:i4>
      </vt:variant>
      <vt:variant>
        <vt:i4>0</vt:i4>
      </vt:variant>
      <vt:variant>
        <vt:i4>5</vt:i4>
      </vt:variant>
      <vt:variant>
        <vt:lpwstr>mailto:post@velferdsalliansen.no</vt:lpwstr>
      </vt:variant>
      <vt:variant>
        <vt:lpwstr/>
      </vt:variant>
      <vt:variant>
        <vt:i4>5308465</vt:i4>
      </vt:variant>
      <vt:variant>
        <vt:i4>132</vt:i4>
      </vt:variant>
      <vt:variant>
        <vt:i4>0</vt:i4>
      </vt:variant>
      <vt:variant>
        <vt:i4>5</vt:i4>
      </vt:variant>
      <vt:variant>
        <vt:lpwstr>mailto:fsg372@gmail.com</vt:lpwstr>
      </vt:variant>
      <vt:variant>
        <vt:lpwstr/>
      </vt:variant>
      <vt:variant>
        <vt:i4>5374063</vt:i4>
      </vt:variant>
      <vt:variant>
        <vt:i4>129</vt:i4>
      </vt:variant>
      <vt:variant>
        <vt:i4>0</vt:i4>
      </vt:variant>
      <vt:variant>
        <vt:i4>5</vt:i4>
      </vt:variant>
      <vt:variant>
        <vt:lpwstr>mailto:mila.carovska@hera.org.mk</vt:lpwstr>
      </vt:variant>
      <vt:variant>
        <vt:lpwstr/>
      </vt:variant>
      <vt:variant>
        <vt:i4>8126467</vt:i4>
      </vt:variant>
      <vt:variant>
        <vt:i4>126</vt:i4>
      </vt:variant>
      <vt:variant>
        <vt:i4>0</vt:i4>
      </vt:variant>
      <vt:variant>
        <vt:i4>5</vt:i4>
      </vt:variant>
      <vt:variant>
        <vt:lpwstr>mailto:gilles.rod@cnds.lu</vt:lpwstr>
      </vt:variant>
      <vt:variant>
        <vt:lpwstr/>
      </vt:variant>
      <vt:variant>
        <vt:i4>6422606</vt:i4>
      </vt:variant>
      <vt:variant>
        <vt:i4>123</vt:i4>
      </vt:variant>
      <vt:variant>
        <vt:i4>0</vt:i4>
      </vt:variant>
      <vt:variant>
        <vt:i4>5</vt:i4>
      </vt:variant>
      <vt:variant>
        <vt:lpwstr>mailto:kondratas@yahoo.com</vt:lpwstr>
      </vt:variant>
      <vt:variant>
        <vt:lpwstr/>
      </vt:variant>
      <vt:variant>
        <vt:i4>5439550</vt:i4>
      </vt:variant>
      <vt:variant>
        <vt:i4>120</vt:i4>
      </vt:variant>
      <vt:variant>
        <vt:i4>0</vt:i4>
      </vt:variant>
      <vt:variant>
        <vt:i4>5</vt:i4>
      </vt:variant>
      <vt:variant>
        <vt:lpwstr>mailto:lcsforza.parsec@gmail.com</vt:lpwstr>
      </vt:variant>
      <vt:variant>
        <vt:lpwstr/>
      </vt:variant>
      <vt:variant>
        <vt:i4>2686991</vt:i4>
      </vt:variant>
      <vt:variant>
        <vt:i4>117</vt:i4>
      </vt:variant>
      <vt:variant>
        <vt:i4>0</vt:i4>
      </vt:variant>
      <vt:variant>
        <vt:i4>5</vt:i4>
      </vt:variant>
      <vt:variant>
        <vt:lpwstr>mailto:vilborg@help.is</vt:lpwstr>
      </vt:variant>
      <vt:variant>
        <vt:lpwstr/>
      </vt:variant>
      <vt:variant>
        <vt:i4>6357007</vt:i4>
      </vt:variant>
      <vt:variant>
        <vt:i4>114</vt:i4>
      </vt:variant>
      <vt:variant>
        <vt:i4>0</vt:i4>
      </vt:variant>
      <vt:variant>
        <vt:i4>5</vt:i4>
      </vt:variant>
      <vt:variant>
        <vt:lpwstr>mailto:marton.iza@hapn.hu</vt:lpwstr>
      </vt:variant>
      <vt:variant>
        <vt:lpwstr/>
      </vt:variant>
      <vt:variant>
        <vt:i4>1507439</vt:i4>
      </vt:variant>
      <vt:variant>
        <vt:i4>111</vt:i4>
      </vt:variant>
      <vt:variant>
        <vt:i4>0</vt:i4>
      </vt:variant>
      <vt:variant>
        <vt:i4>5</vt:i4>
      </vt:variant>
      <vt:variant>
        <vt:lpwstr>mailto:maria.marinakou@gmail.com</vt:lpwstr>
      </vt:variant>
      <vt:variant>
        <vt:lpwstr/>
      </vt:variant>
      <vt:variant>
        <vt:i4>4391020</vt:i4>
      </vt:variant>
      <vt:variant>
        <vt:i4>108</vt:i4>
      </vt:variant>
      <vt:variant>
        <vt:i4>0</vt:i4>
      </vt:variant>
      <vt:variant>
        <vt:i4>5</vt:i4>
      </vt:variant>
      <vt:variant>
        <vt:lpwstr>mailto:omarguery@armeedusalut.fr</vt:lpwstr>
      </vt:variant>
      <vt:variant>
        <vt:lpwstr/>
      </vt:variant>
      <vt:variant>
        <vt:i4>3801097</vt:i4>
      </vt:variant>
      <vt:variant>
        <vt:i4>105</vt:i4>
      </vt:variant>
      <vt:variant>
        <vt:i4>0</vt:i4>
      </vt:variant>
      <vt:variant>
        <vt:i4>5</vt:i4>
      </vt:variant>
      <vt:variant>
        <vt:lpwstr>mailto:mere@online.ee</vt:lpwstr>
      </vt:variant>
      <vt:variant>
        <vt:lpwstr/>
      </vt:variant>
      <vt:variant>
        <vt:i4>2424863</vt:i4>
      </vt:variant>
      <vt:variant>
        <vt:i4>102</vt:i4>
      </vt:variant>
      <vt:variant>
        <vt:i4>0</vt:i4>
      </vt:variant>
      <vt:variant>
        <vt:i4>5</vt:i4>
      </vt:variant>
      <vt:variant>
        <vt:lpwstr>mailto:presidente@eapn.es</vt:lpwstr>
      </vt:variant>
      <vt:variant>
        <vt:lpwstr/>
      </vt:variant>
      <vt:variant>
        <vt:i4>3866702</vt:i4>
      </vt:variant>
      <vt:variant>
        <vt:i4>99</vt:i4>
      </vt:variant>
      <vt:variant>
        <vt:i4>0</vt:i4>
      </vt:variant>
      <vt:variant>
        <vt:i4>5</vt:i4>
      </vt:variant>
      <vt:variant>
        <vt:lpwstr>mailto:per-thomsen@stofanet.dk</vt:lpwstr>
      </vt:variant>
      <vt:variant>
        <vt:lpwstr/>
      </vt:variant>
      <vt:variant>
        <vt:i4>1900661</vt:i4>
      </vt:variant>
      <vt:variant>
        <vt:i4>96</vt:i4>
      </vt:variant>
      <vt:variant>
        <vt:i4>0</vt:i4>
      </vt:variant>
      <vt:variant>
        <vt:i4>5</vt:i4>
      </vt:variant>
      <vt:variant>
        <vt:lpwstr>mailto:ninetak@cytanet.com.cy</vt:lpwstr>
      </vt:variant>
      <vt:variant>
        <vt:lpwstr/>
      </vt:variant>
      <vt:variant>
        <vt:i4>5963894</vt:i4>
      </vt:variant>
      <vt:variant>
        <vt:i4>93</vt:i4>
      </vt:variant>
      <vt:variant>
        <vt:i4>0</vt:i4>
      </vt:variant>
      <vt:variant>
        <vt:i4>5</vt:i4>
      </vt:variant>
      <vt:variant>
        <vt:lpwstr>mailto:perspekt@tradel.net</vt:lpwstr>
      </vt:variant>
      <vt:variant>
        <vt:lpwstr/>
      </vt:variant>
      <vt:variant>
        <vt:i4>8126469</vt:i4>
      </vt:variant>
      <vt:variant>
        <vt:i4>90</vt:i4>
      </vt:variant>
      <vt:variant>
        <vt:i4>0</vt:i4>
      </vt:variant>
      <vt:variant>
        <vt:i4>5</vt:i4>
      </vt:variant>
      <vt:variant>
        <vt:lpwstr>mailto:michaela.moser@akis.at</vt:lpwstr>
      </vt:variant>
      <vt:variant>
        <vt:lpwstr/>
      </vt:variant>
      <vt:variant>
        <vt:i4>589856</vt:i4>
      </vt:variant>
      <vt:variant>
        <vt:i4>87</vt:i4>
      </vt:variant>
      <vt:variant>
        <vt:i4>0</vt:i4>
      </vt:variant>
      <vt:variant>
        <vt:i4>5</vt:i4>
      </vt:variant>
      <vt:variant>
        <vt:lpwstr>mailto:KraakeA@drk.de</vt:lpwstr>
      </vt:variant>
      <vt:variant>
        <vt:lpwstr/>
      </vt:variant>
      <vt:variant>
        <vt:i4>1441821</vt:i4>
      </vt:variant>
      <vt:variant>
        <vt:i4>84</vt:i4>
      </vt:variant>
      <vt:variant>
        <vt:i4>0</vt:i4>
      </vt:variant>
      <vt:variant>
        <vt:i4>5</vt:i4>
      </vt:variant>
      <vt:variant>
        <vt:lpwstr>http://www.eapn.eu/images/stories/docs/communication-tools/to-do-list-current-communications-evaluation-of-the-questionnaire.doc</vt:lpwstr>
      </vt:variant>
      <vt:variant>
        <vt:lpwstr/>
      </vt:variant>
      <vt:variant>
        <vt:i4>1966106</vt:i4>
      </vt:variant>
      <vt:variant>
        <vt:i4>81</vt:i4>
      </vt:variant>
      <vt:variant>
        <vt:i4>0</vt:i4>
      </vt:variant>
      <vt:variant>
        <vt:i4>5</vt:i4>
      </vt:variant>
      <vt:variant>
        <vt:lpwstr>http://www.eapn.eu/images/stories/docs/communication-tools/questionnaire-first-results-summary-march2011.pdf</vt:lpwstr>
      </vt:variant>
      <vt:variant>
        <vt:lpwstr/>
      </vt:variant>
      <vt:variant>
        <vt:i4>7667824</vt:i4>
      </vt:variant>
      <vt:variant>
        <vt:i4>78</vt:i4>
      </vt:variant>
      <vt:variant>
        <vt:i4>0</vt:i4>
      </vt:variant>
      <vt:variant>
        <vt:i4>5</vt:i4>
      </vt:variant>
      <vt:variant>
        <vt:lpwstr>http://www.eapn.eu/en/members-room/communication/communication</vt:lpwstr>
      </vt:variant>
      <vt:variant>
        <vt:lpwstr/>
      </vt:variant>
      <vt:variant>
        <vt:i4>4063351</vt:i4>
      </vt:variant>
      <vt:variant>
        <vt:i4>75</vt:i4>
      </vt:variant>
      <vt:variant>
        <vt:i4>0</vt:i4>
      </vt:variant>
      <vt:variant>
        <vt:i4>5</vt:i4>
      </vt:variant>
      <vt:variant>
        <vt:lpwstr>http://www.twitter.com/</vt:lpwstr>
      </vt:variant>
      <vt:variant>
        <vt:lpwstr/>
      </vt:variant>
      <vt:variant>
        <vt:i4>786539</vt:i4>
      </vt:variant>
      <vt:variant>
        <vt:i4>72</vt:i4>
      </vt:variant>
      <vt:variant>
        <vt:i4>0</vt:i4>
      </vt:variant>
      <vt:variant>
        <vt:i4>5</vt:i4>
      </vt:variant>
      <vt:variant>
        <vt:lpwstr>https://www.facebook.com/pages/EAPN-European-Anti-Poverty-Network/51278044814?ref=tn_tnmn</vt:lpwstr>
      </vt:variant>
      <vt:variant>
        <vt:lpwstr/>
      </vt:variant>
      <vt:variant>
        <vt:i4>6619194</vt:i4>
      </vt:variant>
      <vt:variant>
        <vt:i4>69</vt:i4>
      </vt:variant>
      <vt:variant>
        <vt:i4>0</vt:i4>
      </vt:variant>
      <vt:variant>
        <vt:i4>5</vt:i4>
      </vt:variant>
      <vt:variant>
        <vt:lpwstr>http://www.eapn.eu/</vt:lpwstr>
      </vt:variant>
      <vt:variant>
        <vt:lpwstr/>
      </vt:variant>
      <vt:variant>
        <vt:i4>2752544</vt:i4>
      </vt:variant>
      <vt:variant>
        <vt:i4>66</vt:i4>
      </vt:variant>
      <vt:variant>
        <vt:i4>0</vt:i4>
      </vt:variant>
      <vt:variant>
        <vt:i4>5</vt:i4>
      </vt:variant>
      <vt:variant>
        <vt:lpwstr>http://europa.eu.int/comm/budget/inforeuro</vt:lpwstr>
      </vt:variant>
      <vt:variant>
        <vt:lpwstr/>
      </vt:variant>
      <vt:variant>
        <vt:i4>1572923</vt:i4>
      </vt:variant>
      <vt:variant>
        <vt:i4>62</vt:i4>
      </vt:variant>
      <vt:variant>
        <vt:i4>0</vt:i4>
      </vt:variant>
      <vt:variant>
        <vt:i4>5</vt:i4>
      </vt:variant>
      <vt:variant>
        <vt:lpwstr/>
      </vt:variant>
      <vt:variant>
        <vt:lpwstr>_Toc263180283</vt:lpwstr>
      </vt:variant>
      <vt:variant>
        <vt:i4>1572923</vt:i4>
      </vt:variant>
      <vt:variant>
        <vt:i4>59</vt:i4>
      </vt:variant>
      <vt:variant>
        <vt:i4>0</vt:i4>
      </vt:variant>
      <vt:variant>
        <vt:i4>5</vt:i4>
      </vt:variant>
      <vt:variant>
        <vt:lpwstr/>
      </vt:variant>
      <vt:variant>
        <vt:lpwstr>_Toc263180282</vt:lpwstr>
      </vt:variant>
      <vt:variant>
        <vt:i4>1572923</vt:i4>
      </vt:variant>
      <vt:variant>
        <vt:i4>56</vt:i4>
      </vt:variant>
      <vt:variant>
        <vt:i4>0</vt:i4>
      </vt:variant>
      <vt:variant>
        <vt:i4>5</vt:i4>
      </vt:variant>
      <vt:variant>
        <vt:lpwstr/>
      </vt:variant>
      <vt:variant>
        <vt:lpwstr>_Toc263180281</vt:lpwstr>
      </vt:variant>
      <vt:variant>
        <vt:i4>1572923</vt:i4>
      </vt:variant>
      <vt:variant>
        <vt:i4>53</vt:i4>
      </vt:variant>
      <vt:variant>
        <vt:i4>0</vt:i4>
      </vt:variant>
      <vt:variant>
        <vt:i4>5</vt:i4>
      </vt:variant>
      <vt:variant>
        <vt:lpwstr/>
      </vt:variant>
      <vt:variant>
        <vt:lpwstr>_Toc263180280</vt:lpwstr>
      </vt:variant>
      <vt:variant>
        <vt:i4>1507387</vt:i4>
      </vt:variant>
      <vt:variant>
        <vt:i4>50</vt:i4>
      </vt:variant>
      <vt:variant>
        <vt:i4>0</vt:i4>
      </vt:variant>
      <vt:variant>
        <vt:i4>5</vt:i4>
      </vt:variant>
      <vt:variant>
        <vt:lpwstr/>
      </vt:variant>
      <vt:variant>
        <vt:lpwstr>_Toc263180279</vt:lpwstr>
      </vt:variant>
      <vt:variant>
        <vt:i4>1507387</vt:i4>
      </vt:variant>
      <vt:variant>
        <vt:i4>47</vt:i4>
      </vt:variant>
      <vt:variant>
        <vt:i4>0</vt:i4>
      </vt:variant>
      <vt:variant>
        <vt:i4>5</vt:i4>
      </vt:variant>
      <vt:variant>
        <vt:lpwstr/>
      </vt:variant>
      <vt:variant>
        <vt:lpwstr>_Toc263180278</vt:lpwstr>
      </vt:variant>
      <vt:variant>
        <vt:i4>1507387</vt:i4>
      </vt:variant>
      <vt:variant>
        <vt:i4>44</vt:i4>
      </vt:variant>
      <vt:variant>
        <vt:i4>0</vt:i4>
      </vt:variant>
      <vt:variant>
        <vt:i4>5</vt:i4>
      </vt:variant>
      <vt:variant>
        <vt:lpwstr/>
      </vt:variant>
      <vt:variant>
        <vt:lpwstr>_Toc263180278</vt:lpwstr>
      </vt:variant>
      <vt:variant>
        <vt:i4>1507387</vt:i4>
      </vt:variant>
      <vt:variant>
        <vt:i4>41</vt:i4>
      </vt:variant>
      <vt:variant>
        <vt:i4>0</vt:i4>
      </vt:variant>
      <vt:variant>
        <vt:i4>5</vt:i4>
      </vt:variant>
      <vt:variant>
        <vt:lpwstr/>
      </vt:variant>
      <vt:variant>
        <vt:lpwstr>_Toc263180277</vt:lpwstr>
      </vt:variant>
      <vt:variant>
        <vt:i4>1507387</vt:i4>
      </vt:variant>
      <vt:variant>
        <vt:i4>38</vt:i4>
      </vt:variant>
      <vt:variant>
        <vt:i4>0</vt:i4>
      </vt:variant>
      <vt:variant>
        <vt:i4>5</vt:i4>
      </vt:variant>
      <vt:variant>
        <vt:lpwstr/>
      </vt:variant>
      <vt:variant>
        <vt:lpwstr>_Toc263180276</vt:lpwstr>
      </vt:variant>
      <vt:variant>
        <vt:i4>1507387</vt:i4>
      </vt:variant>
      <vt:variant>
        <vt:i4>35</vt:i4>
      </vt:variant>
      <vt:variant>
        <vt:i4>0</vt:i4>
      </vt:variant>
      <vt:variant>
        <vt:i4>5</vt:i4>
      </vt:variant>
      <vt:variant>
        <vt:lpwstr/>
      </vt:variant>
      <vt:variant>
        <vt:lpwstr>_Toc263180275</vt:lpwstr>
      </vt:variant>
      <vt:variant>
        <vt:i4>1507387</vt:i4>
      </vt:variant>
      <vt:variant>
        <vt:i4>32</vt:i4>
      </vt:variant>
      <vt:variant>
        <vt:i4>0</vt:i4>
      </vt:variant>
      <vt:variant>
        <vt:i4>5</vt:i4>
      </vt:variant>
      <vt:variant>
        <vt:lpwstr/>
      </vt:variant>
      <vt:variant>
        <vt:lpwstr>_Toc263180274</vt:lpwstr>
      </vt:variant>
      <vt:variant>
        <vt:i4>1507387</vt:i4>
      </vt:variant>
      <vt:variant>
        <vt:i4>29</vt:i4>
      </vt:variant>
      <vt:variant>
        <vt:i4>0</vt:i4>
      </vt:variant>
      <vt:variant>
        <vt:i4>5</vt:i4>
      </vt:variant>
      <vt:variant>
        <vt:lpwstr/>
      </vt:variant>
      <vt:variant>
        <vt:lpwstr>_Toc263180273</vt:lpwstr>
      </vt:variant>
      <vt:variant>
        <vt:i4>1507387</vt:i4>
      </vt:variant>
      <vt:variant>
        <vt:i4>26</vt:i4>
      </vt:variant>
      <vt:variant>
        <vt:i4>0</vt:i4>
      </vt:variant>
      <vt:variant>
        <vt:i4>5</vt:i4>
      </vt:variant>
      <vt:variant>
        <vt:lpwstr/>
      </vt:variant>
      <vt:variant>
        <vt:lpwstr>_Toc263180272</vt:lpwstr>
      </vt:variant>
      <vt:variant>
        <vt:i4>1441851</vt:i4>
      </vt:variant>
      <vt:variant>
        <vt:i4>23</vt:i4>
      </vt:variant>
      <vt:variant>
        <vt:i4>0</vt:i4>
      </vt:variant>
      <vt:variant>
        <vt:i4>5</vt:i4>
      </vt:variant>
      <vt:variant>
        <vt:lpwstr/>
      </vt:variant>
      <vt:variant>
        <vt:lpwstr>_Toc263180268</vt:lpwstr>
      </vt:variant>
      <vt:variant>
        <vt:i4>1441851</vt:i4>
      </vt:variant>
      <vt:variant>
        <vt:i4>20</vt:i4>
      </vt:variant>
      <vt:variant>
        <vt:i4>0</vt:i4>
      </vt:variant>
      <vt:variant>
        <vt:i4>5</vt:i4>
      </vt:variant>
      <vt:variant>
        <vt:lpwstr/>
      </vt:variant>
      <vt:variant>
        <vt:lpwstr>_Toc263180267</vt:lpwstr>
      </vt:variant>
      <vt:variant>
        <vt:i4>1441851</vt:i4>
      </vt:variant>
      <vt:variant>
        <vt:i4>17</vt:i4>
      </vt:variant>
      <vt:variant>
        <vt:i4>0</vt:i4>
      </vt:variant>
      <vt:variant>
        <vt:i4>5</vt:i4>
      </vt:variant>
      <vt:variant>
        <vt:lpwstr/>
      </vt:variant>
      <vt:variant>
        <vt:lpwstr>_Toc263180265</vt:lpwstr>
      </vt:variant>
      <vt:variant>
        <vt:i4>1441851</vt:i4>
      </vt:variant>
      <vt:variant>
        <vt:i4>14</vt:i4>
      </vt:variant>
      <vt:variant>
        <vt:i4>0</vt:i4>
      </vt:variant>
      <vt:variant>
        <vt:i4>5</vt:i4>
      </vt:variant>
      <vt:variant>
        <vt:lpwstr/>
      </vt:variant>
      <vt:variant>
        <vt:lpwstr>_Toc263180263</vt:lpwstr>
      </vt:variant>
      <vt:variant>
        <vt:i4>1441851</vt:i4>
      </vt:variant>
      <vt:variant>
        <vt:i4>11</vt:i4>
      </vt:variant>
      <vt:variant>
        <vt:i4>0</vt:i4>
      </vt:variant>
      <vt:variant>
        <vt:i4>5</vt:i4>
      </vt:variant>
      <vt:variant>
        <vt:lpwstr/>
      </vt:variant>
      <vt:variant>
        <vt:lpwstr>_Toc263180263</vt:lpwstr>
      </vt:variant>
      <vt:variant>
        <vt:i4>1441851</vt:i4>
      </vt:variant>
      <vt:variant>
        <vt:i4>8</vt:i4>
      </vt:variant>
      <vt:variant>
        <vt:i4>0</vt:i4>
      </vt:variant>
      <vt:variant>
        <vt:i4>5</vt:i4>
      </vt:variant>
      <vt:variant>
        <vt:lpwstr/>
      </vt:variant>
      <vt:variant>
        <vt:lpwstr>_Toc263180263</vt:lpwstr>
      </vt:variant>
      <vt:variant>
        <vt:i4>1441851</vt:i4>
      </vt:variant>
      <vt:variant>
        <vt:i4>5</vt:i4>
      </vt:variant>
      <vt:variant>
        <vt:i4>0</vt:i4>
      </vt:variant>
      <vt:variant>
        <vt:i4>5</vt:i4>
      </vt:variant>
      <vt:variant>
        <vt:lpwstr/>
      </vt:variant>
      <vt:variant>
        <vt:lpwstr>_Toc263180263</vt:lpwstr>
      </vt:variant>
      <vt:variant>
        <vt:i4>1441851</vt:i4>
      </vt:variant>
      <vt:variant>
        <vt:i4>2</vt:i4>
      </vt:variant>
      <vt:variant>
        <vt:i4>0</vt:i4>
      </vt:variant>
      <vt:variant>
        <vt:i4>5</vt:i4>
      </vt:variant>
      <vt:variant>
        <vt:lpwstr/>
      </vt:variant>
      <vt:variant>
        <vt:lpwstr>_Toc263180262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FOR THE EAPN EXECUTIVE COMMITTEE 2009-2012</dc:title>
  <dc:subject/>
  <dc:creator>EAPN</dc:creator>
  <cp:keywords/>
  <dc:description/>
  <cp:lastModifiedBy>Rebecca Lee</cp:lastModifiedBy>
  <cp:revision>11</cp:revision>
  <cp:lastPrinted>2015-02-18T11:47:00Z</cp:lastPrinted>
  <dcterms:created xsi:type="dcterms:W3CDTF">2016-02-02T14:23:00Z</dcterms:created>
  <dcterms:modified xsi:type="dcterms:W3CDTF">2016-02-12T16:21:00Z</dcterms:modified>
</cp:coreProperties>
</file>